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F0542" w:rsidRPr="007C2A2D" w:rsidRDefault="006636ED" w:rsidP="007C2A2D">
      <w:pPr>
        <w:spacing w:after="80" w:line="240" w:lineRule="auto"/>
        <w:jc w:val="both"/>
        <w:rPr>
          <w:rFonts w:ascii="Verdana" w:hAnsi="Verdana" w:cs="Calibri"/>
          <w:sz w:val="16"/>
          <w:szCs w:val="16"/>
        </w:rPr>
      </w:pPr>
      <w:r w:rsidRPr="007C2A2D">
        <w:rPr>
          <w:rFonts w:ascii="Verdana" w:hAnsi="Verdana" w:cs="Calibri"/>
          <w:sz w:val="16"/>
          <w:szCs w:val="16"/>
        </w:rPr>
        <w:t>Załącznik nr 6</w:t>
      </w:r>
      <w:r w:rsidR="00C40139">
        <w:rPr>
          <w:rFonts w:ascii="Verdana" w:hAnsi="Verdana" w:cs="Calibri"/>
          <w:sz w:val="16"/>
          <w:szCs w:val="16"/>
        </w:rPr>
        <w:t>a</w:t>
      </w:r>
      <w:r w:rsidRPr="007C2A2D">
        <w:rPr>
          <w:rFonts w:ascii="Verdana" w:hAnsi="Verdana" w:cs="Calibri"/>
          <w:sz w:val="16"/>
          <w:szCs w:val="16"/>
        </w:rPr>
        <w:t xml:space="preserve"> do Regulaminu świadczenia usług Rzeszowskiego Ośrodka</w:t>
      </w:r>
      <w:r w:rsidR="00F46FFC">
        <w:rPr>
          <w:rFonts w:ascii="Verdana" w:hAnsi="Verdana" w:cs="Calibri"/>
          <w:sz w:val="16"/>
          <w:szCs w:val="16"/>
        </w:rPr>
        <w:t xml:space="preserve"> Wsparcia Ekonomii Społecznej w </w:t>
      </w:r>
      <w:r w:rsidRPr="007C2A2D">
        <w:rPr>
          <w:rFonts w:ascii="Verdana" w:hAnsi="Verdana" w:cs="Calibri"/>
          <w:sz w:val="16"/>
          <w:szCs w:val="16"/>
        </w:rPr>
        <w:t xml:space="preserve">subregionie </w:t>
      </w:r>
      <w:r w:rsidR="00AE17DD">
        <w:rPr>
          <w:rFonts w:ascii="Verdana" w:hAnsi="Verdana" w:cs="Calibri"/>
          <w:sz w:val="16"/>
          <w:szCs w:val="16"/>
        </w:rPr>
        <w:t>I</w:t>
      </w:r>
      <w:r w:rsidRPr="007C2A2D">
        <w:rPr>
          <w:rFonts w:ascii="Verdana" w:hAnsi="Verdana" w:cs="Calibri"/>
          <w:sz w:val="16"/>
          <w:szCs w:val="16"/>
        </w:rPr>
        <w:t>I.</w:t>
      </w:r>
      <w:r w:rsidR="002F0542" w:rsidRPr="007C2A2D">
        <w:rPr>
          <w:rFonts w:ascii="Verdana" w:hAnsi="Verdana" w:cs="Calibri"/>
          <w:b/>
          <w:sz w:val="16"/>
          <w:szCs w:val="16"/>
        </w:rPr>
        <w:tab/>
      </w:r>
    </w:p>
    <w:p w:rsidR="006636ED" w:rsidRPr="007C2A2D" w:rsidRDefault="006636ED" w:rsidP="007C2A2D">
      <w:pPr>
        <w:spacing w:after="80" w:line="240" w:lineRule="auto"/>
        <w:jc w:val="both"/>
        <w:rPr>
          <w:rFonts w:ascii="Verdana" w:hAnsi="Verdana" w:cs="Calibri"/>
          <w:b/>
          <w:sz w:val="20"/>
          <w:szCs w:val="20"/>
        </w:rPr>
      </w:pPr>
    </w:p>
    <w:p w:rsidR="00F46FFC" w:rsidRPr="005370F7" w:rsidRDefault="00796180" w:rsidP="00F46FF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UMOWA NR RARR/ROWES</w:t>
      </w:r>
      <w:r w:rsidR="00F46FFC" w:rsidRPr="005370F7">
        <w:rPr>
          <w:rFonts w:ascii="Verdana" w:hAnsi="Verdana"/>
          <w:b/>
          <w:sz w:val="20"/>
          <w:szCs w:val="20"/>
        </w:rPr>
        <w:t>/........./........</w:t>
      </w:r>
      <w:r w:rsidR="002467C9">
        <w:rPr>
          <w:rFonts w:ascii="Verdana" w:hAnsi="Verdana"/>
          <w:b/>
          <w:sz w:val="20"/>
          <w:szCs w:val="20"/>
        </w:rPr>
        <w:t>/</w:t>
      </w:r>
      <w:proofErr w:type="gramStart"/>
      <w:r w:rsidR="002467C9">
        <w:rPr>
          <w:rFonts w:ascii="Verdana" w:hAnsi="Verdana"/>
          <w:b/>
          <w:sz w:val="20"/>
          <w:szCs w:val="20"/>
        </w:rPr>
        <w:t>…</w:t>
      </w:r>
      <w:r w:rsidR="00F46FFC" w:rsidRPr="005370F7">
        <w:rPr>
          <w:rFonts w:ascii="Verdana" w:hAnsi="Verdana"/>
          <w:b/>
          <w:sz w:val="20"/>
          <w:szCs w:val="20"/>
        </w:rPr>
        <w:t>....</w:t>
      </w:r>
      <w:proofErr w:type="gramEnd"/>
      <w:r w:rsidR="00F46FFC" w:rsidRPr="005370F7">
        <w:rPr>
          <w:rFonts w:ascii="Verdana" w:hAnsi="Verdana"/>
          <w:b/>
          <w:sz w:val="20"/>
          <w:szCs w:val="20"/>
        </w:rPr>
        <w:t>.</w:t>
      </w:r>
    </w:p>
    <w:p w:rsidR="002F0542" w:rsidRPr="007C2A2D" w:rsidRDefault="002F0542" w:rsidP="007C2A2D">
      <w:pPr>
        <w:spacing w:after="80" w:line="240" w:lineRule="auto"/>
        <w:jc w:val="center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b/>
          <w:sz w:val="20"/>
          <w:szCs w:val="20"/>
        </w:rPr>
        <w:t>NA ŚWIADCZENIE</w:t>
      </w:r>
      <w:r w:rsidR="00040677">
        <w:rPr>
          <w:rFonts w:ascii="Verdana" w:hAnsi="Verdana" w:cs="Calibri"/>
          <w:b/>
          <w:sz w:val="20"/>
          <w:szCs w:val="20"/>
        </w:rPr>
        <w:t xml:space="preserve"> </w:t>
      </w:r>
      <w:r w:rsidRPr="007C2A2D">
        <w:rPr>
          <w:rFonts w:ascii="Verdana" w:hAnsi="Verdana" w:cs="Calibri"/>
          <w:b/>
          <w:sz w:val="20"/>
          <w:szCs w:val="20"/>
        </w:rPr>
        <w:t>USŁUG BIZNESOWYCH</w:t>
      </w:r>
    </w:p>
    <w:p w:rsidR="002F0542" w:rsidRPr="007C2A2D" w:rsidRDefault="002F0542" w:rsidP="007C2A2D">
      <w:pPr>
        <w:spacing w:after="80" w:line="240" w:lineRule="auto"/>
        <w:jc w:val="both"/>
        <w:rPr>
          <w:rFonts w:ascii="Verdana" w:hAnsi="Verdana" w:cs="Calibri"/>
          <w:sz w:val="20"/>
          <w:szCs w:val="20"/>
        </w:rPr>
      </w:pPr>
    </w:p>
    <w:p w:rsidR="002F0542" w:rsidRPr="007C2A2D" w:rsidRDefault="002F0542" w:rsidP="00120A7E">
      <w:pPr>
        <w:spacing w:after="80" w:line="240" w:lineRule="auto"/>
        <w:jc w:val="center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Zawarta w Rzeszowie w dniu …………</w:t>
      </w:r>
      <w:proofErr w:type="gramStart"/>
      <w:r w:rsidRPr="007C2A2D">
        <w:rPr>
          <w:rFonts w:ascii="Verdana" w:hAnsi="Verdana" w:cs="Calibri"/>
          <w:sz w:val="20"/>
          <w:szCs w:val="20"/>
        </w:rPr>
        <w:t>…….</w:t>
      </w:r>
      <w:proofErr w:type="gramEnd"/>
      <w:r w:rsidRPr="007C2A2D">
        <w:rPr>
          <w:rFonts w:ascii="Verdana" w:hAnsi="Verdana" w:cs="Calibri"/>
          <w:sz w:val="20"/>
          <w:szCs w:val="20"/>
        </w:rPr>
        <w:t>.</w:t>
      </w:r>
    </w:p>
    <w:p w:rsidR="006636ED" w:rsidRPr="007C2A2D" w:rsidRDefault="006636ED" w:rsidP="007C2A2D">
      <w:pPr>
        <w:spacing w:after="80" w:line="240" w:lineRule="auto"/>
        <w:jc w:val="both"/>
        <w:rPr>
          <w:rFonts w:ascii="Verdana" w:hAnsi="Verdana" w:cs="Calibri"/>
          <w:sz w:val="20"/>
          <w:szCs w:val="20"/>
        </w:rPr>
      </w:pPr>
    </w:p>
    <w:p w:rsidR="00F46FFC" w:rsidRPr="00F96A5C" w:rsidRDefault="00F46FFC" w:rsidP="00F46FFC">
      <w:pPr>
        <w:autoSpaceDE w:val="0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 xml:space="preserve">Projekt „ROWES – </w:t>
      </w:r>
      <w:r w:rsidR="00AE17DD">
        <w:rPr>
          <w:rFonts w:ascii="Verdana" w:hAnsi="Verdana"/>
          <w:sz w:val="16"/>
          <w:szCs w:val="16"/>
        </w:rPr>
        <w:t xml:space="preserve">szansą rozwoju </w:t>
      </w:r>
      <w:r w:rsidR="001C317F">
        <w:rPr>
          <w:rFonts w:ascii="Verdana" w:hAnsi="Verdana"/>
          <w:sz w:val="16"/>
          <w:szCs w:val="16"/>
        </w:rPr>
        <w:t>sektora ekon</w:t>
      </w:r>
      <w:r w:rsidR="00CC318C">
        <w:rPr>
          <w:rFonts w:ascii="Verdana" w:hAnsi="Verdana"/>
          <w:sz w:val="16"/>
          <w:szCs w:val="16"/>
        </w:rPr>
        <w:t>omii społecznej w subregionie I</w:t>
      </w:r>
      <w:r w:rsidR="00AE17DD">
        <w:rPr>
          <w:rFonts w:ascii="Verdana" w:hAnsi="Verdana"/>
          <w:sz w:val="16"/>
          <w:szCs w:val="16"/>
        </w:rPr>
        <w:t>I</w:t>
      </w:r>
      <w:r w:rsidRPr="00F96A5C">
        <w:rPr>
          <w:rFonts w:ascii="Verdana" w:hAnsi="Verdana"/>
          <w:sz w:val="16"/>
          <w:szCs w:val="16"/>
        </w:rPr>
        <w:t>”</w:t>
      </w:r>
    </w:p>
    <w:p w:rsidR="00F46FFC" w:rsidRPr="00F96A5C" w:rsidRDefault="00F46FFC" w:rsidP="00F46FFC">
      <w:pPr>
        <w:autoSpaceDE w:val="0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współfinansowany ze środków Europejskiego Funduszu Społecznego,</w:t>
      </w:r>
    </w:p>
    <w:p w:rsidR="00F46FFC" w:rsidRPr="00F96A5C" w:rsidRDefault="00F46FFC" w:rsidP="00F46FFC">
      <w:pPr>
        <w:autoSpaceDE w:val="0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realizowany przez Rzeszowską Agencję Rozwoju Regionalnego S.A.,</w:t>
      </w:r>
    </w:p>
    <w:p w:rsidR="00F46FFC" w:rsidRPr="00F96A5C" w:rsidRDefault="00F46FFC" w:rsidP="00F46FFC">
      <w:pPr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na podstawi</w:t>
      </w:r>
      <w:r w:rsidR="00CC318C">
        <w:rPr>
          <w:rFonts w:ascii="Verdana" w:hAnsi="Verdana"/>
          <w:sz w:val="16"/>
          <w:szCs w:val="16"/>
        </w:rPr>
        <w:t>e Umowy nr RPPK.08.05.00-18-000</w:t>
      </w:r>
      <w:r w:rsidR="00E52C5B">
        <w:rPr>
          <w:rFonts w:ascii="Verdana" w:hAnsi="Verdana"/>
          <w:sz w:val="16"/>
          <w:szCs w:val="16"/>
        </w:rPr>
        <w:t>1</w:t>
      </w:r>
      <w:r w:rsidRPr="00F96A5C">
        <w:rPr>
          <w:rFonts w:ascii="Verdana" w:hAnsi="Verdana"/>
          <w:sz w:val="16"/>
          <w:szCs w:val="16"/>
        </w:rPr>
        <w:t xml:space="preserve">/16-00 z dnia 28.02.2017 r. </w:t>
      </w:r>
      <w:r w:rsidRPr="00F96A5C">
        <w:rPr>
          <w:rFonts w:ascii="Verdana" w:hAnsi="Verdana"/>
          <w:sz w:val="16"/>
          <w:szCs w:val="16"/>
        </w:rPr>
        <w:br/>
        <w:t xml:space="preserve">zawartej z Wojewódzkim Urzędem Pracy w Rzeszowie w ramach </w:t>
      </w:r>
      <w:r w:rsidRPr="00F96A5C">
        <w:rPr>
          <w:rFonts w:ascii="Verdana" w:hAnsi="Verdana"/>
          <w:sz w:val="16"/>
          <w:szCs w:val="16"/>
        </w:rPr>
        <w:br/>
        <w:t>Regionalnego Programu Operacyjnego Województwa Podkarpackiego na lata 2014-2020,</w:t>
      </w:r>
      <w:r w:rsidRPr="00F96A5C">
        <w:rPr>
          <w:rFonts w:ascii="Verdana" w:hAnsi="Verdana"/>
          <w:sz w:val="16"/>
          <w:szCs w:val="16"/>
        </w:rPr>
        <w:br/>
        <w:t xml:space="preserve">Oś Priorytetowa </w:t>
      </w:r>
      <w:proofErr w:type="gramStart"/>
      <w:r w:rsidRPr="00F96A5C">
        <w:rPr>
          <w:rFonts w:ascii="Verdana" w:hAnsi="Verdana"/>
          <w:sz w:val="16"/>
          <w:szCs w:val="16"/>
        </w:rPr>
        <w:t>VIII  Integracja</w:t>
      </w:r>
      <w:proofErr w:type="gramEnd"/>
      <w:r w:rsidRPr="00F96A5C">
        <w:rPr>
          <w:rFonts w:ascii="Verdana" w:hAnsi="Verdana"/>
          <w:sz w:val="16"/>
          <w:szCs w:val="16"/>
        </w:rPr>
        <w:t xml:space="preserve"> Społeczna, </w:t>
      </w:r>
      <w:r w:rsidRPr="00F96A5C">
        <w:rPr>
          <w:rFonts w:ascii="Verdana" w:hAnsi="Verdana"/>
          <w:sz w:val="16"/>
          <w:szCs w:val="16"/>
        </w:rPr>
        <w:br/>
        <w:t>Działanie 8.5 Wspieranie rozwoju sektora ekonomii społecznej w regionie.</w:t>
      </w:r>
    </w:p>
    <w:p w:rsidR="002F0542" w:rsidRPr="007C2A2D" w:rsidRDefault="002F0542" w:rsidP="007C2A2D">
      <w:pPr>
        <w:spacing w:after="80" w:line="240" w:lineRule="auto"/>
        <w:jc w:val="both"/>
        <w:rPr>
          <w:rFonts w:ascii="Verdana" w:hAnsi="Verdana" w:cs="Calibri"/>
          <w:sz w:val="20"/>
          <w:szCs w:val="20"/>
        </w:rPr>
      </w:pPr>
    </w:p>
    <w:p w:rsidR="007C2A2D" w:rsidRPr="007C2A2D" w:rsidRDefault="007C2A2D" w:rsidP="007C2A2D">
      <w:pPr>
        <w:spacing w:after="80" w:line="24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pomiędzy:</w:t>
      </w:r>
    </w:p>
    <w:p w:rsidR="007C2A2D" w:rsidRPr="007C2A2D" w:rsidRDefault="007C2A2D" w:rsidP="007C2A2D">
      <w:pPr>
        <w:spacing w:after="80" w:line="24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 xml:space="preserve">Rzeszowską Agencją Rozwoju Regionalnego S.A. w Rzeszowie, </w:t>
      </w:r>
    </w:p>
    <w:p w:rsidR="007C2A2D" w:rsidRPr="007C2A2D" w:rsidRDefault="007C2A2D" w:rsidP="00270C40">
      <w:pPr>
        <w:spacing w:line="24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ul. Szopena 51, wpisaną do rejestru przedsiębiorców przez Sąd Rejonowy w Rzeszowie, XII Wydział Gospodarczy Krajowego Rejestru Sądowego pod numerem KRS 0000008207; NIP 813-00-10-538, Regon 690260330, ka</w:t>
      </w:r>
      <w:r w:rsidR="00ED74A2">
        <w:rPr>
          <w:rFonts w:ascii="Verdana" w:hAnsi="Verdana" w:cs="Calibri"/>
          <w:sz w:val="20"/>
          <w:szCs w:val="20"/>
        </w:rPr>
        <w:t xml:space="preserve">pitał zakładowy w wysokości </w:t>
      </w:r>
      <w:r w:rsidR="006D41DC">
        <w:rPr>
          <w:rFonts w:ascii="Verdana" w:hAnsi="Verdana" w:cs="Calibri"/>
          <w:sz w:val="20"/>
          <w:szCs w:val="20"/>
        </w:rPr>
        <w:t>27</w:t>
      </w:r>
      <w:r w:rsidR="00ED74A2">
        <w:rPr>
          <w:rFonts w:ascii="Verdana" w:hAnsi="Verdana" w:cs="Calibri"/>
          <w:sz w:val="20"/>
          <w:szCs w:val="20"/>
        </w:rPr>
        <w:t xml:space="preserve"> </w:t>
      </w:r>
      <w:r w:rsidR="006D41DC">
        <w:rPr>
          <w:rFonts w:ascii="Verdana" w:hAnsi="Verdana" w:cs="Calibri"/>
          <w:sz w:val="20"/>
          <w:szCs w:val="20"/>
        </w:rPr>
        <w:t>581</w:t>
      </w:r>
      <w:bookmarkStart w:id="0" w:name="_GoBack"/>
      <w:bookmarkEnd w:id="0"/>
      <w:r w:rsidRPr="007C2A2D">
        <w:rPr>
          <w:rFonts w:ascii="Verdana" w:hAnsi="Verdana" w:cs="Calibri"/>
          <w:sz w:val="20"/>
          <w:szCs w:val="20"/>
        </w:rPr>
        <w:t xml:space="preserve"> 000,00 PLN, opłacony w całości, </w:t>
      </w:r>
    </w:p>
    <w:p w:rsidR="007C2A2D" w:rsidRPr="007C2A2D" w:rsidRDefault="007C2A2D" w:rsidP="007C2A2D">
      <w:pPr>
        <w:spacing w:after="80" w:line="24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reprezentowaną przez:</w:t>
      </w:r>
    </w:p>
    <w:p w:rsidR="007C2A2D" w:rsidRPr="007C2A2D" w:rsidRDefault="007C2A2D" w:rsidP="007C2A2D">
      <w:pPr>
        <w:spacing w:after="80" w:line="240" w:lineRule="auto"/>
        <w:jc w:val="both"/>
        <w:rPr>
          <w:rFonts w:ascii="Verdana" w:hAnsi="Verdana" w:cs="Calibri"/>
          <w:sz w:val="20"/>
          <w:szCs w:val="20"/>
        </w:rPr>
      </w:pPr>
    </w:p>
    <w:p w:rsidR="004D4E16" w:rsidRDefault="004D4E16" w:rsidP="004D4E16">
      <w:pPr>
        <w:numPr>
          <w:ilvl w:val="0"/>
          <w:numId w:val="34"/>
        </w:numPr>
        <w:spacing w:line="36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.........................................</w:t>
      </w:r>
      <w:r>
        <w:rPr>
          <w:rFonts w:ascii="Verdana" w:hAnsi="Verdana" w:cs="Verdana"/>
          <w:sz w:val="20"/>
          <w:szCs w:val="20"/>
        </w:rPr>
        <w:t>...</w:t>
      </w:r>
      <w:r w:rsidRPr="00B649BB">
        <w:rPr>
          <w:rFonts w:ascii="Verdana" w:hAnsi="Verdana" w:cs="Verdana"/>
          <w:sz w:val="20"/>
          <w:szCs w:val="20"/>
        </w:rPr>
        <w:t>....</w:t>
      </w:r>
      <w:r>
        <w:rPr>
          <w:rFonts w:ascii="Verdana" w:hAnsi="Verdana" w:cs="Verdana"/>
          <w:sz w:val="20"/>
          <w:szCs w:val="20"/>
        </w:rPr>
        <w:t>............</w:t>
      </w:r>
      <w:r w:rsidRPr="00B649BB">
        <w:rPr>
          <w:rFonts w:ascii="Verdana" w:hAnsi="Verdana" w:cs="Verdana"/>
          <w:sz w:val="20"/>
          <w:szCs w:val="20"/>
        </w:rPr>
        <w:t xml:space="preserve"> – ....................</w:t>
      </w:r>
      <w:r>
        <w:rPr>
          <w:rFonts w:ascii="Verdana" w:hAnsi="Verdana" w:cs="Verdana"/>
          <w:sz w:val="20"/>
          <w:szCs w:val="20"/>
        </w:rPr>
        <w:t>...................................</w:t>
      </w:r>
    </w:p>
    <w:p w:rsidR="004D4E16" w:rsidRPr="003F2623" w:rsidRDefault="004D4E16" w:rsidP="004D4E16">
      <w:pPr>
        <w:numPr>
          <w:ilvl w:val="0"/>
          <w:numId w:val="34"/>
        </w:numPr>
        <w:spacing w:line="36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.........................................</w:t>
      </w:r>
      <w:r>
        <w:rPr>
          <w:rFonts w:ascii="Verdana" w:hAnsi="Verdana" w:cs="Verdana"/>
          <w:sz w:val="20"/>
          <w:szCs w:val="20"/>
        </w:rPr>
        <w:t>...</w:t>
      </w:r>
      <w:r w:rsidRPr="00B649BB">
        <w:rPr>
          <w:rFonts w:ascii="Verdana" w:hAnsi="Verdana" w:cs="Verdana"/>
          <w:sz w:val="20"/>
          <w:szCs w:val="20"/>
        </w:rPr>
        <w:t>....</w:t>
      </w:r>
      <w:r>
        <w:rPr>
          <w:rFonts w:ascii="Verdana" w:hAnsi="Verdana" w:cs="Verdana"/>
          <w:sz w:val="20"/>
          <w:szCs w:val="20"/>
        </w:rPr>
        <w:t>............</w:t>
      </w:r>
      <w:r w:rsidRPr="003F2623">
        <w:rPr>
          <w:rFonts w:ascii="Verdana" w:hAnsi="Verdana" w:cs="Verdana"/>
          <w:sz w:val="20"/>
          <w:szCs w:val="20"/>
        </w:rPr>
        <w:t xml:space="preserve"> – </w:t>
      </w:r>
      <w:r w:rsidRPr="00B649BB">
        <w:rPr>
          <w:rFonts w:ascii="Verdana" w:hAnsi="Verdana" w:cs="Verdana"/>
          <w:sz w:val="20"/>
          <w:szCs w:val="20"/>
        </w:rPr>
        <w:t>....................</w:t>
      </w:r>
      <w:r>
        <w:rPr>
          <w:rFonts w:ascii="Verdana" w:hAnsi="Verdana" w:cs="Verdana"/>
          <w:sz w:val="20"/>
          <w:szCs w:val="20"/>
        </w:rPr>
        <w:t>...............</w:t>
      </w:r>
      <w:r w:rsidRPr="00B649BB">
        <w:rPr>
          <w:rFonts w:ascii="Verdana" w:hAnsi="Verdana" w:cs="Verdana"/>
          <w:sz w:val="20"/>
          <w:szCs w:val="20"/>
        </w:rPr>
        <w:t>....................</w:t>
      </w:r>
    </w:p>
    <w:p w:rsidR="007C2A2D" w:rsidRPr="00270C40" w:rsidRDefault="00040677" w:rsidP="00270C40">
      <w:pPr>
        <w:jc w:val="both"/>
        <w:rPr>
          <w:rFonts w:ascii="Verdana" w:hAnsi="Verdana"/>
          <w:sz w:val="20"/>
          <w:szCs w:val="20"/>
        </w:rPr>
      </w:pPr>
      <w:r w:rsidRPr="005370F7">
        <w:rPr>
          <w:rFonts w:ascii="Verdana" w:hAnsi="Verdana"/>
          <w:sz w:val="20"/>
          <w:szCs w:val="20"/>
        </w:rPr>
        <w:t xml:space="preserve">zwaną dalej </w:t>
      </w:r>
      <w:r w:rsidR="00C4180D">
        <w:rPr>
          <w:rFonts w:ascii="Verdana" w:hAnsi="Verdana"/>
          <w:b/>
          <w:sz w:val="20"/>
          <w:szCs w:val="20"/>
        </w:rPr>
        <w:t>Realizatorem p</w:t>
      </w:r>
      <w:r w:rsidRPr="005370F7">
        <w:rPr>
          <w:rFonts w:ascii="Verdana" w:hAnsi="Verdana"/>
          <w:b/>
          <w:sz w:val="20"/>
          <w:szCs w:val="20"/>
        </w:rPr>
        <w:t>rojektu</w:t>
      </w:r>
    </w:p>
    <w:p w:rsidR="007C2A2D" w:rsidRPr="007C2A2D" w:rsidRDefault="007C2A2D" w:rsidP="00270C40">
      <w:pPr>
        <w:spacing w:before="120" w:after="80" w:line="24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a</w:t>
      </w:r>
    </w:p>
    <w:p w:rsidR="00120A7E" w:rsidRDefault="004D4E16" w:rsidP="004D4E16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.......................................................................................................................</w:t>
      </w:r>
      <w:r w:rsidR="00270C40">
        <w:rPr>
          <w:rFonts w:ascii="Verdana" w:hAnsi="Verdana" w:cs="Calibri"/>
          <w:sz w:val="20"/>
          <w:szCs w:val="20"/>
        </w:rPr>
        <w:t>.</w:t>
      </w:r>
      <w:r>
        <w:rPr>
          <w:rFonts w:ascii="Verdana" w:hAnsi="Verdana" w:cs="Calibri"/>
          <w:sz w:val="20"/>
          <w:szCs w:val="20"/>
        </w:rPr>
        <w:t>...,</w:t>
      </w:r>
    </w:p>
    <w:p w:rsidR="007C2A2D" w:rsidRPr="007C2A2D" w:rsidRDefault="007C2A2D" w:rsidP="004D4E16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z siedzibą w .....................</w:t>
      </w:r>
      <w:r w:rsidR="004D4E16">
        <w:rPr>
          <w:rFonts w:ascii="Verdana" w:hAnsi="Verdana" w:cs="Calibri"/>
          <w:sz w:val="20"/>
          <w:szCs w:val="20"/>
        </w:rPr>
        <w:t>...................................</w:t>
      </w:r>
      <w:r w:rsidRPr="007C2A2D">
        <w:rPr>
          <w:rFonts w:ascii="Verdana" w:hAnsi="Verdana" w:cs="Calibri"/>
          <w:sz w:val="20"/>
          <w:szCs w:val="20"/>
        </w:rPr>
        <w:t>........................................</w:t>
      </w:r>
      <w:r w:rsidR="00270C40">
        <w:rPr>
          <w:rFonts w:ascii="Verdana" w:hAnsi="Verdana" w:cs="Calibri"/>
          <w:sz w:val="20"/>
          <w:szCs w:val="20"/>
        </w:rPr>
        <w:t>...</w:t>
      </w:r>
      <w:r w:rsidRPr="007C2A2D">
        <w:rPr>
          <w:rFonts w:ascii="Verdana" w:hAnsi="Verdana" w:cs="Calibri"/>
          <w:sz w:val="20"/>
          <w:szCs w:val="20"/>
        </w:rPr>
        <w:t xml:space="preserve">....... </w:t>
      </w:r>
    </w:p>
    <w:p w:rsidR="007C2A2D" w:rsidRPr="007C2A2D" w:rsidRDefault="007C2A2D" w:rsidP="004D4E16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NIP .................</w:t>
      </w:r>
      <w:r w:rsidR="004D4E16">
        <w:rPr>
          <w:rFonts w:ascii="Verdana" w:hAnsi="Verdana" w:cs="Calibri"/>
          <w:sz w:val="20"/>
          <w:szCs w:val="20"/>
        </w:rPr>
        <w:t>................</w:t>
      </w:r>
      <w:r w:rsidRPr="007C2A2D">
        <w:rPr>
          <w:rFonts w:ascii="Verdana" w:hAnsi="Verdana" w:cs="Calibri"/>
          <w:sz w:val="20"/>
          <w:szCs w:val="20"/>
        </w:rPr>
        <w:t>.................., KRS ..................</w:t>
      </w:r>
      <w:r w:rsidR="004D4E16">
        <w:rPr>
          <w:rFonts w:ascii="Verdana" w:hAnsi="Verdana" w:cs="Calibri"/>
          <w:sz w:val="20"/>
          <w:szCs w:val="20"/>
        </w:rPr>
        <w:t>.</w:t>
      </w:r>
      <w:r w:rsidRPr="007C2A2D">
        <w:rPr>
          <w:rFonts w:ascii="Verdana" w:hAnsi="Verdana" w:cs="Calibri"/>
          <w:sz w:val="20"/>
          <w:szCs w:val="20"/>
        </w:rPr>
        <w:t>...</w:t>
      </w:r>
      <w:r w:rsidR="004D4E16">
        <w:rPr>
          <w:rFonts w:ascii="Verdana" w:hAnsi="Verdana" w:cs="Calibri"/>
          <w:sz w:val="20"/>
          <w:szCs w:val="20"/>
        </w:rPr>
        <w:t>..</w:t>
      </w:r>
      <w:r w:rsidRPr="007C2A2D">
        <w:rPr>
          <w:rFonts w:ascii="Verdana" w:hAnsi="Verdana" w:cs="Calibri"/>
          <w:sz w:val="20"/>
          <w:szCs w:val="20"/>
        </w:rPr>
        <w:t>.</w:t>
      </w:r>
      <w:r w:rsidR="004D4E16">
        <w:rPr>
          <w:rFonts w:ascii="Verdana" w:hAnsi="Verdana" w:cs="Calibri"/>
          <w:sz w:val="20"/>
          <w:szCs w:val="20"/>
        </w:rPr>
        <w:t>...........</w:t>
      </w:r>
      <w:r w:rsidRPr="007C2A2D">
        <w:rPr>
          <w:rFonts w:ascii="Verdana" w:hAnsi="Verdana" w:cs="Calibri"/>
          <w:sz w:val="20"/>
          <w:szCs w:val="20"/>
        </w:rPr>
        <w:t>.................</w:t>
      </w:r>
      <w:r w:rsidR="00270C40">
        <w:rPr>
          <w:rFonts w:ascii="Verdana" w:hAnsi="Verdana" w:cs="Calibri"/>
          <w:sz w:val="20"/>
          <w:szCs w:val="20"/>
        </w:rPr>
        <w:t>...</w:t>
      </w:r>
      <w:r w:rsidRPr="007C2A2D">
        <w:rPr>
          <w:rFonts w:ascii="Verdana" w:hAnsi="Verdana" w:cs="Calibri"/>
          <w:sz w:val="20"/>
          <w:szCs w:val="20"/>
        </w:rPr>
        <w:t>..,</w:t>
      </w:r>
    </w:p>
    <w:p w:rsidR="007C2A2D" w:rsidRPr="007C2A2D" w:rsidRDefault="007C2A2D" w:rsidP="004D4E16">
      <w:pPr>
        <w:spacing w:after="80" w:line="36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reprezentowanym</w:t>
      </w:r>
      <w:r w:rsidR="00E41A7A">
        <w:rPr>
          <w:rStyle w:val="Odwoanieprzypisudolnego"/>
          <w:rFonts w:ascii="Verdana" w:hAnsi="Verdana" w:cs="Calibri"/>
          <w:sz w:val="20"/>
          <w:szCs w:val="20"/>
        </w:rPr>
        <w:footnoteReference w:id="1"/>
      </w:r>
      <w:r w:rsidRPr="007C2A2D">
        <w:rPr>
          <w:rFonts w:ascii="Verdana" w:hAnsi="Verdana" w:cs="Calibri"/>
          <w:sz w:val="20"/>
          <w:szCs w:val="20"/>
        </w:rPr>
        <w:t xml:space="preserve"> przez: </w:t>
      </w:r>
    </w:p>
    <w:p w:rsidR="004D4E16" w:rsidRDefault="004D4E16" w:rsidP="004D4E16">
      <w:pPr>
        <w:numPr>
          <w:ilvl w:val="0"/>
          <w:numId w:val="35"/>
        </w:numPr>
        <w:spacing w:line="36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.........................................</w:t>
      </w:r>
      <w:r>
        <w:rPr>
          <w:rFonts w:ascii="Verdana" w:hAnsi="Verdana" w:cs="Verdana"/>
          <w:sz w:val="20"/>
          <w:szCs w:val="20"/>
        </w:rPr>
        <w:t>...</w:t>
      </w:r>
      <w:r w:rsidRPr="00B649BB">
        <w:rPr>
          <w:rFonts w:ascii="Verdana" w:hAnsi="Verdana" w:cs="Verdana"/>
          <w:sz w:val="20"/>
          <w:szCs w:val="20"/>
        </w:rPr>
        <w:t>....</w:t>
      </w:r>
      <w:r>
        <w:rPr>
          <w:rFonts w:ascii="Verdana" w:hAnsi="Verdana" w:cs="Verdana"/>
          <w:sz w:val="20"/>
          <w:szCs w:val="20"/>
        </w:rPr>
        <w:t>............</w:t>
      </w:r>
      <w:r w:rsidRPr="00B649BB">
        <w:rPr>
          <w:rFonts w:ascii="Verdana" w:hAnsi="Verdana" w:cs="Verdana"/>
          <w:sz w:val="20"/>
          <w:szCs w:val="20"/>
        </w:rPr>
        <w:t xml:space="preserve"> – ....................</w:t>
      </w:r>
      <w:r>
        <w:rPr>
          <w:rFonts w:ascii="Verdana" w:hAnsi="Verdana" w:cs="Verdana"/>
          <w:sz w:val="20"/>
          <w:szCs w:val="20"/>
        </w:rPr>
        <w:t>...................................</w:t>
      </w:r>
    </w:p>
    <w:p w:rsidR="004D4E16" w:rsidRPr="003F2623" w:rsidRDefault="004D4E16" w:rsidP="004D4E16">
      <w:pPr>
        <w:numPr>
          <w:ilvl w:val="0"/>
          <w:numId w:val="35"/>
        </w:numPr>
        <w:spacing w:line="36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.........................................</w:t>
      </w:r>
      <w:r>
        <w:rPr>
          <w:rFonts w:ascii="Verdana" w:hAnsi="Verdana" w:cs="Verdana"/>
          <w:sz w:val="20"/>
          <w:szCs w:val="20"/>
        </w:rPr>
        <w:t>...</w:t>
      </w:r>
      <w:r w:rsidRPr="00B649BB">
        <w:rPr>
          <w:rFonts w:ascii="Verdana" w:hAnsi="Verdana" w:cs="Verdana"/>
          <w:sz w:val="20"/>
          <w:szCs w:val="20"/>
        </w:rPr>
        <w:t>....</w:t>
      </w:r>
      <w:r>
        <w:rPr>
          <w:rFonts w:ascii="Verdana" w:hAnsi="Verdana" w:cs="Verdana"/>
          <w:sz w:val="20"/>
          <w:szCs w:val="20"/>
        </w:rPr>
        <w:t>............</w:t>
      </w:r>
      <w:r w:rsidRPr="003F2623">
        <w:rPr>
          <w:rFonts w:ascii="Verdana" w:hAnsi="Verdana" w:cs="Verdana"/>
          <w:sz w:val="20"/>
          <w:szCs w:val="20"/>
        </w:rPr>
        <w:t xml:space="preserve"> – </w:t>
      </w:r>
      <w:r w:rsidRPr="00B649BB">
        <w:rPr>
          <w:rFonts w:ascii="Verdana" w:hAnsi="Verdana" w:cs="Verdana"/>
          <w:sz w:val="20"/>
          <w:szCs w:val="20"/>
        </w:rPr>
        <w:t>....................</w:t>
      </w:r>
      <w:r>
        <w:rPr>
          <w:rFonts w:ascii="Verdana" w:hAnsi="Verdana" w:cs="Verdana"/>
          <w:sz w:val="20"/>
          <w:szCs w:val="20"/>
        </w:rPr>
        <w:t>...............</w:t>
      </w:r>
      <w:r w:rsidRPr="00B649BB">
        <w:rPr>
          <w:rFonts w:ascii="Verdana" w:hAnsi="Verdana" w:cs="Verdana"/>
          <w:sz w:val="20"/>
          <w:szCs w:val="20"/>
        </w:rPr>
        <w:t>....................</w:t>
      </w:r>
    </w:p>
    <w:p w:rsidR="002F0542" w:rsidRPr="00F05E67" w:rsidRDefault="007C2A2D" w:rsidP="007C2A2D">
      <w:pPr>
        <w:spacing w:after="80" w:line="240" w:lineRule="auto"/>
        <w:jc w:val="both"/>
        <w:rPr>
          <w:rFonts w:ascii="Verdana" w:hAnsi="Verdana" w:cs="Verdana"/>
          <w:b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 xml:space="preserve">zwaną dalej </w:t>
      </w:r>
      <w:r w:rsidR="00394A54" w:rsidRPr="00F05E67">
        <w:rPr>
          <w:rFonts w:ascii="Verdana" w:hAnsi="Verdana" w:cs="Calibri"/>
          <w:b/>
          <w:sz w:val="20"/>
          <w:szCs w:val="20"/>
        </w:rPr>
        <w:t xml:space="preserve">Przedsiębiorstwem </w:t>
      </w:r>
      <w:r w:rsidR="005416B2">
        <w:rPr>
          <w:rFonts w:ascii="Verdana" w:hAnsi="Verdana" w:cs="Calibri"/>
          <w:b/>
          <w:sz w:val="20"/>
          <w:szCs w:val="20"/>
        </w:rPr>
        <w:t>s</w:t>
      </w:r>
      <w:r w:rsidR="00394A54" w:rsidRPr="00F05E67">
        <w:rPr>
          <w:rFonts w:ascii="Verdana" w:hAnsi="Verdana" w:cs="Calibri"/>
          <w:b/>
          <w:sz w:val="20"/>
          <w:szCs w:val="20"/>
        </w:rPr>
        <w:t>połecznym</w:t>
      </w:r>
    </w:p>
    <w:p w:rsidR="004D4E16" w:rsidRDefault="004D4E16">
      <w:pPr>
        <w:suppressAutoHyphens w:val="0"/>
        <w:spacing w:line="240" w:lineRule="auto"/>
        <w:rPr>
          <w:rFonts w:ascii="Verdana" w:hAnsi="Verdana" w:cs="Verdana"/>
          <w:sz w:val="20"/>
          <w:szCs w:val="20"/>
        </w:rPr>
      </w:pPr>
    </w:p>
    <w:p w:rsidR="002F0542" w:rsidRPr="007C2A2D" w:rsidRDefault="002F0542" w:rsidP="004D4E16">
      <w:pPr>
        <w:spacing w:line="240" w:lineRule="auto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>Strony uzgodniły, co następuje:</w:t>
      </w:r>
    </w:p>
    <w:p w:rsidR="002F0542" w:rsidRPr="007C2A2D" w:rsidRDefault="002F0542" w:rsidP="00BD289D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>§ 1</w:t>
      </w:r>
    </w:p>
    <w:p w:rsidR="002F0542" w:rsidRPr="007C2A2D" w:rsidRDefault="00C4180D" w:rsidP="00BD289D">
      <w:pPr>
        <w:spacing w:after="120" w:line="24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Przedmiot u</w:t>
      </w:r>
      <w:r w:rsidR="002F0542" w:rsidRPr="007C2A2D">
        <w:rPr>
          <w:rFonts w:ascii="Verdana" w:hAnsi="Verdana" w:cs="Verdana"/>
          <w:b/>
          <w:sz w:val="20"/>
          <w:szCs w:val="20"/>
        </w:rPr>
        <w:t>mowy</w:t>
      </w:r>
    </w:p>
    <w:p w:rsidR="007C2A2D" w:rsidRDefault="002F0542" w:rsidP="004D4E16">
      <w:pPr>
        <w:numPr>
          <w:ilvl w:val="0"/>
          <w:numId w:val="4"/>
        </w:numPr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 xml:space="preserve">Przedmiotem niniejszej </w:t>
      </w:r>
      <w:r w:rsidR="00C4180D">
        <w:rPr>
          <w:rFonts w:ascii="Verdana" w:hAnsi="Verdana" w:cs="Verdana"/>
          <w:sz w:val="20"/>
          <w:szCs w:val="20"/>
        </w:rPr>
        <w:t>u</w:t>
      </w:r>
      <w:r w:rsidRPr="007C2A2D">
        <w:rPr>
          <w:rFonts w:ascii="Verdana" w:hAnsi="Verdana" w:cs="Verdana"/>
          <w:sz w:val="20"/>
          <w:szCs w:val="20"/>
        </w:rPr>
        <w:t>mowy jest udzielenie przez Rzeszowski Ośrodek Wsparcia Ekonomii Społecznej (ROWES) nieodpłatne</w:t>
      </w:r>
      <w:r w:rsidR="00C4180D">
        <w:rPr>
          <w:rFonts w:ascii="Verdana" w:hAnsi="Verdana" w:cs="Verdana"/>
          <w:sz w:val="20"/>
          <w:szCs w:val="20"/>
        </w:rPr>
        <w:t xml:space="preserve">go wsparcia ukierunkowanego na </w:t>
      </w:r>
      <w:r w:rsidRPr="007C2A2D">
        <w:rPr>
          <w:rFonts w:ascii="Verdana" w:hAnsi="Verdana" w:cs="Verdana"/>
          <w:sz w:val="20"/>
          <w:szCs w:val="20"/>
        </w:rPr>
        <w:t>profesjonalizację usług i zwiększenie kon</w:t>
      </w:r>
      <w:r w:rsidR="005416B2">
        <w:rPr>
          <w:rFonts w:ascii="Verdana" w:hAnsi="Verdana" w:cs="Verdana"/>
          <w:sz w:val="20"/>
          <w:szCs w:val="20"/>
        </w:rPr>
        <w:t>kurencyjności Przedsiębiorstwa s</w:t>
      </w:r>
      <w:r w:rsidRPr="007C2A2D">
        <w:rPr>
          <w:rFonts w:ascii="Verdana" w:hAnsi="Verdana" w:cs="Verdana"/>
          <w:sz w:val="20"/>
          <w:szCs w:val="20"/>
        </w:rPr>
        <w:t>połecznego poprzez realizację usług biznesowych.</w:t>
      </w:r>
    </w:p>
    <w:p w:rsidR="007C2A2D" w:rsidRDefault="002F0542" w:rsidP="004D4E16">
      <w:pPr>
        <w:numPr>
          <w:ilvl w:val="0"/>
          <w:numId w:val="4"/>
        </w:numPr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lastRenderedPageBreak/>
        <w:t>Wsparcie będzie realizowane na podstawie i</w:t>
      </w:r>
      <w:r w:rsidR="00922F0C">
        <w:rPr>
          <w:rFonts w:ascii="Verdana" w:hAnsi="Verdana" w:cs="Verdana"/>
          <w:sz w:val="20"/>
          <w:szCs w:val="20"/>
        </w:rPr>
        <w:t>ndywidualnej ścieżki wsparcia (p</w:t>
      </w:r>
      <w:r w:rsidRPr="007C2A2D">
        <w:rPr>
          <w:rFonts w:ascii="Verdana" w:hAnsi="Verdana" w:cs="Verdana"/>
          <w:sz w:val="20"/>
          <w:szCs w:val="20"/>
        </w:rPr>
        <w:t xml:space="preserve">lanu </w:t>
      </w:r>
      <w:r w:rsidR="00ED74A2">
        <w:rPr>
          <w:rFonts w:ascii="Verdana" w:hAnsi="Verdana" w:cs="Verdana"/>
          <w:sz w:val="20"/>
          <w:szCs w:val="20"/>
        </w:rPr>
        <w:t>r</w:t>
      </w:r>
      <w:r w:rsidRPr="007C2A2D">
        <w:rPr>
          <w:rFonts w:ascii="Verdana" w:hAnsi="Verdana" w:cs="Verdana"/>
          <w:sz w:val="20"/>
          <w:szCs w:val="20"/>
        </w:rPr>
        <w:t xml:space="preserve">ozwoju) PS, przygotowanej przez </w:t>
      </w:r>
      <w:r w:rsidR="00ED74A2">
        <w:rPr>
          <w:rFonts w:ascii="Verdana" w:hAnsi="Verdana" w:cs="Verdana"/>
          <w:sz w:val="20"/>
          <w:szCs w:val="20"/>
        </w:rPr>
        <w:t>d</w:t>
      </w:r>
      <w:r w:rsidRPr="007C2A2D">
        <w:rPr>
          <w:rFonts w:ascii="Verdana" w:hAnsi="Verdana" w:cs="Verdana"/>
          <w:sz w:val="20"/>
          <w:szCs w:val="20"/>
        </w:rPr>
        <w:t xml:space="preserve">oradcę </w:t>
      </w:r>
      <w:r w:rsidR="00ED74A2">
        <w:rPr>
          <w:rFonts w:ascii="Verdana" w:hAnsi="Verdana" w:cs="Verdana"/>
          <w:sz w:val="20"/>
          <w:szCs w:val="20"/>
        </w:rPr>
        <w:t>k</w:t>
      </w:r>
      <w:r w:rsidRPr="007C2A2D">
        <w:rPr>
          <w:rFonts w:ascii="Verdana" w:hAnsi="Verdana" w:cs="Verdana"/>
          <w:sz w:val="20"/>
          <w:szCs w:val="20"/>
        </w:rPr>
        <w:t xml:space="preserve">luczowego </w:t>
      </w:r>
      <w:r w:rsidR="00ED74A2">
        <w:rPr>
          <w:rFonts w:ascii="Verdana" w:hAnsi="Verdana" w:cs="Verdana"/>
          <w:sz w:val="20"/>
          <w:szCs w:val="20"/>
        </w:rPr>
        <w:t>b</w:t>
      </w:r>
      <w:r w:rsidRPr="007C2A2D">
        <w:rPr>
          <w:rFonts w:ascii="Verdana" w:hAnsi="Verdana" w:cs="Verdana"/>
          <w:sz w:val="20"/>
          <w:szCs w:val="20"/>
        </w:rPr>
        <w:t>iznesowego w oparciu o</w:t>
      </w:r>
      <w:r w:rsidR="00955D8A">
        <w:rPr>
          <w:rFonts w:ascii="Verdana" w:hAnsi="Verdana" w:cs="Verdana"/>
          <w:sz w:val="20"/>
          <w:szCs w:val="20"/>
        </w:rPr>
        <w:t> </w:t>
      </w:r>
      <w:r w:rsidRPr="007C2A2D">
        <w:rPr>
          <w:rFonts w:ascii="Verdana" w:hAnsi="Verdana" w:cs="Verdana"/>
          <w:sz w:val="20"/>
          <w:szCs w:val="20"/>
        </w:rPr>
        <w:t>analizę zdiagnozowanych potrzeb.</w:t>
      </w:r>
    </w:p>
    <w:p w:rsidR="002F0542" w:rsidRPr="00335A97" w:rsidRDefault="002F0542" w:rsidP="00BD289D">
      <w:pPr>
        <w:numPr>
          <w:ilvl w:val="0"/>
          <w:numId w:val="4"/>
        </w:numPr>
        <w:spacing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>Przedsiębiorstwo społeczne otrzymuje wsparcie na zasadach i waru</w:t>
      </w:r>
      <w:r w:rsidR="00C4180D">
        <w:rPr>
          <w:rFonts w:ascii="Verdana" w:hAnsi="Verdana" w:cs="Verdana"/>
          <w:sz w:val="20"/>
          <w:szCs w:val="20"/>
        </w:rPr>
        <w:t>nkach określonych w niniejszej u</w:t>
      </w:r>
      <w:r w:rsidRPr="007C2A2D">
        <w:rPr>
          <w:rFonts w:ascii="Verdana" w:hAnsi="Verdana" w:cs="Verdana"/>
          <w:sz w:val="20"/>
          <w:szCs w:val="20"/>
        </w:rPr>
        <w:t>mowie.</w:t>
      </w:r>
    </w:p>
    <w:p w:rsidR="002F0542" w:rsidRPr="007C2A2D" w:rsidRDefault="002F0542" w:rsidP="00BD289D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>§ 2</w:t>
      </w:r>
    </w:p>
    <w:p w:rsidR="002F0542" w:rsidRPr="007C2A2D" w:rsidRDefault="002F0542" w:rsidP="00BD289D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>Okres udzielania wsparcia</w:t>
      </w:r>
    </w:p>
    <w:p w:rsidR="002F0542" w:rsidRPr="007C2A2D" w:rsidRDefault="002F0542" w:rsidP="007C2A2D">
      <w:pPr>
        <w:spacing w:after="80" w:line="240" w:lineRule="auto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>Wsparcie udzielane jest w okresie od dnia</w:t>
      </w:r>
      <w:r w:rsidR="00C9250F">
        <w:rPr>
          <w:rFonts w:ascii="Verdana" w:hAnsi="Verdana" w:cs="Verdana"/>
          <w:sz w:val="20"/>
          <w:szCs w:val="20"/>
        </w:rPr>
        <w:t xml:space="preserve"> ................................ do dnia 31.12.2019 r. </w:t>
      </w:r>
    </w:p>
    <w:p w:rsidR="002F0542" w:rsidRPr="007C2A2D" w:rsidRDefault="002F0542" w:rsidP="00BD289D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>§ 3</w:t>
      </w:r>
    </w:p>
    <w:p w:rsidR="002F0542" w:rsidRDefault="00C87E3E" w:rsidP="00BD289D">
      <w:pPr>
        <w:spacing w:after="120" w:line="24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Przedmiot i z</w:t>
      </w:r>
      <w:r w:rsidR="002F0542" w:rsidRPr="007C2A2D">
        <w:rPr>
          <w:rFonts w:ascii="Verdana" w:hAnsi="Verdana" w:cs="Verdana"/>
          <w:b/>
          <w:sz w:val="20"/>
          <w:szCs w:val="20"/>
        </w:rPr>
        <w:t>akres wsparcia</w:t>
      </w:r>
    </w:p>
    <w:p w:rsidR="00C87E3E" w:rsidRPr="00335A97" w:rsidRDefault="00C87E3E" w:rsidP="004D4E16">
      <w:pPr>
        <w:numPr>
          <w:ilvl w:val="0"/>
          <w:numId w:val="17"/>
        </w:numPr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>Zakres wsparcia u</w:t>
      </w:r>
      <w:r w:rsidR="00C4180D">
        <w:rPr>
          <w:rFonts w:ascii="Verdana" w:hAnsi="Verdana" w:cs="Verdana"/>
          <w:sz w:val="20"/>
          <w:szCs w:val="20"/>
        </w:rPr>
        <w:t>stalany jest przez Realizatora p</w:t>
      </w:r>
      <w:r w:rsidRPr="007C2A2D">
        <w:rPr>
          <w:rFonts w:ascii="Verdana" w:hAnsi="Verdana" w:cs="Verdana"/>
          <w:sz w:val="20"/>
          <w:szCs w:val="20"/>
        </w:rPr>
        <w:t>rojektu na pods</w:t>
      </w:r>
      <w:r>
        <w:rPr>
          <w:rFonts w:ascii="Verdana" w:hAnsi="Verdana" w:cs="Verdana"/>
          <w:sz w:val="20"/>
          <w:szCs w:val="20"/>
        </w:rPr>
        <w:t xml:space="preserve">tawie </w:t>
      </w:r>
      <w:r w:rsidRPr="00E26F3F">
        <w:rPr>
          <w:rFonts w:ascii="Verdana" w:hAnsi="Verdana" w:cs="Verdana"/>
          <w:sz w:val="20"/>
          <w:szCs w:val="20"/>
        </w:rPr>
        <w:t>dia</w:t>
      </w:r>
      <w:r w:rsidR="005416B2">
        <w:rPr>
          <w:rFonts w:ascii="Verdana" w:hAnsi="Verdana" w:cs="Verdana"/>
          <w:sz w:val="20"/>
          <w:szCs w:val="20"/>
        </w:rPr>
        <w:t>gnozy potrzeb Przedsiębiorstwa s</w:t>
      </w:r>
      <w:r w:rsidRPr="00E26F3F">
        <w:rPr>
          <w:rFonts w:ascii="Verdana" w:hAnsi="Verdana" w:cs="Verdana"/>
          <w:sz w:val="20"/>
          <w:szCs w:val="20"/>
        </w:rPr>
        <w:t>połecznego.</w:t>
      </w:r>
    </w:p>
    <w:p w:rsidR="002F0542" w:rsidRPr="00C87E3E" w:rsidRDefault="00C87E3E" w:rsidP="004D4E16">
      <w:pPr>
        <w:numPr>
          <w:ilvl w:val="0"/>
          <w:numId w:val="17"/>
        </w:numPr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E26F3F">
        <w:rPr>
          <w:rFonts w:ascii="Verdana" w:hAnsi="Verdana" w:cs="Verdana"/>
          <w:sz w:val="20"/>
          <w:szCs w:val="20"/>
        </w:rPr>
        <w:t>Na p</w:t>
      </w:r>
      <w:r w:rsidR="00C4180D">
        <w:rPr>
          <w:rFonts w:ascii="Verdana" w:hAnsi="Verdana" w:cs="Verdana"/>
          <w:sz w:val="20"/>
          <w:szCs w:val="20"/>
        </w:rPr>
        <w:t>odstawie dokumentów Realizator p</w:t>
      </w:r>
      <w:r w:rsidRPr="00E26F3F">
        <w:rPr>
          <w:rFonts w:ascii="Verdana" w:hAnsi="Verdana" w:cs="Verdana"/>
          <w:sz w:val="20"/>
          <w:szCs w:val="20"/>
        </w:rPr>
        <w:t xml:space="preserve">rojektu tworzy indywidualną ścieżkę wsparcia dostosowaną do rzeczywistych i zdiagnozowanych potrzeb Przedsiębiorstwa </w:t>
      </w:r>
      <w:r w:rsidR="005416B2">
        <w:rPr>
          <w:rFonts w:ascii="Verdana" w:hAnsi="Verdana" w:cs="Verdana"/>
          <w:sz w:val="20"/>
          <w:szCs w:val="20"/>
        </w:rPr>
        <w:t>s</w:t>
      </w:r>
      <w:r w:rsidRPr="00E26F3F">
        <w:rPr>
          <w:rFonts w:ascii="Verdana" w:hAnsi="Verdana" w:cs="Verdana"/>
          <w:sz w:val="20"/>
          <w:szCs w:val="20"/>
        </w:rPr>
        <w:t>połecznego.</w:t>
      </w:r>
    </w:p>
    <w:p w:rsidR="002F0542" w:rsidRPr="00C87E3E" w:rsidRDefault="002F0542" w:rsidP="004D4E16">
      <w:pPr>
        <w:pStyle w:val="Akapitzlist"/>
        <w:numPr>
          <w:ilvl w:val="0"/>
          <w:numId w:val="17"/>
        </w:numPr>
        <w:tabs>
          <w:tab w:val="left" w:pos="0"/>
        </w:tabs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C87E3E">
        <w:rPr>
          <w:rFonts w:ascii="Verdana" w:hAnsi="Verdana" w:cs="Verdana"/>
          <w:sz w:val="20"/>
          <w:szCs w:val="20"/>
        </w:rPr>
        <w:t xml:space="preserve">Zakres wsparcia Przedsiębiorstwa </w:t>
      </w:r>
      <w:r w:rsidR="005416B2">
        <w:rPr>
          <w:rFonts w:ascii="Verdana" w:hAnsi="Verdana" w:cs="Verdana"/>
          <w:sz w:val="20"/>
          <w:szCs w:val="20"/>
        </w:rPr>
        <w:t>s</w:t>
      </w:r>
      <w:r w:rsidRPr="00C87E3E">
        <w:rPr>
          <w:rFonts w:ascii="Verdana" w:hAnsi="Verdana" w:cs="Verdana"/>
          <w:sz w:val="20"/>
          <w:szCs w:val="20"/>
        </w:rPr>
        <w:t>połecznego obejmuje:</w:t>
      </w:r>
    </w:p>
    <w:tbl>
      <w:tblPr>
        <w:tblW w:w="909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2409"/>
        <w:gridCol w:w="2180"/>
      </w:tblGrid>
      <w:tr w:rsidR="002F0542" w:rsidRPr="007C2A2D" w:rsidTr="00D87C95">
        <w:trPr>
          <w:trHeight w:val="71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726E72">
            <w:pPr>
              <w:spacing w:after="8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>Forma wsparcia</w:t>
            </w:r>
          </w:p>
          <w:p w:rsidR="002F0542" w:rsidRPr="007C2A2D" w:rsidRDefault="00C4180D" w:rsidP="00726E72">
            <w:pPr>
              <w:spacing w:after="8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p</w:t>
            </w:r>
            <w:r w:rsidR="002F0542" w:rsidRPr="007C2A2D">
              <w:rPr>
                <w:rFonts w:ascii="Verdana" w:hAnsi="Verdana" w:cs="Verdana"/>
                <w:b/>
                <w:sz w:val="20"/>
                <w:szCs w:val="20"/>
              </w:rPr>
              <w:t>odstawowego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542" w:rsidRPr="007C2A2D" w:rsidRDefault="002F0542" w:rsidP="00726E72">
            <w:pPr>
              <w:spacing w:after="8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>Proponowana ilość godzin dla PS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726E72">
            <w:pPr>
              <w:spacing w:after="8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>Wartość 1h wsparcia w zł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726E72">
            <w:pPr>
              <w:spacing w:after="8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 xml:space="preserve">Wartość pomocy de </w:t>
            </w:r>
            <w:proofErr w:type="spellStart"/>
            <w:r w:rsidRPr="007C2A2D">
              <w:rPr>
                <w:rFonts w:ascii="Verdana" w:hAnsi="Verdana" w:cs="Verdana"/>
                <w:b/>
                <w:sz w:val="20"/>
                <w:szCs w:val="20"/>
              </w:rPr>
              <w:t>minimis</w:t>
            </w:r>
            <w:proofErr w:type="spellEnd"/>
            <w:r w:rsidRPr="007C2A2D">
              <w:rPr>
                <w:rFonts w:ascii="Verdana" w:hAnsi="Verdana" w:cs="Verdana"/>
                <w:b/>
                <w:sz w:val="20"/>
                <w:szCs w:val="20"/>
              </w:rPr>
              <w:t xml:space="preserve"> ogółem w zł</w:t>
            </w:r>
          </w:p>
        </w:tc>
      </w:tr>
      <w:tr w:rsidR="002F0542" w:rsidRPr="007C2A2D" w:rsidTr="00D87C95">
        <w:trPr>
          <w:trHeight w:val="6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ED74A2">
            <w:pPr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sz w:val="20"/>
                <w:szCs w:val="20"/>
              </w:rPr>
              <w:t xml:space="preserve">Doradztwo biznesowe – </w:t>
            </w:r>
            <w:r w:rsidR="00ED74A2">
              <w:rPr>
                <w:rFonts w:ascii="Verdana" w:hAnsi="Verdana" w:cs="Verdana"/>
                <w:sz w:val="20"/>
                <w:szCs w:val="20"/>
              </w:rPr>
              <w:t>w</w:t>
            </w:r>
            <w:r w:rsidRPr="007C2A2D">
              <w:rPr>
                <w:rFonts w:ascii="Verdana" w:hAnsi="Verdana" w:cs="Verdana"/>
                <w:sz w:val="20"/>
                <w:szCs w:val="20"/>
              </w:rPr>
              <w:t>sparcie</w:t>
            </w:r>
            <w:r w:rsidR="00ED74A2">
              <w:rPr>
                <w:rFonts w:ascii="Verdana" w:hAnsi="Verdana" w:cs="Verdana"/>
                <w:sz w:val="20"/>
                <w:szCs w:val="20"/>
              </w:rPr>
              <w:t xml:space="preserve"> d</w:t>
            </w:r>
            <w:r w:rsidRPr="007C2A2D">
              <w:rPr>
                <w:rFonts w:ascii="Verdana" w:hAnsi="Verdana" w:cs="Verdana"/>
                <w:sz w:val="20"/>
                <w:szCs w:val="20"/>
              </w:rPr>
              <w:t xml:space="preserve">oradcy </w:t>
            </w:r>
            <w:r w:rsidR="00ED74A2">
              <w:rPr>
                <w:rFonts w:ascii="Verdana" w:hAnsi="Verdana" w:cs="Verdana"/>
                <w:sz w:val="20"/>
                <w:szCs w:val="20"/>
              </w:rPr>
              <w:t>k</w:t>
            </w:r>
            <w:r w:rsidRPr="007C2A2D">
              <w:rPr>
                <w:rFonts w:ascii="Verdana" w:hAnsi="Verdana" w:cs="Verdana"/>
                <w:sz w:val="20"/>
                <w:szCs w:val="20"/>
              </w:rPr>
              <w:t xml:space="preserve">luczowego </w:t>
            </w:r>
            <w:r w:rsidR="00ED74A2">
              <w:rPr>
                <w:rFonts w:ascii="Verdana" w:hAnsi="Verdana" w:cs="Verdana"/>
                <w:sz w:val="20"/>
                <w:szCs w:val="20"/>
              </w:rPr>
              <w:t>b</w:t>
            </w:r>
            <w:r w:rsidRPr="007C2A2D">
              <w:rPr>
                <w:rFonts w:ascii="Verdana" w:hAnsi="Verdana" w:cs="Verdana"/>
                <w:sz w:val="20"/>
                <w:szCs w:val="20"/>
              </w:rPr>
              <w:t>iznesowego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0B0DDE" w:rsidP="00726E72">
            <w:pPr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do </w:t>
            </w:r>
            <w:r w:rsidR="002F0542" w:rsidRPr="007C2A2D">
              <w:rPr>
                <w:rFonts w:ascii="Verdana" w:hAnsi="Verdana" w:cs="Verdana"/>
                <w:sz w:val="20"/>
                <w:szCs w:val="20"/>
              </w:rPr>
              <w:t>120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25053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sz w:val="20"/>
                <w:szCs w:val="20"/>
              </w:rPr>
              <w:t>3</w:t>
            </w:r>
            <w:r w:rsidR="0025053B">
              <w:rPr>
                <w:rFonts w:ascii="Verdana" w:hAnsi="Verdana" w:cs="Verdana"/>
                <w:sz w:val="20"/>
                <w:szCs w:val="20"/>
              </w:rPr>
              <w:t>8</w:t>
            </w:r>
            <w:r w:rsidR="001C317F">
              <w:rPr>
                <w:rFonts w:ascii="Verdana" w:hAnsi="Verdana" w:cs="Verdana"/>
                <w:sz w:val="20"/>
                <w:szCs w:val="20"/>
              </w:rPr>
              <w:t>,05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42" w:rsidRPr="00C4180D" w:rsidRDefault="00C4180D" w:rsidP="00C4180D">
            <w:pPr>
              <w:snapToGrid w:val="0"/>
              <w:spacing w:after="8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4 566,00</w:t>
            </w:r>
          </w:p>
        </w:tc>
      </w:tr>
    </w:tbl>
    <w:p w:rsidR="00C87E3E" w:rsidRDefault="00C87E3E" w:rsidP="00BD289D">
      <w:pPr>
        <w:pStyle w:val="Akapitzlist"/>
        <w:numPr>
          <w:ilvl w:val="0"/>
          <w:numId w:val="17"/>
        </w:numPr>
        <w:spacing w:before="120"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C87E3E">
        <w:rPr>
          <w:rFonts w:ascii="Verdana" w:hAnsi="Verdana" w:cs="Verdana"/>
          <w:sz w:val="20"/>
          <w:szCs w:val="20"/>
        </w:rPr>
        <w:t>Liczba godzin doradztwa świadczo</w:t>
      </w:r>
      <w:r w:rsidR="005416B2">
        <w:rPr>
          <w:rFonts w:ascii="Verdana" w:hAnsi="Verdana" w:cs="Verdana"/>
          <w:sz w:val="20"/>
          <w:szCs w:val="20"/>
        </w:rPr>
        <w:t>nego na rzecz Przedsiębiorstwa s</w:t>
      </w:r>
      <w:r w:rsidRPr="00C87E3E">
        <w:rPr>
          <w:rFonts w:ascii="Verdana" w:hAnsi="Verdana" w:cs="Verdana"/>
          <w:sz w:val="20"/>
          <w:szCs w:val="20"/>
        </w:rPr>
        <w:t>połecznego potwierdzana jest na karcie doradczej</w:t>
      </w:r>
      <w:r w:rsidR="00ED74A2">
        <w:rPr>
          <w:rFonts w:ascii="Verdana" w:hAnsi="Verdana" w:cs="Verdana"/>
          <w:sz w:val="20"/>
          <w:szCs w:val="20"/>
        </w:rPr>
        <w:t>,</w:t>
      </w:r>
      <w:r w:rsidRPr="00C87E3E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C87E3E">
        <w:rPr>
          <w:rFonts w:ascii="Verdana" w:hAnsi="Verdana" w:cs="Verdana"/>
          <w:sz w:val="20"/>
          <w:szCs w:val="20"/>
        </w:rPr>
        <w:t>a realizacja usług szkoleniowych na listach obecności.</w:t>
      </w:r>
    </w:p>
    <w:p w:rsidR="00C87E3E" w:rsidRPr="00335A97" w:rsidRDefault="00C87E3E" w:rsidP="00C9250F">
      <w:pPr>
        <w:numPr>
          <w:ilvl w:val="0"/>
          <w:numId w:val="17"/>
        </w:numPr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 xml:space="preserve">Przedsiębiorstwo </w:t>
      </w:r>
      <w:r w:rsidR="005416B2">
        <w:rPr>
          <w:rFonts w:ascii="Verdana" w:hAnsi="Verdana" w:cs="Verdana"/>
          <w:sz w:val="20"/>
          <w:szCs w:val="20"/>
        </w:rPr>
        <w:t>s</w:t>
      </w:r>
      <w:r w:rsidRPr="007C2A2D">
        <w:rPr>
          <w:rFonts w:ascii="Verdana" w:hAnsi="Verdana" w:cs="Verdana"/>
          <w:sz w:val="20"/>
          <w:szCs w:val="20"/>
        </w:rPr>
        <w:t xml:space="preserve">połeczne w trakcie korzystania ze wsparcia, może korzystać </w:t>
      </w:r>
      <w:r w:rsidRPr="007C2A2D">
        <w:rPr>
          <w:rFonts w:ascii="Verdana" w:hAnsi="Verdana" w:cs="Verdana"/>
          <w:sz w:val="20"/>
          <w:szCs w:val="20"/>
        </w:rPr>
        <w:br/>
        <w:t>z pomieszczeń biur terenowych projektu.</w:t>
      </w:r>
    </w:p>
    <w:p w:rsidR="00C87E3E" w:rsidRPr="007C2A2D" w:rsidRDefault="00C87E3E" w:rsidP="00C9250F">
      <w:pPr>
        <w:numPr>
          <w:ilvl w:val="0"/>
          <w:numId w:val="17"/>
        </w:numPr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>Zakres wsparcia w uzasadnionych przypadkach może być aktualizowany na każdym jego etapie</w:t>
      </w:r>
      <w:r w:rsidRPr="00C87E3E">
        <w:rPr>
          <w:rFonts w:ascii="Verdana" w:hAnsi="Verdana" w:cs="Verdana"/>
          <w:sz w:val="20"/>
          <w:szCs w:val="20"/>
        </w:rPr>
        <w:t>.</w:t>
      </w:r>
    </w:p>
    <w:p w:rsidR="002F0542" w:rsidRPr="00C87E3E" w:rsidRDefault="002F0542" w:rsidP="00C9250F">
      <w:pPr>
        <w:pStyle w:val="Akapitzlist"/>
        <w:numPr>
          <w:ilvl w:val="0"/>
          <w:numId w:val="17"/>
        </w:numPr>
        <w:spacing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C87E3E">
        <w:rPr>
          <w:rFonts w:ascii="Verdana" w:hAnsi="Verdana" w:cs="Verdana"/>
          <w:sz w:val="20"/>
          <w:szCs w:val="20"/>
        </w:rPr>
        <w:t xml:space="preserve">Poza wsparciem </w:t>
      </w:r>
      <w:r w:rsidR="00ED74A2">
        <w:rPr>
          <w:rFonts w:ascii="Verdana" w:hAnsi="Verdana" w:cs="Verdana"/>
          <w:sz w:val="20"/>
          <w:szCs w:val="20"/>
        </w:rPr>
        <w:t>d</w:t>
      </w:r>
      <w:r w:rsidRPr="00C87E3E">
        <w:rPr>
          <w:rFonts w:ascii="Verdana" w:hAnsi="Verdana" w:cs="Verdana"/>
          <w:sz w:val="20"/>
          <w:szCs w:val="20"/>
        </w:rPr>
        <w:t xml:space="preserve">oradcy </w:t>
      </w:r>
      <w:r w:rsidR="00ED74A2">
        <w:rPr>
          <w:rFonts w:ascii="Verdana" w:hAnsi="Verdana" w:cs="Verdana"/>
          <w:sz w:val="20"/>
          <w:szCs w:val="20"/>
        </w:rPr>
        <w:t>k</w:t>
      </w:r>
      <w:r w:rsidRPr="00C87E3E">
        <w:rPr>
          <w:rFonts w:ascii="Verdana" w:hAnsi="Verdana" w:cs="Verdana"/>
          <w:sz w:val="20"/>
          <w:szCs w:val="20"/>
        </w:rPr>
        <w:t xml:space="preserve">luczowego </w:t>
      </w:r>
      <w:r w:rsidR="00ED74A2">
        <w:rPr>
          <w:rFonts w:ascii="Verdana" w:hAnsi="Verdana" w:cs="Verdana"/>
          <w:sz w:val="20"/>
          <w:szCs w:val="20"/>
        </w:rPr>
        <w:t>b</w:t>
      </w:r>
      <w:r w:rsidR="005416B2">
        <w:rPr>
          <w:rFonts w:ascii="Verdana" w:hAnsi="Verdana" w:cs="Verdana"/>
          <w:sz w:val="20"/>
          <w:szCs w:val="20"/>
        </w:rPr>
        <w:t>iznesowego Przedsiębiorstwo s</w:t>
      </w:r>
      <w:r w:rsidRPr="00C87E3E">
        <w:rPr>
          <w:rFonts w:ascii="Verdana" w:hAnsi="Verdana" w:cs="Verdana"/>
          <w:sz w:val="20"/>
          <w:szCs w:val="20"/>
        </w:rPr>
        <w:t>połeczne może skorzystać z dodatkowych form wsparcia w postaci:</w:t>
      </w:r>
    </w:p>
    <w:p w:rsidR="009767BA" w:rsidRPr="00C87E3E" w:rsidRDefault="00ED74A2" w:rsidP="00C9250F">
      <w:pPr>
        <w:pStyle w:val="Akapitzlist"/>
        <w:numPr>
          <w:ilvl w:val="0"/>
          <w:numId w:val="30"/>
        </w:numPr>
        <w:spacing w:line="240" w:lineRule="auto"/>
        <w:ind w:left="714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9767BA" w:rsidRPr="00C87E3E">
        <w:rPr>
          <w:rFonts w:ascii="Verdana" w:hAnsi="Verdana" w:cs="Verdana"/>
          <w:sz w:val="20"/>
          <w:szCs w:val="20"/>
        </w:rPr>
        <w:t>oradzt</w:t>
      </w:r>
      <w:r w:rsidR="00586192" w:rsidRPr="00C87E3E">
        <w:rPr>
          <w:rFonts w:ascii="Verdana" w:hAnsi="Verdana" w:cs="Verdana"/>
          <w:sz w:val="20"/>
          <w:szCs w:val="20"/>
        </w:rPr>
        <w:t>wa specjalistycznego:</w:t>
      </w:r>
    </w:p>
    <w:p w:rsidR="002F0542" w:rsidRPr="007C2A2D" w:rsidRDefault="00ED74A2" w:rsidP="00C9250F">
      <w:pPr>
        <w:numPr>
          <w:ilvl w:val="0"/>
          <w:numId w:val="20"/>
        </w:numPr>
        <w:spacing w:line="240" w:lineRule="auto"/>
        <w:ind w:left="1077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2F0542" w:rsidRPr="007C2A2D">
        <w:rPr>
          <w:rFonts w:ascii="Verdana" w:hAnsi="Verdana" w:cs="Verdana"/>
          <w:sz w:val="20"/>
          <w:szCs w:val="20"/>
        </w:rPr>
        <w:t>oradztwa marketingowego</w:t>
      </w:r>
    </w:p>
    <w:p w:rsidR="002F0542" w:rsidRPr="007C2A2D" w:rsidRDefault="00ED74A2" w:rsidP="00C9250F">
      <w:pPr>
        <w:numPr>
          <w:ilvl w:val="0"/>
          <w:numId w:val="20"/>
        </w:numPr>
        <w:spacing w:line="240" w:lineRule="auto"/>
        <w:ind w:left="1077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2F0542" w:rsidRPr="007C2A2D">
        <w:rPr>
          <w:rFonts w:ascii="Verdana" w:hAnsi="Verdana" w:cs="Verdana"/>
          <w:sz w:val="20"/>
          <w:szCs w:val="20"/>
        </w:rPr>
        <w:t>oradztwa osobowego</w:t>
      </w:r>
    </w:p>
    <w:p w:rsidR="002F0542" w:rsidRPr="007C2A2D" w:rsidRDefault="00ED74A2" w:rsidP="00C9250F">
      <w:pPr>
        <w:numPr>
          <w:ilvl w:val="0"/>
          <w:numId w:val="20"/>
        </w:numPr>
        <w:spacing w:line="240" w:lineRule="auto"/>
        <w:ind w:left="1077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2F0542" w:rsidRPr="007C2A2D">
        <w:rPr>
          <w:rFonts w:ascii="Verdana" w:hAnsi="Verdana" w:cs="Verdana"/>
          <w:sz w:val="20"/>
          <w:szCs w:val="20"/>
        </w:rPr>
        <w:t>oradztwa finansowego</w:t>
      </w:r>
    </w:p>
    <w:p w:rsidR="002F0542" w:rsidRPr="007C2A2D" w:rsidRDefault="00ED74A2" w:rsidP="00C9250F">
      <w:pPr>
        <w:numPr>
          <w:ilvl w:val="0"/>
          <w:numId w:val="20"/>
        </w:numPr>
        <w:spacing w:line="240" w:lineRule="auto"/>
        <w:ind w:left="1077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040677">
        <w:rPr>
          <w:rFonts w:ascii="Verdana" w:hAnsi="Verdana" w:cs="Verdana"/>
          <w:sz w:val="20"/>
          <w:szCs w:val="20"/>
        </w:rPr>
        <w:t>oradztwa księgowo-p</w:t>
      </w:r>
      <w:r w:rsidR="002F0542" w:rsidRPr="007C2A2D">
        <w:rPr>
          <w:rFonts w:ascii="Verdana" w:hAnsi="Verdana" w:cs="Verdana"/>
          <w:sz w:val="20"/>
          <w:szCs w:val="20"/>
        </w:rPr>
        <w:t>odatkowego</w:t>
      </w:r>
    </w:p>
    <w:p w:rsidR="002F0542" w:rsidRPr="007C2A2D" w:rsidRDefault="00ED74A2" w:rsidP="00C9250F">
      <w:pPr>
        <w:numPr>
          <w:ilvl w:val="0"/>
          <w:numId w:val="20"/>
        </w:numPr>
        <w:spacing w:line="240" w:lineRule="auto"/>
        <w:ind w:left="1077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2F0542" w:rsidRPr="007C2A2D">
        <w:rPr>
          <w:rFonts w:ascii="Verdana" w:hAnsi="Verdana" w:cs="Verdana"/>
          <w:sz w:val="20"/>
          <w:szCs w:val="20"/>
        </w:rPr>
        <w:t>oradztwa prawnego</w:t>
      </w:r>
    </w:p>
    <w:p w:rsidR="002F0542" w:rsidRPr="007C2A2D" w:rsidRDefault="00ED74A2" w:rsidP="00C9250F">
      <w:pPr>
        <w:numPr>
          <w:ilvl w:val="0"/>
          <w:numId w:val="20"/>
        </w:numPr>
        <w:spacing w:line="240" w:lineRule="auto"/>
        <w:ind w:left="1077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2F0542" w:rsidRPr="007C2A2D">
        <w:rPr>
          <w:rFonts w:ascii="Verdana" w:hAnsi="Verdana" w:cs="Verdana"/>
          <w:sz w:val="20"/>
          <w:szCs w:val="20"/>
        </w:rPr>
        <w:t>oradztwa branżowego</w:t>
      </w:r>
    </w:p>
    <w:p w:rsidR="002F0542" w:rsidRPr="00042E71" w:rsidRDefault="00ED74A2" w:rsidP="00C9250F">
      <w:pPr>
        <w:pStyle w:val="Akapitzlist"/>
        <w:numPr>
          <w:ilvl w:val="0"/>
          <w:numId w:val="30"/>
        </w:numPr>
        <w:spacing w:line="240" w:lineRule="auto"/>
        <w:ind w:left="714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</w:t>
      </w:r>
      <w:r w:rsidR="002F0542" w:rsidRPr="00042E71">
        <w:rPr>
          <w:rFonts w:ascii="Verdana" w:hAnsi="Verdana" w:cs="Verdana"/>
          <w:sz w:val="20"/>
          <w:szCs w:val="20"/>
        </w:rPr>
        <w:t>sparcia doradcy ds. pisania biznesplanu</w:t>
      </w:r>
    </w:p>
    <w:p w:rsidR="00120A7E" w:rsidRPr="00335A97" w:rsidRDefault="00ED74A2" w:rsidP="00C9250F">
      <w:pPr>
        <w:numPr>
          <w:ilvl w:val="0"/>
          <w:numId w:val="30"/>
        </w:numPr>
        <w:spacing w:line="240" w:lineRule="auto"/>
        <w:ind w:left="714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54263D" w:rsidRPr="0054263D">
        <w:rPr>
          <w:rFonts w:ascii="Verdana" w:hAnsi="Verdana" w:cs="Verdana"/>
          <w:sz w:val="20"/>
          <w:szCs w:val="20"/>
        </w:rPr>
        <w:t>oradztw</w:t>
      </w:r>
      <w:r w:rsidR="0054263D">
        <w:rPr>
          <w:rFonts w:ascii="Verdana" w:hAnsi="Verdana" w:cs="Verdana"/>
          <w:sz w:val="20"/>
          <w:szCs w:val="20"/>
        </w:rPr>
        <w:t>a</w:t>
      </w:r>
      <w:r w:rsidR="0054263D" w:rsidRPr="0054263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</w:t>
      </w:r>
      <w:r w:rsidR="0054263D">
        <w:rPr>
          <w:rFonts w:ascii="Verdana" w:hAnsi="Verdana" w:cs="Verdana"/>
          <w:sz w:val="20"/>
          <w:szCs w:val="20"/>
        </w:rPr>
        <w:t xml:space="preserve">onsultanta </w:t>
      </w:r>
      <w:r>
        <w:rPr>
          <w:rFonts w:ascii="Verdana" w:hAnsi="Verdana" w:cs="Verdana"/>
          <w:sz w:val="20"/>
          <w:szCs w:val="20"/>
        </w:rPr>
        <w:t>r</w:t>
      </w:r>
      <w:r w:rsidR="0054263D">
        <w:rPr>
          <w:rFonts w:ascii="Verdana" w:hAnsi="Verdana" w:cs="Verdana"/>
          <w:sz w:val="20"/>
          <w:szCs w:val="20"/>
        </w:rPr>
        <w:t>egionalnego ds. PZP d</w:t>
      </w:r>
      <w:r w:rsidR="0054263D" w:rsidRPr="0054263D">
        <w:rPr>
          <w:rFonts w:ascii="Verdana" w:hAnsi="Verdana" w:cs="Verdana"/>
          <w:sz w:val="20"/>
          <w:szCs w:val="20"/>
        </w:rPr>
        <w:t>otyczące</w:t>
      </w:r>
      <w:r w:rsidR="0054263D">
        <w:rPr>
          <w:rFonts w:ascii="Verdana" w:hAnsi="Verdana" w:cs="Verdana"/>
          <w:sz w:val="20"/>
          <w:szCs w:val="20"/>
        </w:rPr>
        <w:t>go</w:t>
      </w:r>
      <w:r w:rsidR="0054263D" w:rsidRPr="0054263D">
        <w:rPr>
          <w:rFonts w:ascii="Verdana" w:hAnsi="Verdana" w:cs="Verdana"/>
          <w:sz w:val="20"/>
          <w:szCs w:val="20"/>
        </w:rPr>
        <w:t xml:space="preserve"> zamówień publicznych</w:t>
      </w:r>
    </w:p>
    <w:p w:rsidR="00C87E3E" w:rsidRPr="008355B6" w:rsidRDefault="002F0542" w:rsidP="00C9250F">
      <w:pPr>
        <w:pStyle w:val="Akapitzlist"/>
        <w:numPr>
          <w:ilvl w:val="0"/>
          <w:numId w:val="17"/>
        </w:numPr>
        <w:spacing w:before="120" w:line="240" w:lineRule="auto"/>
        <w:ind w:left="357" w:hanging="357"/>
        <w:jc w:val="both"/>
        <w:rPr>
          <w:rFonts w:ascii="Verdana" w:hAnsi="Verdana" w:cs="Verdana"/>
          <w:sz w:val="20"/>
          <w:szCs w:val="20"/>
        </w:rPr>
      </w:pPr>
      <w:r w:rsidRPr="00C87E3E">
        <w:rPr>
          <w:rFonts w:ascii="Verdana" w:hAnsi="Verdana" w:cs="Verdana"/>
          <w:sz w:val="20"/>
          <w:szCs w:val="20"/>
        </w:rPr>
        <w:t xml:space="preserve">Zakres oraz ilość godzin dodatkowych form wsparcia ustalana jest wspólnie z </w:t>
      </w:r>
      <w:r w:rsidR="00ED74A2">
        <w:rPr>
          <w:rFonts w:ascii="Verdana" w:hAnsi="Verdana" w:cs="Verdana"/>
          <w:sz w:val="20"/>
          <w:szCs w:val="20"/>
        </w:rPr>
        <w:t>d</w:t>
      </w:r>
      <w:r w:rsidRPr="00C87E3E">
        <w:rPr>
          <w:rFonts w:ascii="Verdana" w:hAnsi="Verdana" w:cs="Verdana"/>
          <w:sz w:val="20"/>
          <w:szCs w:val="20"/>
        </w:rPr>
        <w:t xml:space="preserve">oradcą </w:t>
      </w:r>
      <w:r w:rsidR="00ED74A2">
        <w:rPr>
          <w:rFonts w:ascii="Verdana" w:hAnsi="Verdana" w:cs="Verdana"/>
          <w:sz w:val="20"/>
          <w:szCs w:val="20"/>
        </w:rPr>
        <w:t>k</w:t>
      </w:r>
      <w:r w:rsidRPr="00C87E3E">
        <w:rPr>
          <w:rFonts w:ascii="Verdana" w:hAnsi="Verdana" w:cs="Verdana"/>
          <w:sz w:val="20"/>
          <w:szCs w:val="20"/>
        </w:rPr>
        <w:t xml:space="preserve">luczowym </w:t>
      </w:r>
      <w:r w:rsidR="00ED74A2">
        <w:rPr>
          <w:rFonts w:ascii="Verdana" w:hAnsi="Verdana" w:cs="Verdana"/>
          <w:sz w:val="20"/>
          <w:szCs w:val="20"/>
        </w:rPr>
        <w:t>b</w:t>
      </w:r>
      <w:r w:rsidRPr="00C87E3E">
        <w:rPr>
          <w:rFonts w:ascii="Verdana" w:hAnsi="Verdana" w:cs="Verdana"/>
          <w:sz w:val="20"/>
          <w:szCs w:val="20"/>
        </w:rPr>
        <w:t>iznesowym na podstawie diagnozy potrzeb PS. Szczegółowy wykaz dodatkowych form wsparcia zawarty jest w załączniku nr 1 do niniejszej umowy. Zmiana zakresu i ilość godzin wsparcia dodatkow</w:t>
      </w:r>
      <w:r w:rsidR="00C9250F">
        <w:rPr>
          <w:rFonts w:ascii="Verdana" w:hAnsi="Verdana" w:cs="Verdana"/>
          <w:sz w:val="20"/>
          <w:szCs w:val="20"/>
        </w:rPr>
        <w:t>ego nie wymaga aneksu do umowy.</w:t>
      </w:r>
    </w:p>
    <w:p w:rsidR="00726E72" w:rsidRPr="00726E72" w:rsidRDefault="008355B6" w:rsidP="00BD289D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lastRenderedPageBreak/>
        <w:t>§ 4</w:t>
      </w:r>
    </w:p>
    <w:p w:rsidR="00726E72" w:rsidRPr="00726E72" w:rsidRDefault="00726E72" w:rsidP="00BD289D">
      <w:pPr>
        <w:spacing w:after="12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726E72">
        <w:rPr>
          <w:rFonts w:ascii="Verdana" w:hAnsi="Verdana" w:cs="Verdana"/>
          <w:b/>
          <w:sz w:val="20"/>
          <w:szCs w:val="20"/>
        </w:rPr>
        <w:t xml:space="preserve">Pomoc de </w:t>
      </w:r>
      <w:proofErr w:type="spellStart"/>
      <w:r w:rsidRPr="00726E72">
        <w:rPr>
          <w:rFonts w:ascii="Verdana" w:hAnsi="Verdana" w:cs="Verdana"/>
          <w:b/>
          <w:sz w:val="20"/>
          <w:szCs w:val="20"/>
        </w:rPr>
        <w:t>minimis</w:t>
      </w:r>
      <w:proofErr w:type="spellEnd"/>
    </w:p>
    <w:p w:rsidR="00120A7E" w:rsidRDefault="00726E72" w:rsidP="00C9250F">
      <w:pPr>
        <w:numPr>
          <w:ilvl w:val="3"/>
          <w:numId w:val="17"/>
        </w:numPr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26E72">
        <w:rPr>
          <w:rFonts w:ascii="Verdana" w:hAnsi="Verdana" w:cs="Verdana"/>
          <w:sz w:val="20"/>
          <w:szCs w:val="20"/>
        </w:rPr>
        <w:t xml:space="preserve">Usługi </w:t>
      </w:r>
      <w:r w:rsidR="005416B2">
        <w:rPr>
          <w:rFonts w:ascii="Verdana" w:hAnsi="Verdana" w:cs="Verdana"/>
          <w:sz w:val="20"/>
          <w:szCs w:val="20"/>
        </w:rPr>
        <w:t>biznesowe dla Przedsiębiorstwa s</w:t>
      </w:r>
      <w:r w:rsidRPr="00726E72">
        <w:rPr>
          <w:rFonts w:ascii="Verdana" w:hAnsi="Verdana" w:cs="Verdana"/>
          <w:sz w:val="20"/>
          <w:szCs w:val="20"/>
        </w:rPr>
        <w:t xml:space="preserve">połecznego objęte są regułami pomocy de </w:t>
      </w:r>
      <w:proofErr w:type="spellStart"/>
      <w:r w:rsidRPr="00726E72">
        <w:rPr>
          <w:rFonts w:ascii="Verdana" w:hAnsi="Verdana" w:cs="Verdana"/>
          <w:sz w:val="20"/>
          <w:szCs w:val="20"/>
        </w:rPr>
        <w:t>minimis</w:t>
      </w:r>
      <w:proofErr w:type="spellEnd"/>
      <w:r w:rsidRPr="00726E72">
        <w:rPr>
          <w:rFonts w:ascii="Verdana" w:hAnsi="Verdana" w:cs="Verdana"/>
          <w:sz w:val="20"/>
          <w:szCs w:val="20"/>
        </w:rPr>
        <w:t xml:space="preserve">, zgodnie z Rozporządzeniem Ministra Infrastruktury i Rozwoju z dnia 2 lipca 2015r. w sprawie udzielania pomocy de </w:t>
      </w:r>
      <w:proofErr w:type="spellStart"/>
      <w:r w:rsidRPr="00726E72">
        <w:rPr>
          <w:rFonts w:ascii="Verdana" w:hAnsi="Verdana" w:cs="Verdana"/>
          <w:sz w:val="20"/>
          <w:szCs w:val="20"/>
        </w:rPr>
        <w:t>minimis</w:t>
      </w:r>
      <w:proofErr w:type="spellEnd"/>
      <w:r w:rsidRPr="00726E72">
        <w:rPr>
          <w:rFonts w:ascii="Verdana" w:hAnsi="Verdana" w:cs="Verdana"/>
          <w:sz w:val="20"/>
          <w:szCs w:val="20"/>
        </w:rPr>
        <w:t xml:space="preserve"> oraz pomocy publicznej w ramach programów operacyjnych finansow</w:t>
      </w:r>
      <w:r w:rsidR="005416B2">
        <w:rPr>
          <w:rFonts w:ascii="Verdana" w:hAnsi="Verdana" w:cs="Verdana"/>
          <w:sz w:val="20"/>
          <w:szCs w:val="20"/>
        </w:rPr>
        <w:t>anych z Europejskiego Funduszu s</w:t>
      </w:r>
      <w:r w:rsidRPr="00726E72">
        <w:rPr>
          <w:rFonts w:ascii="Verdana" w:hAnsi="Verdana" w:cs="Verdana"/>
          <w:sz w:val="20"/>
          <w:szCs w:val="20"/>
        </w:rPr>
        <w:t xml:space="preserve">połecznego na lata 2014-2020 (Dz.U.2015.1073), </w:t>
      </w:r>
      <w:r w:rsidR="00C9250F">
        <w:rPr>
          <w:rFonts w:ascii="Verdana" w:hAnsi="Verdana" w:cs="Verdana"/>
          <w:sz w:val="20"/>
          <w:szCs w:val="20"/>
        </w:rPr>
        <w:t>zwanym dalej „rozporządzeniem”.</w:t>
      </w:r>
    </w:p>
    <w:p w:rsidR="00120A7E" w:rsidRDefault="00726E72" w:rsidP="00C9250F">
      <w:pPr>
        <w:numPr>
          <w:ilvl w:val="3"/>
          <w:numId w:val="17"/>
        </w:numPr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120A7E">
        <w:rPr>
          <w:rFonts w:ascii="Verdana" w:hAnsi="Verdana" w:cs="Verdana"/>
          <w:sz w:val="20"/>
          <w:szCs w:val="20"/>
        </w:rPr>
        <w:t xml:space="preserve">Uczestnik </w:t>
      </w:r>
      <w:r w:rsidR="00C4180D">
        <w:rPr>
          <w:rFonts w:ascii="Verdana" w:hAnsi="Verdana" w:cs="Verdana"/>
          <w:sz w:val="20"/>
          <w:szCs w:val="20"/>
        </w:rPr>
        <w:t>p</w:t>
      </w:r>
      <w:r w:rsidRPr="00120A7E">
        <w:rPr>
          <w:rFonts w:ascii="Verdana" w:hAnsi="Verdana" w:cs="Verdana"/>
          <w:sz w:val="20"/>
          <w:szCs w:val="20"/>
        </w:rPr>
        <w:t>rojektu otrzymuje usługi na zasadach i warunkach określonych w</w:t>
      </w:r>
      <w:r w:rsidR="00F61B6E">
        <w:rPr>
          <w:rFonts w:ascii="Verdana" w:hAnsi="Verdana" w:cs="Verdana"/>
          <w:sz w:val="20"/>
          <w:szCs w:val="20"/>
        </w:rPr>
        <w:t> </w:t>
      </w:r>
      <w:r w:rsidRPr="00120A7E">
        <w:rPr>
          <w:rFonts w:ascii="Verdana" w:hAnsi="Verdana" w:cs="Verdana"/>
          <w:sz w:val="20"/>
          <w:szCs w:val="20"/>
        </w:rPr>
        <w:t>Regulaminie, w zgodzie z zasadami Regionalnego Programu Operacyjnego Województwa Podkarpackiego na lata 2014-2020, Wytycznymi w zakresie realizacji przedsięwzięć w obszarze włączenia społecznego i zwalczania ubóstwa z</w:t>
      </w:r>
      <w:r w:rsidR="00F61B6E">
        <w:rPr>
          <w:rFonts w:ascii="Verdana" w:hAnsi="Verdana" w:cs="Verdana"/>
          <w:sz w:val="20"/>
          <w:szCs w:val="20"/>
        </w:rPr>
        <w:t> </w:t>
      </w:r>
      <w:r w:rsidRPr="00120A7E">
        <w:rPr>
          <w:rFonts w:ascii="Verdana" w:hAnsi="Verdana" w:cs="Verdana"/>
          <w:sz w:val="20"/>
          <w:szCs w:val="20"/>
        </w:rPr>
        <w:t xml:space="preserve">wykorzystaniem środków Europejskiego Funduszu Społecznego i Europejskiego Funduszu Rozwoju Regionalnego na lata 2014 – 2020, Wytycznymi w zakresie kwalifikowalności wydatków w ramach Europejskiego Funduszu Rozwoju Regionalnego, Europejskiego Funduszu Społecznego oraz Funduszu Spójności na lata 2014-2020 oraz obowiązującymi przepisami prawa krajowego i unijnego, niniejszej </w:t>
      </w:r>
      <w:r w:rsidR="00C4180D">
        <w:rPr>
          <w:rFonts w:ascii="Verdana" w:hAnsi="Verdana" w:cs="Verdana"/>
          <w:sz w:val="20"/>
          <w:szCs w:val="20"/>
        </w:rPr>
        <w:t>u</w:t>
      </w:r>
      <w:r w:rsidRPr="00120A7E">
        <w:rPr>
          <w:rFonts w:ascii="Verdana" w:hAnsi="Verdana" w:cs="Verdana"/>
          <w:sz w:val="20"/>
          <w:szCs w:val="20"/>
        </w:rPr>
        <w:t>mowie oraz w</w:t>
      </w:r>
      <w:r w:rsidR="00C04547">
        <w:rPr>
          <w:rFonts w:ascii="Verdana" w:hAnsi="Verdana" w:cs="Verdana"/>
          <w:sz w:val="20"/>
          <w:szCs w:val="20"/>
        </w:rPr>
        <w:t> </w:t>
      </w:r>
      <w:r w:rsidRPr="00120A7E">
        <w:rPr>
          <w:rFonts w:ascii="Verdana" w:hAnsi="Verdana" w:cs="Verdana"/>
          <w:sz w:val="20"/>
          <w:szCs w:val="20"/>
        </w:rPr>
        <w:t>załącznikach, które s</w:t>
      </w:r>
      <w:r w:rsidR="00C9250F">
        <w:rPr>
          <w:rFonts w:ascii="Verdana" w:hAnsi="Verdana" w:cs="Verdana"/>
          <w:sz w:val="20"/>
          <w:szCs w:val="20"/>
        </w:rPr>
        <w:t xml:space="preserve">tanowią integralną część </w:t>
      </w:r>
      <w:r w:rsidR="00C4180D">
        <w:rPr>
          <w:rFonts w:ascii="Verdana" w:hAnsi="Verdana" w:cs="Verdana"/>
          <w:sz w:val="20"/>
          <w:szCs w:val="20"/>
        </w:rPr>
        <w:t>u</w:t>
      </w:r>
      <w:r w:rsidR="00C9250F">
        <w:rPr>
          <w:rFonts w:ascii="Verdana" w:hAnsi="Verdana" w:cs="Verdana"/>
          <w:sz w:val="20"/>
          <w:szCs w:val="20"/>
        </w:rPr>
        <w:t>mowy.</w:t>
      </w:r>
    </w:p>
    <w:p w:rsidR="00120A7E" w:rsidRDefault="00726E72" w:rsidP="00C9250F">
      <w:pPr>
        <w:numPr>
          <w:ilvl w:val="3"/>
          <w:numId w:val="17"/>
        </w:numPr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120A7E">
        <w:rPr>
          <w:rFonts w:ascii="Verdana" w:hAnsi="Verdana" w:cs="Verdana"/>
          <w:sz w:val="20"/>
          <w:szCs w:val="20"/>
        </w:rPr>
        <w:t xml:space="preserve">Realizator </w:t>
      </w:r>
      <w:r w:rsidR="00C4180D">
        <w:rPr>
          <w:rFonts w:ascii="Verdana" w:hAnsi="Verdana" w:cs="Verdana"/>
          <w:sz w:val="20"/>
          <w:szCs w:val="20"/>
        </w:rPr>
        <w:t>p</w:t>
      </w:r>
      <w:r w:rsidRPr="00120A7E">
        <w:rPr>
          <w:rFonts w:ascii="Verdana" w:hAnsi="Verdana" w:cs="Verdana"/>
          <w:sz w:val="20"/>
          <w:szCs w:val="20"/>
        </w:rPr>
        <w:t xml:space="preserve">rojektu w dniu podpisania niniejszej </w:t>
      </w:r>
      <w:r w:rsidR="00C4180D">
        <w:rPr>
          <w:rFonts w:ascii="Verdana" w:hAnsi="Verdana" w:cs="Verdana"/>
          <w:sz w:val="20"/>
          <w:szCs w:val="20"/>
        </w:rPr>
        <w:t>u</w:t>
      </w:r>
      <w:r w:rsidRPr="00120A7E">
        <w:rPr>
          <w:rFonts w:ascii="Verdana" w:hAnsi="Verdana" w:cs="Verdana"/>
          <w:sz w:val="20"/>
          <w:szCs w:val="20"/>
        </w:rPr>
        <w:t xml:space="preserve">mowy zobowiązany jest wydać Uczestnikowi </w:t>
      </w:r>
      <w:r w:rsidR="00C4180D">
        <w:rPr>
          <w:rFonts w:ascii="Verdana" w:hAnsi="Verdana" w:cs="Verdana"/>
          <w:sz w:val="20"/>
          <w:szCs w:val="20"/>
        </w:rPr>
        <w:t>p</w:t>
      </w:r>
      <w:r w:rsidRPr="00120A7E">
        <w:rPr>
          <w:rFonts w:ascii="Verdana" w:hAnsi="Verdana" w:cs="Verdana"/>
          <w:sz w:val="20"/>
          <w:szCs w:val="20"/>
        </w:rPr>
        <w:t xml:space="preserve">rojektu zaświadczenie o udzielonej pomocy de </w:t>
      </w:r>
      <w:proofErr w:type="spellStart"/>
      <w:r w:rsidRPr="00120A7E">
        <w:rPr>
          <w:rFonts w:ascii="Verdana" w:hAnsi="Verdana" w:cs="Verdana"/>
          <w:sz w:val="20"/>
          <w:szCs w:val="20"/>
        </w:rPr>
        <w:t>minimis</w:t>
      </w:r>
      <w:proofErr w:type="spellEnd"/>
      <w:r w:rsidRPr="00120A7E">
        <w:rPr>
          <w:rFonts w:ascii="Verdana" w:hAnsi="Verdana" w:cs="Verdana"/>
          <w:sz w:val="20"/>
          <w:szCs w:val="20"/>
        </w:rPr>
        <w:t>, zgodnie ze wzorem określonym w załączniku do Rozporządzenia Rady</w:t>
      </w:r>
      <w:r w:rsidR="00C4180D">
        <w:rPr>
          <w:rFonts w:ascii="Verdana" w:hAnsi="Verdana" w:cs="Verdana"/>
          <w:sz w:val="20"/>
          <w:szCs w:val="20"/>
        </w:rPr>
        <w:t xml:space="preserve"> Ministrów z dnia 20 marca 2007</w:t>
      </w:r>
      <w:r w:rsidRPr="00120A7E">
        <w:rPr>
          <w:rFonts w:ascii="Verdana" w:hAnsi="Verdana" w:cs="Verdana"/>
          <w:sz w:val="20"/>
          <w:szCs w:val="20"/>
        </w:rPr>
        <w:t xml:space="preserve">r. w sprawie zaświadczeń o pomocy de </w:t>
      </w:r>
      <w:proofErr w:type="spellStart"/>
      <w:r w:rsidRPr="00120A7E">
        <w:rPr>
          <w:rFonts w:ascii="Verdana" w:hAnsi="Verdana" w:cs="Verdana"/>
          <w:sz w:val="20"/>
          <w:szCs w:val="20"/>
        </w:rPr>
        <w:t>minimis</w:t>
      </w:r>
      <w:proofErr w:type="spellEnd"/>
      <w:r w:rsidRPr="00120A7E">
        <w:rPr>
          <w:rFonts w:ascii="Verdana" w:hAnsi="Verdana" w:cs="Verdana"/>
          <w:sz w:val="20"/>
          <w:szCs w:val="20"/>
        </w:rPr>
        <w:t xml:space="preserve"> i pomocy de </w:t>
      </w:r>
      <w:proofErr w:type="spellStart"/>
      <w:proofErr w:type="gramStart"/>
      <w:r w:rsidRPr="00120A7E">
        <w:rPr>
          <w:rFonts w:ascii="Verdana" w:hAnsi="Verdana" w:cs="Verdana"/>
          <w:sz w:val="20"/>
          <w:szCs w:val="20"/>
        </w:rPr>
        <w:t>minimis</w:t>
      </w:r>
      <w:proofErr w:type="spellEnd"/>
      <w:r w:rsidRPr="00120A7E">
        <w:rPr>
          <w:rFonts w:ascii="Verdana" w:hAnsi="Verdana" w:cs="Verdana"/>
          <w:sz w:val="20"/>
          <w:szCs w:val="20"/>
        </w:rPr>
        <w:t xml:space="preserve"> </w:t>
      </w:r>
      <w:r w:rsidR="00F61B6E">
        <w:rPr>
          <w:rFonts w:ascii="Verdana" w:hAnsi="Verdana" w:cs="Verdana"/>
          <w:sz w:val="20"/>
          <w:szCs w:val="20"/>
        </w:rPr>
        <w:t> w</w:t>
      </w:r>
      <w:proofErr w:type="gramEnd"/>
      <w:r w:rsidR="00F61B6E">
        <w:rPr>
          <w:rFonts w:ascii="Verdana" w:hAnsi="Verdana" w:cs="Verdana"/>
          <w:sz w:val="20"/>
          <w:szCs w:val="20"/>
        </w:rPr>
        <w:t> </w:t>
      </w:r>
      <w:r w:rsidRPr="00120A7E">
        <w:rPr>
          <w:rFonts w:ascii="Verdana" w:hAnsi="Verdana" w:cs="Verdana"/>
          <w:sz w:val="20"/>
          <w:szCs w:val="20"/>
        </w:rPr>
        <w:t>rolnictwie lub rybołówstwie (</w:t>
      </w:r>
      <w:proofErr w:type="spellStart"/>
      <w:r w:rsidRPr="00120A7E">
        <w:rPr>
          <w:rFonts w:ascii="Verdana" w:hAnsi="Verdana" w:cs="Verdana"/>
          <w:sz w:val="20"/>
          <w:szCs w:val="20"/>
        </w:rPr>
        <w:t>t.j</w:t>
      </w:r>
      <w:proofErr w:type="spellEnd"/>
      <w:r w:rsidRPr="00120A7E">
        <w:rPr>
          <w:rFonts w:ascii="Verdana" w:hAnsi="Verdana" w:cs="Verdana"/>
          <w:sz w:val="20"/>
          <w:szCs w:val="20"/>
        </w:rPr>
        <w:t>. Dz.U.2015.1983).</w:t>
      </w:r>
    </w:p>
    <w:p w:rsidR="002F0542" w:rsidRPr="00120A7E" w:rsidRDefault="00726E72" w:rsidP="00C9250F">
      <w:pPr>
        <w:numPr>
          <w:ilvl w:val="3"/>
          <w:numId w:val="17"/>
        </w:numPr>
        <w:spacing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120A7E">
        <w:rPr>
          <w:rFonts w:ascii="Verdana" w:hAnsi="Verdana" w:cs="Verdana"/>
          <w:sz w:val="20"/>
          <w:szCs w:val="20"/>
        </w:rPr>
        <w:t xml:space="preserve">Realizator </w:t>
      </w:r>
      <w:r w:rsidR="00C4180D">
        <w:rPr>
          <w:rFonts w:ascii="Verdana" w:hAnsi="Verdana" w:cs="Verdana"/>
          <w:sz w:val="20"/>
          <w:szCs w:val="20"/>
        </w:rPr>
        <w:t>p</w:t>
      </w:r>
      <w:r w:rsidRPr="00120A7E">
        <w:rPr>
          <w:rFonts w:ascii="Verdana" w:hAnsi="Verdana" w:cs="Verdana"/>
          <w:sz w:val="20"/>
          <w:szCs w:val="20"/>
        </w:rPr>
        <w:t>rojektu zobowiązany jest do wydania zaświadczenia korygującego o</w:t>
      </w:r>
      <w:r w:rsidR="00F61B6E">
        <w:rPr>
          <w:rFonts w:ascii="Verdana" w:hAnsi="Verdana" w:cs="Verdana"/>
          <w:sz w:val="20"/>
          <w:szCs w:val="20"/>
        </w:rPr>
        <w:t> </w:t>
      </w:r>
      <w:r w:rsidRPr="00120A7E">
        <w:rPr>
          <w:rFonts w:ascii="Verdana" w:hAnsi="Verdana" w:cs="Verdana"/>
          <w:sz w:val="20"/>
          <w:szCs w:val="20"/>
        </w:rPr>
        <w:t xml:space="preserve">udzielonej pomocy de </w:t>
      </w:r>
      <w:proofErr w:type="spellStart"/>
      <w:r w:rsidRPr="00120A7E">
        <w:rPr>
          <w:rFonts w:ascii="Verdana" w:hAnsi="Verdana" w:cs="Verdana"/>
          <w:sz w:val="20"/>
          <w:szCs w:val="20"/>
        </w:rPr>
        <w:t>minimis</w:t>
      </w:r>
      <w:proofErr w:type="spellEnd"/>
      <w:r w:rsidRPr="00120A7E">
        <w:rPr>
          <w:rFonts w:ascii="Verdana" w:hAnsi="Verdana" w:cs="Verdana"/>
          <w:sz w:val="20"/>
          <w:szCs w:val="20"/>
        </w:rPr>
        <w:t xml:space="preserve"> w przypadku, kiedy stwierdzi, że wartość faktycznie udzielonej pomocy de </w:t>
      </w:r>
      <w:proofErr w:type="spellStart"/>
      <w:r w:rsidRPr="00120A7E">
        <w:rPr>
          <w:rFonts w:ascii="Verdana" w:hAnsi="Verdana" w:cs="Verdana"/>
          <w:sz w:val="20"/>
          <w:szCs w:val="20"/>
        </w:rPr>
        <w:t>minimis</w:t>
      </w:r>
      <w:proofErr w:type="spellEnd"/>
      <w:r w:rsidRPr="00120A7E">
        <w:rPr>
          <w:rFonts w:ascii="Verdana" w:hAnsi="Verdana" w:cs="Verdana"/>
          <w:sz w:val="20"/>
          <w:szCs w:val="20"/>
        </w:rPr>
        <w:t xml:space="preserve"> jest inna niż wykazana w zaświadczeniu wydanym wcześniej. Zaświadczenie korygujące powinno być wydawane w terminie 14 dni od stwierdzenia tego faktu.</w:t>
      </w:r>
    </w:p>
    <w:p w:rsidR="002F0542" w:rsidRPr="007C2A2D" w:rsidRDefault="00497158" w:rsidP="00BD289D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5</w:t>
      </w:r>
    </w:p>
    <w:p w:rsidR="002F0542" w:rsidRPr="007C2A2D" w:rsidRDefault="002F0542" w:rsidP="00BD289D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>Obowiązki stron</w:t>
      </w:r>
    </w:p>
    <w:p w:rsidR="00726E72" w:rsidRPr="00726E72" w:rsidRDefault="00726E72" w:rsidP="00C9250F">
      <w:pPr>
        <w:numPr>
          <w:ilvl w:val="0"/>
          <w:numId w:val="12"/>
        </w:numPr>
        <w:suppressAutoHyphens w:val="0"/>
        <w:autoSpaceDE w:val="0"/>
        <w:spacing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 obowiązków Realizatora </w:t>
      </w:r>
      <w:r w:rsidR="00C4180D"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rojektu</w:t>
      </w:r>
      <w:r w:rsidRPr="00726E72">
        <w:rPr>
          <w:rFonts w:ascii="Verdana" w:hAnsi="Verdana" w:cs="Verdana"/>
          <w:sz w:val="20"/>
          <w:szCs w:val="20"/>
        </w:rPr>
        <w:t xml:space="preserve"> w ramach real</w:t>
      </w:r>
      <w:r w:rsidR="00C9250F">
        <w:rPr>
          <w:rFonts w:ascii="Verdana" w:hAnsi="Verdana" w:cs="Verdana"/>
          <w:sz w:val="20"/>
          <w:szCs w:val="20"/>
        </w:rPr>
        <w:t xml:space="preserve">izacji niniejszej </w:t>
      </w:r>
      <w:r w:rsidR="00C4180D">
        <w:rPr>
          <w:rFonts w:ascii="Verdana" w:hAnsi="Verdana" w:cs="Verdana"/>
          <w:sz w:val="20"/>
          <w:szCs w:val="20"/>
        </w:rPr>
        <w:t>u</w:t>
      </w:r>
      <w:r w:rsidR="00C9250F">
        <w:rPr>
          <w:rFonts w:ascii="Verdana" w:hAnsi="Verdana" w:cs="Verdana"/>
          <w:sz w:val="20"/>
          <w:szCs w:val="20"/>
        </w:rPr>
        <w:t>mowy należy:</w:t>
      </w:r>
    </w:p>
    <w:p w:rsidR="00726E72" w:rsidRPr="00726E72" w:rsidRDefault="00726E72" w:rsidP="00C9250F">
      <w:pPr>
        <w:numPr>
          <w:ilvl w:val="0"/>
          <w:numId w:val="21"/>
        </w:numPr>
        <w:suppressAutoHyphens w:val="0"/>
        <w:autoSpaceDE w:val="0"/>
        <w:spacing w:line="240" w:lineRule="auto"/>
        <w:ind w:left="714" w:hanging="357"/>
        <w:jc w:val="both"/>
        <w:rPr>
          <w:rFonts w:ascii="Verdana" w:hAnsi="Verdana" w:cs="Verdana"/>
          <w:sz w:val="20"/>
          <w:szCs w:val="20"/>
        </w:rPr>
      </w:pPr>
      <w:r w:rsidRPr="00726E72">
        <w:rPr>
          <w:rFonts w:ascii="Verdana" w:hAnsi="Verdana" w:cs="Verdana"/>
          <w:sz w:val="20"/>
          <w:szCs w:val="20"/>
        </w:rPr>
        <w:t xml:space="preserve">zapewnienie </w:t>
      </w:r>
      <w:r w:rsidR="00C4180D">
        <w:rPr>
          <w:rFonts w:ascii="Verdana" w:hAnsi="Verdana" w:cs="Verdana"/>
          <w:sz w:val="20"/>
          <w:szCs w:val="20"/>
        </w:rPr>
        <w:t>d</w:t>
      </w:r>
      <w:r w:rsidRPr="00726E72">
        <w:rPr>
          <w:rFonts w:ascii="Verdana" w:hAnsi="Verdana" w:cs="Verdana"/>
          <w:sz w:val="20"/>
          <w:szCs w:val="20"/>
        </w:rPr>
        <w:t xml:space="preserve">oradców </w:t>
      </w:r>
      <w:r w:rsidR="00C4180D">
        <w:rPr>
          <w:rFonts w:ascii="Verdana" w:hAnsi="Verdana" w:cs="Verdana"/>
          <w:sz w:val="20"/>
          <w:szCs w:val="20"/>
        </w:rPr>
        <w:t>k</w:t>
      </w:r>
      <w:r w:rsidRPr="00726E72">
        <w:rPr>
          <w:rFonts w:ascii="Verdana" w:hAnsi="Verdana" w:cs="Verdana"/>
          <w:sz w:val="20"/>
          <w:szCs w:val="20"/>
        </w:rPr>
        <w:t xml:space="preserve">luczowych </w:t>
      </w:r>
      <w:r w:rsidR="00C4180D">
        <w:rPr>
          <w:rFonts w:ascii="Verdana" w:hAnsi="Verdana" w:cs="Verdana"/>
          <w:sz w:val="20"/>
          <w:szCs w:val="20"/>
        </w:rPr>
        <w:t>b</w:t>
      </w:r>
      <w:r w:rsidRPr="00726E72">
        <w:rPr>
          <w:rFonts w:ascii="Verdana" w:hAnsi="Verdana" w:cs="Verdana"/>
          <w:sz w:val="20"/>
          <w:szCs w:val="20"/>
        </w:rPr>
        <w:t>iznesowych spełniających standardy OWES do przeprowadzenia wsparcia,</w:t>
      </w:r>
    </w:p>
    <w:p w:rsidR="00726E72" w:rsidRPr="00335A97" w:rsidRDefault="00726E72" w:rsidP="00C9250F">
      <w:pPr>
        <w:numPr>
          <w:ilvl w:val="0"/>
          <w:numId w:val="21"/>
        </w:numPr>
        <w:suppressAutoHyphens w:val="0"/>
        <w:autoSpaceDE w:val="0"/>
        <w:spacing w:line="240" w:lineRule="auto"/>
        <w:jc w:val="both"/>
        <w:rPr>
          <w:rFonts w:ascii="Verdana" w:hAnsi="Verdana" w:cs="Verdana"/>
          <w:sz w:val="20"/>
          <w:szCs w:val="20"/>
        </w:rPr>
      </w:pPr>
      <w:r w:rsidRPr="00726E72">
        <w:rPr>
          <w:rFonts w:ascii="Verdana" w:hAnsi="Verdana" w:cs="Verdana"/>
          <w:sz w:val="20"/>
          <w:szCs w:val="20"/>
        </w:rPr>
        <w:t>przeprowadzenie wsparcia zgodnie z indywidualną ścieżką (</w:t>
      </w:r>
      <w:r w:rsidR="00922F0C">
        <w:rPr>
          <w:rFonts w:ascii="Verdana" w:hAnsi="Verdana" w:cs="Verdana"/>
          <w:sz w:val="20"/>
          <w:szCs w:val="20"/>
        </w:rPr>
        <w:t>p</w:t>
      </w:r>
      <w:r w:rsidRPr="00726E72">
        <w:rPr>
          <w:rFonts w:ascii="Verdana" w:hAnsi="Verdana" w:cs="Verdana"/>
          <w:sz w:val="20"/>
          <w:szCs w:val="20"/>
        </w:rPr>
        <w:t xml:space="preserve">lanem </w:t>
      </w:r>
      <w:r w:rsidR="00C4180D">
        <w:rPr>
          <w:rFonts w:ascii="Verdana" w:hAnsi="Verdana" w:cs="Verdana"/>
          <w:sz w:val="20"/>
          <w:szCs w:val="20"/>
        </w:rPr>
        <w:t>r</w:t>
      </w:r>
      <w:r w:rsidR="005416B2">
        <w:rPr>
          <w:rFonts w:ascii="Verdana" w:hAnsi="Verdana" w:cs="Verdana"/>
          <w:sz w:val="20"/>
          <w:szCs w:val="20"/>
        </w:rPr>
        <w:t>ozwoju) Przedsiębiorstwa s</w:t>
      </w:r>
      <w:r w:rsidRPr="00726E72">
        <w:rPr>
          <w:rFonts w:ascii="Verdana" w:hAnsi="Verdana" w:cs="Verdana"/>
          <w:sz w:val="20"/>
          <w:szCs w:val="20"/>
        </w:rPr>
        <w:t>połecznego.</w:t>
      </w:r>
    </w:p>
    <w:p w:rsidR="00726E72" w:rsidRDefault="005416B2" w:rsidP="00270C40">
      <w:pPr>
        <w:numPr>
          <w:ilvl w:val="0"/>
          <w:numId w:val="12"/>
        </w:numPr>
        <w:suppressAutoHyphens w:val="0"/>
        <w:autoSpaceDE w:val="0"/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 obowiązków Przedsiębiorstwa s</w:t>
      </w:r>
      <w:r w:rsidR="00726E72" w:rsidRPr="00726E72">
        <w:rPr>
          <w:rFonts w:ascii="Verdana" w:hAnsi="Verdana" w:cs="Verdana"/>
          <w:sz w:val="20"/>
          <w:szCs w:val="20"/>
        </w:rPr>
        <w:t xml:space="preserve">połecznego w ramach realizacji niniejszej </w:t>
      </w:r>
      <w:r w:rsidR="00C4180D">
        <w:rPr>
          <w:rFonts w:ascii="Verdana" w:hAnsi="Verdana" w:cs="Verdana"/>
          <w:sz w:val="20"/>
          <w:szCs w:val="20"/>
        </w:rPr>
        <w:t>u</w:t>
      </w:r>
      <w:r w:rsidR="00726E72" w:rsidRPr="00726E72">
        <w:rPr>
          <w:rFonts w:ascii="Verdana" w:hAnsi="Verdana" w:cs="Verdana"/>
          <w:sz w:val="20"/>
          <w:szCs w:val="20"/>
        </w:rPr>
        <w:t>mowy należy:</w:t>
      </w:r>
    </w:p>
    <w:p w:rsidR="00726E72" w:rsidRDefault="00C4180D" w:rsidP="00C9250F">
      <w:pPr>
        <w:numPr>
          <w:ilvl w:val="0"/>
          <w:numId w:val="23"/>
        </w:numPr>
        <w:suppressAutoHyphens w:val="0"/>
        <w:autoSpaceDE w:val="0"/>
        <w:spacing w:line="240" w:lineRule="auto"/>
        <w:ind w:left="714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</w:t>
      </w:r>
      <w:r w:rsidR="00726E72" w:rsidRPr="00726E72">
        <w:rPr>
          <w:rFonts w:ascii="Verdana" w:hAnsi="Verdana" w:cs="Verdana"/>
          <w:sz w:val="20"/>
          <w:szCs w:val="20"/>
        </w:rPr>
        <w:t>dzielania szczegółowych informacji na temat prowadzonej dotychczas działalności PS oraz wskazanie kierunków jego rozwoju,</w:t>
      </w:r>
    </w:p>
    <w:p w:rsidR="00726E72" w:rsidRPr="00726E72" w:rsidRDefault="00C4180D" w:rsidP="00C9250F">
      <w:pPr>
        <w:numPr>
          <w:ilvl w:val="0"/>
          <w:numId w:val="23"/>
        </w:numPr>
        <w:spacing w:line="240" w:lineRule="auto"/>
        <w:ind w:left="714" w:hanging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ś</w:t>
      </w:r>
      <w:r w:rsidR="00726E72" w:rsidRPr="00726E72">
        <w:rPr>
          <w:rFonts w:ascii="Verdana" w:hAnsi="Verdana" w:cs="Verdana"/>
          <w:sz w:val="20"/>
          <w:szCs w:val="20"/>
        </w:rPr>
        <w:t xml:space="preserve">cisłej współpracy z </w:t>
      </w:r>
      <w:r>
        <w:rPr>
          <w:rFonts w:ascii="Verdana" w:hAnsi="Verdana" w:cs="Verdana"/>
          <w:sz w:val="20"/>
          <w:szCs w:val="20"/>
        </w:rPr>
        <w:t>d</w:t>
      </w:r>
      <w:r w:rsidR="00726E72" w:rsidRPr="00726E72">
        <w:rPr>
          <w:rFonts w:ascii="Verdana" w:hAnsi="Verdana" w:cs="Verdana"/>
          <w:sz w:val="20"/>
          <w:szCs w:val="20"/>
        </w:rPr>
        <w:t xml:space="preserve">oradcą </w:t>
      </w:r>
      <w:r>
        <w:rPr>
          <w:rFonts w:ascii="Verdana" w:hAnsi="Verdana" w:cs="Verdana"/>
          <w:sz w:val="20"/>
          <w:szCs w:val="20"/>
        </w:rPr>
        <w:t>k</w:t>
      </w:r>
      <w:r w:rsidR="00726E72" w:rsidRPr="00726E72">
        <w:rPr>
          <w:rFonts w:ascii="Verdana" w:hAnsi="Verdana" w:cs="Verdana"/>
          <w:sz w:val="20"/>
          <w:szCs w:val="20"/>
        </w:rPr>
        <w:t xml:space="preserve">luczowym </w:t>
      </w:r>
      <w:r>
        <w:rPr>
          <w:rFonts w:ascii="Verdana" w:hAnsi="Verdana" w:cs="Verdana"/>
          <w:sz w:val="20"/>
          <w:szCs w:val="20"/>
        </w:rPr>
        <w:t>b</w:t>
      </w:r>
      <w:r w:rsidR="00726E72" w:rsidRPr="00726E72">
        <w:rPr>
          <w:rFonts w:ascii="Verdana" w:hAnsi="Verdana" w:cs="Verdana"/>
          <w:sz w:val="20"/>
          <w:szCs w:val="20"/>
        </w:rPr>
        <w:t xml:space="preserve">iznesowym w zakresie prowadzonej polityki finansowej, marketingowej oraz rynkowej PS, celem opracowania </w:t>
      </w:r>
      <w:r w:rsidR="00922F0C">
        <w:rPr>
          <w:rFonts w:ascii="Verdana" w:hAnsi="Verdana" w:cs="Verdana"/>
          <w:sz w:val="20"/>
          <w:szCs w:val="20"/>
        </w:rPr>
        <w:t>i</w:t>
      </w:r>
      <w:r w:rsidR="00726E72" w:rsidRPr="00726E72">
        <w:rPr>
          <w:rFonts w:ascii="Verdana" w:hAnsi="Verdana" w:cs="Verdana"/>
          <w:sz w:val="20"/>
          <w:szCs w:val="20"/>
        </w:rPr>
        <w:t>ndywidualnej ścieżki wsparcia (</w:t>
      </w:r>
      <w:r w:rsidR="00922F0C">
        <w:rPr>
          <w:rFonts w:ascii="Verdana" w:hAnsi="Verdana" w:cs="Verdana"/>
          <w:sz w:val="20"/>
          <w:szCs w:val="20"/>
        </w:rPr>
        <w:t>p</w:t>
      </w:r>
      <w:r w:rsidR="00726E72" w:rsidRPr="00726E72">
        <w:rPr>
          <w:rFonts w:ascii="Verdana" w:hAnsi="Verdana" w:cs="Verdana"/>
          <w:sz w:val="20"/>
          <w:szCs w:val="20"/>
        </w:rPr>
        <w:t xml:space="preserve">lanu </w:t>
      </w:r>
      <w:r>
        <w:rPr>
          <w:rFonts w:ascii="Verdana" w:hAnsi="Verdana" w:cs="Verdana"/>
          <w:sz w:val="20"/>
          <w:szCs w:val="20"/>
        </w:rPr>
        <w:t>r</w:t>
      </w:r>
      <w:r w:rsidR="00726E72" w:rsidRPr="00726E72">
        <w:rPr>
          <w:rFonts w:ascii="Verdana" w:hAnsi="Verdana" w:cs="Verdana"/>
          <w:sz w:val="20"/>
          <w:szCs w:val="20"/>
        </w:rPr>
        <w:t>ozwoju) PS.</w:t>
      </w:r>
    </w:p>
    <w:p w:rsidR="00726E72" w:rsidRPr="00726E72" w:rsidRDefault="00726E72" w:rsidP="00C9250F">
      <w:pPr>
        <w:numPr>
          <w:ilvl w:val="0"/>
          <w:numId w:val="22"/>
        </w:numPr>
        <w:suppressAutoHyphens w:val="0"/>
        <w:autoSpaceDE w:val="0"/>
        <w:spacing w:line="240" w:lineRule="auto"/>
        <w:ind w:left="714" w:hanging="357"/>
        <w:jc w:val="both"/>
        <w:rPr>
          <w:rFonts w:ascii="Verdana" w:hAnsi="Verdana" w:cs="Verdana"/>
          <w:sz w:val="20"/>
          <w:szCs w:val="20"/>
        </w:rPr>
      </w:pPr>
      <w:r w:rsidRPr="00726E72">
        <w:rPr>
          <w:rFonts w:ascii="Verdana" w:hAnsi="Verdana" w:cs="Verdana"/>
          <w:sz w:val="20"/>
          <w:szCs w:val="20"/>
        </w:rPr>
        <w:t>podpisywania niezbędnych dokumentów w celu potwierdzenia uczestnictwa w</w:t>
      </w:r>
      <w:r w:rsidR="00F61B6E">
        <w:rPr>
          <w:rFonts w:ascii="Verdana" w:hAnsi="Verdana" w:cs="Verdana"/>
          <w:sz w:val="20"/>
          <w:szCs w:val="20"/>
        </w:rPr>
        <w:t> </w:t>
      </w:r>
      <w:r w:rsidRPr="00726E72">
        <w:rPr>
          <w:rFonts w:ascii="Verdana" w:hAnsi="Verdana" w:cs="Verdana"/>
          <w:sz w:val="20"/>
          <w:szCs w:val="20"/>
        </w:rPr>
        <w:t>projekcie i skorzystania z poszczególnych form wsparcia;</w:t>
      </w:r>
    </w:p>
    <w:p w:rsidR="00726E72" w:rsidRDefault="00726E72" w:rsidP="00C9250F">
      <w:pPr>
        <w:numPr>
          <w:ilvl w:val="0"/>
          <w:numId w:val="22"/>
        </w:numPr>
        <w:suppressAutoHyphens w:val="0"/>
        <w:autoSpaceDE w:val="0"/>
        <w:spacing w:line="240" w:lineRule="auto"/>
        <w:ind w:left="714" w:hanging="357"/>
        <w:jc w:val="both"/>
        <w:rPr>
          <w:rFonts w:ascii="Verdana" w:hAnsi="Verdana" w:cs="Verdana"/>
          <w:sz w:val="20"/>
          <w:szCs w:val="20"/>
        </w:rPr>
      </w:pPr>
      <w:r w:rsidRPr="00726E72">
        <w:rPr>
          <w:rFonts w:ascii="Verdana" w:hAnsi="Verdana" w:cs="Verdana"/>
          <w:sz w:val="20"/>
          <w:szCs w:val="20"/>
        </w:rPr>
        <w:t>wypełnianie ankiet ewaluacyjnych i udziału w badaniach mo</w:t>
      </w:r>
      <w:r w:rsidR="00C9250F">
        <w:rPr>
          <w:rFonts w:ascii="Verdana" w:hAnsi="Verdana" w:cs="Verdana"/>
          <w:sz w:val="20"/>
          <w:szCs w:val="20"/>
        </w:rPr>
        <w:t>nitorujących jakość usług ROWES</w:t>
      </w:r>
    </w:p>
    <w:p w:rsidR="00726E72" w:rsidRDefault="00726E72" w:rsidP="00C9250F">
      <w:pPr>
        <w:numPr>
          <w:ilvl w:val="0"/>
          <w:numId w:val="22"/>
        </w:numPr>
        <w:suppressAutoHyphens w:val="0"/>
        <w:autoSpaceDE w:val="0"/>
        <w:spacing w:line="240" w:lineRule="auto"/>
        <w:ind w:left="714" w:hanging="357"/>
        <w:jc w:val="both"/>
        <w:rPr>
          <w:rFonts w:ascii="Verdana" w:hAnsi="Verdana" w:cs="Verdana"/>
          <w:sz w:val="20"/>
          <w:szCs w:val="20"/>
        </w:rPr>
      </w:pPr>
      <w:r w:rsidRPr="00726E72">
        <w:rPr>
          <w:rFonts w:ascii="Verdana" w:hAnsi="Verdana" w:cs="Verdana"/>
          <w:sz w:val="20"/>
          <w:szCs w:val="20"/>
        </w:rPr>
        <w:t>udzielenie ROWES-owi oraz Instytucji Zarządzającej informacji dotyc</w:t>
      </w:r>
      <w:r w:rsidR="005416B2">
        <w:rPr>
          <w:rFonts w:ascii="Verdana" w:hAnsi="Verdana" w:cs="Verdana"/>
          <w:sz w:val="20"/>
          <w:szCs w:val="20"/>
        </w:rPr>
        <w:t>zących danych Przedsiębiorstwa s</w:t>
      </w:r>
      <w:r w:rsidRPr="00726E72">
        <w:rPr>
          <w:rFonts w:ascii="Verdana" w:hAnsi="Verdana" w:cs="Verdana"/>
          <w:sz w:val="20"/>
          <w:szCs w:val="20"/>
        </w:rPr>
        <w:t xml:space="preserve">połecznego oraz ich </w:t>
      </w:r>
      <w:r w:rsidR="00C4180D">
        <w:rPr>
          <w:rFonts w:ascii="Verdana" w:hAnsi="Verdana" w:cs="Verdana"/>
          <w:sz w:val="20"/>
          <w:szCs w:val="20"/>
        </w:rPr>
        <w:t>p</w:t>
      </w:r>
      <w:r w:rsidRPr="00726E72">
        <w:rPr>
          <w:rFonts w:ascii="Verdana" w:hAnsi="Verdana" w:cs="Verdana"/>
          <w:sz w:val="20"/>
          <w:szCs w:val="20"/>
        </w:rPr>
        <w:t>racowników uczestniczących we wsparciu;</w:t>
      </w:r>
    </w:p>
    <w:p w:rsidR="00726E72" w:rsidRDefault="00726E72" w:rsidP="00C9250F">
      <w:pPr>
        <w:numPr>
          <w:ilvl w:val="0"/>
          <w:numId w:val="22"/>
        </w:numPr>
        <w:suppressAutoHyphens w:val="0"/>
        <w:autoSpaceDE w:val="0"/>
        <w:spacing w:line="240" w:lineRule="auto"/>
        <w:ind w:left="714" w:hanging="357"/>
        <w:jc w:val="both"/>
        <w:rPr>
          <w:rFonts w:ascii="Verdana" w:hAnsi="Verdana" w:cs="Verdana"/>
          <w:sz w:val="20"/>
          <w:szCs w:val="20"/>
        </w:rPr>
      </w:pPr>
      <w:r w:rsidRPr="00726E72">
        <w:rPr>
          <w:rFonts w:ascii="Verdana" w:hAnsi="Verdana" w:cs="Verdana"/>
          <w:sz w:val="20"/>
          <w:szCs w:val="20"/>
        </w:rPr>
        <w:t>wdrażania zaleceń doradczych, nastawionych na realizację postawionych celów wsparcia,</w:t>
      </w:r>
    </w:p>
    <w:p w:rsidR="00726E72" w:rsidRPr="00726E72" w:rsidRDefault="00726E72" w:rsidP="00C9250F">
      <w:pPr>
        <w:numPr>
          <w:ilvl w:val="0"/>
          <w:numId w:val="22"/>
        </w:numPr>
        <w:suppressAutoHyphens w:val="0"/>
        <w:autoSpaceDE w:val="0"/>
        <w:spacing w:line="240" w:lineRule="auto"/>
        <w:ind w:left="714" w:hanging="357"/>
        <w:jc w:val="both"/>
        <w:rPr>
          <w:rFonts w:ascii="Verdana" w:hAnsi="Verdana" w:cs="Verdana"/>
          <w:sz w:val="20"/>
          <w:szCs w:val="20"/>
        </w:rPr>
      </w:pPr>
      <w:r w:rsidRPr="00726E72">
        <w:rPr>
          <w:rFonts w:ascii="Verdana" w:hAnsi="Verdana" w:cs="Verdana"/>
          <w:sz w:val="20"/>
          <w:szCs w:val="20"/>
        </w:rPr>
        <w:t>przygotowywania sprawozdań z kondycji ekonomicznej i społecznej PS.</w:t>
      </w:r>
    </w:p>
    <w:p w:rsidR="002F0542" w:rsidRPr="007C2A2D" w:rsidRDefault="00497158" w:rsidP="00BD289D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lastRenderedPageBreak/>
        <w:t>§ 6</w:t>
      </w:r>
    </w:p>
    <w:p w:rsidR="002F0542" w:rsidRPr="007C2A2D" w:rsidRDefault="002F0542" w:rsidP="00BD289D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 xml:space="preserve">Zmiana </w:t>
      </w:r>
      <w:r w:rsidR="00C4180D">
        <w:rPr>
          <w:rFonts w:ascii="Verdana" w:hAnsi="Verdana" w:cs="Verdana"/>
          <w:b/>
          <w:sz w:val="20"/>
          <w:szCs w:val="20"/>
        </w:rPr>
        <w:t>u</w:t>
      </w:r>
      <w:r w:rsidRPr="007C2A2D">
        <w:rPr>
          <w:rFonts w:ascii="Verdana" w:hAnsi="Verdana" w:cs="Verdana"/>
          <w:b/>
          <w:sz w:val="20"/>
          <w:szCs w:val="20"/>
        </w:rPr>
        <w:t>mowy</w:t>
      </w:r>
    </w:p>
    <w:p w:rsidR="002F0542" w:rsidRPr="007C2A2D" w:rsidRDefault="002F0542" w:rsidP="00C9250F">
      <w:pPr>
        <w:numPr>
          <w:ilvl w:val="0"/>
          <w:numId w:val="11"/>
        </w:numPr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>Zmiany do niniejszej umowy wymagają obustronnie podpisanego aneksu, pod rygorem nieważności.</w:t>
      </w:r>
    </w:p>
    <w:p w:rsidR="002F0542" w:rsidRPr="007C2A2D" w:rsidRDefault="002F0542" w:rsidP="00BD289D">
      <w:pPr>
        <w:numPr>
          <w:ilvl w:val="0"/>
          <w:numId w:val="11"/>
        </w:numPr>
        <w:spacing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 xml:space="preserve">Obowiązki i prawa wynikające z </w:t>
      </w:r>
      <w:r w:rsidR="00C4180D">
        <w:rPr>
          <w:rFonts w:ascii="Verdana" w:hAnsi="Verdana" w:cs="Verdana"/>
          <w:sz w:val="20"/>
          <w:szCs w:val="20"/>
        </w:rPr>
        <w:t>u</w:t>
      </w:r>
      <w:r w:rsidRPr="007C2A2D">
        <w:rPr>
          <w:rFonts w:ascii="Verdana" w:hAnsi="Verdana" w:cs="Verdana"/>
          <w:sz w:val="20"/>
          <w:szCs w:val="20"/>
        </w:rPr>
        <w:t>mowy nie mogą być w żadnym wypadku przenoszone na rzecz osoby trzeciej.</w:t>
      </w:r>
    </w:p>
    <w:p w:rsidR="002F0542" w:rsidRPr="007C2A2D" w:rsidRDefault="00497158" w:rsidP="00BD289D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7</w:t>
      </w:r>
    </w:p>
    <w:p w:rsidR="002F0542" w:rsidRPr="007C2A2D" w:rsidRDefault="002F0542" w:rsidP="00C9250F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 xml:space="preserve">Rozwiązanie </w:t>
      </w:r>
      <w:r w:rsidR="00C4180D">
        <w:rPr>
          <w:rFonts w:ascii="Verdana" w:hAnsi="Verdana" w:cs="Verdana"/>
          <w:b/>
          <w:sz w:val="20"/>
          <w:szCs w:val="20"/>
        </w:rPr>
        <w:t>u</w:t>
      </w:r>
      <w:r w:rsidRPr="007C2A2D">
        <w:rPr>
          <w:rFonts w:ascii="Verdana" w:hAnsi="Verdana" w:cs="Verdana"/>
          <w:b/>
          <w:sz w:val="20"/>
          <w:szCs w:val="20"/>
        </w:rPr>
        <w:t>mowy</w:t>
      </w:r>
    </w:p>
    <w:p w:rsidR="002F0542" w:rsidRPr="007C2A2D" w:rsidRDefault="00C4180D" w:rsidP="00C9250F">
      <w:pPr>
        <w:numPr>
          <w:ilvl w:val="0"/>
          <w:numId w:val="24"/>
        </w:numPr>
        <w:spacing w:after="8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ROWES może wypowiedzieć u</w:t>
      </w:r>
      <w:r w:rsidR="002F0542" w:rsidRPr="007C2A2D">
        <w:rPr>
          <w:rFonts w:ascii="Verdana" w:hAnsi="Verdana" w:cs="Verdana"/>
          <w:sz w:val="20"/>
          <w:szCs w:val="20"/>
        </w:rPr>
        <w:t xml:space="preserve">mowę ze skutkiem natychmiastowym, oznaczającym wykluczenie Przedsiębiorstwa </w:t>
      </w:r>
      <w:r w:rsidR="005416B2">
        <w:rPr>
          <w:rFonts w:ascii="Verdana" w:hAnsi="Verdana" w:cs="Verdana"/>
          <w:sz w:val="20"/>
          <w:szCs w:val="20"/>
        </w:rPr>
        <w:t>s</w:t>
      </w:r>
      <w:r w:rsidR="002F0542" w:rsidRPr="007C2A2D">
        <w:rPr>
          <w:rFonts w:ascii="Verdana" w:hAnsi="Verdana" w:cs="Verdana"/>
          <w:sz w:val="20"/>
          <w:szCs w:val="20"/>
        </w:rPr>
        <w:t xml:space="preserve">połecznego z udziału w projekcie, w </w:t>
      </w:r>
      <w:proofErr w:type="gramStart"/>
      <w:r w:rsidR="002F0542" w:rsidRPr="007C2A2D">
        <w:rPr>
          <w:rFonts w:ascii="Verdana" w:hAnsi="Verdana" w:cs="Verdana"/>
          <w:sz w:val="20"/>
          <w:szCs w:val="20"/>
        </w:rPr>
        <w:t>przypadkach</w:t>
      </w:r>
      <w:proofErr w:type="gramEnd"/>
      <w:r w:rsidR="002F0542" w:rsidRPr="007C2A2D">
        <w:rPr>
          <w:rFonts w:ascii="Verdana" w:hAnsi="Verdana" w:cs="Verdana"/>
          <w:sz w:val="20"/>
          <w:szCs w:val="20"/>
        </w:rPr>
        <w:t xml:space="preserve"> kiedy:</w:t>
      </w:r>
    </w:p>
    <w:p w:rsidR="002F0542" w:rsidRPr="007C2A2D" w:rsidRDefault="002F0542" w:rsidP="00C9250F">
      <w:pPr>
        <w:numPr>
          <w:ilvl w:val="0"/>
          <w:numId w:val="25"/>
        </w:numPr>
        <w:spacing w:line="240" w:lineRule="auto"/>
        <w:ind w:left="754" w:hanging="35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>nie wypełni, bez usprawiedliwienia, jednego ze swy</w:t>
      </w:r>
      <w:r w:rsidR="00497158">
        <w:rPr>
          <w:rFonts w:ascii="Verdana" w:hAnsi="Verdana" w:cs="Verdana"/>
          <w:sz w:val="20"/>
          <w:szCs w:val="20"/>
        </w:rPr>
        <w:t xml:space="preserve">ch zobowiązań określonych </w:t>
      </w:r>
      <w:r w:rsidR="00497158">
        <w:rPr>
          <w:rFonts w:ascii="Verdana" w:hAnsi="Verdana" w:cs="Verdana"/>
          <w:sz w:val="20"/>
          <w:szCs w:val="20"/>
        </w:rPr>
        <w:br/>
        <w:t>w § 5</w:t>
      </w:r>
      <w:r w:rsidRPr="007C2A2D">
        <w:rPr>
          <w:rFonts w:ascii="Verdana" w:hAnsi="Verdana" w:cs="Verdana"/>
          <w:sz w:val="20"/>
          <w:szCs w:val="20"/>
        </w:rPr>
        <w:t xml:space="preserve"> </w:t>
      </w:r>
      <w:r w:rsidR="00DC59B8">
        <w:rPr>
          <w:rFonts w:ascii="Verdana" w:hAnsi="Verdana" w:cs="Verdana"/>
          <w:sz w:val="20"/>
          <w:szCs w:val="20"/>
        </w:rPr>
        <w:t>us</w:t>
      </w:r>
      <w:r w:rsidRPr="007C2A2D">
        <w:rPr>
          <w:rFonts w:ascii="Verdana" w:hAnsi="Verdana" w:cs="Verdana"/>
          <w:sz w:val="20"/>
          <w:szCs w:val="20"/>
        </w:rPr>
        <w:t xml:space="preserve">t. 2 i po otrzymaniu pisemnego upomnienia nadal ich </w:t>
      </w:r>
      <w:proofErr w:type="gramStart"/>
      <w:r w:rsidRPr="007C2A2D">
        <w:rPr>
          <w:rFonts w:ascii="Verdana" w:hAnsi="Verdana" w:cs="Verdana"/>
          <w:sz w:val="20"/>
          <w:szCs w:val="20"/>
        </w:rPr>
        <w:t>nie wypełnienia</w:t>
      </w:r>
      <w:proofErr w:type="gramEnd"/>
      <w:r w:rsidRPr="007C2A2D">
        <w:rPr>
          <w:rFonts w:ascii="Verdana" w:hAnsi="Verdana" w:cs="Verdana"/>
          <w:sz w:val="20"/>
          <w:szCs w:val="20"/>
        </w:rPr>
        <w:t xml:space="preserve"> lub nie przedstawi w okresie 14 dni stosownych wyjaśnień;</w:t>
      </w:r>
    </w:p>
    <w:p w:rsidR="002F0542" w:rsidRPr="007C2A2D" w:rsidRDefault="002F0542" w:rsidP="00C9250F">
      <w:pPr>
        <w:numPr>
          <w:ilvl w:val="0"/>
          <w:numId w:val="25"/>
        </w:numPr>
        <w:spacing w:line="240" w:lineRule="auto"/>
        <w:ind w:left="754" w:hanging="35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 xml:space="preserve">przedstawi fałszywe lub niepełne </w:t>
      </w:r>
      <w:r w:rsidR="00704528">
        <w:rPr>
          <w:rFonts w:ascii="Verdana" w:hAnsi="Verdana" w:cs="Verdana"/>
          <w:sz w:val="20"/>
          <w:szCs w:val="20"/>
        </w:rPr>
        <w:t>oświadczenia w celu uzyskania ws</w:t>
      </w:r>
      <w:r w:rsidRPr="007C2A2D">
        <w:rPr>
          <w:rFonts w:ascii="Verdana" w:hAnsi="Verdana" w:cs="Verdana"/>
          <w:sz w:val="20"/>
          <w:szCs w:val="20"/>
        </w:rPr>
        <w:t>parcia;</w:t>
      </w:r>
    </w:p>
    <w:p w:rsidR="002F0542" w:rsidRDefault="002F0542" w:rsidP="00C9250F">
      <w:pPr>
        <w:numPr>
          <w:ilvl w:val="0"/>
          <w:numId w:val="25"/>
        </w:numPr>
        <w:spacing w:after="120" w:line="240" w:lineRule="auto"/>
        <w:ind w:left="754" w:hanging="35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>nie będzie przestrzegał Regulaminu.</w:t>
      </w:r>
    </w:p>
    <w:p w:rsidR="00F16D9B" w:rsidRPr="00C9250F" w:rsidRDefault="00F16D9B" w:rsidP="00C9250F">
      <w:pPr>
        <w:pStyle w:val="Akapitzlist"/>
        <w:numPr>
          <w:ilvl w:val="0"/>
          <w:numId w:val="24"/>
        </w:numPr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C9250F">
        <w:rPr>
          <w:rFonts w:ascii="Verdana" w:hAnsi="Verdana" w:cs="Verdana"/>
          <w:sz w:val="20"/>
          <w:szCs w:val="20"/>
        </w:rPr>
        <w:t xml:space="preserve">W </w:t>
      </w:r>
      <w:r w:rsidR="00497158" w:rsidRPr="00C9250F">
        <w:rPr>
          <w:rFonts w:ascii="Verdana" w:hAnsi="Verdana" w:cs="Verdana"/>
          <w:sz w:val="20"/>
          <w:szCs w:val="20"/>
        </w:rPr>
        <w:t>przypadkach, o którym mowa w § 7</w:t>
      </w:r>
      <w:r w:rsidRPr="00C9250F">
        <w:rPr>
          <w:rFonts w:ascii="Verdana" w:hAnsi="Verdana" w:cs="Verdana"/>
          <w:sz w:val="20"/>
          <w:szCs w:val="20"/>
        </w:rPr>
        <w:t xml:space="preserve"> ust. 1 </w:t>
      </w:r>
      <w:r w:rsidR="005416B2">
        <w:rPr>
          <w:rFonts w:ascii="Verdana" w:hAnsi="Verdana" w:cs="Verdana"/>
          <w:sz w:val="20"/>
          <w:szCs w:val="20"/>
        </w:rPr>
        <w:t>Przedsiębiorstwo s</w:t>
      </w:r>
      <w:r w:rsidR="00595B1F" w:rsidRPr="00C9250F">
        <w:rPr>
          <w:rFonts w:ascii="Verdana" w:hAnsi="Verdana" w:cs="Verdana"/>
          <w:sz w:val="20"/>
          <w:szCs w:val="20"/>
        </w:rPr>
        <w:t>połeczne zostaje wykluczone</w:t>
      </w:r>
      <w:r w:rsidRPr="00C9250F">
        <w:rPr>
          <w:rFonts w:ascii="Verdana" w:hAnsi="Verdana" w:cs="Verdana"/>
          <w:sz w:val="20"/>
          <w:szCs w:val="20"/>
        </w:rPr>
        <w:t xml:space="preserve"> z udziału w projekcie i traci prawo korzystania ze wsparcia. </w:t>
      </w:r>
    </w:p>
    <w:p w:rsidR="00704528" w:rsidRPr="00C9250F" w:rsidRDefault="00F16D9B" w:rsidP="00C9250F">
      <w:pPr>
        <w:pStyle w:val="Akapitzlist"/>
        <w:numPr>
          <w:ilvl w:val="0"/>
          <w:numId w:val="24"/>
        </w:numPr>
        <w:spacing w:line="240" w:lineRule="auto"/>
        <w:ind w:left="397" w:hanging="397"/>
        <w:jc w:val="both"/>
        <w:rPr>
          <w:rFonts w:ascii="Verdana" w:hAnsi="Verdana"/>
          <w:sz w:val="20"/>
          <w:szCs w:val="20"/>
        </w:rPr>
      </w:pPr>
      <w:r w:rsidRPr="00C9250F">
        <w:rPr>
          <w:rFonts w:ascii="Verdana" w:hAnsi="Verdana" w:cs="Verdana"/>
          <w:sz w:val="20"/>
          <w:szCs w:val="20"/>
        </w:rPr>
        <w:t>W przypadku rozwiązania niniejszej u</w:t>
      </w:r>
      <w:r w:rsidR="00497158" w:rsidRPr="00C9250F">
        <w:rPr>
          <w:rFonts w:ascii="Verdana" w:hAnsi="Verdana" w:cs="Verdana"/>
          <w:sz w:val="20"/>
          <w:szCs w:val="20"/>
        </w:rPr>
        <w:t>mowy z przyczyn wskazanych w § 7</w:t>
      </w:r>
      <w:r w:rsidRPr="00C9250F">
        <w:rPr>
          <w:rFonts w:ascii="Verdana" w:hAnsi="Verdana" w:cs="Verdana"/>
          <w:sz w:val="20"/>
          <w:szCs w:val="20"/>
        </w:rPr>
        <w:t xml:space="preserve"> ust.</w:t>
      </w:r>
      <w:r w:rsidRPr="00C9250F">
        <w:rPr>
          <w:rFonts w:ascii="Verdana" w:hAnsi="Verdana" w:cs="Verdana"/>
          <w:b/>
          <w:sz w:val="20"/>
          <w:szCs w:val="20"/>
        </w:rPr>
        <w:t xml:space="preserve"> </w:t>
      </w:r>
      <w:r w:rsidRPr="00C9250F">
        <w:rPr>
          <w:rFonts w:ascii="Verdana" w:hAnsi="Verdana" w:cs="Verdana"/>
          <w:sz w:val="20"/>
          <w:szCs w:val="20"/>
        </w:rPr>
        <w:t>1</w:t>
      </w:r>
      <w:r w:rsidRPr="00C9250F">
        <w:rPr>
          <w:rFonts w:ascii="Verdana" w:hAnsi="Verdana" w:cs="Verdana"/>
          <w:b/>
          <w:sz w:val="20"/>
          <w:szCs w:val="20"/>
        </w:rPr>
        <w:t xml:space="preserve"> </w:t>
      </w:r>
      <w:r w:rsidR="005416B2">
        <w:rPr>
          <w:rFonts w:ascii="Verdana" w:hAnsi="Verdana" w:cs="Verdana"/>
          <w:sz w:val="20"/>
          <w:szCs w:val="20"/>
        </w:rPr>
        <w:t>Przedsiębiorstwo s</w:t>
      </w:r>
      <w:r w:rsidR="00595B1F" w:rsidRPr="00C9250F">
        <w:rPr>
          <w:rFonts w:ascii="Verdana" w:hAnsi="Verdana" w:cs="Verdana"/>
          <w:sz w:val="20"/>
          <w:szCs w:val="20"/>
        </w:rPr>
        <w:t xml:space="preserve">połeczne </w:t>
      </w:r>
      <w:r w:rsidRPr="00C9250F">
        <w:rPr>
          <w:rFonts w:ascii="Verdana" w:hAnsi="Verdana" w:cs="Verdana"/>
          <w:sz w:val="20"/>
          <w:szCs w:val="20"/>
        </w:rPr>
        <w:t xml:space="preserve">zobowiązuje się do zwrotu na rzecz Realizatora </w:t>
      </w:r>
      <w:proofErr w:type="gramStart"/>
      <w:r w:rsidR="00C4180D">
        <w:rPr>
          <w:rFonts w:ascii="Verdana" w:hAnsi="Verdana" w:cs="Verdana"/>
          <w:sz w:val="20"/>
          <w:szCs w:val="20"/>
        </w:rPr>
        <w:t>p</w:t>
      </w:r>
      <w:r w:rsidRPr="00C9250F">
        <w:rPr>
          <w:rFonts w:ascii="Verdana" w:hAnsi="Verdana" w:cs="Verdana"/>
          <w:sz w:val="20"/>
          <w:szCs w:val="20"/>
        </w:rPr>
        <w:t>rojektu  kosztów</w:t>
      </w:r>
      <w:proofErr w:type="gramEnd"/>
      <w:r w:rsidRPr="00C9250F">
        <w:rPr>
          <w:rFonts w:ascii="Verdana" w:hAnsi="Verdana" w:cs="Verdana"/>
          <w:sz w:val="20"/>
          <w:szCs w:val="20"/>
        </w:rPr>
        <w:t xml:space="preserve"> poniesionych przez Realizatora </w:t>
      </w:r>
      <w:r w:rsidR="00C4180D">
        <w:rPr>
          <w:rFonts w:ascii="Verdana" w:hAnsi="Verdana" w:cs="Verdana"/>
          <w:sz w:val="20"/>
          <w:szCs w:val="20"/>
        </w:rPr>
        <w:t>p</w:t>
      </w:r>
      <w:r w:rsidRPr="00C9250F">
        <w:rPr>
          <w:rFonts w:ascii="Verdana" w:hAnsi="Verdana" w:cs="Verdana"/>
          <w:sz w:val="20"/>
          <w:szCs w:val="20"/>
        </w:rPr>
        <w:t xml:space="preserve">rojektu z tytułu udzielonego </w:t>
      </w:r>
      <w:r w:rsidR="005416B2">
        <w:rPr>
          <w:rFonts w:ascii="Verdana" w:hAnsi="Verdana" w:cs="Verdana"/>
          <w:sz w:val="20"/>
          <w:szCs w:val="20"/>
        </w:rPr>
        <w:t>Przedsiębiorstwu s</w:t>
      </w:r>
      <w:r w:rsidR="00595B1F" w:rsidRPr="00C9250F">
        <w:rPr>
          <w:rFonts w:ascii="Verdana" w:hAnsi="Verdana" w:cs="Verdana"/>
          <w:sz w:val="20"/>
          <w:szCs w:val="20"/>
        </w:rPr>
        <w:t xml:space="preserve">połecznemu </w:t>
      </w:r>
      <w:r w:rsidR="00C9250F">
        <w:rPr>
          <w:rFonts w:ascii="Verdana" w:hAnsi="Verdana" w:cs="Verdana"/>
          <w:sz w:val="20"/>
          <w:szCs w:val="20"/>
        </w:rPr>
        <w:t>wsparcia.</w:t>
      </w:r>
    </w:p>
    <w:p w:rsidR="002F0542" w:rsidRPr="007C2A2D" w:rsidRDefault="00497158" w:rsidP="00BD289D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8</w:t>
      </w:r>
    </w:p>
    <w:p w:rsidR="002F0542" w:rsidRPr="00497158" w:rsidRDefault="00402FBF" w:rsidP="00C9250F">
      <w:pPr>
        <w:spacing w:after="120" w:line="240" w:lineRule="auto"/>
        <w:jc w:val="center"/>
        <w:rPr>
          <w:rFonts w:ascii="Verdana" w:hAnsi="Verdana" w:cs="Verdana"/>
          <w:b/>
          <w:strike/>
          <w:sz w:val="20"/>
          <w:szCs w:val="20"/>
        </w:rPr>
      </w:pPr>
      <w:r w:rsidRPr="00497158">
        <w:rPr>
          <w:rFonts w:ascii="Verdana" w:hAnsi="Verdana" w:cs="Verdana"/>
          <w:b/>
          <w:sz w:val="20"/>
          <w:szCs w:val="20"/>
        </w:rPr>
        <w:t>Postanowienia końcowe</w:t>
      </w:r>
    </w:p>
    <w:p w:rsidR="002F0542" w:rsidRPr="007C2A2D" w:rsidRDefault="002F0542" w:rsidP="00C9250F">
      <w:pPr>
        <w:numPr>
          <w:ilvl w:val="0"/>
          <w:numId w:val="14"/>
        </w:numPr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 xml:space="preserve">Postanowienia niniejszej </w:t>
      </w:r>
      <w:r w:rsidR="00C4180D">
        <w:rPr>
          <w:rFonts w:ascii="Verdana" w:hAnsi="Verdana" w:cs="Verdana"/>
          <w:sz w:val="20"/>
          <w:szCs w:val="20"/>
        </w:rPr>
        <w:t>u</w:t>
      </w:r>
      <w:r w:rsidRPr="007C2A2D">
        <w:rPr>
          <w:rFonts w:ascii="Verdana" w:hAnsi="Verdana" w:cs="Verdana"/>
          <w:sz w:val="20"/>
          <w:szCs w:val="20"/>
        </w:rPr>
        <w:t>mowy podlegają prawu polskiemu.</w:t>
      </w:r>
    </w:p>
    <w:p w:rsidR="002F0542" w:rsidRDefault="002F0542" w:rsidP="00C9250F">
      <w:pPr>
        <w:numPr>
          <w:ilvl w:val="0"/>
          <w:numId w:val="14"/>
        </w:numPr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>Wszelkie spory między R</w:t>
      </w:r>
      <w:r w:rsidR="00357659">
        <w:rPr>
          <w:rFonts w:ascii="Verdana" w:hAnsi="Verdana" w:cs="Verdana"/>
          <w:sz w:val="20"/>
          <w:szCs w:val="20"/>
        </w:rPr>
        <w:t xml:space="preserve">ealizatorem </w:t>
      </w:r>
      <w:r w:rsidR="00C4180D">
        <w:rPr>
          <w:rFonts w:ascii="Verdana" w:hAnsi="Verdana" w:cs="Verdana"/>
          <w:sz w:val="20"/>
          <w:szCs w:val="20"/>
        </w:rPr>
        <w:t>p</w:t>
      </w:r>
      <w:r w:rsidR="00357659">
        <w:rPr>
          <w:rFonts w:ascii="Verdana" w:hAnsi="Verdana" w:cs="Verdana"/>
          <w:sz w:val="20"/>
          <w:szCs w:val="20"/>
        </w:rPr>
        <w:t>rojektu</w:t>
      </w:r>
      <w:r w:rsidR="005416B2">
        <w:rPr>
          <w:rFonts w:ascii="Verdana" w:hAnsi="Verdana" w:cs="Verdana"/>
          <w:sz w:val="20"/>
          <w:szCs w:val="20"/>
        </w:rPr>
        <w:t xml:space="preserve"> a Przedsiębiorstwem s</w:t>
      </w:r>
      <w:r w:rsidRPr="007C2A2D">
        <w:rPr>
          <w:rFonts w:ascii="Verdana" w:hAnsi="Verdana" w:cs="Verdana"/>
          <w:sz w:val="20"/>
          <w:szCs w:val="20"/>
        </w:rPr>
        <w:t xml:space="preserve">połecznym związane z realizacją niniejszej </w:t>
      </w:r>
      <w:r w:rsidR="00C4180D">
        <w:rPr>
          <w:rFonts w:ascii="Verdana" w:hAnsi="Verdana" w:cs="Verdana"/>
          <w:sz w:val="20"/>
          <w:szCs w:val="20"/>
        </w:rPr>
        <w:t>u</w:t>
      </w:r>
      <w:r w:rsidRPr="007C2A2D">
        <w:rPr>
          <w:rFonts w:ascii="Verdana" w:hAnsi="Verdana" w:cs="Verdana"/>
          <w:sz w:val="20"/>
          <w:szCs w:val="20"/>
        </w:rPr>
        <w:t>mowy podlegają rozstrzygnięciu przez sąd właściwy</w:t>
      </w:r>
      <w:r w:rsidR="00357659" w:rsidRPr="00357659">
        <w:t xml:space="preserve"> </w:t>
      </w:r>
      <w:r w:rsidR="00357659" w:rsidRPr="00357659">
        <w:rPr>
          <w:rFonts w:ascii="Verdana" w:hAnsi="Verdana" w:cs="Verdana"/>
          <w:sz w:val="20"/>
          <w:szCs w:val="20"/>
        </w:rPr>
        <w:t xml:space="preserve">dla siedziby Realizatora </w:t>
      </w:r>
      <w:r w:rsidR="00C4180D">
        <w:rPr>
          <w:rFonts w:ascii="Verdana" w:hAnsi="Verdana" w:cs="Verdana"/>
          <w:sz w:val="20"/>
          <w:szCs w:val="20"/>
        </w:rPr>
        <w:t>p</w:t>
      </w:r>
      <w:r w:rsidR="00357659" w:rsidRPr="00357659">
        <w:rPr>
          <w:rFonts w:ascii="Verdana" w:hAnsi="Verdana" w:cs="Verdana"/>
          <w:sz w:val="20"/>
          <w:szCs w:val="20"/>
        </w:rPr>
        <w:t>rojektu.</w:t>
      </w:r>
      <w:r w:rsidR="00357659">
        <w:rPr>
          <w:rFonts w:ascii="Verdana" w:hAnsi="Verdana" w:cs="Verdana"/>
          <w:sz w:val="20"/>
          <w:szCs w:val="20"/>
        </w:rPr>
        <w:t xml:space="preserve"> </w:t>
      </w:r>
    </w:p>
    <w:p w:rsidR="007E0A36" w:rsidRPr="00C92369" w:rsidRDefault="007E0A36" w:rsidP="00C9250F">
      <w:pPr>
        <w:numPr>
          <w:ilvl w:val="0"/>
          <w:numId w:val="14"/>
        </w:numPr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C92369">
        <w:rPr>
          <w:rFonts w:ascii="Verdana" w:hAnsi="Verdana" w:cs="Verdana"/>
          <w:sz w:val="20"/>
          <w:szCs w:val="20"/>
        </w:rPr>
        <w:t>Umowę sporządzono w dwóch jednobrzmiących egzemplarzach na prawach o</w:t>
      </w:r>
      <w:r w:rsidR="005416B2">
        <w:rPr>
          <w:rFonts w:ascii="Verdana" w:hAnsi="Verdana" w:cs="Verdana"/>
          <w:sz w:val="20"/>
          <w:szCs w:val="20"/>
        </w:rPr>
        <w:t>ryginału: dla Przedsiębiorstwa s</w:t>
      </w:r>
      <w:r w:rsidRPr="00C92369">
        <w:rPr>
          <w:rFonts w:ascii="Verdana" w:hAnsi="Verdana" w:cs="Verdana"/>
          <w:sz w:val="20"/>
          <w:szCs w:val="20"/>
        </w:rPr>
        <w:t xml:space="preserve">połecznego i Realizatora </w:t>
      </w:r>
      <w:r w:rsidR="00C4180D">
        <w:rPr>
          <w:rFonts w:ascii="Verdana" w:hAnsi="Verdana" w:cs="Verdana"/>
          <w:sz w:val="20"/>
          <w:szCs w:val="20"/>
        </w:rPr>
        <w:t>p</w:t>
      </w:r>
      <w:r w:rsidRPr="00C92369">
        <w:rPr>
          <w:rFonts w:ascii="Verdana" w:hAnsi="Verdana" w:cs="Verdana"/>
          <w:sz w:val="20"/>
          <w:szCs w:val="20"/>
        </w:rPr>
        <w:t>rojektu.</w:t>
      </w:r>
    </w:p>
    <w:p w:rsidR="002F0542" w:rsidRPr="007C2A2D" w:rsidRDefault="002F0542" w:rsidP="00C9250F">
      <w:pPr>
        <w:numPr>
          <w:ilvl w:val="0"/>
          <w:numId w:val="14"/>
        </w:numPr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>Umowa wchodzi w życie w dniu podpisania jej przez wszystkie strony.</w:t>
      </w:r>
    </w:p>
    <w:p w:rsidR="002F0542" w:rsidRPr="007C2A2D" w:rsidRDefault="002F0542" w:rsidP="007C2A2D">
      <w:pPr>
        <w:spacing w:after="80" w:line="240" w:lineRule="auto"/>
        <w:jc w:val="both"/>
        <w:rPr>
          <w:rFonts w:ascii="Verdana" w:hAnsi="Verdana" w:cs="Verdana"/>
          <w:sz w:val="20"/>
          <w:szCs w:val="20"/>
        </w:rPr>
      </w:pPr>
    </w:p>
    <w:p w:rsidR="00120A7E" w:rsidRPr="007C2A2D" w:rsidRDefault="00120A7E" w:rsidP="007C2A2D">
      <w:pPr>
        <w:spacing w:after="80" w:line="240" w:lineRule="auto"/>
        <w:jc w:val="both"/>
        <w:rPr>
          <w:rFonts w:ascii="Verdana" w:hAnsi="Verdana" w:cs="Verdana"/>
          <w:sz w:val="20"/>
          <w:szCs w:val="20"/>
        </w:rPr>
      </w:pPr>
    </w:p>
    <w:p w:rsidR="00120A7E" w:rsidRPr="005D3F97" w:rsidRDefault="00120A7E" w:rsidP="00120A7E">
      <w:pPr>
        <w:jc w:val="both"/>
        <w:rPr>
          <w:rFonts w:ascii="Verdana" w:hAnsi="Verdana"/>
          <w:sz w:val="16"/>
          <w:szCs w:val="16"/>
        </w:rPr>
      </w:pPr>
      <w:r w:rsidRPr="005D3F97">
        <w:rPr>
          <w:rFonts w:ascii="Verdana" w:hAnsi="Verdana"/>
          <w:sz w:val="16"/>
          <w:szCs w:val="16"/>
        </w:rPr>
        <w:t>…………</w:t>
      </w:r>
      <w:r>
        <w:rPr>
          <w:rFonts w:ascii="Verdana" w:hAnsi="Verdana"/>
          <w:sz w:val="16"/>
          <w:szCs w:val="16"/>
        </w:rPr>
        <w:t>……</w:t>
      </w:r>
      <w:r w:rsidRPr="005D3F97">
        <w:rPr>
          <w:rFonts w:ascii="Verdana" w:hAnsi="Verdana"/>
          <w:sz w:val="16"/>
          <w:szCs w:val="16"/>
        </w:rPr>
        <w:t>………………………………………………………</w:t>
      </w:r>
      <w:r>
        <w:rPr>
          <w:rFonts w:ascii="Verdana" w:hAnsi="Verdana"/>
          <w:sz w:val="16"/>
          <w:szCs w:val="16"/>
        </w:rPr>
        <w:t>……</w:t>
      </w:r>
      <w:r w:rsidRPr="005D3F97">
        <w:rPr>
          <w:rFonts w:ascii="Verdana" w:hAnsi="Verdana"/>
          <w:sz w:val="16"/>
          <w:szCs w:val="16"/>
        </w:rPr>
        <w:t xml:space="preserve">… </w:t>
      </w:r>
      <w:r w:rsidRPr="005D3F97">
        <w:rPr>
          <w:rFonts w:ascii="Verdana" w:hAnsi="Verdana"/>
          <w:sz w:val="16"/>
          <w:szCs w:val="16"/>
        </w:rPr>
        <w:tab/>
      </w:r>
      <w:r w:rsidRPr="005D3F97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5D3F97">
        <w:rPr>
          <w:rFonts w:ascii="Verdana" w:hAnsi="Verdana"/>
          <w:sz w:val="16"/>
          <w:szCs w:val="16"/>
        </w:rPr>
        <w:t xml:space="preserve">   ………………………………………………</w:t>
      </w:r>
    </w:p>
    <w:p w:rsidR="00120A7E" w:rsidRPr="005D3F97" w:rsidRDefault="005416B2" w:rsidP="00120A7E">
      <w:pPr>
        <w:ind w:left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Przedsiębiorstwo s</w:t>
      </w:r>
      <w:r w:rsidR="00120A7E">
        <w:rPr>
          <w:rFonts w:ascii="Verdana" w:hAnsi="Verdana"/>
          <w:i/>
          <w:sz w:val="16"/>
          <w:szCs w:val="16"/>
        </w:rPr>
        <w:t>połeczne</w:t>
      </w:r>
      <w:r w:rsidR="00120A7E" w:rsidRPr="005D3F97">
        <w:rPr>
          <w:rFonts w:ascii="Verdana" w:hAnsi="Verdana"/>
          <w:i/>
          <w:sz w:val="16"/>
          <w:szCs w:val="16"/>
        </w:rPr>
        <w:t xml:space="preserve">                     </w:t>
      </w:r>
      <w:r w:rsidR="00120A7E">
        <w:rPr>
          <w:rFonts w:ascii="Verdana" w:hAnsi="Verdana"/>
          <w:i/>
          <w:sz w:val="16"/>
          <w:szCs w:val="16"/>
        </w:rPr>
        <w:t xml:space="preserve">    </w:t>
      </w:r>
      <w:r w:rsidR="00120A7E">
        <w:rPr>
          <w:rFonts w:ascii="Verdana" w:hAnsi="Verdana"/>
          <w:i/>
          <w:sz w:val="16"/>
          <w:szCs w:val="16"/>
        </w:rPr>
        <w:tab/>
      </w:r>
      <w:r w:rsidR="00120A7E">
        <w:rPr>
          <w:rFonts w:ascii="Verdana" w:hAnsi="Verdana"/>
          <w:i/>
          <w:sz w:val="16"/>
          <w:szCs w:val="16"/>
        </w:rPr>
        <w:tab/>
      </w:r>
      <w:r w:rsidR="00120A7E">
        <w:rPr>
          <w:rFonts w:ascii="Verdana" w:hAnsi="Verdana"/>
          <w:i/>
          <w:sz w:val="16"/>
          <w:szCs w:val="16"/>
        </w:rPr>
        <w:tab/>
        <w:t xml:space="preserve">         </w:t>
      </w:r>
      <w:r w:rsidR="00120A7E" w:rsidRPr="005D3F97">
        <w:rPr>
          <w:rFonts w:ascii="Verdana" w:hAnsi="Verdana"/>
          <w:i/>
          <w:sz w:val="16"/>
          <w:szCs w:val="16"/>
        </w:rPr>
        <w:t xml:space="preserve">Realizator </w:t>
      </w:r>
      <w:r w:rsidR="00C4180D">
        <w:rPr>
          <w:rFonts w:ascii="Verdana" w:hAnsi="Verdana"/>
          <w:i/>
          <w:sz w:val="16"/>
          <w:szCs w:val="16"/>
        </w:rPr>
        <w:t>p</w:t>
      </w:r>
      <w:r w:rsidR="00120A7E" w:rsidRPr="005D3F97">
        <w:rPr>
          <w:rFonts w:ascii="Verdana" w:hAnsi="Verdana"/>
          <w:i/>
          <w:sz w:val="16"/>
          <w:szCs w:val="16"/>
        </w:rPr>
        <w:t>rojektu</w:t>
      </w:r>
    </w:p>
    <w:p w:rsidR="005416B2" w:rsidRDefault="005416B2">
      <w:pPr>
        <w:suppressAutoHyphens w:val="0"/>
        <w:spacing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page"/>
      </w:r>
    </w:p>
    <w:p w:rsidR="00270C40" w:rsidRPr="005416B2" w:rsidRDefault="002F0542" w:rsidP="007C2A2D">
      <w:pPr>
        <w:spacing w:after="80" w:line="240" w:lineRule="auto"/>
        <w:jc w:val="both"/>
        <w:rPr>
          <w:rFonts w:ascii="Verdana" w:hAnsi="Verdana"/>
          <w:sz w:val="16"/>
          <w:szCs w:val="16"/>
        </w:rPr>
      </w:pPr>
      <w:r w:rsidRPr="004A5D4B">
        <w:rPr>
          <w:rFonts w:ascii="Verdana" w:hAnsi="Verdana" w:cs="Verdana"/>
          <w:sz w:val="16"/>
          <w:szCs w:val="16"/>
        </w:rPr>
        <w:lastRenderedPageBreak/>
        <w:t>Załącznik nr 1 do Umowy na świadczenie usług biznesowych</w:t>
      </w:r>
    </w:p>
    <w:p w:rsidR="00270C40" w:rsidRDefault="00270C40" w:rsidP="007C2A2D">
      <w:pPr>
        <w:spacing w:after="80" w:line="240" w:lineRule="auto"/>
        <w:jc w:val="both"/>
        <w:rPr>
          <w:rFonts w:ascii="Verdana" w:hAnsi="Verdana" w:cs="Calibri"/>
          <w:b/>
          <w:sz w:val="20"/>
          <w:szCs w:val="20"/>
        </w:rPr>
      </w:pPr>
    </w:p>
    <w:p w:rsidR="002F0542" w:rsidRPr="005416B2" w:rsidRDefault="002F0542" w:rsidP="005416B2">
      <w:pPr>
        <w:suppressAutoHyphens w:val="0"/>
        <w:spacing w:line="240" w:lineRule="auto"/>
        <w:rPr>
          <w:rFonts w:ascii="Verdana" w:hAnsi="Verdana" w:cs="Calibri"/>
          <w:b/>
          <w:sz w:val="20"/>
          <w:szCs w:val="20"/>
        </w:rPr>
      </w:pPr>
      <w:r w:rsidRPr="007C2A2D">
        <w:rPr>
          <w:rFonts w:ascii="Verdana" w:hAnsi="Verdana" w:cs="Calibri"/>
          <w:b/>
          <w:sz w:val="20"/>
          <w:szCs w:val="20"/>
        </w:rPr>
        <w:t>WYKAZ DODATKOWYCH FORM WSPACIA PRZEDSIĘBIORSTWA SPOŁECZNEGO</w:t>
      </w:r>
    </w:p>
    <w:p w:rsidR="002F0542" w:rsidRPr="007C2A2D" w:rsidRDefault="002F0542" w:rsidP="007C2A2D">
      <w:pPr>
        <w:spacing w:after="80" w:line="240" w:lineRule="auto"/>
        <w:jc w:val="both"/>
        <w:rPr>
          <w:rFonts w:ascii="Verdana" w:hAnsi="Verdana"/>
          <w:sz w:val="20"/>
          <w:szCs w:val="20"/>
        </w:rPr>
      </w:pPr>
    </w:p>
    <w:p w:rsidR="00AA358A" w:rsidRPr="00F96A5C" w:rsidRDefault="00AA358A" w:rsidP="00AA358A">
      <w:pPr>
        <w:autoSpaceDE w:val="0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 xml:space="preserve">Projekt „ROWES – </w:t>
      </w:r>
      <w:r w:rsidR="00AE17DD">
        <w:rPr>
          <w:rFonts w:ascii="Verdana" w:hAnsi="Verdana"/>
          <w:sz w:val="16"/>
          <w:szCs w:val="16"/>
        </w:rPr>
        <w:t>szans</w:t>
      </w:r>
      <w:r w:rsidR="00E812F0">
        <w:rPr>
          <w:rFonts w:ascii="Verdana" w:hAnsi="Verdana"/>
          <w:sz w:val="16"/>
          <w:szCs w:val="16"/>
        </w:rPr>
        <w:t>ą</w:t>
      </w:r>
      <w:r w:rsidR="00AE17DD">
        <w:rPr>
          <w:rFonts w:ascii="Verdana" w:hAnsi="Verdana"/>
          <w:sz w:val="16"/>
          <w:szCs w:val="16"/>
        </w:rPr>
        <w:t xml:space="preserve"> rozwoju</w:t>
      </w:r>
      <w:r w:rsidR="001C317F">
        <w:rPr>
          <w:rFonts w:ascii="Verdana" w:hAnsi="Verdana"/>
          <w:sz w:val="16"/>
          <w:szCs w:val="16"/>
        </w:rPr>
        <w:t xml:space="preserve"> sektora ekon</w:t>
      </w:r>
      <w:r w:rsidR="00CC318C">
        <w:rPr>
          <w:rFonts w:ascii="Verdana" w:hAnsi="Verdana"/>
          <w:sz w:val="16"/>
          <w:szCs w:val="16"/>
        </w:rPr>
        <w:t xml:space="preserve">omii społecznej w subregionie </w:t>
      </w:r>
      <w:r w:rsidR="00AE17DD">
        <w:rPr>
          <w:rFonts w:ascii="Verdana" w:hAnsi="Verdana"/>
          <w:sz w:val="16"/>
          <w:szCs w:val="16"/>
        </w:rPr>
        <w:t>I</w:t>
      </w:r>
      <w:r w:rsidR="00CC318C">
        <w:rPr>
          <w:rFonts w:ascii="Verdana" w:hAnsi="Verdana"/>
          <w:sz w:val="16"/>
          <w:szCs w:val="16"/>
        </w:rPr>
        <w:t>I</w:t>
      </w:r>
      <w:r w:rsidRPr="00F96A5C">
        <w:rPr>
          <w:rFonts w:ascii="Verdana" w:hAnsi="Verdana"/>
          <w:sz w:val="16"/>
          <w:szCs w:val="16"/>
        </w:rPr>
        <w:t>”</w:t>
      </w:r>
    </w:p>
    <w:p w:rsidR="00AA358A" w:rsidRPr="00F96A5C" w:rsidRDefault="00AA358A" w:rsidP="00AA358A">
      <w:pPr>
        <w:autoSpaceDE w:val="0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współfinansowany ze środków Europejskiego Funduszu Społecznego,</w:t>
      </w:r>
    </w:p>
    <w:p w:rsidR="00AA358A" w:rsidRPr="00F96A5C" w:rsidRDefault="00AA358A" w:rsidP="00AA358A">
      <w:pPr>
        <w:autoSpaceDE w:val="0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realizowany przez Rzeszowską Agencję Rozwoju Regionalnego S.A.,</w:t>
      </w:r>
    </w:p>
    <w:p w:rsidR="00AA358A" w:rsidRPr="00F96A5C" w:rsidRDefault="00AA358A" w:rsidP="00AA358A">
      <w:pPr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na podstawi</w:t>
      </w:r>
      <w:r w:rsidR="00CC318C">
        <w:rPr>
          <w:rFonts w:ascii="Verdana" w:hAnsi="Verdana"/>
          <w:sz w:val="16"/>
          <w:szCs w:val="16"/>
        </w:rPr>
        <w:t>e Umowy nr RPPK.08.05.00-18-000</w:t>
      </w:r>
      <w:r w:rsidR="008F2A43">
        <w:rPr>
          <w:rFonts w:ascii="Verdana" w:hAnsi="Verdana"/>
          <w:sz w:val="16"/>
          <w:szCs w:val="16"/>
        </w:rPr>
        <w:t>1</w:t>
      </w:r>
      <w:r w:rsidRPr="00F96A5C">
        <w:rPr>
          <w:rFonts w:ascii="Verdana" w:hAnsi="Verdana"/>
          <w:sz w:val="16"/>
          <w:szCs w:val="16"/>
        </w:rPr>
        <w:t xml:space="preserve">/16-00 z dnia 28.02.2017 r. </w:t>
      </w:r>
      <w:r w:rsidRPr="00F96A5C">
        <w:rPr>
          <w:rFonts w:ascii="Verdana" w:hAnsi="Verdana"/>
          <w:sz w:val="16"/>
          <w:szCs w:val="16"/>
        </w:rPr>
        <w:br/>
        <w:t xml:space="preserve">zawartej z Wojewódzkim Urzędem Pracy w Rzeszowie w ramach </w:t>
      </w:r>
      <w:r w:rsidRPr="00F96A5C">
        <w:rPr>
          <w:rFonts w:ascii="Verdana" w:hAnsi="Verdana"/>
          <w:sz w:val="16"/>
          <w:szCs w:val="16"/>
        </w:rPr>
        <w:br/>
        <w:t>Regionalnego Programu Operacyjnego Województwa Podkarpackiego na lata 2014-2020,</w:t>
      </w:r>
      <w:r w:rsidRPr="00F96A5C">
        <w:rPr>
          <w:rFonts w:ascii="Verdana" w:hAnsi="Verdana"/>
          <w:sz w:val="16"/>
          <w:szCs w:val="16"/>
        </w:rPr>
        <w:br/>
        <w:t xml:space="preserve">Oś Priorytetowa </w:t>
      </w:r>
      <w:proofErr w:type="gramStart"/>
      <w:r w:rsidRPr="00F96A5C">
        <w:rPr>
          <w:rFonts w:ascii="Verdana" w:hAnsi="Verdana"/>
          <w:sz w:val="16"/>
          <w:szCs w:val="16"/>
        </w:rPr>
        <w:t>VIII  Integracja</w:t>
      </w:r>
      <w:proofErr w:type="gramEnd"/>
      <w:r w:rsidRPr="00F96A5C">
        <w:rPr>
          <w:rFonts w:ascii="Verdana" w:hAnsi="Verdana"/>
          <w:sz w:val="16"/>
          <w:szCs w:val="16"/>
        </w:rPr>
        <w:t xml:space="preserve"> Społeczna, </w:t>
      </w:r>
      <w:r w:rsidRPr="00F96A5C">
        <w:rPr>
          <w:rFonts w:ascii="Verdana" w:hAnsi="Verdana"/>
          <w:sz w:val="16"/>
          <w:szCs w:val="16"/>
        </w:rPr>
        <w:br/>
        <w:t>Działanie 8.5 Wspieranie rozwoju sektora ekonomii społecznej w regionie.</w:t>
      </w:r>
    </w:p>
    <w:p w:rsidR="002F0542" w:rsidRPr="007C2A2D" w:rsidRDefault="002F0542" w:rsidP="007C2A2D">
      <w:pPr>
        <w:spacing w:after="8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2409"/>
        <w:gridCol w:w="2425"/>
      </w:tblGrid>
      <w:tr w:rsidR="002F0542" w:rsidRPr="007C2A2D">
        <w:trPr>
          <w:trHeight w:val="71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pacing w:after="8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>Forma wsparcia</w:t>
            </w:r>
          </w:p>
          <w:p w:rsidR="002F0542" w:rsidRPr="007C2A2D" w:rsidRDefault="002F0542" w:rsidP="004A5D4B">
            <w:pPr>
              <w:spacing w:after="8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>dodatkowego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542" w:rsidRPr="007C2A2D" w:rsidRDefault="002F0542" w:rsidP="004A5D4B">
            <w:pPr>
              <w:spacing w:after="8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>Proponowana ilość godzin dla PS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pacing w:after="8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>Wartość 1h wsparcia w zł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pacing w:after="8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 xml:space="preserve">Wartość pomocy de </w:t>
            </w:r>
            <w:proofErr w:type="spellStart"/>
            <w:r w:rsidRPr="007C2A2D">
              <w:rPr>
                <w:rFonts w:ascii="Verdana" w:hAnsi="Verdana" w:cs="Verdana"/>
                <w:b/>
                <w:sz w:val="20"/>
                <w:szCs w:val="20"/>
              </w:rPr>
              <w:t>minimis</w:t>
            </w:r>
            <w:proofErr w:type="spellEnd"/>
            <w:r w:rsidRPr="007C2A2D">
              <w:rPr>
                <w:rFonts w:ascii="Verdana" w:hAnsi="Verdana" w:cs="Verdana"/>
                <w:b/>
                <w:sz w:val="20"/>
                <w:szCs w:val="20"/>
              </w:rPr>
              <w:t xml:space="preserve"> ogółem w zł</w:t>
            </w:r>
          </w:p>
        </w:tc>
      </w:tr>
      <w:tr w:rsidR="002F0542" w:rsidRPr="007C2A2D">
        <w:trPr>
          <w:trHeight w:val="6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sz w:val="20"/>
                <w:szCs w:val="20"/>
              </w:rPr>
              <w:t>Wsparcie doradcy ds. pisania biznesplanu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0542" w:rsidRPr="007C2A2D">
        <w:trPr>
          <w:trHeight w:val="6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>Doradztwo marketingowe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0542" w:rsidRPr="007C2A2D">
        <w:trPr>
          <w:trHeight w:val="6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>Doradztwo osobowe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0542" w:rsidRPr="007C2A2D">
        <w:trPr>
          <w:trHeight w:val="6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>Doradztwo finansowe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0542" w:rsidRPr="007C2A2D">
        <w:trPr>
          <w:trHeight w:val="6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Doradztwo </w:t>
            </w:r>
            <w:r w:rsidR="00E51227" w:rsidRPr="007C2A2D">
              <w:rPr>
                <w:rFonts w:ascii="Verdana" w:hAnsi="Verdana" w:cs="Verdana"/>
                <w:color w:val="000000"/>
                <w:sz w:val="20"/>
                <w:szCs w:val="20"/>
              </w:rPr>
              <w:t>księgowo</w:t>
            </w:r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>-podatkowe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0542" w:rsidRPr="007C2A2D">
        <w:trPr>
          <w:trHeight w:val="681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>Doradztwo prawne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0542" w:rsidRPr="007C2A2D">
        <w:trPr>
          <w:trHeight w:val="681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>Doradztwo branżowe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F7AC1" w:rsidRPr="007C2A2D">
        <w:trPr>
          <w:trHeight w:val="681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AC1" w:rsidRPr="007C2A2D" w:rsidRDefault="003F7AC1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84A3C">
              <w:rPr>
                <w:rFonts w:ascii="Verdana" w:hAnsi="Verdana"/>
                <w:sz w:val="20"/>
                <w:szCs w:val="20"/>
              </w:rPr>
              <w:t xml:space="preserve">Doradztwo </w:t>
            </w:r>
            <w:r>
              <w:rPr>
                <w:rFonts w:ascii="Verdana" w:hAnsi="Verdana"/>
                <w:sz w:val="20"/>
                <w:szCs w:val="20"/>
              </w:rPr>
              <w:t>dotyczące zamówień publicznych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AC1" w:rsidRPr="007C2A2D" w:rsidRDefault="003F7AC1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AC1" w:rsidRPr="007C2A2D" w:rsidRDefault="003F7AC1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AC1" w:rsidRPr="007C2A2D" w:rsidRDefault="003F7AC1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B52E6" w:rsidRPr="007C2A2D">
        <w:trPr>
          <w:trHeight w:val="681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2E6" w:rsidRPr="00E445F8" w:rsidRDefault="00FB52E6" w:rsidP="004A5D4B">
            <w:pPr>
              <w:snapToGrid w:val="0"/>
              <w:spacing w:after="80" w:line="240" w:lineRule="auto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C9250F">
              <w:rPr>
                <w:rFonts w:ascii="Verdana" w:hAnsi="Verdana"/>
                <w:sz w:val="20"/>
                <w:szCs w:val="20"/>
              </w:rPr>
              <w:t>Lustracja</w:t>
            </w:r>
            <w:r w:rsidR="00554C04" w:rsidRPr="00C9250F">
              <w:rPr>
                <w:rFonts w:ascii="Verdana" w:hAnsi="Verdana"/>
                <w:sz w:val="20"/>
                <w:szCs w:val="20"/>
              </w:rPr>
              <w:t>/Audyt</w:t>
            </w:r>
            <w:r w:rsidRPr="00C9250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2E6" w:rsidRPr="00E445F8" w:rsidRDefault="00FB52E6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2E6" w:rsidRPr="007C2A2D" w:rsidRDefault="00FB52E6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2E6" w:rsidRPr="007C2A2D" w:rsidRDefault="00FB52E6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0542" w:rsidRPr="007C2A2D">
        <w:trPr>
          <w:trHeight w:val="681"/>
        </w:trPr>
        <w:tc>
          <w:tcPr>
            <w:tcW w:w="69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Łączna wartość pomocy de </w:t>
            </w:r>
            <w:proofErr w:type="spellStart"/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2F0542" w:rsidRPr="007C2A2D" w:rsidRDefault="002F0542" w:rsidP="007C2A2D">
      <w:pPr>
        <w:spacing w:after="80" w:line="240" w:lineRule="auto"/>
        <w:jc w:val="both"/>
        <w:rPr>
          <w:rFonts w:ascii="Verdana" w:hAnsi="Verdana"/>
          <w:sz w:val="20"/>
          <w:szCs w:val="20"/>
        </w:rPr>
      </w:pPr>
    </w:p>
    <w:sectPr w:rsidR="002F0542" w:rsidRPr="007C2A2D" w:rsidSect="00537E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7" w:right="1418" w:bottom="1418" w:left="1418" w:header="227" w:footer="124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F5E" w:rsidRDefault="00CA7F5E">
      <w:pPr>
        <w:spacing w:line="240" w:lineRule="auto"/>
      </w:pPr>
      <w:r>
        <w:separator/>
      </w:r>
    </w:p>
  </w:endnote>
  <w:endnote w:type="continuationSeparator" w:id="0">
    <w:p w:rsidR="00CA7F5E" w:rsidRDefault="00CA7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62D" w:rsidRDefault="00A166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DCC" w:rsidRPr="00AA1B9D" w:rsidRDefault="00853DCC" w:rsidP="00853DCC">
    <w:pPr>
      <w:pStyle w:val="Stopka"/>
      <w:jc w:val="right"/>
      <w:rPr>
        <w:rFonts w:ascii="Verdana" w:hAnsi="Verdana"/>
        <w:b/>
        <w:sz w:val="16"/>
        <w:szCs w:val="16"/>
      </w:rPr>
    </w:pPr>
    <w:r w:rsidRPr="00AA1B9D">
      <w:rPr>
        <w:rFonts w:ascii="Verdana" w:hAnsi="Verdana"/>
        <w:sz w:val="16"/>
        <w:szCs w:val="16"/>
      </w:rPr>
      <w:t xml:space="preserve">Strona </w:t>
    </w:r>
    <w:r w:rsidR="007C5AAC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PAGE</w:instrText>
    </w:r>
    <w:r w:rsidR="007C5AAC" w:rsidRPr="00AA1B9D">
      <w:rPr>
        <w:rFonts w:ascii="Verdana" w:hAnsi="Verdana"/>
        <w:b/>
        <w:sz w:val="16"/>
        <w:szCs w:val="16"/>
      </w:rPr>
      <w:fldChar w:fldCharType="separate"/>
    </w:r>
    <w:r w:rsidR="00592C53">
      <w:rPr>
        <w:rFonts w:ascii="Verdana" w:hAnsi="Verdana"/>
        <w:b/>
        <w:noProof/>
        <w:sz w:val="16"/>
        <w:szCs w:val="16"/>
      </w:rPr>
      <w:t>1</w:t>
    </w:r>
    <w:r w:rsidR="007C5AAC" w:rsidRPr="00AA1B9D">
      <w:rPr>
        <w:rFonts w:ascii="Verdana" w:hAnsi="Verdana"/>
        <w:b/>
        <w:sz w:val="16"/>
        <w:szCs w:val="16"/>
      </w:rPr>
      <w:fldChar w:fldCharType="end"/>
    </w:r>
    <w:r w:rsidRPr="00AA1B9D">
      <w:rPr>
        <w:rFonts w:ascii="Verdana" w:hAnsi="Verdana"/>
        <w:sz w:val="16"/>
        <w:szCs w:val="16"/>
      </w:rPr>
      <w:t xml:space="preserve"> z </w:t>
    </w:r>
    <w:r w:rsidR="007C5AAC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NUMPAGES</w:instrText>
    </w:r>
    <w:r w:rsidR="007C5AAC" w:rsidRPr="00AA1B9D">
      <w:rPr>
        <w:rFonts w:ascii="Verdana" w:hAnsi="Verdana"/>
        <w:b/>
        <w:sz w:val="16"/>
        <w:szCs w:val="16"/>
      </w:rPr>
      <w:fldChar w:fldCharType="separate"/>
    </w:r>
    <w:r w:rsidR="00592C53">
      <w:rPr>
        <w:rFonts w:ascii="Verdana" w:hAnsi="Verdana"/>
        <w:b/>
        <w:noProof/>
        <w:sz w:val="16"/>
        <w:szCs w:val="16"/>
      </w:rPr>
      <w:t>5</w:t>
    </w:r>
    <w:r w:rsidR="007C5AAC" w:rsidRPr="00AA1B9D">
      <w:rPr>
        <w:rFonts w:ascii="Verdana" w:hAnsi="Verdana"/>
        <w:b/>
        <w:sz w:val="16"/>
        <w:szCs w:val="16"/>
      </w:rPr>
      <w:fldChar w:fldCharType="end"/>
    </w:r>
  </w:p>
  <w:p w:rsidR="00270C40" w:rsidRPr="00270C40" w:rsidRDefault="008F2A43" w:rsidP="00270C40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-365125</wp:posOffset>
              </wp:positionH>
              <wp:positionV relativeFrom="page">
                <wp:posOffset>10059035</wp:posOffset>
              </wp:positionV>
              <wp:extent cx="6489700" cy="499745"/>
              <wp:effectExtent l="0" t="0" r="0" b="0"/>
              <wp:wrapTopAndBottom/>
              <wp:docPr id="1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06B0D3" id="Grupa 4" o:spid="_x0000_s1026" style="position:absolute;margin-left:-28.75pt;margin-top:792.05pt;width:511pt;height:39.35pt;z-index:-251657216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">
                <v:imagedata r:id="rId8" o:title=""/>
              </v:shape>
              <w10:wrap type="topAndBottom" anchorx="margin" anchory="page"/>
            </v:group>
          </w:pict>
        </mc:Fallback>
      </mc:AlternateContent>
    </w:r>
    <w:r w:rsidR="00D37BAC">
      <w:rPr>
        <w:rFonts w:ascii="Verdana" w:hAnsi="Verdana"/>
        <w:sz w:val="16"/>
        <w:szCs w:val="16"/>
      </w:rPr>
      <w:t>Regulamin</w:t>
    </w:r>
    <w:r w:rsidR="00152C88">
      <w:rPr>
        <w:rFonts w:ascii="Verdana" w:hAnsi="Verdana"/>
        <w:sz w:val="16"/>
        <w:szCs w:val="16"/>
      </w:rPr>
      <w:t>_</w:t>
    </w:r>
    <w:r w:rsidR="00A1662D">
      <w:rPr>
        <w:rFonts w:ascii="Verdana" w:hAnsi="Verdana"/>
        <w:sz w:val="16"/>
        <w:szCs w:val="16"/>
      </w:rPr>
      <w:t>3.12.2018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62D" w:rsidRDefault="00A166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F5E" w:rsidRDefault="00CA7F5E">
      <w:pPr>
        <w:spacing w:line="240" w:lineRule="auto"/>
      </w:pPr>
      <w:r>
        <w:separator/>
      </w:r>
    </w:p>
  </w:footnote>
  <w:footnote w:type="continuationSeparator" w:id="0">
    <w:p w:rsidR="00CA7F5E" w:rsidRDefault="00CA7F5E">
      <w:pPr>
        <w:spacing w:line="240" w:lineRule="auto"/>
      </w:pPr>
      <w:r>
        <w:continuationSeparator/>
      </w:r>
    </w:p>
  </w:footnote>
  <w:footnote w:id="1">
    <w:p w:rsidR="00040677" w:rsidRDefault="000406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E2485">
        <w:rPr>
          <w:rFonts w:ascii="Verdana" w:hAnsi="Verdana"/>
          <w:sz w:val="16"/>
          <w:szCs w:val="16"/>
        </w:rPr>
        <w:t xml:space="preserve">Osoby reprezentujące </w:t>
      </w:r>
      <w:r w:rsidR="00DE2485" w:rsidRPr="00F05E67">
        <w:rPr>
          <w:rFonts w:ascii="Verdana" w:hAnsi="Verdana"/>
          <w:sz w:val="16"/>
          <w:szCs w:val="16"/>
        </w:rPr>
        <w:t>PS</w:t>
      </w:r>
      <w:r w:rsidRPr="00120A7E">
        <w:rPr>
          <w:rFonts w:ascii="Verdana" w:hAnsi="Verdana"/>
          <w:sz w:val="16"/>
          <w:szCs w:val="16"/>
        </w:rPr>
        <w:t xml:space="preserve"> podają: imię, nazwisko, funkcję jaką pełnią;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62D" w:rsidRDefault="00A166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677" w:rsidRDefault="00704528" w:rsidP="00120A7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-89535</wp:posOffset>
          </wp:positionH>
          <wp:positionV relativeFrom="paragraph">
            <wp:posOffset>139700</wp:posOffset>
          </wp:positionV>
          <wp:extent cx="720725" cy="476885"/>
          <wp:effectExtent l="19050" t="0" r="3175" b="0"/>
          <wp:wrapTight wrapText="bothSides">
            <wp:wrapPolygon edited="0">
              <wp:start x="-571" y="0"/>
              <wp:lineTo x="-571" y="20708"/>
              <wp:lineTo x="21695" y="20708"/>
              <wp:lineTo x="21695" y="0"/>
              <wp:lineTo x="-571" y="0"/>
            </wp:wrapPolygon>
          </wp:wrapTight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0677" w:rsidRDefault="00040677" w:rsidP="008F2A43">
    <w:pPr>
      <w:pStyle w:val="Nagwek"/>
      <w:jc w:val="right"/>
    </w:pPr>
  </w:p>
  <w:p w:rsidR="00040677" w:rsidRPr="00120A7E" w:rsidRDefault="00704528" w:rsidP="00120A7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4422775</wp:posOffset>
          </wp:positionH>
          <wp:positionV relativeFrom="paragraph">
            <wp:posOffset>-266700</wp:posOffset>
          </wp:positionV>
          <wp:extent cx="1664970" cy="461010"/>
          <wp:effectExtent l="19050" t="0" r="0" b="0"/>
          <wp:wrapTight wrapText="bothSides">
            <wp:wrapPolygon edited="0">
              <wp:start x="-247" y="0"/>
              <wp:lineTo x="-247" y="20529"/>
              <wp:lineTo x="21501" y="20529"/>
              <wp:lineTo x="21501" y="0"/>
              <wp:lineTo x="-247" y="0"/>
            </wp:wrapPolygon>
          </wp:wrapTight>
          <wp:docPr id="5" name="Obraz 3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2140585</wp:posOffset>
          </wp:positionH>
          <wp:positionV relativeFrom="paragraph">
            <wp:posOffset>-266700</wp:posOffset>
          </wp:positionV>
          <wp:extent cx="986155" cy="588645"/>
          <wp:effectExtent l="19050" t="0" r="4445" b="0"/>
          <wp:wrapTight wrapText="bothSides">
            <wp:wrapPolygon edited="0">
              <wp:start x="-417" y="0"/>
              <wp:lineTo x="-417" y="20971"/>
              <wp:lineTo x="21697" y="20971"/>
              <wp:lineTo x="21697" y="0"/>
              <wp:lineTo x="-417" y="0"/>
            </wp:wrapPolygon>
          </wp:wrapTight>
          <wp:docPr id="4" name="Obraz 2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62D" w:rsidRDefault="00A166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  <w:strike w:val="0"/>
        <w:dstrike w:val="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 w15:restartNumberingAfterBreak="0">
    <w:nsid w:val="0000000E"/>
    <w:multiLevelType w:val="singleLevel"/>
    <w:tmpl w:val="011608E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FF0000"/>
        <w:sz w:val="20"/>
        <w:szCs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00D7643F"/>
    <w:multiLevelType w:val="hybridMultilevel"/>
    <w:tmpl w:val="4886A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1226D3"/>
    <w:multiLevelType w:val="hybridMultilevel"/>
    <w:tmpl w:val="F3B8875A"/>
    <w:lvl w:ilvl="0" w:tplc="69DC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E46C53"/>
    <w:multiLevelType w:val="hybridMultilevel"/>
    <w:tmpl w:val="E3C6C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5603AD"/>
    <w:multiLevelType w:val="hybridMultilevel"/>
    <w:tmpl w:val="5F84D106"/>
    <w:lvl w:ilvl="0" w:tplc="3DB6F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1D0EC0"/>
    <w:multiLevelType w:val="hybridMultilevel"/>
    <w:tmpl w:val="9F4CAC3E"/>
    <w:lvl w:ilvl="0" w:tplc="69DC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EA6AAA"/>
    <w:multiLevelType w:val="hybridMultilevel"/>
    <w:tmpl w:val="B47222DE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2E6865"/>
    <w:multiLevelType w:val="hybridMultilevel"/>
    <w:tmpl w:val="1A6ADE08"/>
    <w:lvl w:ilvl="0" w:tplc="847AB8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9A1046"/>
    <w:multiLevelType w:val="hybridMultilevel"/>
    <w:tmpl w:val="E06891F6"/>
    <w:lvl w:ilvl="0" w:tplc="2E8AB97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B33A54"/>
    <w:multiLevelType w:val="hybridMultilevel"/>
    <w:tmpl w:val="351A7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7F75D9"/>
    <w:multiLevelType w:val="hybridMultilevel"/>
    <w:tmpl w:val="DE76093A"/>
    <w:lvl w:ilvl="0" w:tplc="69DC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BE334E"/>
    <w:multiLevelType w:val="hybridMultilevel"/>
    <w:tmpl w:val="D646D266"/>
    <w:lvl w:ilvl="0" w:tplc="69DC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5F447E"/>
    <w:multiLevelType w:val="hybridMultilevel"/>
    <w:tmpl w:val="0C266D46"/>
    <w:lvl w:ilvl="0" w:tplc="69DC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7D7F05"/>
    <w:multiLevelType w:val="hybridMultilevel"/>
    <w:tmpl w:val="0004021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D2435"/>
    <w:multiLevelType w:val="hybridMultilevel"/>
    <w:tmpl w:val="7F9CFC82"/>
    <w:lvl w:ilvl="0" w:tplc="69DC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505FF"/>
    <w:multiLevelType w:val="hybridMultilevel"/>
    <w:tmpl w:val="5A86224A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D60CB8"/>
    <w:multiLevelType w:val="hybridMultilevel"/>
    <w:tmpl w:val="28D82F5A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491B43"/>
    <w:multiLevelType w:val="hybridMultilevel"/>
    <w:tmpl w:val="1114A3E8"/>
    <w:lvl w:ilvl="0" w:tplc="1CA8AECA">
      <w:start w:val="4"/>
      <w:numFmt w:val="decimal"/>
      <w:lvlText w:val="%1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0047C"/>
    <w:multiLevelType w:val="hybridMultilevel"/>
    <w:tmpl w:val="EB802AF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D7ED2"/>
    <w:multiLevelType w:val="hybridMultilevel"/>
    <w:tmpl w:val="AC06FBBA"/>
    <w:lvl w:ilvl="0" w:tplc="69DC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B5C18"/>
    <w:multiLevelType w:val="hybridMultilevel"/>
    <w:tmpl w:val="784C9F68"/>
    <w:lvl w:ilvl="0" w:tplc="3DB6F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54EE6"/>
    <w:multiLevelType w:val="hybridMultilevel"/>
    <w:tmpl w:val="82BE5C6A"/>
    <w:lvl w:ilvl="0" w:tplc="A078A6E0">
      <w:start w:val="4"/>
      <w:numFmt w:val="decimal"/>
      <w:lvlText w:val="%1"/>
      <w:lvlJc w:val="left"/>
      <w:pPr>
        <w:ind w:left="108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33"/>
  </w:num>
  <w:num w:numId="18">
    <w:abstractNumId w:val="20"/>
  </w:num>
  <w:num w:numId="19">
    <w:abstractNumId w:val="27"/>
  </w:num>
  <w:num w:numId="20">
    <w:abstractNumId w:val="34"/>
  </w:num>
  <w:num w:numId="21">
    <w:abstractNumId w:val="29"/>
  </w:num>
  <w:num w:numId="22">
    <w:abstractNumId w:val="25"/>
  </w:num>
  <w:num w:numId="23">
    <w:abstractNumId w:val="26"/>
  </w:num>
  <w:num w:numId="24">
    <w:abstractNumId w:val="28"/>
  </w:num>
  <w:num w:numId="25">
    <w:abstractNumId w:val="17"/>
  </w:num>
  <w:num w:numId="26">
    <w:abstractNumId w:val="21"/>
  </w:num>
  <w:num w:numId="27">
    <w:abstractNumId w:val="31"/>
  </w:num>
  <w:num w:numId="28">
    <w:abstractNumId w:val="30"/>
  </w:num>
  <w:num w:numId="29">
    <w:abstractNumId w:val="23"/>
  </w:num>
  <w:num w:numId="30">
    <w:abstractNumId w:val="22"/>
  </w:num>
  <w:num w:numId="31">
    <w:abstractNumId w:val="32"/>
  </w:num>
  <w:num w:numId="32">
    <w:abstractNumId w:val="16"/>
  </w:num>
  <w:num w:numId="33">
    <w:abstractNumId w:val="24"/>
  </w:num>
  <w:num w:numId="34">
    <w:abstractNumId w:val="18"/>
  </w:num>
  <w:num w:numId="35">
    <w:abstractNumId w:val="35"/>
  </w:num>
  <w:num w:numId="36">
    <w:abstractNumId w:val="19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27"/>
    <w:rsid w:val="00010B77"/>
    <w:rsid w:val="00040677"/>
    <w:rsid w:val="00042E71"/>
    <w:rsid w:val="00044C6A"/>
    <w:rsid w:val="00094E34"/>
    <w:rsid w:val="000B0757"/>
    <w:rsid w:val="000B0DDE"/>
    <w:rsid w:val="00105909"/>
    <w:rsid w:val="00112526"/>
    <w:rsid w:val="0011735D"/>
    <w:rsid w:val="00120A7E"/>
    <w:rsid w:val="001351E6"/>
    <w:rsid w:val="001415FD"/>
    <w:rsid w:val="00152C88"/>
    <w:rsid w:val="00170521"/>
    <w:rsid w:val="00181B43"/>
    <w:rsid w:val="001A3395"/>
    <w:rsid w:val="001B504E"/>
    <w:rsid w:val="001C317F"/>
    <w:rsid w:val="001F5A67"/>
    <w:rsid w:val="00234C24"/>
    <w:rsid w:val="0023750E"/>
    <w:rsid w:val="002467C9"/>
    <w:rsid w:val="0025053B"/>
    <w:rsid w:val="00252D8D"/>
    <w:rsid w:val="00270C40"/>
    <w:rsid w:val="002C7E1C"/>
    <w:rsid w:val="002F0542"/>
    <w:rsid w:val="003130B2"/>
    <w:rsid w:val="00330B6C"/>
    <w:rsid w:val="003354CC"/>
    <w:rsid w:val="00335A97"/>
    <w:rsid w:val="00357659"/>
    <w:rsid w:val="00394A54"/>
    <w:rsid w:val="003C1DE6"/>
    <w:rsid w:val="003F7AC1"/>
    <w:rsid w:val="00402FBF"/>
    <w:rsid w:val="00442D47"/>
    <w:rsid w:val="004438E6"/>
    <w:rsid w:val="00497158"/>
    <w:rsid w:val="004A25AE"/>
    <w:rsid w:val="004A3F4C"/>
    <w:rsid w:val="004A5D4B"/>
    <w:rsid w:val="004B372E"/>
    <w:rsid w:val="004D22EA"/>
    <w:rsid w:val="004D4E16"/>
    <w:rsid w:val="004F6423"/>
    <w:rsid w:val="00537EBF"/>
    <w:rsid w:val="005416B2"/>
    <w:rsid w:val="0054263D"/>
    <w:rsid w:val="00554C04"/>
    <w:rsid w:val="005802FE"/>
    <w:rsid w:val="0058070F"/>
    <w:rsid w:val="00586192"/>
    <w:rsid w:val="00592C53"/>
    <w:rsid w:val="00595B1F"/>
    <w:rsid w:val="005A325E"/>
    <w:rsid w:val="005A3DAF"/>
    <w:rsid w:val="005C43D4"/>
    <w:rsid w:val="00621D85"/>
    <w:rsid w:val="006512CA"/>
    <w:rsid w:val="00655895"/>
    <w:rsid w:val="006636ED"/>
    <w:rsid w:val="006713C5"/>
    <w:rsid w:val="006A3EE0"/>
    <w:rsid w:val="006D05F8"/>
    <w:rsid w:val="006D41DC"/>
    <w:rsid w:val="006F3321"/>
    <w:rsid w:val="00700F2D"/>
    <w:rsid w:val="00704528"/>
    <w:rsid w:val="00726E72"/>
    <w:rsid w:val="007476C2"/>
    <w:rsid w:val="007805BF"/>
    <w:rsid w:val="00796180"/>
    <w:rsid w:val="007A4810"/>
    <w:rsid w:val="007B6416"/>
    <w:rsid w:val="007C2A2D"/>
    <w:rsid w:val="007C4E68"/>
    <w:rsid w:val="007C5AAC"/>
    <w:rsid w:val="007D27BC"/>
    <w:rsid w:val="007E0A36"/>
    <w:rsid w:val="007F7FEA"/>
    <w:rsid w:val="00806BCE"/>
    <w:rsid w:val="008125D8"/>
    <w:rsid w:val="008137E7"/>
    <w:rsid w:val="008355B6"/>
    <w:rsid w:val="008465FC"/>
    <w:rsid w:val="00853DCC"/>
    <w:rsid w:val="008A1492"/>
    <w:rsid w:val="008E4A68"/>
    <w:rsid w:val="008F2A43"/>
    <w:rsid w:val="00922F0C"/>
    <w:rsid w:val="00942E80"/>
    <w:rsid w:val="009511C7"/>
    <w:rsid w:val="00955D8A"/>
    <w:rsid w:val="009767BA"/>
    <w:rsid w:val="00986C4F"/>
    <w:rsid w:val="00A1662D"/>
    <w:rsid w:val="00A82DE4"/>
    <w:rsid w:val="00AA0966"/>
    <w:rsid w:val="00AA0D76"/>
    <w:rsid w:val="00AA358A"/>
    <w:rsid w:val="00AA5E59"/>
    <w:rsid w:val="00AE17DD"/>
    <w:rsid w:val="00B30B0D"/>
    <w:rsid w:val="00B878A8"/>
    <w:rsid w:val="00B96684"/>
    <w:rsid w:val="00B971EF"/>
    <w:rsid w:val="00BD046F"/>
    <w:rsid w:val="00BD289D"/>
    <w:rsid w:val="00C007F0"/>
    <w:rsid w:val="00C02D57"/>
    <w:rsid w:val="00C041DA"/>
    <w:rsid w:val="00C04547"/>
    <w:rsid w:val="00C07BBB"/>
    <w:rsid w:val="00C214B8"/>
    <w:rsid w:val="00C40139"/>
    <w:rsid w:val="00C4180D"/>
    <w:rsid w:val="00C602A3"/>
    <w:rsid w:val="00C833B3"/>
    <w:rsid w:val="00C87E3E"/>
    <w:rsid w:val="00C92369"/>
    <w:rsid w:val="00C9250F"/>
    <w:rsid w:val="00CA7F5E"/>
    <w:rsid w:val="00CB3791"/>
    <w:rsid w:val="00CC318C"/>
    <w:rsid w:val="00CE16B8"/>
    <w:rsid w:val="00D03603"/>
    <w:rsid w:val="00D37BAC"/>
    <w:rsid w:val="00D45E0E"/>
    <w:rsid w:val="00D87C95"/>
    <w:rsid w:val="00DB32DF"/>
    <w:rsid w:val="00DC59B8"/>
    <w:rsid w:val="00DE2485"/>
    <w:rsid w:val="00DF46AB"/>
    <w:rsid w:val="00E0602B"/>
    <w:rsid w:val="00E22EE6"/>
    <w:rsid w:val="00E26F3F"/>
    <w:rsid w:val="00E41A7A"/>
    <w:rsid w:val="00E445F8"/>
    <w:rsid w:val="00E51227"/>
    <w:rsid w:val="00E52C5B"/>
    <w:rsid w:val="00E544F4"/>
    <w:rsid w:val="00E812F0"/>
    <w:rsid w:val="00ED74A2"/>
    <w:rsid w:val="00ED79FB"/>
    <w:rsid w:val="00EF3407"/>
    <w:rsid w:val="00F0027E"/>
    <w:rsid w:val="00F05E67"/>
    <w:rsid w:val="00F16D9B"/>
    <w:rsid w:val="00F46FFC"/>
    <w:rsid w:val="00F61B6E"/>
    <w:rsid w:val="00F7251F"/>
    <w:rsid w:val="00FB11F3"/>
    <w:rsid w:val="00FB52E6"/>
    <w:rsid w:val="00FD1FE9"/>
    <w:rsid w:val="00FD56DC"/>
    <w:rsid w:val="00FE3ED2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A24F59"/>
  <w15:docId w15:val="{4F80A8A9-7257-477A-9C2B-E6D6C54E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7EBF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37EBF"/>
    <w:rPr>
      <w:rFonts w:ascii="Verdana" w:hAnsi="Verdana" w:cs="Verdana"/>
      <w:sz w:val="20"/>
      <w:szCs w:val="20"/>
    </w:rPr>
  </w:style>
  <w:style w:type="character" w:customStyle="1" w:styleId="WW8Num1z1">
    <w:name w:val="WW8Num1z1"/>
    <w:rsid w:val="00537EBF"/>
    <w:rPr>
      <w:rFonts w:ascii="Symbol" w:hAnsi="Symbol" w:cs="Symbol"/>
    </w:rPr>
  </w:style>
  <w:style w:type="character" w:customStyle="1" w:styleId="WW8Num1z2">
    <w:name w:val="WW8Num1z2"/>
    <w:rsid w:val="00537EBF"/>
  </w:style>
  <w:style w:type="character" w:customStyle="1" w:styleId="WW8Num1z3">
    <w:name w:val="WW8Num1z3"/>
    <w:rsid w:val="00537EBF"/>
  </w:style>
  <w:style w:type="character" w:customStyle="1" w:styleId="WW8Num1z4">
    <w:name w:val="WW8Num1z4"/>
    <w:rsid w:val="00537EBF"/>
  </w:style>
  <w:style w:type="character" w:customStyle="1" w:styleId="WW8Num1z5">
    <w:name w:val="WW8Num1z5"/>
    <w:rsid w:val="00537EBF"/>
  </w:style>
  <w:style w:type="character" w:customStyle="1" w:styleId="WW8Num1z6">
    <w:name w:val="WW8Num1z6"/>
    <w:rsid w:val="00537EBF"/>
  </w:style>
  <w:style w:type="character" w:customStyle="1" w:styleId="WW8Num1z7">
    <w:name w:val="WW8Num1z7"/>
    <w:rsid w:val="00537EBF"/>
  </w:style>
  <w:style w:type="character" w:customStyle="1" w:styleId="WW8Num1z8">
    <w:name w:val="WW8Num1z8"/>
    <w:rsid w:val="00537EBF"/>
  </w:style>
  <w:style w:type="character" w:customStyle="1" w:styleId="WW8Num2z0">
    <w:name w:val="WW8Num2z0"/>
    <w:rsid w:val="00537EBF"/>
    <w:rPr>
      <w:b/>
    </w:rPr>
  </w:style>
  <w:style w:type="character" w:customStyle="1" w:styleId="WW8Num2z1">
    <w:name w:val="WW8Num2z1"/>
    <w:rsid w:val="00537EBF"/>
    <w:rPr>
      <w:rFonts w:ascii="Times New Roman" w:hAnsi="Times New Roman" w:cs="Times New Roman"/>
    </w:rPr>
  </w:style>
  <w:style w:type="character" w:customStyle="1" w:styleId="WW8Num2z2">
    <w:name w:val="WW8Num2z2"/>
    <w:rsid w:val="00537EBF"/>
  </w:style>
  <w:style w:type="character" w:customStyle="1" w:styleId="WW8Num2z3">
    <w:name w:val="WW8Num2z3"/>
    <w:rsid w:val="00537EBF"/>
  </w:style>
  <w:style w:type="character" w:customStyle="1" w:styleId="WW8Num3z0">
    <w:name w:val="WW8Num3z0"/>
    <w:rsid w:val="00537EBF"/>
    <w:rPr>
      <w:rFonts w:ascii="Symbol" w:hAnsi="Symbol" w:cs="Symbol"/>
    </w:rPr>
  </w:style>
  <w:style w:type="character" w:customStyle="1" w:styleId="WW8Num3z1">
    <w:name w:val="WW8Num3z1"/>
    <w:rsid w:val="00537EBF"/>
    <w:rPr>
      <w:rFonts w:ascii="Courier New" w:hAnsi="Courier New" w:cs="Courier New"/>
    </w:rPr>
  </w:style>
  <w:style w:type="character" w:customStyle="1" w:styleId="WW8Num3z2">
    <w:name w:val="WW8Num3z2"/>
    <w:rsid w:val="00537EBF"/>
    <w:rPr>
      <w:rFonts w:ascii="Wingdings" w:hAnsi="Wingdings" w:cs="Wingdings"/>
    </w:rPr>
  </w:style>
  <w:style w:type="character" w:customStyle="1" w:styleId="WW8Num4z0">
    <w:name w:val="WW8Num4z0"/>
    <w:rsid w:val="00537EBF"/>
  </w:style>
  <w:style w:type="character" w:customStyle="1" w:styleId="WW8Num5z0">
    <w:name w:val="WW8Num5z0"/>
    <w:rsid w:val="00537EBF"/>
  </w:style>
  <w:style w:type="character" w:customStyle="1" w:styleId="WW8Num6z0">
    <w:name w:val="WW8Num6z0"/>
    <w:rsid w:val="00537EBF"/>
  </w:style>
  <w:style w:type="character" w:customStyle="1" w:styleId="WW8Num7z0">
    <w:name w:val="WW8Num7z0"/>
    <w:rsid w:val="00537EBF"/>
  </w:style>
  <w:style w:type="character" w:customStyle="1" w:styleId="WW8Num7z1">
    <w:name w:val="WW8Num7z1"/>
    <w:rsid w:val="00537EBF"/>
    <w:rPr>
      <w:rFonts w:ascii="Courier New" w:hAnsi="Courier New" w:cs="Courier New"/>
    </w:rPr>
  </w:style>
  <w:style w:type="character" w:customStyle="1" w:styleId="WW8Num7z2">
    <w:name w:val="WW8Num7z2"/>
    <w:rsid w:val="00537EBF"/>
    <w:rPr>
      <w:rFonts w:ascii="Wingdings" w:hAnsi="Wingdings" w:cs="Wingdings"/>
    </w:rPr>
  </w:style>
  <w:style w:type="character" w:customStyle="1" w:styleId="WW8Num7z3">
    <w:name w:val="WW8Num7z3"/>
    <w:rsid w:val="00537EBF"/>
    <w:rPr>
      <w:rFonts w:ascii="Symbol" w:hAnsi="Symbol" w:cs="Symbol"/>
    </w:rPr>
  </w:style>
  <w:style w:type="character" w:customStyle="1" w:styleId="WW8Num8z0">
    <w:name w:val="WW8Num8z0"/>
    <w:rsid w:val="00537EBF"/>
    <w:rPr>
      <w:strike w:val="0"/>
      <w:dstrike w:val="0"/>
    </w:rPr>
  </w:style>
  <w:style w:type="character" w:customStyle="1" w:styleId="WW8Num9z0">
    <w:name w:val="WW8Num9z0"/>
    <w:rsid w:val="00537EBF"/>
  </w:style>
  <w:style w:type="character" w:customStyle="1" w:styleId="WW8Num10z0">
    <w:name w:val="WW8Num10z0"/>
    <w:rsid w:val="00537EBF"/>
  </w:style>
  <w:style w:type="character" w:customStyle="1" w:styleId="WW8Num10z1">
    <w:name w:val="WW8Num10z1"/>
    <w:rsid w:val="00537EBF"/>
  </w:style>
  <w:style w:type="character" w:customStyle="1" w:styleId="WW8Num10z2">
    <w:name w:val="WW8Num10z2"/>
    <w:rsid w:val="00537EBF"/>
  </w:style>
  <w:style w:type="character" w:customStyle="1" w:styleId="WW8Num10z3">
    <w:name w:val="WW8Num10z3"/>
    <w:rsid w:val="00537EBF"/>
  </w:style>
  <w:style w:type="character" w:customStyle="1" w:styleId="WW8Num10z4">
    <w:name w:val="WW8Num10z4"/>
    <w:rsid w:val="00537EBF"/>
  </w:style>
  <w:style w:type="character" w:customStyle="1" w:styleId="WW8Num10z5">
    <w:name w:val="WW8Num10z5"/>
    <w:rsid w:val="00537EBF"/>
  </w:style>
  <w:style w:type="character" w:customStyle="1" w:styleId="WW8Num10z6">
    <w:name w:val="WW8Num10z6"/>
    <w:rsid w:val="00537EBF"/>
  </w:style>
  <w:style w:type="character" w:customStyle="1" w:styleId="WW8Num10z7">
    <w:name w:val="WW8Num10z7"/>
    <w:rsid w:val="00537EBF"/>
  </w:style>
  <w:style w:type="character" w:customStyle="1" w:styleId="WW8Num10z8">
    <w:name w:val="WW8Num10z8"/>
    <w:rsid w:val="00537EBF"/>
  </w:style>
  <w:style w:type="character" w:customStyle="1" w:styleId="WW8Num11z0">
    <w:name w:val="WW8Num11z0"/>
    <w:rsid w:val="00537EBF"/>
  </w:style>
  <w:style w:type="character" w:customStyle="1" w:styleId="WW8Num12z0">
    <w:name w:val="WW8Num12z0"/>
    <w:rsid w:val="00537EBF"/>
  </w:style>
  <w:style w:type="character" w:customStyle="1" w:styleId="WW8Num13z0">
    <w:name w:val="WW8Num13z0"/>
    <w:rsid w:val="00537EBF"/>
    <w:rPr>
      <w:rFonts w:ascii="Symbol" w:hAnsi="Symbol" w:cs="Symbol"/>
    </w:rPr>
  </w:style>
  <w:style w:type="character" w:customStyle="1" w:styleId="WW8Num13z1">
    <w:name w:val="WW8Num13z1"/>
    <w:rsid w:val="00537EBF"/>
    <w:rPr>
      <w:rFonts w:ascii="Courier New" w:hAnsi="Courier New" w:cs="Courier New"/>
    </w:rPr>
  </w:style>
  <w:style w:type="character" w:customStyle="1" w:styleId="WW8Num14z0">
    <w:name w:val="WW8Num14z0"/>
    <w:rsid w:val="00537EBF"/>
    <w:rPr>
      <w:i/>
    </w:rPr>
  </w:style>
  <w:style w:type="character" w:customStyle="1" w:styleId="WW8Num15z0">
    <w:name w:val="WW8Num15z0"/>
    <w:rsid w:val="00537EBF"/>
    <w:rPr>
      <w:rFonts w:ascii="Symbol" w:hAnsi="Symbol" w:cs="Symbol" w:hint="default"/>
      <w:color w:val="FF0000"/>
      <w:sz w:val="20"/>
      <w:szCs w:val="20"/>
    </w:rPr>
  </w:style>
  <w:style w:type="character" w:customStyle="1" w:styleId="WW8Num16z0">
    <w:name w:val="WW8Num16z0"/>
    <w:rsid w:val="00537EBF"/>
    <w:rPr>
      <w:rFonts w:ascii="Verdana" w:hAnsi="Verdana" w:cs="Verdana" w:hint="default"/>
      <w:sz w:val="20"/>
      <w:szCs w:val="20"/>
    </w:rPr>
  </w:style>
  <w:style w:type="character" w:customStyle="1" w:styleId="WW8Num16z1">
    <w:name w:val="WW8Num16z1"/>
    <w:rsid w:val="00537EBF"/>
  </w:style>
  <w:style w:type="character" w:customStyle="1" w:styleId="WW8Num16z2">
    <w:name w:val="WW8Num16z2"/>
    <w:rsid w:val="00537EBF"/>
  </w:style>
  <w:style w:type="character" w:customStyle="1" w:styleId="WW8Num16z3">
    <w:name w:val="WW8Num16z3"/>
    <w:rsid w:val="00537EBF"/>
  </w:style>
  <w:style w:type="character" w:customStyle="1" w:styleId="WW8Num16z4">
    <w:name w:val="WW8Num16z4"/>
    <w:rsid w:val="00537EBF"/>
  </w:style>
  <w:style w:type="character" w:customStyle="1" w:styleId="WW8Num16z5">
    <w:name w:val="WW8Num16z5"/>
    <w:rsid w:val="00537EBF"/>
  </w:style>
  <w:style w:type="character" w:customStyle="1" w:styleId="WW8Num16z6">
    <w:name w:val="WW8Num16z6"/>
    <w:rsid w:val="00537EBF"/>
  </w:style>
  <w:style w:type="character" w:customStyle="1" w:styleId="WW8Num16z7">
    <w:name w:val="WW8Num16z7"/>
    <w:rsid w:val="00537EBF"/>
  </w:style>
  <w:style w:type="character" w:customStyle="1" w:styleId="WW8Num16z8">
    <w:name w:val="WW8Num16z8"/>
    <w:rsid w:val="00537EBF"/>
  </w:style>
  <w:style w:type="character" w:customStyle="1" w:styleId="WW8Num3z3">
    <w:name w:val="WW8Num3z3"/>
    <w:rsid w:val="00537EBF"/>
    <w:rPr>
      <w:rFonts w:ascii="Symbol" w:hAnsi="Symbol" w:cs="Symbol"/>
    </w:rPr>
  </w:style>
  <w:style w:type="character" w:customStyle="1" w:styleId="WW8Num13z3">
    <w:name w:val="WW8Num13z3"/>
    <w:rsid w:val="00537EBF"/>
    <w:rPr>
      <w:rFonts w:ascii="Symbol" w:hAnsi="Symbol" w:cs="Symbol"/>
    </w:rPr>
  </w:style>
  <w:style w:type="character" w:customStyle="1" w:styleId="WW8Num2z4">
    <w:name w:val="WW8Num2z4"/>
    <w:rsid w:val="00537EBF"/>
  </w:style>
  <w:style w:type="character" w:customStyle="1" w:styleId="WW8Num2z5">
    <w:name w:val="WW8Num2z5"/>
    <w:rsid w:val="00537EBF"/>
  </w:style>
  <w:style w:type="character" w:customStyle="1" w:styleId="WW8Num2z6">
    <w:name w:val="WW8Num2z6"/>
    <w:rsid w:val="00537EBF"/>
  </w:style>
  <w:style w:type="character" w:customStyle="1" w:styleId="WW8Num2z7">
    <w:name w:val="WW8Num2z7"/>
    <w:rsid w:val="00537EBF"/>
  </w:style>
  <w:style w:type="character" w:customStyle="1" w:styleId="WW8Num2z8">
    <w:name w:val="WW8Num2z8"/>
    <w:rsid w:val="00537EBF"/>
  </w:style>
  <w:style w:type="character" w:customStyle="1" w:styleId="WW8Num4z1">
    <w:name w:val="WW8Num4z1"/>
    <w:rsid w:val="00537EBF"/>
  </w:style>
  <w:style w:type="character" w:customStyle="1" w:styleId="WW8Num4z2">
    <w:name w:val="WW8Num4z2"/>
    <w:rsid w:val="00537EBF"/>
  </w:style>
  <w:style w:type="character" w:customStyle="1" w:styleId="WW8Num4z3">
    <w:name w:val="WW8Num4z3"/>
    <w:rsid w:val="00537EBF"/>
  </w:style>
  <w:style w:type="character" w:customStyle="1" w:styleId="WW8Num4z4">
    <w:name w:val="WW8Num4z4"/>
    <w:rsid w:val="00537EBF"/>
  </w:style>
  <w:style w:type="character" w:customStyle="1" w:styleId="WW8Num4z5">
    <w:name w:val="WW8Num4z5"/>
    <w:rsid w:val="00537EBF"/>
  </w:style>
  <w:style w:type="character" w:customStyle="1" w:styleId="WW8Num4z6">
    <w:name w:val="WW8Num4z6"/>
    <w:rsid w:val="00537EBF"/>
  </w:style>
  <w:style w:type="character" w:customStyle="1" w:styleId="WW8Num4z7">
    <w:name w:val="WW8Num4z7"/>
    <w:rsid w:val="00537EBF"/>
  </w:style>
  <w:style w:type="character" w:customStyle="1" w:styleId="WW8Num4z8">
    <w:name w:val="WW8Num4z8"/>
    <w:rsid w:val="00537EBF"/>
  </w:style>
  <w:style w:type="character" w:customStyle="1" w:styleId="WW8Num5z1">
    <w:name w:val="WW8Num5z1"/>
    <w:rsid w:val="00537EBF"/>
  </w:style>
  <w:style w:type="character" w:customStyle="1" w:styleId="WW8Num5z2">
    <w:name w:val="WW8Num5z2"/>
    <w:rsid w:val="00537EBF"/>
  </w:style>
  <w:style w:type="character" w:customStyle="1" w:styleId="WW8Num5z3">
    <w:name w:val="WW8Num5z3"/>
    <w:rsid w:val="00537EBF"/>
  </w:style>
  <w:style w:type="character" w:customStyle="1" w:styleId="WW8Num5z4">
    <w:name w:val="WW8Num5z4"/>
    <w:rsid w:val="00537EBF"/>
  </w:style>
  <w:style w:type="character" w:customStyle="1" w:styleId="WW8Num5z5">
    <w:name w:val="WW8Num5z5"/>
    <w:rsid w:val="00537EBF"/>
  </w:style>
  <w:style w:type="character" w:customStyle="1" w:styleId="WW8Num5z6">
    <w:name w:val="WW8Num5z6"/>
    <w:rsid w:val="00537EBF"/>
  </w:style>
  <w:style w:type="character" w:customStyle="1" w:styleId="WW8Num5z7">
    <w:name w:val="WW8Num5z7"/>
    <w:rsid w:val="00537EBF"/>
  </w:style>
  <w:style w:type="character" w:customStyle="1" w:styleId="WW8Num5z8">
    <w:name w:val="WW8Num5z8"/>
    <w:rsid w:val="00537EBF"/>
  </w:style>
  <w:style w:type="character" w:customStyle="1" w:styleId="WW8Num6z1">
    <w:name w:val="WW8Num6z1"/>
    <w:rsid w:val="00537EBF"/>
  </w:style>
  <w:style w:type="character" w:customStyle="1" w:styleId="WW8Num6z2">
    <w:name w:val="WW8Num6z2"/>
    <w:rsid w:val="00537EBF"/>
  </w:style>
  <w:style w:type="character" w:customStyle="1" w:styleId="WW8Num6z3">
    <w:name w:val="WW8Num6z3"/>
    <w:rsid w:val="00537EBF"/>
  </w:style>
  <w:style w:type="character" w:customStyle="1" w:styleId="WW8Num6z4">
    <w:name w:val="WW8Num6z4"/>
    <w:rsid w:val="00537EBF"/>
  </w:style>
  <w:style w:type="character" w:customStyle="1" w:styleId="WW8Num6z5">
    <w:name w:val="WW8Num6z5"/>
    <w:rsid w:val="00537EBF"/>
  </w:style>
  <w:style w:type="character" w:customStyle="1" w:styleId="WW8Num6z6">
    <w:name w:val="WW8Num6z6"/>
    <w:rsid w:val="00537EBF"/>
  </w:style>
  <w:style w:type="character" w:customStyle="1" w:styleId="WW8Num6z7">
    <w:name w:val="WW8Num6z7"/>
    <w:rsid w:val="00537EBF"/>
  </w:style>
  <w:style w:type="character" w:customStyle="1" w:styleId="WW8Num6z8">
    <w:name w:val="WW8Num6z8"/>
    <w:rsid w:val="00537EBF"/>
  </w:style>
  <w:style w:type="character" w:customStyle="1" w:styleId="WW8Num8z1">
    <w:name w:val="WW8Num8z1"/>
    <w:rsid w:val="00537EBF"/>
  </w:style>
  <w:style w:type="character" w:customStyle="1" w:styleId="WW8Num8z2">
    <w:name w:val="WW8Num8z2"/>
    <w:rsid w:val="00537EBF"/>
  </w:style>
  <w:style w:type="character" w:customStyle="1" w:styleId="WW8Num8z3">
    <w:name w:val="WW8Num8z3"/>
    <w:rsid w:val="00537EBF"/>
  </w:style>
  <w:style w:type="character" w:customStyle="1" w:styleId="WW8Num8z4">
    <w:name w:val="WW8Num8z4"/>
    <w:rsid w:val="00537EBF"/>
  </w:style>
  <w:style w:type="character" w:customStyle="1" w:styleId="WW8Num8z5">
    <w:name w:val="WW8Num8z5"/>
    <w:rsid w:val="00537EBF"/>
  </w:style>
  <w:style w:type="character" w:customStyle="1" w:styleId="WW8Num8z6">
    <w:name w:val="WW8Num8z6"/>
    <w:rsid w:val="00537EBF"/>
  </w:style>
  <w:style w:type="character" w:customStyle="1" w:styleId="WW8Num8z7">
    <w:name w:val="WW8Num8z7"/>
    <w:rsid w:val="00537EBF"/>
  </w:style>
  <w:style w:type="character" w:customStyle="1" w:styleId="WW8Num8z8">
    <w:name w:val="WW8Num8z8"/>
    <w:rsid w:val="00537EBF"/>
  </w:style>
  <w:style w:type="character" w:customStyle="1" w:styleId="WW8Num9z1">
    <w:name w:val="WW8Num9z1"/>
    <w:rsid w:val="00537EBF"/>
  </w:style>
  <w:style w:type="character" w:customStyle="1" w:styleId="WW8Num9z2">
    <w:name w:val="WW8Num9z2"/>
    <w:rsid w:val="00537EBF"/>
  </w:style>
  <w:style w:type="character" w:customStyle="1" w:styleId="WW8Num9z3">
    <w:name w:val="WW8Num9z3"/>
    <w:rsid w:val="00537EBF"/>
  </w:style>
  <w:style w:type="character" w:customStyle="1" w:styleId="WW8Num9z4">
    <w:name w:val="WW8Num9z4"/>
    <w:rsid w:val="00537EBF"/>
  </w:style>
  <w:style w:type="character" w:customStyle="1" w:styleId="WW8Num9z5">
    <w:name w:val="WW8Num9z5"/>
    <w:rsid w:val="00537EBF"/>
  </w:style>
  <w:style w:type="character" w:customStyle="1" w:styleId="WW8Num9z6">
    <w:name w:val="WW8Num9z6"/>
    <w:rsid w:val="00537EBF"/>
  </w:style>
  <w:style w:type="character" w:customStyle="1" w:styleId="WW8Num9z7">
    <w:name w:val="WW8Num9z7"/>
    <w:rsid w:val="00537EBF"/>
  </w:style>
  <w:style w:type="character" w:customStyle="1" w:styleId="WW8Num9z8">
    <w:name w:val="WW8Num9z8"/>
    <w:rsid w:val="00537EBF"/>
  </w:style>
  <w:style w:type="character" w:customStyle="1" w:styleId="WW8Num11z1">
    <w:name w:val="WW8Num11z1"/>
    <w:rsid w:val="00537EBF"/>
  </w:style>
  <w:style w:type="character" w:customStyle="1" w:styleId="WW8Num11z2">
    <w:name w:val="WW8Num11z2"/>
    <w:rsid w:val="00537EBF"/>
  </w:style>
  <w:style w:type="character" w:customStyle="1" w:styleId="WW8Num11z3">
    <w:name w:val="WW8Num11z3"/>
    <w:rsid w:val="00537EBF"/>
  </w:style>
  <w:style w:type="character" w:customStyle="1" w:styleId="WW8Num11z4">
    <w:name w:val="WW8Num11z4"/>
    <w:rsid w:val="00537EBF"/>
  </w:style>
  <w:style w:type="character" w:customStyle="1" w:styleId="WW8Num11z5">
    <w:name w:val="WW8Num11z5"/>
    <w:rsid w:val="00537EBF"/>
  </w:style>
  <w:style w:type="character" w:customStyle="1" w:styleId="WW8Num11z6">
    <w:name w:val="WW8Num11z6"/>
    <w:rsid w:val="00537EBF"/>
  </w:style>
  <w:style w:type="character" w:customStyle="1" w:styleId="WW8Num11z7">
    <w:name w:val="WW8Num11z7"/>
    <w:rsid w:val="00537EBF"/>
  </w:style>
  <w:style w:type="character" w:customStyle="1" w:styleId="WW8Num11z8">
    <w:name w:val="WW8Num11z8"/>
    <w:rsid w:val="00537EBF"/>
  </w:style>
  <w:style w:type="character" w:customStyle="1" w:styleId="WW8Num12z1">
    <w:name w:val="WW8Num12z1"/>
    <w:rsid w:val="00537EBF"/>
  </w:style>
  <w:style w:type="character" w:customStyle="1" w:styleId="WW8Num12z2">
    <w:name w:val="WW8Num12z2"/>
    <w:rsid w:val="00537EBF"/>
  </w:style>
  <w:style w:type="character" w:customStyle="1" w:styleId="WW8Num12z3">
    <w:name w:val="WW8Num12z3"/>
    <w:rsid w:val="00537EBF"/>
  </w:style>
  <w:style w:type="character" w:customStyle="1" w:styleId="WW8Num12z4">
    <w:name w:val="WW8Num12z4"/>
    <w:rsid w:val="00537EBF"/>
  </w:style>
  <w:style w:type="character" w:customStyle="1" w:styleId="WW8Num12z5">
    <w:name w:val="WW8Num12z5"/>
    <w:rsid w:val="00537EBF"/>
  </w:style>
  <w:style w:type="character" w:customStyle="1" w:styleId="WW8Num12z6">
    <w:name w:val="WW8Num12z6"/>
    <w:rsid w:val="00537EBF"/>
  </w:style>
  <w:style w:type="character" w:customStyle="1" w:styleId="WW8Num12z7">
    <w:name w:val="WW8Num12z7"/>
    <w:rsid w:val="00537EBF"/>
  </w:style>
  <w:style w:type="character" w:customStyle="1" w:styleId="WW8Num12z8">
    <w:name w:val="WW8Num12z8"/>
    <w:rsid w:val="00537EBF"/>
  </w:style>
  <w:style w:type="character" w:customStyle="1" w:styleId="WW8Num13z2">
    <w:name w:val="WW8Num13z2"/>
    <w:rsid w:val="00537EBF"/>
    <w:rPr>
      <w:rFonts w:ascii="Wingdings" w:hAnsi="Wingdings" w:cs="Wingdings"/>
    </w:rPr>
  </w:style>
  <w:style w:type="character" w:customStyle="1" w:styleId="WW8Num14z1">
    <w:name w:val="WW8Num14z1"/>
    <w:rsid w:val="00537EBF"/>
  </w:style>
  <w:style w:type="character" w:customStyle="1" w:styleId="WW8Num14z2">
    <w:name w:val="WW8Num14z2"/>
    <w:rsid w:val="00537EBF"/>
  </w:style>
  <w:style w:type="character" w:customStyle="1" w:styleId="WW8Num14z3">
    <w:name w:val="WW8Num14z3"/>
    <w:rsid w:val="00537EBF"/>
  </w:style>
  <w:style w:type="character" w:customStyle="1" w:styleId="WW8Num14z4">
    <w:name w:val="WW8Num14z4"/>
    <w:rsid w:val="00537EBF"/>
  </w:style>
  <w:style w:type="character" w:customStyle="1" w:styleId="WW8Num14z5">
    <w:name w:val="WW8Num14z5"/>
    <w:rsid w:val="00537EBF"/>
  </w:style>
  <w:style w:type="character" w:customStyle="1" w:styleId="WW8Num14z6">
    <w:name w:val="WW8Num14z6"/>
    <w:rsid w:val="00537EBF"/>
  </w:style>
  <w:style w:type="character" w:customStyle="1" w:styleId="WW8Num14z7">
    <w:name w:val="WW8Num14z7"/>
    <w:rsid w:val="00537EBF"/>
  </w:style>
  <w:style w:type="character" w:customStyle="1" w:styleId="WW8Num14z8">
    <w:name w:val="WW8Num14z8"/>
    <w:rsid w:val="00537EBF"/>
  </w:style>
  <w:style w:type="character" w:customStyle="1" w:styleId="WW8Num15z1">
    <w:name w:val="WW8Num15z1"/>
    <w:rsid w:val="00537EBF"/>
    <w:rPr>
      <w:rFonts w:ascii="Courier New" w:hAnsi="Courier New" w:cs="Courier New"/>
    </w:rPr>
  </w:style>
  <w:style w:type="character" w:customStyle="1" w:styleId="WW8Num15z2">
    <w:name w:val="WW8Num15z2"/>
    <w:rsid w:val="00537EBF"/>
    <w:rPr>
      <w:rFonts w:ascii="Wingdings" w:hAnsi="Wingdings" w:cs="Wingdings"/>
    </w:rPr>
  </w:style>
  <w:style w:type="character" w:customStyle="1" w:styleId="WW8Num15z3">
    <w:name w:val="WW8Num15z3"/>
    <w:rsid w:val="00537EBF"/>
    <w:rPr>
      <w:rFonts w:ascii="Symbol" w:hAnsi="Symbol" w:cs="Symbol"/>
    </w:rPr>
  </w:style>
  <w:style w:type="character" w:customStyle="1" w:styleId="WW8Num17z0">
    <w:name w:val="WW8Num17z0"/>
    <w:rsid w:val="00537EBF"/>
    <w:rPr>
      <w:rFonts w:ascii="Verdana" w:hAnsi="Verdana" w:cs="Verdana" w:hint="default"/>
      <w:sz w:val="20"/>
      <w:szCs w:val="20"/>
    </w:rPr>
  </w:style>
  <w:style w:type="character" w:customStyle="1" w:styleId="WW8Num17z1">
    <w:name w:val="WW8Num17z1"/>
    <w:rsid w:val="00537EBF"/>
  </w:style>
  <w:style w:type="character" w:customStyle="1" w:styleId="WW8Num17z2">
    <w:name w:val="WW8Num17z2"/>
    <w:rsid w:val="00537EBF"/>
  </w:style>
  <w:style w:type="character" w:customStyle="1" w:styleId="WW8Num17z3">
    <w:name w:val="WW8Num17z3"/>
    <w:rsid w:val="00537EBF"/>
  </w:style>
  <w:style w:type="character" w:customStyle="1" w:styleId="WW8Num17z4">
    <w:name w:val="WW8Num17z4"/>
    <w:rsid w:val="00537EBF"/>
  </w:style>
  <w:style w:type="character" w:customStyle="1" w:styleId="WW8Num17z5">
    <w:name w:val="WW8Num17z5"/>
    <w:rsid w:val="00537EBF"/>
  </w:style>
  <w:style w:type="character" w:customStyle="1" w:styleId="WW8Num17z6">
    <w:name w:val="WW8Num17z6"/>
    <w:rsid w:val="00537EBF"/>
  </w:style>
  <w:style w:type="character" w:customStyle="1" w:styleId="WW8Num17z7">
    <w:name w:val="WW8Num17z7"/>
    <w:rsid w:val="00537EBF"/>
  </w:style>
  <w:style w:type="character" w:customStyle="1" w:styleId="WW8Num17z8">
    <w:name w:val="WW8Num17z8"/>
    <w:rsid w:val="00537EBF"/>
  </w:style>
  <w:style w:type="character" w:customStyle="1" w:styleId="WW8Num18z0">
    <w:name w:val="WW8Num18z0"/>
    <w:rsid w:val="00537EBF"/>
    <w:rPr>
      <w:rFonts w:ascii="Symbol" w:hAnsi="Symbol" w:cs="Symbol" w:hint="default"/>
    </w:rPr>
  </w:style>
  <w:style w:type="character" w:customStyle="1" w:styleId="WW8Num18z1">
    <w:name w:val="WW8Num18z1"/>
    <w:rsid w:val="00537EBF"/>
    <w:rPr>
      <w:rFonts w:ascii="Courier New" w:hAnsi="Courier New" w:cs="Courier New" w:hint="default"/>
    </w:rPr>
  </w:style>
  <w:style w:type="character" w:customStyle="1" w:styleId="WW8Num18z2">
    <w:name w:val="WW8Num18z2"/>
    <w:rsid w:val="00537EBF"/>
    <w:rPr>
      <w:rFonts w:ascii="Wingdings" w:hAnsi="Wingdings" w:cs="Wingdings" w:hint="default"/>
    </w:rPr>
  </w:style>
  <w:style w:type="character" w:customStyle="1" w:styleId="WW8Num19z0">
    <w:name w:val="WW8Num19z0"/>
    <w:rsid w:val="00537EBF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537EBF"/>
    <w:rPr>
      <w:rFonts w:ascii="Courier New" w:hAnsi="Courier New" w:cs="Courier New"/>
    </w:rPr>
  </w:style>
  <w:style w:type="character" w:customStyle="1" w:styleId="WW8Num19z2">
    <w:name w:val="WW8Num19z2"/>
    <w:rsid w:val="00537EBF"/>
    <w:rPr>
      <w:rFonts w:ascii="Wingdings" w:hAnsi="Wingdings" w:cs="Wingdings"/>
    </w:rPr>
  </w:style>
  <w:style w:type="character" w:customStyle="1" w:styleId="WW8Num19z3">
    <w:name w:val="WW8Num19z3"/>
    <w:rsid w:val="00537EBF"/>
    <w:rPr>
      <w:rFonts w:ascii="Symbol" w:hAnsi="Symbol" w:cs="Symbol"/>
    </w:rPr>
  </w:style>
  <w:style w:type="character" w:customStyle="1" w:styleId="WW8Num20z0">
    <w:name w:val="WW8Num20z0"/>
    <w:rsid w:val="00537EBF"/>
    <w:rPr>
      <w:rFonts w:ascii="Symbol" w:hAnsi="Symbol" w:cs="Symbol" w:hint="default"/>
    </w:rPr>
  </w:style>
  <w:style w:type="character" w:customStyle="1" w:styleId="WW8Num20z1">
    <w:name w:val="WW8Num20z1"/>
    <w:rsid w:val="00537EBF"/>
    <w:rPr>
      <w:rFonts w:ascii="Courier New" w:hAnsi="Courier New" w:cs="Courier New" w:hint="default"/>
    </w:rPr>
  </w:style>
  <w:style w:type="character" w:customStyle="1" w:styleId="WW8Num20z2">
    <w:name w:val="WW8Num20z2"/>
    <w:rsid w:val="00537EBF"/>
    <w:rPr>
      <w:rFonts w:ascii="Wingdings" w:hAnsi="Wingdings" w:cs="Wingdings" w:hint="default"/>
    </w:rPr>
  </w:style>
  <w:style w:type="character" w:customStyle="1" w:styleId="WW8Num21z0">
    <w:name w:val="WW8Num21z0"/>
    <w:rsid w:val="00537EBF"/>
    <w:rPr>
      <w:rFonts w:ascii="Symbol" w:hAnsi="Symbol" w:cs="Symbol" w:hint="default"/>
      <w:sz w:val="20"/>
      <w:szCs w:val="20"/>
    </w:rPr>
  </w:style>
  <w:style w:type="character" w:customStyle="1" w:styleId="WW8Num21z1">
    <w:name w:val="WW8Num21z1"/>
    <w:rsid w:val="00537EBF"/>
    <w:rPr>
      <w:rFonts w:ascii="Courier New" w:hAnsi="Courier New" w:cs="Courier New" w:hint="default"/>
    </w:rPr>
  </w:style>
  <w:style w:type="character" w:customStyle="1" w:styleId="WW8Num21z2">
    <w:name w:val="WW8Num21z2"/>
    <w:rsid w:val="00537EBF"/>
    <w:rPr>
      <w:rFonts w:ascii="Wingdings" w:hAnsi="Wingdings" w:cs="Wingdings" w:hint="default"/>
    </w:rPr>
  </w:style>
  <w:style w:type="character" w:customStyle="1" w:styleId="WW8Num22z0">
    <w:name w:val="WW8Num22z0"/>
    <w:rsid w:val="00537EBF"/>
    <w:rPr>
      <w:rFonts w:ascii="Verdana" w:eastAsia="Calibri" w:hAnsi="Verdana" w:cs="Verdana"/>
      <w:color w:val="000000"/>
      <w:kern w:val="1"/>
      <w:sz w:val="20"/>
      <w:szCs w:val="20"/>
    </w:rPr>
  </w:style>
  <w:style w:type="character" w:customStyle="1" w:styleId="WW8Num22z1">
    <w:name w:val="WW8Num22z1"/>
    <w:rsid w:val="00537EBF"/>
  </w:style>
  <w:style w:type="character" w:customStyle="1" w:styleId="WW8Num22z2">
    <w:name w:val="WW8Num22z2"/>
    <w:rsid w:val="00537EBF"/>
  </w:style>
  <w:style w:type="character" w:customStyle="1" w:styleId="WW8Num22z3">
    <w:name w:val="WW8Num22z3"/>
    <w:rsid w:val="00537EBF"/>
    <w:rPr>
      <w:rFonts w:ascii="Verdana" w:hAnsi="Verdana" w:cs="Verdana"/>
      <w:sz w:val="20"/>
      <w:szCs w:val="20"/>
    </w:rPr>
  </w:style>
  <w:style w:type="character" w:customStyle="1" w:styleId="WW8Num22z4">
    <w:name w:val="WW8Num22z4"/>
    <w:rsid w:val="00537EBF"/>
  </w:style>
  <w:style w:type="character" w:customStyle="1" w:styleId="WW8Num22z5">
    <w:name w:val="WW8Num22z5"/>
    <w:rsid w:val="00537EBF"/>
  </w:style>
  <w:style w:type="character" w:customStyle="1" w:styleId="WW8Num22z6">
    <w:name w:val="WW8Num22z6"/>
    <w:rsid w:val="00537EBF"/>
  </w:style>
  <w:style w:type="character" w:customStyle="1" w:styleId="WW8Num22z7">
    <w:name w:val="WW8Num22z7"/>
    <w:rsid w:val="00537EBF"/>
  </w:style>
  <w:style w:type="character" w:customStyle="1" w:styleId="WW8Num22z8">
    <w:name w:val="WW8Num22z8"/>
    <w:rsid w:val="00537EBF"/>
  </w:style>
  <w:style w:type="character" w:customStyle="1" w:styleId="WW8Num23z0">
    <w:name w:val="WW8Num23z0"/>
    <w:rsid w:val="00537EBF"/>
  </w:style>
  <w:style w:type="character" w:customStyle="1" w:styleId="WW8Num23z1">
    <w:name w:val="WW8Num23z1"/>
    <w:rsid w:val="00537EBF"/>
  </w:style>
  <w:style w:type="character" w:customStyle="1" w:styleId="WW8Num23z2">
    <w:name w:val="WW8Num23z2"/>
    <w:rsid w:val="00537EBF"/>
  </w:style>
  <w:style w:type="character" w:customStyle="1" w:styleId="WW8Num23z3">
    <w:name w:val="WW8Num23z3"/>
    <w:rsid w:val="00537EBF"/>
  </w:style>
  <w:style w:type="character" w:customStyle="1" w:styleId="WW8Num23z4">
    <w:name w:val="WW8Num23z4"/>
    <w:rsid w:val="00537EBF"/>
  </w:style>
  <w:style w:type="character" w:customStyle="1" w:styleId="WW8Num23z5">
    <w:name w:val="WW8Num23z5"/>
    <w:rsid w:val="00537EBF"/>
  </w:style>
  <w:style w:type="character" w:customStyle="1" w:styleId="WW8Num23z6">
    <w:name w:val="WW8Num23z6"/>
    <w:rsid w:val="00537EBF"/>
  </w:style>
  <w:style w:type="character" w:customStyle="1" w:styleId="WW8Num23z7">
    <w:name w:val="WW8Num23z7"/>
    <w:rsid w:val="00537EBF"/>
  </w:style>
  <w:style w:type="character" w:customStyle="1" w:styleId="WW8Num23z8">
    <w:name w:val="WW8Num23z8"/>
    <w:rsid w:val="00537EBF"/>
  </w:style>
  <w:style w:type="character" w:customStyle="1" w:styleId="WW8Num24z0">
    <w:name w:val="WW8Num24z0"/>
    <w:rsid w:val="00537EBF"/>
  </w:style>
  <w:style w:type="character" w:customStyle="1" w:styleId="WW8Num24z1">
    <w:name w:val="WW8Num24z1"/>
    <w:rsid w:val="00537EBF"/>
  </w:style>
  <w:style w:type="character" w:customStyle="1" w:styleId="WW8Num24z2">
    <w:name w:val="WW8Num24z2"/>
    <w:rsid w:val="00537EBF"/>
  </w:style>
  <w:style w:type="character" w:customStyle="1" w:styleId="WW8Num24z3">
    <w:name w:val="WW8Num24z3"/>
    <w:rsid w:val="00537EBF"/>
  </w:style>
  <w:style w:type="character" w:customStyle="1" w:styleId="WW8Num24z4">
    <w:name w:val="WW8Num24z4"/>
    <w:rsid w:val="00537EBF"/>
  </w:style>
  <w:style w:type="character" w:customStyle="1" w:styleId="WW8Num24z5">
    <w:name w:val="WW8Num24z5"/>
    <w:rsid w:val="00537EBF"/>
  </w:style>
  <w:style w:type="character" w:customStyle="1" w:styleId="WW8Num24z6">
    <w:name w:val="WW8Num24z6"/>
    <w:rsid w:val="00537EBF"/>
  </w:style>
  <w:style w:type="character" w:customStyle="1" w:styleId="WW8Num24z7">
    <w:name w:val="WW8Num24z7"/>
    <w:rsid w:val="00537EBF"/>
  </w:style>
  <w:style w:type="character" w:customStyle="1" w:styleId="WW8Num24z8">
    <w:name w:val="WW8Num24z8"/>
    <w:rsid w:val="00537EBF"/>
  </w:style>
  <w:style w:type="character" w:customStyle="1" w:styleId="WW8Num25z0">
    <w:name w:val="WW8Num25z0"/>
    <w:rsid w:val="00537EBF"/>
    <w:rPr>
      <w:rFonts w:ascii="Symbol" w:hAnsi="Symbol" w:cs="Symbol" w:hint="default"/>
    </w:rPr>
  </w:style>
  <w:style w:type="character" w:customStyle="1" w:styleId="WW8Num25z1">
    <w:name w:val="WW8Num25z1"/>
    <w:rsid w:val="00537EBF"/>
    <w:rPr>
      <w:rFonts w:ascii="OpenSymbol" w:hAnsi="OpenSymbol" w:cs="OpenSymbol"/>
    </w:rPr>
  </w:style>
  <w:style w:type="character" w:customStyle="1" w:styleId="WW8Num25z3">
    <w:name w:val="WW8Num25z3"/>
    <w:rsid w:val="00537EBF"/>
    <w:rPr>
      <w:rFonts w:ascii="Symbol" w:hAnsi="Symbol" w:cs="Symbol"/>
    </w:rPr>
  </w:style>
  <w:style w:type="character" w:customStyle="1" w:styleId="WW8Num26z0">
    <w:name w:val="WW8Num26z0"/>
    <w:rsid w:val="00537EBF"/>
  </w:style>
  <w:style w:type="character" w:customStyle="1" w:styleId="WW8Num26z1">
    <w:name w:val="WW8Num26z1"/>
    <w:rsid w:val="00537EBF"/>
  </w:style>
  <w:style w:type="character" w:customStyle="1" w:styleId="WW8Num26z2">
    <w:name w:val="WW8Num26z2"/>
    <w:rsid w:val="00537EBF"/>
  </w:style>
  <w:style w:type="character" w:customStyle="1" w:styleId="WW8Num26z3">
    <w:name w:val="WW8Num26z3"/>
    <w:rsid w:val="00537EBF"/>
  </w:style>
  <w:style w:type="character" w:customStyle="1" w:styleId="WW8Num26z4">
    <w:name w:val="WW8Num26z4"/>
    <w:rsid w:val="00537EBF"/>
  </w:style>
  <w:style w:type="character" w:customStyle="1" w:styleId="WW8Num26z5">
    <w:name w:val="WW8Num26z5"/>
    <w:rsid w:val="00537EBF"/>
  </w:style>
  <w:style w:type="character" w:customStyle="1" w:styleId="WW8Num26z6">
    <w:name w:val="WW8Num26z6"/>
    <w:rsid w:val="00537EBF"/>
  </w:style>
  <w:style w:type="character" w:customStyle="1" w:styleId="WW8Num26z7">
    <w:name w:val="WW8Num26z7"/>
    <w:rsid w:val="00537EBF"/>
  </w:style>
  <w:style w:type="character" w:customStyle="1" w:styleId="WW8Num26z8">
    <w:name w:val="WW8Num26z8"/>
    <w:rsid w:val="00537EBF"/>
  </w:style>
  <w:style w:type="character" w:customStyle="1" w:styleId="WW8Num27z0">
    <w:name w:val="WW8Num27z0"/>
    <w:rsid w:val="00537EBF"/>
    <w:rPr>
      <w:rFonts w:ascii="Verdana" w:hAnsi="Verdana" w:cs="Verdana"/>
      <w:sz w:val="20"/>
      <w:szCs w:val="20"/>
    </w:rPr>
  </w:style>
  <w:style w:type="character" w:customStyle="1" w:styleId="WW8Num27z1">
    <w:name w:val="WW8Num27z1"/>
    <w:rsid w:val="00537EBF"/>
  </w:style>
  <w:style w:type="character" w:customStyle="1" w:styleId="WW8Num27z2">
    <w:name w:val="WW8Num27z2"/>
    <w:rsid w:val="00537EBF"/>
  </w:style>
  <w:style w:type="character" w:customStyle="1" w:styleId="WW8Num27z3">
    <w:name w:val="WW8Num27z3"/>
    <w:rsid w:val="00537EBF"/>
  </w:style>
  <w:style w:type="character" w:customStyle="1" w:styleId="WW8Num27z4">
    <w:name w:val="WW8Num27z4"/>
    <w:rsid w:val="00537EBF"/>
  </w:style>
  <w:style w:type="character" w:customStyle="1" w:styleId="WW8Num27z5">
    <w:name w:val="WW8Num27z5"/>
    <w:rsid w:val="00537EBF"/>
  </w:style>
  <w:style w:type="character" w:customStyle="1" w:styleId="WW8Num27z6">
    <w:name w:val="WW8Num27z6"/>
    <w:rsid w:val="00537EBF"/>
  </w:style>
  <w:style w:type="character" w:customStyle="1" w:styleId="WW8Num27z7">
    <w:name w:val="WW8Num27z7"/>
    <w:rsid w:val="00537EBF"/>
  </w:style>
  <w:style w:type="character" w:customStyle="1" w:styleId="WW8Num27z8">
    <w:name w:val="WW8Num27z8"/>
    <w:rsid w:val="00537EBF"/>
  </w:style>
  <w:style w:type="character" w:customStyle="1" w:styleId="Domylnaczcionkaakapitu1">
    <w:name w:val="Domyślna czcionka akapitu1"/>
    <w:rsid w:val="00537EBF"/>
  </w:style>
  <w:style w:type="character" w:customStyle="1" w:styleId="ListLabel1">
    <w:name w:val="ListLabel 1"/>
    <w:rsid w:val="00537EBF"/>
    <w:rPr>
      <w:b/>
    </w:rPr>
  </w:style>
  <w:style w:type="character" w:customStyle="1" w:styleId="ListLabel2">
    <w:name w:val="ListLabel 2"/>
    <w:rsid w:val="00537EBF"/>
    <w:rPr>
      <w:rFonts w:eastAsia="Times New Roman" w:cs="Times New Roman"/>
    </w:rPr>
  </w:style>
  <w:style w:type="character" w:customStyle="1" w:styleId="ListLabel3">
    <w:name w:val="ListLabel 3"/>
    <w:rsid w:val="00537EBF"/>
    <w:rPr>
      <w:rFonts w:cs="Courier New"/>
    </w:rPr>
  </w:style>
  <w:style w:type="character" w:customStyle="1" w:styleId="ListLabel4">
    <w:name w:val="ListLabel 4"/>
    <w:rsid w:val="00537EBF"/>
    <w:rPr>
      <w:strike/>
    </w:rPr>
  </w:style>
  <w:style w:type="character" w:customStyle="1" w:styleId="ListLabel5">
    <w:name w:val="ListLabel 5"/>
    <w:rsid w:val="00537EBF"/>
    <w:rPr>
      <w:i/>
    </w:rPr>
  </w:style>
  <w:style w:type="character" w:customStyle="1" w:styleId="Domylnaczcionkaakapitu2">
    <w:name w:val="Domyślna czcionka akapitu2"/>
    <w:rsid w:val="00537EBF"/>
  </w:style>
  <w:style w:type="character" w:customStyle="1" w:styleId="TytuZnak">
    <w:name w:val="Tytuł Znak"/>
    <w:basedOn w:val="Domylnaczcionkaakapitu2"/>
    <w:rsid w:val="00537EBF"/>
  </w:style>
  <w:style w:type="character" w:customStyle="1" w:styleId="TekstpodstawowyZnak">
    <w:name w:val="Tekst podstawowy Znak"/>
    <w:basedOn w:val="Domylnaczcionkaakapitu2"/>
    <w:rsid w:val="00537EBF"/>
  </w:style>
  <w:style w:type="character" w:customStyle="1" w:styleId="TekstpodstawowywcityZnak">
    <w:name w:val="Tekst podstawowy wcięty Znak"/>
    <w:basedOn w:val="Domylnaczcionkaakapitu2"/>
    <w:rsid w:val="00537EBF"/>
  </w:style>
  <w:style w:type="character" w:customStyle="1" w:styleId="Tekstpodstawowywcity2Znak">
    <w:name w:val="Tekst podstawowy wcięty 2 Znak"/>
    <w:basedOn w:val="Domylnaczcionkaakapitu2"/>
    <w:rsid w:val="00537EBF"/>
  </w:style>
  <w:style w:type="character" w:customStyle="1" w:styleId="Odwoaniedokomentarza1">
    <w:name w:val="Odwołanie do komentarza1"/>
    <w:basedOn w:val="Domylnaczcionkaakapitu2"/>
    <w:rsid w:val="00537EBF"/>
  </w:style>
  <w:style w:type="character" w:customStyle="1" w:styleId="TekstkomentarzaZnak">
    <w:name w:val="Tekst komentarza Znak"/>
    <w:basedOn w:val="Domylnaczcionkaakapitu2"/>
    <w:rsid w:val="00537EBF"/>
  </w:style>
  <w:style w:type="character" w:customStyle="1" w:styleId="TematkomentarzaZnak">
    <w:name w:val="Temat komentarza Znak"/>
    <w:basedOn w:val="TekstkomentarzaZnak"/>
    <w:rsid w:val="00537EBF"/>
  </w:style>
  <w:style w:type="character" w:customStyle="1" w:styleId="TekstdymkaZnak">
    <w:name w:val="Tekst dymka Znak"/>
    <w:basedOn w:val="Domylnaczcionkaakapitu2"/>
    <w:rsid w:val="00537EBF"/>
  </w:style>
  <w:style w:type="character" w:customStyle="1" w:styleId="TekstdymkaZnak1">
    <w:name w:val="Tekst dymka Znak1"/>
    <w:rsid w:val="00537EBF"/>
    <w:rPr>
      <w:rFonts w:ascii="Tahoma" w:hAnsi="Tahoma" w:cs="Tahoma"/>
      <w:kern w:val="1"/>
      <w:sz w:val="16"/>
      <w:szCs w:val="16"/>
    </w:rPr>
  </w:style>
  <w:style w:type="character" w:customStyle="1" w:styleId="NagwekZnak">
    <w:name w:val="Nagłówek Znak"/>
    <w:uiPriority w:val="99"/>
    <w:rsid w:val="00537EBF"/>
    <w:rPr>
      <w:kern w:val="1"/>
      <w:sz w:val="24"/>
      <w:szCs w:val="24"/>
    </w:rPr>
  </w:style>
  <w:style w:type="character" w:customStyle="1" w:styleId="StopkaZnak">
    <w:name w:val="Stopka Znak"/>
    <w:uiPriority w:val="99"/>
    <w:rsid w:val="00537EBF"/>
    <w:rPr>
      <w:kern w:val="1"/>
      <w:sz w:val="24"/>
      <w:szCs w:val="24"/>
    </w:rPr>
  </w:style>
  <w:style w:type="character" w:customStyle="1" w:styleId="TekstprzypisudolnegoZnak">
    <w:name w:val="Tekst przypisu dolnego Znak"/>
    <w:rsid w:val="00537EBF"/>
    <w:rPr>
      <w:kern w:val="1"/>
    </w:rPr>
  </w:style>
  <w:style w:type="character" w:customStyle="1" w:styleId="Znakiprzypiswdolnych">
    <w:name w:val="Znaki przypisów dolnych"/>
    <w:rsid w:val="00537EBF"/>
    <w:rPr>
      <w:vertAlign w:val="superscript"/>
    </w:rPr>
  </w:style>
  <w:style w:type="character" w:customStyle="1" w:styleId="WW-Znakiprzypiswdolnych">
    <w:name w:val="WW-Znaki przypisów dolnych"/>
    <w:rsid w:val="00537EBF"/>
    <w:rPr>
      <w:vertAlign w:val="superscript"/>
    </w:rPr>
  </w:style>
  <w:style w:type="paragraph" w:customStyle="1" w:styleId="Nagwek2">
    <w:name w:val="Nagłówek2"/>
    <w:basedOn w:val="Normalny"/>
    <w:next w:val="Tekstpodstawowy"/>
    <w:rsid w:val="00537EB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537EBF"/>
    <w:pPr>
      <w:tabs>
        <w:tab w:val="left" w:leader="dot" w:pos="3168"/>
      </w:tabs>
      <w:jc w:val="both"/>
    </w:pPr>
    <w:rPr>
      <w:rFonts w:ascii="Garamond" w:hAnsi="Garamond" w:cs="Garamond"/>
      <w:sz w:val="26"/>
    </w:rPr>
  </w:style>
  <w:style w:type="paragraph" w:styleId="Lista">
    <w:name w:val="List"/>
    <w:basedOn w:val="Tekstpodstawowy"/>
    <w:rsid w:val="00537EBF"/>
    <w:rPr>
      <w:rFonts w:ascii="Arial" w:hAnsi="Arial" w:cs="Mangal"/>
      <w:sz w:val="24"/>
    </w:rPr>
  </w:style>
  <w:style w:type="paragraph" w:customStyle="1" w:styleId="Podpis2">
    <w:name w:val="Podpis2"/>
    <w:basedOn w:val="Normalny"/>
    <w:rsid w:val="00537EB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537EBF"/>
    <w:pPr>
      <w:suppressLineNumbers/>
    </w:pPr>
    <w:rPr>
      <w:rFonts w:ascii="Arial" w:hAnsi="Arial" w:cs="Mangal"/>
    </w:rPr>
  </w:style>
  <w:style w:type="paragraph" w:customStyle="1" w:styleId="Nagwek1">
    <w:name w:val="Nagłówek1"/>
    <w:basedOn w:val="Normalny"/>
    <w:next w:val="Tekstpodstawowy"/>
    <w:rsid w:val="00537EB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rsid w:val="00537EBF"/>
    <w:pPr>
      <w:suppressLineNumbers/>
      <w:spacing w:before="120" w:after="120"/>
    </w:pPr>
    <w:rPr>
      <w:rFonts w:ascii="Arial" w:hAnsi="Arial" w:cs="Mangal"/>
      <w:i/>
      <w:iCs/>
    </w:rPr>
  </w:style>
  <w:style w:type="paragraph" w:styleId="Tytu">
    <w:name w:val="Title"/>
    <w:basedOn w:val="Normalny"/>
    <w:next w:val="Podtytu"/>
    <w:qFormat/>
    <w:rsid w:val="00537EBF"/>
    <w:pPr>
      <w:jc w:val="center"/>
    </w:pPr>
    <w:rPr>
      <w:rFonts w:ascii="Garamond" w:hAnsi="Garamond" w:cs="Garamond"/>
      <w:b/>
      <w:bCs/>
      <w:sz w:val="26"/>
      <w:szCs w:val="36"/>
    </w:rPr>
  </w:style>
  <w:style w:type="paragraph" w:styleId="Podtytu">
    <w:name w:val="Subtitle"/>
    <w:basedOn w:val="Nagwek1"/>
    <w:next w:val="Tekstpodstawowy"/>
    <w:qFormat/>
    <w:rsid w:val="00537EBF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537EBF"/>
    <w:pPr>
      <w:ind w:left="360" w:hanging="360"/>
      <w:jc w:val="both"/>
    </w:pPr>
    <w:rPr>
      <w:rFonts w:ascii="Garamond" w:hAnsi="Garamond" w:cs="Garamond"/>
      <w:sz w:val="26"/>
    </w:rPr>
  </w:style>
  <w:style w:type="paragraph" w:customStyle="1" w:styleId="Tekstpodstawowywcity21">
    <w:name w:val="Tekst podstawowy wcięty 21"/>
    <w:basedOn w:val="Normalny"/>
    <w:rsid w:val="00537EBF"/>
  </w:style>
  <w:style w:type="paragraph" w:customStyle="1" w:styleId="Akapitzlist1">
    <w:name w:val="Akapit z listą1"/>
    <w:basedOn w:val="Normalny"/>
    <w:rsid w:val="00537EBF"/>
  </w:style>
  <w:style w:type="paragraph" w:customStyle="1" w:styleId="Tekstkomentarza1">
    <w:name w:val="Tekst komentarza1"/>
    <w:basedOn w:val="Normalny"/>
    <w:rsid w:val="00537EBF"/>
  </w:style>
  <w:style w:type="paragraph" w:customStyle="1" w:styleId="Tematkomentarza1">
    <w:name w:val="Temat komentarza1"/>
    <w:basedOn w:val="Tekstkomentarza1"/>
    <w:rsid w:val="00537EBF"/>
  </w:style>
  <w:style w:type="paragraph" w:customStyle="1" w:styleId="Tekstdymka1">
    <w:name w:val="Tekst dymka1"/>
    <w:basedOn w:val="Normalny"/>
    <w:rsid w:val="00537EBF"/>
  </w:style>
  <w:style w:type="paragraph" w:styleId="Tekstdymka">
    <w:name w:val="Balloon Text"/>
    <w:basedOn w:val="Normalny"/>
    <w:rsid w:val="00537EBF"/>
    <w:pPr>
      <w:spacing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rsid w:val="00537E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537EBF"/>
    <w:pPr>
      <w:tabs>
        <w:tab w:val="center" w:pos="4536"/>
        <w:tab w:val="right" w:pos="9072"/>
      </w:tabs>
    </w:pPr>
  </w:style>
  <w:style w:type="paragraph" w:customStyle="1" w:styleId="Akapitzlist10">
    <w:name w:val="Akapit z listą1"/>
    <w:basedOn w:val="Normalny"/>
    <w:rsid w:val="00537EBF"/>
  </w:style>
  <w:style w:type="paragraph" w:styleId="NormalnyWeb">
    <w:name w:val="Normal (Web)"/>
    <w:basedOn w:val="Normalny"/>
    <w:rsid w:val="00537EBF"/>
    <w:pPr>
      <w:suppressAutoHyphens w:val="0"/>
      <w:spacing w:before="280" w:after="280" w:line="240" w:lineRule="auto"/>
    </w:pPr>
  </w:style>
  <w:style w:type="paragraph" w:styleId="Tekstprzypisudolnego">
    <w:name w:val="footnote text"/>
    <w:basedOn w:val="Normalny"/>
    <w:rsid w:val="00537EBF"/>
    <w:rPr>
      <w:sz w:val="20"/>
      <w:szCs w:val="20"/>
    </w:rPr>
  </w:style>
  <w:style w:type="paragraph" w:styleId="Akapitzlist">
    <w:name w:val="List Paragraph"/>
    <w:basedOn w:val="Normalny"/>
    <w:qFormat/>
    <w:rsid w:val="00537EBF"/>
    <w:pPr>
      <w:ind w:left="720"/>
    </w:pPr>
  </w:style>
  <w:style w:type="paragraph" w:customStyle="1" w:styleId="Zawartotabeli">
    <w:name w:val="Zawartość tabeli"/>
    <w:basedOn w:val="Normalny"/>
    <w:rsid w:val="00537EBF"/>
    <w:pPr>
      <w:suppressLineNumbers/>
    </w:pPr>
  </w:style>
  <w:style w:type="paragraph" w:customStyle="1" w:styleId="Nagwektabeli">
    <w:name w:val="Nagłówek tabeli"/>
    <w:basedOn w:val="Zawartotabeli"/>
    <w:rsid w:val="00537EBF"/>
    <w:pPr>
      <w:jc w:val="center"/>
    </w:pPr>
    <w:rPr>
      <w:b/>
      <w:bCs/>
    </w:rPr>
  </w:style>
  <w:style w:type="character" w:styleId="Odwoanieprzypisudolnego">
    <w:name w:val="footnote reference"/>
    <w:uiPriority w:val="99"/>
    <w:semiHidden/>
    <w:unhideWhenUsed/>
    <w:rsid w:val="00E41A7A"/>
    <w:rPr>
      <w:vertAlign w:val="superscript"/>
    </w:rPr>
  </w:style>
  <w:style w:type="paragraph" w:styleId="Poprawka">
    <w:name w:val="Revision"/>
    <w:hidden/>
    <w:uiPriority w:val="99"/>
    <w:semiHidden/>
    <w:rsid w:val="00FF228E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5B6C.A79681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E8E0F-3208-4FAA-96B1-068AD631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1488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10396</CharactersWithSpaces>
  <SharedDoc>false</SharedDoc>
  <HLinks>
    <vt:vector size="6" baseType="variant">
      <vt:variant>
        <vt:i4>3539037</vt:i4>
      </vt:variant>
      <vt:variant>
        <vt:i4>-1</vt:i4>
      </vt:variant>
      <vt:variant>
        <vt:i4>2053</vt:i4>
      </vt:variant>
      <vt:variant>
        <vt:i4>1</vt:i4>
      </vt:variant>
      <vt:variant>
        <vt:lpwstr>cid:image001.png@01D25B6C.A79681E0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No name</dc:creator>
  <cp:lastModifiedBy>Magdalena Szopińska</cp:lastModifiedBy>
  <cp:revision>9</cp:revision>
  <cp:lastPrinted>2018-08-09T10:10:00Z</cp:lastPrinted>
  <dcterms:created xsi:type="dcterms:W3CDTF">2018-08-03T09:19:00Z</dcterms:created>
  <dcterms:modified xsi:type="dcterms:W3CDTF">2019-02-06T15:24:00Z</dcterms:modified>
</cp:coreProperties>
</file>