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3EBB" w:rsidRPr="00B649BB" w:rsidRDefault="00B73EBB" w:rsidP="00CA211C">
      <w:pPr>
        <w:spacing w:line="240" w:lineRule="auto"/>
        <w:jc w:val="both"/>
        <w:rPr>
          <w:rFonts w:ascii="Verdana" w:hAnsi="Verdana" w:cs="Verdana"/>
          <w:b/>
          <w:sz w:val="22"/>
          <w:szCs w:val="22"/>
        </w:rPr>
      </w:pPr>
      <w:r w:rsidRPr="00B649BB">
        <w:rPr>
          <w:rFonts w:ascii="Verdana" w:hAnsi="Verdana" w:cs="Verdana"/>
          <w:sz w:val="16"/>
          <w:szCs w:val="16"/>
        </w:rPr>
        <w:t>Załącznik nr 5</w:t>
      </w:r>
      <w:r w:rsidR="004D1E2C">
        <w:rPr>
          <w:rFonts w:ascii="Verdana" w:hAnsi="Verdana" w:cs="Verdana"/>
          <w:sz w:val="16"/>
          <w:szCs w:val="16"/>
        </w:rPr>
        <w:t>c</w:t>
      </w:r>
      <w:r w:rsidRPr="00B649BB">
        <w:rPr>
          <w:rFonts w:ascii="Verdana" w:hAnsi="Verdana" w:cs="Verdana"/>
          <w:sz w:val="16"/>
          <w:szCs w:val="16"/>
        </w:rPr>
        <w:t xml:space="preserve"> do Regulaminu świadczenia usług Rzeszowskiego Ośrodka Wsparcia Ekonomii Społecznej w subregionie I.</w:t>
      </w:r>
    </w:p>
    <w:p w:rsidR="00B73EBB" w:rsidRPr="00B649BB" w:rsidRDefault="00B73EBB" w:rsidP="00CA211C">
      <w:pPr>
        <w:spacing w:line="240" w:lineRule="auto"/>
        <w:rPr>
          <w:rFonts w:ascii="Verdana" w:hAnsi="Verdana" w:cs="Verdana"/>
          <w:b/>
          <w:sz w:val="22"/>
          <w:szCs w:val="22"/>
        </w:rPr>
      </w:pPr>
    </w:p>
    <w:p w:rsidR="00B73EBB" w:rsidRPr="00B649BB" w:rsidRDefault="00B73EBB" w:rsidP="00CA211C">
      <w:pPr>
        <w:spacing w:line="240" w:lineRule="auto"/>
        <w:jc w:val="center"/>
        <w:rPr>
          <w:rFonts w:ascii="Verdana" w:hAnsi="Verdana" w:cs="Verdana"/>
          <w:b/>
          <w:sz w:val="22"/>
          <w:szCs w:val="22"/>
        </w:rPr>
      </w:pPr>
      <w:r w:rsidRPr="00B649BB">
        <w:rPr>
          <w:rFonts w:ascii="Verdana" w:hAnsi="Verdana" w:cs="Verdana"/>
          <w:b/>
          <w:sz w:val="22"/>
          <w:szCs w:val="22"/>
        </w:rPr>
        <w:t>UMOWA NR RARR/ROWES/........./.............</w:t>
      </w:r>
    </w:p>
    <w:p w:rsidR="00B73EBB" w:rsidRPr="00B649BB" w:rsidRDefault="00B73EBB" w:rsidP="00CA211C">
      <w:pPr>
        <w:spacing w:line="240" w:lineRule="auto"/>
        <w:jc w:val="center"/>
        <w:rPr>
          <w:rFonts w:ascii="Verdana" w:hAnsi="Verdana" w:cs="Verdana"/>
          <w:sz w:val="22"/>
          <w:szCs w:val="22"/>
        </w:rPr>
      </w:pPr>
      <w:r w:rsidRPr="00B649BB">
        <w:rPr>
          <w:rFonts w:ascii="Verdana" w:hAnsi="Verdana" w:cs="Verdana"/>
          <w:b/>
          <w:sz w:val="22"/>
          <w:szCs w:val="22"/>
        </w:rPr>
        <w:t>NA ŚWIADCZENIE USŁUG INKUBACYJNYCH</w:t>
      </w:r>
      <w:r w:rsidR="003F2585">
        <w:rPr>
          <w:rFonts w:ascii="Verdana" w:hAnsi="Verdana" w:cs="Verdana"/>
          <w:b/>
          <w:sz w:val="22"/>
          <w:szCs w:val="22"/>
        </w:rPr>
        <w:t xml:space="preserve"> W ZAKRESIE TW</w:t>
      </w:r>
      <w:r w:rsidR="004B6FC8">
        <w:rPr>
          <w:rFonts w:ascii="Verdana" w:hAnsi="Verdana" w:cs="Verdana"/>
          <w:b/>
          <w:sz w:val="22"/>
          <w:szCs w:val="22"/>
        </w:rPr>
        <w:t>ORZENIA PRZEDSIĘBIORSTW SPOŁECZNYCH</w:t>
      </w:r>
    </w:p>
    <w:p w:rsidR="00B73EBB" w:rsidRPr="00B649BB" w:rsidRDefault="00B73EBB" w:rsidP="00CA211C">
      <w:pPr>
        <w:spacing w:line="240" w:lineRule="auto"/>
        <w:jc w:val="both"/>
        <w:rPr>
          <w:rFonts w:ascii="Verdana" w:hAnsi="Verdana" w:cs="Verdana"/>
          <w:sz w:val="16"/>
          <w:szCs w:val="16"/>
        </w:rPr>
      </w:pPr>
    </w:p>
    <w:p w:rsidR="00B73EBB" w:rsidRPr="00B649BB" w:rsidRDefault="00B73EBB" w:rsidP="00CA211C">
      <w:pPr>
        <w:spacing w:line="240" w:lineRule="auto"/>
        <w:jc w:val="center"/>
        <w:rPr>
          <w:rFonts w:ascii="Verdana" w:hAnsi="Verdana" w:cs="Verdana"/>
          <w:sz w:val="16"/>
          <w:szCs w:val="16"/>
        </w:rPr>
      </w:pPr>
      <w:r w:rsidRPr="00B649BB">
        <w:rPr>
          <w:rFonts w:ascii="Verdana" w:hAnsi="Verdana" w:cs="Verdana"/>
          <w:sz w:val="20"/>
          <w:szCs w:val="20"/>
        </w:rPr>
        <w:t>Zawarta w Rzeszowie w dniu ………………..</w:t>
      </w:r>
    </w:p>
    <w:p w:rsidR="00B73EBB" w:rsidRPr="00B649BB" w:rsidRDefault="00B73EBB" w:rsidP="00CA211C">
      <w:pPr>
        <w:spacing w:line="240" w:lineRule="auto"/>
        <w:jc w:val="both"/>
        <w:rPr>
          <w:rFonts w:ascii="Verdana" w:hAnsi="Verdana" w:cs="Verdana"/>
          <w:sz w:val="16"/>
          <w:szCs w:val="16"/>
        </w:rPr>
      </w:pPr>
    </w:p>
    <w:p w:rsidR="000E42DD" w:rsidRPr="000E42DD" w:rsidRDefault="000E42DD" w:rsidP="000E42DD">
      <w:pPr>
        <w:autoSpaceDE w:val="0"/>
        <w:spacing w:line="240" w:lineRule="auto"/>
        <w:jc w:val="center"/>
        <w:rPr>
          <w:rFonts w:ascii="Verdana" w:hAnsi="Verdana" w:cs="Verdana"/>
          <w:sz w:val="16"/>
          <w:szCs w:val="16"/>
        </w:rPr>
      </w:pPr>
      <w:r w:rsidRPr="000E42DD">
        <w:rPr>
          <w:rFonts w:ascii="Verdana" w:hAnsi="Verdana" w:cs="Verdana"/>
          <w:sz w:val="16"/>
          <w:szCs w:val="16"/>
        </w:rPr>
        <w:t>Projekt „ROWES – kompleksowe wsparcie sektora ekonomii spo</w:t>
      </w:r>
      <w:bookmarkStart w:id="0" w:name="_GoBack"/>
      <w:bookmarkEnd w:id="0"/>
      <w:r w:rsidRPr="000E42DD">
        <w:rPr>
          <w:rFonts w:ascii="Verdana" w:hAnsi="Verdana" w:cs="Verdana"/>
          <w:sz w:val="16"/>
          <w:szCs w:val="16"/>
        </w:rPr>
        <w:t>łecznej w subregionie I”</w:t>
      </w:r>
    </w:p>
    <w:p w:rsidR="000E42DD" w:rsidRPr="000E42DD" w:rsidRDefault="000E42DD" w:rsidP="00A85784">
      <w:pPr>
        <w:autoSpaceDE w:val="0"/>
        <w:spacing w:line="240" w:lineRule="auto"/>
        <w:jc w:val="center"/>
        <w:rPr>
          <w:rFonts w:ascii="Verdana" w:hAnsi="Verdana" w:cs="Verdana"/>
          <w:sz w:val="16"/>
          <w:szCs w:val="16"/>
        </w:rPr>
      </w:pPr>
      <w:r w:rsidRPr="000E42DD">
        <w:rPr>
          <w:rFonts w:ascii="Verdana" w:hAnsi="Verdana" w:cs="Verdana"/>
          <w:sz w:val="16"/>
          <w:szCs w:val="16"/>
        </w:rPr>
        <w:t>współfinansowany ze środków Europejskiego Funduszu Społecznego,</w:t>
      </w:r>
    </w:p>
    <w:p w:rsidR="000E42DD" w:rsidRPr="000E42DD" w:rsidRDefault="000E42DD" w:rsidP="00944A74">
      <w:pPr>
        <w:autoSpaceDE w:val="0"/>
        <w:spacing w:line="240" w:lineRule="auto"/>
        <w:jc w:val="center"/>
        <w:rPr>
          <w:rFonts w:ascii="Verdana" w:hAnsi="Verdana" w:cs="Verdana"/>
          <w:sz w:val="16"/>
          <w:szCs w:val="16"/>
        </w:rPr>
      </w:pPr>
      <w:r w:rsidRPr="000E42DD">
        <w:rPr>
          <w:rFonts w:ascii="Verdana" w:hAnsi="Verdana" w:cs="Verdana"/>
          <w:sz w:val="16"/>
          <w:szCs w:val="16"/>
        </w:rPr>
        <w:t>realizowany przez Rzeszowską Agencję Rozwoju Regionalnego S.A.,</w:t>
      </w:r>
    </w:p>
    <w:p w:rsidR="000E42DD" w:rsidRPr="000E42DD" w:rsidRDefault="000E42DD" w:rsidP="00770B55">
      <w:pPr>
        <w:autoSpaceDE w:val="0"/>
        <w:spacing w:line="240" w:lineRule="auto"/>
        <w:jc w:val="center"/>
        <w:rPr>
          <w:rFonts w:ascii="Verdana" w:hAnsi="Verdana" w:cs="Verdana"/>
          <w:sz w:val="16"/>
          <w:szCs w:val="16"/>
        </w:rPr>
      </w:pPr>
      <w:r w:rsidRPr="000E42DD">
        <w:rPr>
          <w:rFonts w:ascii="Verdana" w:hAnsi="Verdana" w:cs="Verdana"/>
          <w:sz w:val="16"/>
          <w:szCs w:val="16"/>
        </w:rPr>
        <w:t>na podstawie Umowy nr RPPK.08.05.00-18-0002/16-00 z dnia 28.02.2017 r.</w:t>
      </w:r>
    </w:p>
    <w:p w:rsidR="000E42DD" w:rsidRPr="000E42DD" w:rsidRDefault="000E42DD" w:rsidP="000D407E">
      <w:pPr>
        <w:autoSpaceDE w:val="0"/>
        <w:spacing w:line="240" w:lineRule="auto"/>
        <w:jc w:val="center"/>
        <w:rPr>
          <w:rFonts w:ascii="Verdana" w:hAnsi="Verdana" w:cs="Verdana"/>
          <w:sz w:val="16"/>
          <w:szCs w:val="16"/>
        </w:rPr>
      </w:pPr>
      <w:r w:rsidRPr="000E42DD">
        <w:rPr>
          <w:rFonts w:ascii="Verdana" w:hAnsi="Verdana" w:cs="Verdana"/>
          <w:sz w:val="16"/>
          <w:szCs w:val="16"/>
        </w:rPr>
        <w:t>zawartej z Wojewódzkim Urzędem Pracy w Rzeszowie w ramach</w:t>
      </w:r>
    </w:p>
    <w:p w:rsidR="000E42DD" w:rsidRPr="000E42DD" w:rsidRDefault="000E42DD" w:rsidP="00D61F4B">
      <w:pPr>
        <w:autoSpaceDE w:val="0"/>
        <w:spacing w:line="240" w:lineRule="auto"/>
        <w:jc w:val="center"/>
        <w:rPr>
          <w:rFonts w:ascii="Verdana" w:hAnsi="Verdana" w:cs="Verdana"/>
          <w:sz w:val="16"/>
          <w:szCs w:val="16"/>
        </w:rPr>
      </w:pPr>
      <w:r w:rsidRPr="000E42DD">
        <w:rPr>
          <w:rFonts w:ascii="Verdana" w:hAnsi="Verdana" w:cs="Verdana"/>
          <w:sz w:val="16"/>
          <w:szCs w:val="16"/>
        </w:rPr>
        <w:t>Regionalnego Programu Operacyjnego Województwa Podkarpackiego na lata 2014-2020,</w:t>
      </w:r>
    </w:p>
    <w:p w:rsidR="000E42DD" w:rsidRPr="000E42DD" w:rsidRDefault="000E42DD" w:rsidP="007B1F6F">
      <w:pPr>
        <w:autoSpaceDE w:val="0"/>
        <w:spacing w:line="240" w:lineRule="auto"/>
        <w:jc w:val="center"/>
        <w:rPr>
          <w:rFonts w:ascii="Verdana" w:hAnsi="Verdana" w:cs="Verdana"/>
          <w:sz w:val="16"/>
          <w:szCs w:val="16"/>
        </w:rPr>
      </w:pPr>
      <w:r w:rsidRPr="000E42DD">
        <w:rPr>
          <w:rFonts w:ascii="Verdana" w:hAnsi="Verdana" w:cs="Verdana"/>
          <w:sz w:val="16"/>
          <w:szCs w:val="16"/>
        </w:rPr>
        <w:t>Oś Priorytetowa VIII  Integracja Społeczna,</w:t>
      </w:r>
    </w:p>
    <w:p w:rsidR="00B73EBB" w:rsidRDefault="000E42DD" w:rsidP="000E42DD">
      <w:pPr>
        <w:spacing w:line="240" w:lineRule="auto"/>
        <w:jc w:val="center"/>
        <w:rPr>
          <w:rFonts w:ascii="Verdana" w:hAnsi="Verdana" w:cs="Verdana"/>
          <w:sz w:val="16"/>
          <w:szCs w:val="16"/>
        </w:rPr>
      </w:pPr>
      <w:r w:rsidRPr="000E42DD">
        <w:rPr>
          <w:rFonts w:ascii="Verdana" w:hAnsi="Verdana" w:cs="Verdana"/>
          <w:sz w:val="16"/>
          <w:szCs w:val="16"/>
        </w:rPr>
        <w:t>Działanie 8.5 Wspieranie rozwoju sektora ekonomii społecznej w regionie.</w:t>
      </w:r>
    </w:p>
    <w:p w:rsidR="000E42DD" w:rsidRDefault="000E42DD" w:rsidP="00CA211C">
      <w:pPr>
        <w:spacing w:line="240" w:lineRule="auto"/>
        <w:jc w:val="both"/>
        <w:rPr>
          <w:rFonts w:ascii="Verdana" w:hAnsi="Verdana" w:cs="Verdana"/>
          <w:sz w:val="16"/>
          <w:szCs w:val="16"/>
        </w:rPr>
      </w:pPr>
    </w:p>
    <w:p w:rsidR="000E42DD" w:rsidRDefault="000E42DD" w:rsidP="00CA211C">
      <w:pPr>
        <w:spacing w:line="240" w:lineRule="auto"/>
        <w:jc w:val="both"/>
        <w:rPr>
          <w:rFonts w:ascii="Verdana" w:hAnsi="Verdana" w:cs="Verdana"/>
          <w:sz w:val="16"/>
          <w:szCs w:val="16"/>
        </w:rPr>
      </w:pPr>
    </w:p>
    <w:p w:rsidR="000E42DD" w:rsidRPr="00B649BB" w:rsidRDefault="000E42DD" w:rsidP="00CA211C">
      <w:pPr>
        <w:spacing w:line="240" w:lineRule="auto"/>
        <w:jc w:val="both"/>
        <w:rPr>
          <w:rFonts w:ascii="Verdana" w:hAnsi="Verdana" w:cs="Verdana"/>
          <w:sz w:val="16"/>
          <w:szCs w:val="16"/>
        </w:rPr>
      </w:pPr>
    </w:p>
    <w:p w:rsidR="00B73EBB" w:rsidRPr="00B649BB" w:rsidRDefault="00B73EBB" w:rsidP="00CA211C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pomiędzy:</w:t>
      </w:r>
    </w:p>
    <w:p w:rsidR="00B73EBB" w:rsidRPr="00B649BB" w:rsidRDefault="00B73EBB" w:rsidP="00CA211C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B73EBB" w:rsidRPr="00B649BB" w:rsidRDefault="00B73EBB" w:rsidP="00CA211C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 xml:space="preserve">Rzeszowską Agencją Rozwoju Regionalnego S.A. w Rzeszowie, </w:t>
      </w:r>
    </w:p>
    <w:p w:rsidR="003F2623" w:rsidRPr="00B649BB" w:rsidRDefault="00B73EBB" w:rsidP="002A339A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 xml:space="preserve">ul. Szopena 51, wpisaną do rejestru przedsiębiorców przez Sąd Rejonowy w Rzeszowie, XII Wydział Gospodarczy Krajowego Rejestru Sądowego pod numerem KRS 0000008207; NIP 813-00-10-538, Regon 690260330, kapitał zakładowy w wysokości </w:t>
      </w:r>
      <w:r w:rsidR="002A339A" w:rsidRPr="002A339A">
        <w:rPr>
          <w:rFonts w:ascii="Verdana" w:hAnsi="Verdana" w:cs="Verdana"/>
          <w:sz w:val="20"/>
          <w:szCs w:val="20"/>
        </w:rPr>
        <w:t>27 581 000,00</w:t>
      </w:r>
      <w:r w:rsidRPr="00B649BB">
        <w:rPr>
          <w:rFonts w:ascii="Verdana" w:hAnsi="Verdana" w:cs="Verdana"/>
          <w:sz w:val="20"/>
          <w:szCs w:val="20"/>
        </w:rPr>
        <w:t xml:space="preserve"> PLN, opłacony w całości, reprezentowaną przez:</w:t>
      </w:r>
    </w:p>
    <w:p w:rsidR="003F2623" w:rsidRDefault="00B73EBB" w:rsidP="00CA211C">
      <w:pPr>
        <w:numPr>
          <w:ilvl w:val="0"/>
          <w:numId w:val="32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 w:rsidR="003F2623"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 w:rsidR="003F2623">
        <w:rPr>
          <w:rFonts w:ascii="Verdana" w:hAnsi="Verdana" w:cs="Verdana"/>
          <w:sz w:val="20"/>
          <w:szCs w:val="20"/>
        </w:rPr>
        <w:t>............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</w:t>
      </w:r>
      <w:r w:rsidR="003F2623"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 xml:space="preserve">.................... </w:t>
      </w:r>
    </w:p>
    <w:p w:rsidR="002A339A" w:rsidRDefault="002A339A" w:rsidP="002A339A">
      <w:pPr>
        <w:numPr>
          <w:ilvl w:val="0"/>
          <w:numId w:val="32"/>
        </w:num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............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</w:t>
      </w:r>
      <w:r>
        <w:rPr>
          <w:rFonts w:ascii="Verdana" w:hAnsi="Verdana" w:cs="Verdana"/>
          <w:sz w:val="20"/>
          <w:szCs w:val="20"/>
        </w:rPr>
        <w:t>...............</w:t>
      </w:r>
      <w:r w:rsidRPr="00B649BB">
        <w:rPr>
          <w:rFonts w:ascii="Verdana" w:hAnsi="Verdana" w:cs="Verdana"/>
          <w:sz w:val="20"/>
          <w:szCs w:val="20"/>
        </w:rPr>
        <w:t xml:space="preserve">.................... </w:t>
      </w:r>
    </w:p>
    <w:p w:rsidR="002A339A" w:rsidRDefault="002A339A" w:rsidP="002A339A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B73EBB" w:rsidRPr="00B649BB" w:rsidRDefault="00B73EBB" w:rsidP="00CA211C">
      <w:pPr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 xml:space="preserve">zwaną dalej </w:t>
      </w:r>
      <w:r w:rsidRPr="00B649BB">
        <w:rPr>
          <w:rFonts w:ascii="Verdana" w:hAnsi="Verdana" w:cs="Verdana"/>
          <w:b/>
          <w:sz w:val="20"/>
          <w:szCs w:val="20"/>
        </w:rPr>
        <w:t xml:space="preserve">Realizatorem </w:t>
      </w:r>
      <w:r w:rsidR="004B148D">
        <w:rPr>
          <w:rFonts w:ascii="Verdana" w:hAnsi="Verdana" w:cs="Verdana"/>
          <w:b/>
          <w:sz w:val="20"/>
          <w:szCs w:val="20"/>
        </w:rPr>
        <w:t>p</w:t>
      </w:r>
      <w:r w:rsidRPr="00B649BB">
        <w:rPr>
          <w:rFonts w:ascii="Verdana" w:hAnsi="Verdana" w:cs="Verdana"/>
          <w:b/>
          <w:sz w:val="20"/>
          <w:szCs w:val="20"/>
        </w:rPr>
        <w:t>rojektu</w:t>
      </w:r>
      <w:r w:rsidR="00F629B1">
        <w:rPr>
          <w:rFonts w:ascii="Verdana" w:hAnsi="Verdana" w:cs="Verdana"/>
          <w:b/>
          <w:sz w:val="20"/>
          <w:szCs w:val="20"/>
        </w:rPr>
        <w:t xml:space="preserve"> </w:t>
      </w:r>
    </w:p>
    <w:p w:rsidR="00B73EBB" w:rsidRPr="00B649BB" w:rsidRDefault="00B73EBB" w:rsidP="0091132E">
      <w:pPr>
        <w:spacing w:before="120" w:line="240" w:lineRule="auto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a</w:t>
      </w:r>
    </w:p>
    <w:p w:rsidR="00B73EBB" w:rsidRPr="00F629B1" w:rsidRDefault="00B73EBB" w:rsidP="00F629B1">
      <w:pPr>
        <w:numPr>
          <w:ilvl w:val="0"/>
          <w:numId w:val="34"/>
        </w:numPr>
        <w:spacing w:line="360" w:lineRule="auto"/>
        <w:ind w:left="284" w:hanging="284"/>
        <w:rPr>
          <w:rFonts w:ascii="Verdana" w:hAnsi="Verdana" w:cs="Verdana"/>
          <w:sz w:val="20"/>
          <w:szCs w:val="20"/>
        </w:rPr>
      </w:pPr>
      <w:r w:rsidRPr="00F629B1">
        <w:rPr>
          <w:rFonts w:ascii="Verdana" w:hAnsi="Verdana" w:cs="Verdana"/>
          <w:b/>
          <w:color w:val="000000"/>
          <w:sz w:val="20"/>
          <w:szCs w:val="20"/>
        </w:rPr>
        <w:t>Osobą prawną</w:t>
      </w:r>
      <w:r w:rsidRPr="00F629B1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F629B1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3F2623" w:rsidRPr="00F629B1">
        <w:rPr>
          <w:rFonts w:ascii="Verdana" w:hAnsi="Verdana" w:cs="Verdana"/>
          <w:sz w:val="20"/>
          <w:szCs w:val="20"/>
        </w:rPr>
        <w:t>....................................................................</w:t>
      </w:r>
      <w:r w:rsidR="00DB45CA" w:rsidRPr="00F629B1">
        <w:rPr>
          <w:rFonts w:ascii="Verdana" w:hAnsi="Verdana" w:cs="Verdana"/>
          <w:sz w:val="20"/>
          <w:szCs w:val="20"/>
        </w:rPr>
        <w:t>.</w:t>
      </w:r>
      <w:r w:rsidRPr="00F629B1">
        <w:rPr>
          <w:rFonts w:ascii="Verdana" w:hAnsi="Verdana" w:cs="Verdana"/>
          <w:sz w:val="20"/>
          <w:szCs w:val="20"/>
        </w:rPr>
        <w:br/>
        <w:t>z siedzibą w .................................................................</w:t>
      </w:r>
      <w:r w:rsidR="00DB45CA" w:rsidRPr="00F629B1">
        <w:rPr>
          <w:rFonts w:ascii="Verdana" w:hAnsi="Verdana" w:cs="Verdana"/>
          <w:sz w:val="20"/>
          <w:szCs w:val="20"/>
        </w:rPr>
        <w:t>.................................</w:t>
      </w:r>
      <w:r w:rsidRPr="00F629B1">
        <w:rPr>
          <w:rFonts w:ascii="Verdana" w:hAnsi="Verdana" w:cs="Verdana"/>
          <w:sz w:val="20"/>
          <w:szCs w:val="20"/>
        </w:rPr>
        <w:t xml:space="preserve">... </w:t>
      </w:r>
    </w:p>
    <w:p w:rsidR="00B73EBB" w:rsidRPr="00B649BB" w:rsidRDefault="00DB45CA" w:rsidP="00CA211C">
      <w:p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="00B73EBB" w:rsidRPr="00B649BB">
        <w:rPr>
          <w:rFonts w:ascii="Verdana" w:hAnsi="Verdana" w:cs="Verdana"/>
          <w:sz w:val="20"/>
          <w:szCs w:val="20"/>
        </w:rPr>
        <w:t>NIP ..................................., KRS ..........................</w:t>
      </w:r>
      <w:r>
        <w:rPr>
          <w:rFonts w:ascii="Verdana" w:hAnsi="Verdana" w:cs="Verdana"/>
          <w:sz w:val="20"/>
          <w:szCs w:val="20"/>
        </w:rPr>
        <w:t>.............................</w:t>
      </w:r>
      <w:r w:rsidR="00B73EBB" w:rsidRPr="00B649BB">
        <w:rPr>
          <w:rFonts w:ascii="Verdana" w:hAnsi="Verdana" w:cs="Verdana"/>
          <w:sz w:val="20"/>
          <w:szCs w:val="20"/>
        </w:rPr>
        <w:t>...............,</w:t>
      </w:r>
    </w:p>
    <w:p w:rsidR="00DB45CA" w:rsidRDefault="00B73EBB" w:rsidP="00CA211C">
      <w:pPr>
        <w:spacing w:line="360" w:lineRule="auto"/>
        <w:ind w:left="284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reprezentowanym</w:t>
      </w:r>
      <w:r w:rsidRPr="00B649BB">
        <w:rPr>
          <w:rStyle w:val="Znakiprzypiswdolnych"/>
          <w:rFonts w:ascii="Verdana" w:hAnsi="Verdana" w:cs="Verdana"/>
          <w:sz w:val="20"/>
          <w:szCs w:val="20"/>
        </w:rPr>
        <w:footnoteReference w:id="1"/>
      </w:r>
      <w:r w:rsidRPr="00B649BB">
        <w:rPr>
          <w:rFonts w:ascii="Verdana" w:hAnsi="Verdana" w:cs="Verdana"/>
          <w:sz w:val="20"/>
          <w:szCs w:val="20"/>
        </w:rPr>
        <w:t xml:space="preserve"> przez:</w:t>
      </w:r>
    </w:p>
    <w:p w:rsidR="00DB45CA" w:rsidRDefault="00DB45CA" w:rsidP="00CA211C">
      <w:pPr>
        <w:numPr>
          <w:ilvl w:val="0"/>
          <w:numId w:val="35"/>
        </w:numPr>
        <w:spacing w:line="360" w:lineRule="auto"/>
        <w:ind w:hanging="1156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</w:t>
      </w:r>
      <w:r w:rsidR="00B73EBB" w:rsidRPr="00B649BB">
        <w:rPr>
          <w:rFonts w:ascii="Verdana" w:hAnsi="Verdana" w:cs="Verdana"/>
          <w:sz w:val="20"/>
          <w:szCs w:val="20"/>
        </w:rPr>
        <w:t xml:space="preserve"> – ..............................</w:t>
      </w:r>
      <w:r>
        <w:rPr>
          <w:rFonts w:ascii="Verdana" w:hAnsi="Verdana" w:cs="Verdana"/>
          <w:sz w:val="20"/>
          <w:szCs w:val="20"/>
        </w:rPr>
        <w:t>......................</w:t>
      </w:r>
      <w:r w:rsidR="00B73EBB" w:rsidRPr="00B649BB">
        <w:rPr>
          <w:rFonts w:ascii="Verdana" w:hAnsi="Verdana" w:cs="Verdana"/>
          <w:sz w:val="20"/>
          <w:szCs w:val="20"/>
        </w:rPr>
        <w:t>...</w:t>
      </w:r>
    </w:p>
    <w:p w:rsidR="00DB45CA" w:rsidRPr="00D05BFD" w:rsidRDefault="00D05BFD" w:rsidP="00CA211C">
      <w:pPr>
        <w:numPr>
          <w:ilvl w:val="0"/>
          <w:numId w:val="35"/>
        </w:numPr>
        <w:spacing w:after="120" w:line="360" w:lineRule="auto"/>
        <w:ind w:hanging="1156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..............................</w:t>
      </w:r>
      <w:r>
        <w:rPr>
          <w:rFonts w:ascii="Verdana" w:hAnsi="Verdana" w:cs="Verdana"/>
          <w:sz w:val="20"/>
          <w:szCs w:val="20"/>
        </w:rPr>
        <w:t>......................</w:t>
      </w:r>
      <w:r w:rsidRPr="00B649BB">
        <w:rPr>
          <w:rFonts w:ascii="Verdana" w:hAnsi="Verdana" w:cs="Verdana"/>
          <w:sz w:val="20"/>
          <w:szCs w:val="20"/>
        </w:rPr>
        <w:t>...</w:t>
      </w:r>
    </w:p>
    <w:p w:rsidR="00D05BFD" w:rsidRPr="00B649BB" w:rsidRDefault="00B73EBB" w:rsidP="00CA211C">
      <w:pPr>
        <w:numPr>
          <w:ilvl w:val="0"/>
          <w:numId w:val="34"/>
        </w:numPr>
        <w:spacing w:line="360" w:lineRule="auto"/>
        <w:ind w:left="284" w:hanging="284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b/>
          <w:bCs/>
          <w:color w:val="000000"/>
          <w:sz w:val="20"/>
          <w:szCs w:val="20"/>
        </w:rPr>
        <w:t>Osobą prawną</w:t>
      </w:r>
      <w:r w:rsidRPr="00B649BB"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 w:rsidR="00D05BFD" w:rsidRPr="00B649BB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D05BFD">
        <w:rPr>
          <w:rFonts w:ascii="Verdana" w:hAnsi="Verdana" w:cs="Verdana"/>
          <w:sz w:val="20"/>
          <w:szCs w:val="20"/>
        </w:rPr>
        <w:t>.....................................................................</w:t>
      </w:r>
      <w:r w:rsidR="00D05BFD" w:rsidRPr="00B649BB">
        <w:rPr>
          <w:rFonts w:ascii="Verdana" w:hAnsi="Verdana" w:cs="Verdana"/>
          <w:sz w:val="20"/>
          <w:szCs w:val="20"/>
        </w:rPr>
        <w:br/>
        <w:t>z siedzibą w .................................................................</w:t>
      </w:r>
      <w:r w:rsidR="00D05BFD">
        <w:rPr>
          <w:rFonts w:ascii="Verdana" w:hAnsi="Verdana" w:cs="Verdana"/>
          <w:sz w:val="20"/>
          <w:szCs w:val="20"/>
        </w:rPr>
        <w:t>.................................</w:t>
      </w:r>
      <w:r w:rsidR="00D05BFD" w:rsidRPr="00B649BB">
        <w:rPr>
          <w:rFonts w:ascii="Verdana" w:hAnsi="Verdana" w:cs="Verdana"/>
          <w:sz w:val="20"/>
          <w:szCs w:val="20"/>
        </w:rPr>
        <w:t xml:space="preserve">... </w:t>
      </w:r>
    </w:p>
    <w:p w:rsidR="00D05BFD" w:rsidRDefault="00D05BFD" w:rsidP="00CA211C">
      <w:pPr>
        <w:spacing w:line="36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Pr="00B649BB">
        <w:rPr>
          <w:rFonts w:ascii="Verdana" w:hAnsi="Verdana" w:cs="Verdana"/>
          <w:sz w:val="20"/>
          <w:szCs w:val="20"/>
        </w:rPr>
        <w:t>NIP ..................................., KRS ..........................</w:t>
      </w:r>
      <w:r>
        <w:rPr>
          <w:rFonts w:ascii="Verdana" w:hAnsi="Verdana" w:cs="Verdana"/>
          <w:sz w:val="20"/>
          <w:szCs w:val="20"/>
        </w:rPr>
        <w:t>.............................</w:t>
      </w:r>
      <w:r w:rsidRPr="00B649BB">
        <w:rPr>
          <w:rFonts w:ascii="Verdana" w:hAnsi="Verdana" w:cs="Verdana"/>
          <w:sz w:val="20"/>
          <w:szCs w:val="20"/>
        </w:rPr>
        <w:t>...............,</w:t>
      </w:r>
    </w:p>
    <w:p w:rsidR="00B73EBB" w:rsidRPr="00B649BB" w:rsidRDefault="00B73EBB" w:rsidP="00CA211C">
      <w:pPr>
        <w:spacing w:line="360" w:lineRule="auto"/>
        <w:ind w:left="397" w:hanging="113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lastRenderedPageBreak/>
        <w:t>reprezentowanym</w:t>
      </w:r>
      <w:r w:rsidRPr="00B649BB">
        <w:rPr>
          <w:rStyle w:val="Znakiprzypiswdolnych"/>
          <w:rFonts w:ascii="Verdana" w:hAnsi="Verdana" w:cs="Verdana"/>
          <w:sz w:val="20"/>
          <w:szCs w:val="20"/>
        </w:rPr>
        <w:footnoteReference w:id="2"/>
      </w:r>
      <w:r w:rsidRPr="00B649BB">
        <w:rPr>
          <w:rFonts w:ascii="Verdana" w:hAnsi="Verdana" w:cs="Verdana"/>
          <w:sz w:val="20"/>
          <w:szCs w:val="20"/>
        </w:rPr>
        <w:t xml:space="preserve"> przez: </w:t>
      </w:r>
    </w:p>
    <w:p w:rsidR="00D05BFD" w:rsidRDefault="00D05BFD" w:rsidP="00CA211C">
      <w:pPr>
        <w:numPr>
          <w:ilvl w:val="0"/>
          <w:numId w:val="37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.........................................</w:t>
      </w:r>
      <w:r>
        <w:rPr>
          <w:rFonts w:ascii="Verdana" w:hAnsi="Verdana" w:cs="Verdana"/>
          <w:sz w:val="20"/>
          <w:szCs w:val="20"/>
        </w:rPr>
        <w:t>......</w:t>
      </w:r>
      <w:r w:rsidRPr="00B649BB">
        <w:rPr>
          <w:rFonts w:ascii="Verdana" w:hAnsi="Verdana" w:cs="Verdana"/>
          <w:sz w:val="20"/>
          <w:szCs w:val="20"/>
        </w:rPr>
        <w:t>....</w:t>
      </w:r>
      <w:r>
        <w:rPr>
          <w:rFonts w:ascii="Verdana" w:hAnsi="Verdana" w:cs="Verdana"/>
          <w:sz w:val="20"/>
          <w:szCs w:val="20"/>
        </w:rPr>
        <w:t>.....</w:t>
      </w:r>
      <w:r w:rsidRPr="00B649BB">
        <w:rPr>
          <w:rFonts w:ascii="Verdana" w:hAnsi="Verdana" w:cs="Verdana"/>
          <w:sz w:val="20"/>
          <w:szCs w:val="20"/>
        </w:rPr>
        <w:t xml:space="preserve"> – ..............................</w:t>
      </w:r>
      <w:r>
        <w:rPr>
          <w:rFonts w:ascii="Verdana" w:hAnsi="Verdana" w:cs="Verdana"/>
          <w:sz w:val="20"/>
          <w:szCs w:val="20"/>
        </w:rPr>
        <w:t>......................</w:t>
      </w:r>
      <w:r w:rsidRPr="00B649BB">
        <w:rPr>
          <w:rFonts w:ascii="Verdana" w:hAnsi="Verdana" w:cs="Verdana"/>
          <w:sz w:val="20"/>
          <w:szCs w:val="20"/>
        </w:rPr>
        <w:t>...</w:t>
      </w:r>
    </w:p>
    <w:p w:rsidR="00B73EBB" w:rsidRPr="00D05BFD" w:rsidRDefault="00D05BFD" w:rsidP="00CA211C">
      <w:pPr>
        <w:numPr>
          <w:ilvl w:val="0"/>
          <w:numId w:val="37"/>
        </w:numPr>
        <w:spacing w:after="120" w:line="360" w:lineRule="auto"/>
        <w:jc w:val="both"/>
        <w:rPr>
          <w:rFonts w:ascii="Verdana" w:hAnsi="Verdana" w:cs="Verdana"/>
          <w:sz w:val="20"/>
          <w:szCs w:val="20"/>
        </w:rPr>
      </w:pPr>
      <w:r w:rsidRPr="00D05BFD">
        <w:rPr>
          <w:rFonts w:ascii="Verdana" w:hAnsi="Verdana" w:cs="Verdana"/>
          <w:sz w:val="20"/>
          <w:szCs w:val="20"/>
        </w:rPr>
        <w:t>........................................................ – .......................................................</w:t>
      </w:r>
    </w:p>
    <w:p w:rsidR="00B73EBB" w:rsidRPr="00D05BFD" w:rsidRDefault="00B73EBB" w:rsidP="00CA211C">
      <w:pPr>
        <w:spacing w:before="120" w:line="240" w:lineRule="auto"/>
        <w:jc w:val="both"/>
        <w:rPr>
          <w:rFonts w:ascii="Verdana" w:hAnsi="Verdana" w:cs="Verdana"/>
          <w:sz w:val="16"/>
          <w:szCs w:val="16"/>
        </w:rPr>
      </w:pPr>
      <w:r w:rsidRPr="00B649BB">
        <w:rPr>
          <w:rFonts w:ascii="Verdana" w:hAnsi="Verdana" w:cs="Verdana"/>
          <w:sz w:val="20"/>
          <w:szCs w:val="20"/>
        </w:rPr>
        <w:t>Każ</w:t>
      </w:r>
      <w:r w:rsidR="00B662D0" w:rsidRPr="00B649BB">
        <w:rPr>
          <w:rFonts w:ascii="Verdana" w:hAnsi="Verdana" w:cs="Verdana"/>
          <w:sz w:val="20"/>
          <w:szCs w:val="20"/>
        </w:rPr>
        <w:t>d</w:t>
      </w:r>
      <w:r w:rsidR="00B04470">
        <w:rPr>
          <w:rFonts w:ascii="Verdana" w:hAnsi="Verdana" w:cs="Verdana"/>
          <w:sz w:val="20"/>
          <w:szCs w:val="20"/>
        </w:rPr>
        <w:t>y</w:t>
      </w:r>
      <w:r w:rsidRPr="00B649BB">
        <w:rPr>
          <w:rFonts w:ascii="Verdana" w:hAnsi="Verdana" w:cs="Verdana"/>
          <w:sz w:val="20"/>
          <w:szCs w:val="20"/>
        </w:rPr>
        <w:t xml:space="preserve"> z podmiotów wskazanych w pkt : …....</w:t>
      </w:r>
      <w:r w:rsidR="00B04470" w:rsidRPr="00B649BB" w:rsidDel="00B04470">
        <w:rPr>
          <w:rFonts w:ascii="Verdana" w:hAnsi="Verdana" w:cs="Verdana"/>
          <w:sz w:val="20"/>
          <w:szCs w:val="20"/>
        </w:rPr>
        <w:t xml:space="preserve"> </w:t>
      </w:r>
      <w:r w:rsidRPr="00B649BB">
        <w:rPr>
          <w:rFonts w:ascii="Verdana" w:hAnsi="Verdana" w:cs="Verdana"/>
          <w:sz w:val="20"/>
          <w:szCs w:val="20"/>
        </w:rPr>
        <w:t xml:space="preserve">zwany jest dalej </w:t>
      </w:r>
      <w:r w:rsidRPr="00B649BB">
        <w:rPr>
          <w:rFonts w:ascii="Verdana" w:hAnsi="Verdana" w:cs="Verdana"/>
          <w:b/>
          <w:sz w:val="20"/>
          <w:szCs w:val="20"/>
        </w:rPr>
        <w:t>Uczestnik</w:t>
      </w:r>
      <w:r w:rsidR="000E341E">
        <w:rPr>
          <w:rFonts w:ascii="Verdana" w:hAnsi="Verdana" w:cs="Verdana"/>
          <w:b/>
          <w:sz w:val="20"/>
          <w:szCs w:val="20"/>
        </w:rPr>
        <w:t>iem</w:t>
      </w:r>
      <w:r w:rsidRPr="00B649BB">
        <w:rPr>
          <w:rFonts w:ascii="Verdana" w:hAnsi="Verdana" w:cs="Verdana"/>
          <w:b/>
          <w:sz w:val="20"/>
          <w:szCs w:val="20"/>
        </w:rPr>
        <w:t xml:space="preserve"> </w:t>
      </w:r>
      <w:r w:rsidR="004B148D">
        <w:rPr>
          <w:rFonts w:ascii="Verdana" w:hAnsi="Verdana" w:cs="Verdana"/>
          <w:b/>
          <w:sz w:val="20"/>
          <w:szCs w:val="20"/>
        </w:rPr>
        <w:t>p</w:t>
      </w:r>
      <w:r w:rsidRPr="00B649BB">
        <w:rPr>
          <w:rFonts w:ascii="Verdana" w:hAnsi="Verdana" w:cs="Verdana"/>
          <w:b/>
          <w:sz w:val="20"/>
          <w:szCs w:val="20"/>
        </w:rPr>
        <w:t>rojektu</w:t>
      </w:r>
    </w:p>
    <w:p w:rsidR="00D05BFD" w:rsidRDefault="00B73EBB" w:rsidP="00CA211C">
      <w:pPr>
        <w:spacing w:beforeLines="50" w:before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Strony uzgodniły, c</w:t>
      </w:r>
      <w:r w:rsidRPr="00B649BB">
        <w:rPr>
          <w:rFonts w:ascii="Verdana" w:hAnsi="Verdana" w:cs="Verdana"/>
          <w:color w:val="000000"/>
          <w:sz w:val="20"/>
          <w:szCs w:val="20"/>
        </w:rPr>
        <w:t>o następuje:</w:t>
      </w:r>
    </w:p>
    <w:p w:rsidR="00B73EBB" w:rsidRPr="00D05BFD" w:rsidRDefault="00B73EBB" w:rsidP="007B1BA3">
      <w:pPr>
        <w:spacing w:before="36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B649BB">
        <w:rPr>
          <w:rFonts w:ascii="Verdana" w:hAnsi="Verdana" w:cs="Verdana"/>
          <w:b/>
          <w:color w:val="000000"/>
          <w:sz w:val="20"/>
          <w:szCs w:val="20"/>
        </w:rPr>
        <w:t>§ 1</w:t>
      </w:r>
    </w:p>
    <w:p w:rsidR="00B73EBB" w:rsidRPr="00B649BB" w:rsidRDefault="001D44C5" w:rsidP="007B1BA3">
      <w:pPr>
        <w:spacing w:after="12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Przedmiot u</w:t>
      </w:r>
      <w:r w:rsidR="00B73EBB" w:rsidRPr="00B649BB">
        <w:rPr>
          <w:rFonts w:ascii="Verdana" w:hAnsi="Verdana" w:cs="Verdana"/>
          <w:b/>
          <w:color w:val="000000"/>
          <w:sz w:val="20"/>
          <w:szCs w:val="20"/>
        </w:rPr>
        <w:t>mowy</w:t>
      </w:r>
    </w:p>
    <w:p w:rsidR="00B73EBB" w:rsidRPr="00B649BB" w:rsidRDefault="00B73EBB" w:rsidP="007B1BA3">
      <w:pPr>
        <w:numPr>
          <w:ilvl w:val="0"/>
          <w:numId w:val="16"/>
        </w:numPr>
        <w:spacing w:line="240" w:lineRule="auto"/>
        <w:ind w:left="397" w:hanging="397"/>
        <w:jc w:val="both"/>
        <w:rPr>
          <w:rFonts w:ascii="Verdana" w:hAnsi="Verdana" w:cs="Verdana"/>
          <w:color w:val="000000"/>
          <w:sz w:val="20"/>
          <w:szCs w:val="20"/>
        </w:rPr>
      </w:pPr>
      <w:r w:rsidRPr="00B649BB">
        <w:rPr>
          <w:rFonts w:ascii="Verdana" w:hAnsi="Verdana" w:cs="Verdana"/>
          <w:color w:val="000000"/>
          <w:sz w:val="20"/>
          <w:szCs w:val="20"/>
        </w:rPr>
        <w:t xml:space="preserve">Przedmiotem niniejszej </w:t>
      </w:r>
      <w:r w:rsidR="001D44C5">
        <w:rPr>
          <w:rFonts w:ascii="Verdana" w:hAnsi="Verdana" w:cs="Verdana"/>
          <w:color w:val="000000"/>
          <w:sz w:val="20"/>
          <w:szCs w:val="20"/>
        </w:rPr>
        <w:t>u</w:t>
      </w:r>
      <w:r w:rsidRPr="00B649BB">
        <w:rPr>
          <w:rFonts w:ascii="Verdana" w:hAnsi="Verdana" w:cs="Verdana"/>
          <w:color w:val="000000"/>
          <w:sz w:val="20"/>
          <w:szCs w:val="20"/>
        </w:rPr>
        <w:t>mowy jest udzielenie przez Rzeszowski Ośrodek Wsparcia   Ekonomii Społecznej w Rzeszowie (ROWES) prowadzony przez Rzeszowską Agencję Rozwoju Regionalnego S.A. w Rzeszowie nieodpłatnego wsparcia w zakresie:</w:t>
      </w:r>
    </w:p>
    <w:p w:rsidR="00B73EBB" w:rsidRPr="00B649BB" w:rsidRDefault="00B73EBB" w:rsidP="00CA211C">
      <w:pPr>
        <w:numPr>
          <w:ilvl w:val="0"/>
          <w:numId w:val="18"/>
        </w:numPr>
        <w:spacing w:line="240" w:lineRule="auto"/>
        <w:ind w:left="709" w:hanging="283"/>
        <w:jc w:val="both"/>
        <w:rPr>
          <w:rFonts w:ascii="Verdana" w:hAnsi="Verdana"/>
        </w:rPr>
      </w:pPr>
      <w:r w:rsidRPr="00B649BB">
        <w:rPr>
          <w:rFonts w:ascii="Verdana" w:hAnsi="Verdana" w:cs="Verdana"/>
          <w:color w:val="000000"/>
          <w:sz w:val="20"/>
          <w:szCs w:val="20"/>
        </w:rPr>
        <w:t>doradztwa prowadzonego przez doradcę kluczowego przygotow</w:t>
      </w:r>
      <w:r w:rsidR="007E22B9">
        <w:rPr>
          <w:rFonts w:ascii="Verdana" w:hAnsi="Verdana" w:cs="Verdana"/>
          <w:color w:val="000000"/>
          <w:sz w:val="20"/>
          <w:szCs w:val="20"/>
        </w:rPr>
        <w:t>ującego do utworzenia P</w:t>
      </w:r>
      <w:r w:rsidRPr="00B649BB">
        <w:rPr>
          <w:rFonts w:ascii="Verdana" w:hAnsi="Verdana" w:cs="Verdana"/>
          <w:color w:val="000000"/>
          <w:sz w:val="20"/>
          <w:szCs w:val="20"/>
        </w:rPr>
        <w:t>rzedsiębiorstwa społec</w:t>
      </w:r>
      <w:r w:rsidR="007E22B9">
        <w:rPr>
          <w:rFonts w:ascii="Verdana" w:hAnsi="Verdana" w:cs="Verdana"/>
          <w:color w:val="000000"/>
          <w:sz w:val="20"/>
          <w:szCs w:val="20"/>
        </w:rPr>
        <w:t>znego (PS</w:t>
      </w:r>
      <w:r w:rsidR="007E22B9" w:rsidRPr="00D61F4B">
        <w:rPr>
          <w:rFonts w:ascii="Verdana" w:hAnsi="Verdana" w:cs="Verdana"/>
          <w:strike/>
          <w:color w:val="000000"/>
          <w:sz w:val="20"/>
          <w:szCs w:val="20"/>
        </w:rPr>
        <w:t>)</w:t>
      </w:r>
    </w:p>
    <w:p w:rsidR="00B73EBB" w:rsidRPr="00B649BB" w:rsidRDefault="00B73EBB" w:rsidP="007B1BA3">
      <w:pPr>
        <w:numPr>
          <w:ilvl w:val="0"/>
          <w:numId w:val="18"/>
        </w:numPr>
        <w:spacing w:line="240" w:lineRule="auto"/>
        <w:ind w:left="709" w:hanging="284"/>
        <w:jc w:val="both"/>
        <w:rPr>
          <w:rFonts w:ascii="Verdana" w:hAnsi="Verdana" w:cs="Verdana"/>
          <w:color w:val="000000"/>
          <w:sz w:val="20"/>
          <w:szCs w:val="20"/>
        </w:rPr>
      </w:pPr>
      <w:r w:rsidRPr="00B649BB">
        <w:rPr>
          <w:rFonts w:ascii="Verdana" w:hAnsi="Verdana" w:cs="Verdana"/>
          <w:color w:val="000000"/>
          <w:sz w:val="20"/>
          <w:szCs w:val="20"/>
        </w:rPr>
        <w:t>doradztwa specjalistycznego,</w:t>
      </w:r>
    </w:p>
    <w:p w:rsidR="00B73EBB" w:rsidRPr="00D05BFD" w:rsidRDefault="00B73EBB" w:rsidP="00CA211C">
      <w:pPr>
        <w:numPr>
          <w:ilvl w:val="0"/>
          <w:numId w:val="18"/>
        </w:numPr>
        <w:spacing w:after="12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B649BB">
        <w:rPr>
          <w:rFonts w:ascii="Verdana" w:hAnsi="Verdana" w:cs="Verdana"/>
          <w:color w:val="000000"/>
          <w:sz w:val="20"/>
          <w:szCs w:val="20"/>
        </w:rPr>
        <w:t>pomocy doradcy kluczowego przy rejestracji PS w Krajowym Rejestrze Sądowym.</w:t>
      </w:r>
    </w:p>
    <w:p w:rsidR="00B73EBB" w:rsidRPr="00D05BFD" w:rsidRDefault="00B73EBB" w:rsidP="00CA211C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ascii="Verdana" w:hAnsi="Verdana" w:cs="Verdana"/>
          <w:color w:val="000000"/>
          <w:sz w:val="20"/>
          <w:szCs w:val="20"/>
        </w:rPr>
      </w:pPr>
      <w:r w:rsidRPr="00B649BB">
        <w:rPr>
          <w:rFonts w:ascii="Verdana" w:hAnsi="Verdana" w:cs="Verdana"/>
          <w:color w:val="000000"/>
          <w:sz w:val="20"/>
          <w:szCs w:val="20"/>
        </w:rPr>
        <w:t xml:space="preserve">Wsparcie będzie realizowane na podstawie indywidualnej ścieżki wsparcia </w:t>
      </w:r>
      <w:r w:rsidR="00FD7E06">
        <w:rPr>
          <w:rFonts w:ascii="Verdana" w:hAnsi="Verdana" w:cs="Verdana"/>
          <w:color w:val="000000"/>
          <w:sz w:val="20"/>
          <w:szCs w:val="20"/>
        </w:rPr>
        <w:t>Uczestnika/ów Projektu</w:t>
      </w:r>
      <w:r w:rsidR="00F4327A" w:rsidRPr="00B649BB">
        <w:rPr>
          <w:rFonts w:ascii="Verdana" w:hAnsi="Verdana" w:cs="Verdana"/>
          <w:color w:val="000000"/>
          <w:sz w:val="20"/>
          <w:szCs w:val="20"/>
        </w:rPr>
        <w:t>/</w:t>
      </w:r>
      <w:r w:rsidRPr="00B649BB">
        <w:rPr>
          <w:rStyle w:val="Odwoaniedokomentarza2"/>
          <w:rFonts w:ascii="Verdana" w:hAnsi="Verdana" w:cs="Verdana"/>
          <w:color w:val="000000"/>
          <w:sz w:val="20"/>
          <w:szCs w:val="20"/>
          <w:lang w:val="x-none"/>
        </w:rPr>
        <w:t xml:space="preserve"> </w:t>
      </w:r>
      <w:r w:rsidRPr="00B649BB">
        <w:rPr>
          <w:rFonts w:ascii="Verdana" w:hAnsi="Verdana" w:cs="Verdana"/>
          <w:color w:val="000000"/>
          <w:sz w:val="20"/>
          <w:szCs w:val="20"/>
        </w:rPr>
        <w:t xml:space="preserve">prowadzącej do wypracowania koncepcji </w:t>
      </w:r>
      <w:r w:rsidR="00F4327A" w:rsidRPr="00B649BB">
        <w:rPr>
          <w:rFonts w:ascii="Verdana" w:hAnsi="Verdana" w:cs="Verdana"/>
          <w:color w:val="000000"/>
          <w:sz w:val="20"/>
          <w:szCs w:val="20"/>
        </w:rPr>
        <w:t>u</w:t>
      </w:r>
      <w:r w:rsidRPr="00B649BB">
        <w:rPr>
          <w:rFonts w:ascii="Verdana" w:hAnsi="Verdana" w:cs="Verdana"/>
          <w:color w:val="000000"/>
          <w:sz w:val="20"/>
          <w:szCs w:val="20"/>
        </w:rPr>
        <w:t xml:space="preserve">tworzenia PS. </w:t>
      </w:r>
    </w:p>
    <w:p w:rsidR="00B73EBB" w:rsidRPr="00FF4E24" w:rsidRDefault="00B73EBB" w:rsidP="00FF4E24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ascii="Verdana" w:hAnsi="Verdana"/>
        </w:rPr>
      </w:pPr>
      <w:r w:rsidRPr="00B649BB">
        <w:rPr>
          <w:rFonts w:ascii="Verdana" w:hAnsi="Verdana" w:cs="Verdana"/>
          <w:color w:val="000000"/>
          <w:sz w:val="20"/>
          <w:szCs w:val="20"/>
        </w:rPr>
        <w:t>Przedstawicielami PES/</w:t>
      </w:r>
      <w:r w:rsidR="001A6B7E">
        <w:rPr>
          <w:rFonts w:ascii="Verdana" w:hAnsi="Verdana" w:cs="Verdana"/>
          <w:color w:val="000000"/>
          <w:sz w:val="20"/>
          <w:szCs w:val="20"/>
        </w:rPr>
        <w:t>osoby prawnej</w:t>
      </w:r>
      <w:r w:rsidRPr="00B649BB">
        <w:rPr>
          <w:rFonts w:ascii="Verdana" w:hAnsi="Verdana" w:cs="Verdana"/>
          <w:color w:val="000000"/>
          <w:sz w:val="20"/>
          <w:szCs w:val="20"/>
        </w:rPr>
        <w:t xml:space="preserve">, delegowanymi do udziału w projekcie są: </w:t>
      </w: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582"/>
        <w:gridCol w:w="2426"/>
        <w:gridCol w:w="3260"/>
      </w:tblGrid>
      <w:tr w:rsidR="00C82897" w:rsidRPr="00B649BB" w:rsidTr="00C82897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897" w:rsidRPr="00B649BB" w:rsidRDefault="00C82897" w:rsidP="00CA211C">
            <w:pPr>
              <w:spacing w:before="40" w:after="4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49BB">
              <w:rPr>
                <w:rFonts w:ascii="Verdana" w:hAnsi="Verdana" w:cs="Verdan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2897" w:rsidRPr="00B649BB" w:rsidRDefault="00C82897" w:rsidP="00CA211C">
            <w:pPr>
              <w:spacing w:before="40" w:after="4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49BB">
              <w:rPr>
                <w:rFonts w:ascii="Verdana" w:hAnsi="Verdana" w:cs="Verdana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897" w:rsidRPr="00B649BB" w:rsidRDefault="00C82897" w:rsidP="00CA211C">
            <w:pPr>
              <w:spacing w:before="40" w:after="40" w:line="240" w:lineRule="auto"/>
              <w:jc w:val="center"/>
              <w:rPr>
                <w:rFonts w:ascii="Verdana" w:hAnsi="Verdana"/>
              </w:rPr>
            </w:pPr>
            <w:r w:rsidRPr="00B649BB">
              <w:rPr>
                <w:rFonts w:ascii="Verdana" w:hAnsi="Verdana" w:cs="Verdana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2897" w:rsidRPr="00B649BB" w:rsidRDefault="00C82897" w:rsidP="00CA211C">
            <w:pPr>
              <w:spacing w:before="40" w:after="40" w:line="240" w:lineRule="auto"/>
              <w:jc w:val="center"/>
              <w:rPr>
                <w:rFonts w:ascii="Verdana" w:hAnsi="Verdana"/>
              </w:rPr>
            </w:pPr>
            <w:r w:rsidRPr="00B649BB">
              <w:rPr>
                <w:rFonts w:ascii="Verdana" w:hAnsi="Verdana" w:cs="Verdana"/>
                <w:color w:val="000000"/>
                <w:sz w:val="20"/>
                <w:szCs w:val="20"/>
              </w:rPr>
              <w:t>Osoba prawna/PES</w:t>
            </w:r>
          </w:p>
        </w:tc>
      </w:tr>
      <w:tr w:rsidR="00B73EBB" w:rsidRPr="00B649BB" w:rsidTr="00C82897"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pacing w:before="40" w:after="4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49BB">
              <w:rPr>
                <w:rFonts w:ascii="Verdana" w:hAnsi="Verdana" w:cs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B73EBB" w:rsidRPr="00B649BB" w:rsidTr="00C82897"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pacing w:before="40" w:after="4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49BB">
              <w:rPr>
                <w:rFonts w:ascii="Verdana" w:hAnsi="Verdana" w:cs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B73EBB" w:rsidRPr="00B649BB" w:rsidTr="00C82897"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pacing w:before="40" w:after="4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49BB">
              <w:rPr>
                <w:rFonts w:ascii="Verdana" w:hAnsi="Verdana" w:cs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B73EBB" w:rsidRPr="00B649BB" w:rsidTr="00C82897"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pacing w:before="40" w:after="4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49BB">
              <w:rPr>
                <w:rFonts w:ascii="Verdana" w:hAnsi="Verdana" w:cs="Verdan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B73EBB" w:rsidRPr="00B649BB" w:rsidTr="00C82897"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pacing w:before="40" w:after="4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49BB">
              <w:rPr>
                <w:rFonts w:ascii="Verdana" w:hAnsi="Verdana" w:cs="Verdan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B73EBB" w:rsidRPr="00B649BB" w:rsidTr="00C82897"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pacing w:before="40" w:after="4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49BB">
              <w:rPr>
                <w:rFonts w:ascii="Verdana" w:hAnsi="Verdana" w:cs="Verdan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B73EBB" w:rsidRPr="00B649BB" w:rsidTr="00C82897"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pacing w:before="40" w:after="4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49BB">
              <w:rPr>
                <w:rFonts w:ascii="Verdana" w:hAnsi="Verdana" w:cs="Verdan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EBB" w:rsidRPr="00B649BB" w:rsidRDefault="00B73EBB" w:rsidP="00CA211C">
            <w:pPr>
              <w:snapToGrid w:val="0"/>
              <w:spacing w:before="40" w:after="4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B73EBB" w:rsidRPr="00B649BB" w:rsidRDefault="00B73EBB" w:rsidP="00CA211C">
      <w:pPr>
        <w:spacing w:line="240" w:lineRule="auto"/>
        <w:ind w:left="284" w:hanging="284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73EBB" w:rsidRPr="00D05BFD" w:rsidRDefault="00D0321B" w:rsidP="00CA211C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</w:t>
      </w:r>
      <w:r w:rsidR="00B73EBB" w:rsidRPr="00FE7550">
        <w:rPr>
          <w:rFonts w:ascii="Verdana" w:hAnsi="Verdana" w:cs="Verdana"/>
          <w:color w:val="000000"/>
          <w:sz w:val="20"/>
          <w:szCs w:val="20"/>
        </w:rPr>
        <w:t>sob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B73EBB" w:rsidRPr="00FE7550">
        <w:rPr>
          <w:rFonts w:ascii="Verdana" w:hAnsi="Verdana" w:cs="Verdana"/>
          <w:color w:val="000000"/>
          <w:sz w:val="20"/>
          <w:szCs w:val="20"/>
        </w:rPr>
        <w:t xml:space="preserve"> prawn</w:t>
      </w:r>
      <w:r>
        <w:rPr>
          <w:rFonts w:ascii="Verdana" w:hAnsi="Verdana" w:cs="Verdana"/>
          <w:color w:val="000000"/>
          <w:sz w:val="20"/>
          <w:szCs w:val="20"/>
        </w:rPr>
        <w:t>a</w:t>
      </w:r>
      <w:r w:rsidR="00B73EBB" w:rsidRPr="00FE7550">
        <w:rPr>
          <w:rFonts w:ascii="Verdana" w:hAnsi="Verdana" w:cs="Verdana"/>
          <w:color w:val="000000"/>
          <w:sz w:val="20"/>
          <w:szCs w:val="20"/>
        </w:rPr>
        <w:t xml:space="preserve"> przyjmuje na siebie </w:t>
      </w:r>
      <w:r w:rsidR="00E6001E" w:rsidRPr="00FE7550">
        <w:rPr>
          <w:rFonts w:ascii="Verdana" w:hAnsi="Verdana" w:cs="Verdana"/>
          <w:color w:val="000000"/>
          <w:sz w:val="20"/>
          <w:szCs w:val="20"/>
        </w:rPr>
        <w:t>odpowiedzialność</w:t>
      </w:r>
      <w:r w:rsidR="00B73EBB" w:rsidRPr="00FE7550">
        <w:rPr>
          <w:rFonts w:ascii="Verdana" w:hAnsi="Verdana" w:cs="Verdana"/>
          <w:color w:val="000000"/>
          <w:sz w:val="20"/>
          <w:szCs w:val="20"/>
        </w:rPr>
        <w:t xml:space="preserve"> za u</w:t>
      </w:r>
      <w:r w:rsidR="00E6001E" w:rsidRPr="00FE7550">
        <w:rPr>
          <w:rFonts w:ascii="Verdana" w:hAnsi="Verdana" w:cs="Verdana"/>
          <w:color w:val="000000"/>
          <w:sz w:val="20"/>
          <w:szCs w:val="20"/>
        </w:rPr>
        <w:t>dział</w:t>
      </w:r>
      <w:r w:rsidR="00B73EBB" w:rsidRPr="00FE7550">
        <w:rPr>
          <w:rFonts w:ascii="Verdana" w:hAnsi="Verdana" w:cs="Verdana"/>
          <w:color w:val="000000"/>
          <w:sz w:val="20"/>
          <w:szCs w:val="20"/>
        </w:rPr>
        <w:t xml:space="preserve"> swych przedstawicieli wskazanych w § 1 ust. 3 w</w:t>
      </w:r>
      <w:r w:rsidR="00FE7550">
        <w:rPr>
          <w:rFonts w:ascii="Verdana" w:hAnsi="Verdana" w:cs="Verdana"/>
          <w:color w:val="000000"/>
          <w:sz w:val="20"/>
          <w:szCs w:val="20"/>
        </w:rPr>
        <w:t> </w:t>
      </w:r>
      <w:r w:rsidR="00B73EBB" w:rsidRPr="00FE7550">
        <w:rPr>
          <w:rFonts w:ascii="Verdana" w:hAnsi="Verdana" w:cs="Verdana"/>
          <w:color w:val="000000"/>
          <w:sz w:val="20"/>
          <w:szCs w:val="20"/>
        </w:rPr>
        <w:t>poszczególnych formach wsparcia i</w:t>
      </w:r>
      <w:r w:rsidR="00785A86">
        <w:rPr>
          <w:rFonts w:ascii="Verdana" w:hAnsi="Verdana" w:cs="Verdana"/>
          <w:color w:val="000000"/>
          <w:sz w:val="20"/>
          <w:szCs w:val="20"/>
        </w:rPr>
        <w:t> </w:t>
      </w:r>
      <w:r w:rsidR="00B73EBB" w:rsidRPr="00FE7550">
        <w:rPr>
          <w:rFonts w:ascii="Verdana" w:hAnsi="Verdana" w:cs="Verdana"/>
          <w:color w:val="000000"/>
          <w:sz w:val="20"/>
          <w:szCs w:val="20"/>
        </w:rPr>
        <w:t>wypełnianie przez te osoby obowiązków projektowych.</w:t>
      </w:r>
    </w:p>
    <w:p w:rsidR="0017277F" w:rsidRPr="00D05BFD" w:rsidRDefault="00B73EBB" w:rsidP="007B1BA3">
      <w:pPr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34D76">
        <w:rPr>
          <w:rFonts w:ascii="Verdana" w:hAnsi="Verdana"/>
          <w:color w:val="000000"/>
          <w:sz w:val="20"/>
          <w:szCs w:val="20"/>
        </w:rPr>
        <w:t xml:space="preserve">Uczestnik </w:t>
      </w:r>
      <w:r w:rsidR="004B148D">
        <w:rPr>
          <w:rFonts w:ascii="Verdana" w:hAnsi="Verdana" w:cs="Verdana"/>
          <w:color w:val="000000"/>
          <w:sz w:val="20"/>
          <w:szCs w:val="20"/>
        </w:rPr>
        <w:t>p</w:t>
      </w:r>
      <w:r w:rsidRPr="00C34D76">
        <w:rPr>
          <w:rFonts w:ascii="Verdana" w:hAnsi="Verdana" w:cs="Verdana"/>
          <w:color w:val="000000"/>
          <w:sz w:val="20"/>
          <w:szCs w:val="20"/>
        </w:rPr>
        <w:t>rojektu otrzymuje wsparcie na zasadach i warunkach określonych w nini</w:t>
      </w:r>
      <w:r w:rsidR="00583FF1">
        <w:rPr>
          <w:rFonts w:ascii="Verdana" w:hAnsi="Verdana" w:cs="Verdana"/>
          <w:color w:val="000000"/>
          <w:sz w:val="20"/>
          <w:szCs w:val="20"/>
        </w:rPr>
        <w:t xml:space="preserve">ejszej </w:t>
      </w:r>
      <w:r w:rsidR="001D44C5">
        <w:rPr>
          <w:rFonts w:ascii="Verdana" w:hAnsi="Verdana" w:cs="Verdana"/>
          <w:color w:val="000000"/>
          <w:sz w:val="20"/>
          <w:szCs w:val="20"/>
        </w:rPr>
        <w:t>u</w:t>
      </w:r>
      <w:r w:rsidR="00583FF1">
        <w:rPr>
          <w:rFonts w:ascii="Verdana" w:hAnsi="Verdana" w:cs="Verdana"/>
          <w:color w:val="000000"/>
          <w:sz w:val="20"/>
          <w:szCs w:val="20"/>
        </w:rPr>
        <w:t>mowie oraz Regulaminie p</w:t>
      </w:r>
      <w:r w:rsidRPr="00C34D76">
        <w:rPr>
          <w:rFonts w:ascii="Verdana" w:hAnsi="Verdana" w:cs="Verdana"/>
          <w:color w:val="000000"/>
          <w:sz w:val="20"/>
          <w:szCs w:val="20"/>
        </w:rPr>
        <w:t xml:space="preserve">rojektu „ROWES – </w:t>
      </w:r>
      <w:r w:rsidR="00356A76">
        <w:rPr>
          <w:rFonts w:ascii="Verdana" w:hAnsi="Verdana" w:cs="Verdana"/>
          <w:color w:val="000000"/>
          <w:sz w:val="20"/>
          <w:szCs w:val="20"/>
        </w:rPr>
        <w:t>kompleksowe wsparcie</w:t>
      </w:r>
      <w:r w:rsidRPr="00C34D76">
        <w:rPr>
          <w:rFonts w:ascii="Verdana" w:hAnsi="Verdana" w:cs="Verdana"/>
          <w:color w:val="000000"/>
          <w:sz w:val="20"/>
          <w:szCs w:val="20"/>
        </w:rPr>
        <w:t xml:space="preserve"> sektora ekonomii społecznej w subregionie I” (</w:t>
      </w:r>
      <w:r w:rsidR="00B07259" w:rsidRPr="00C34D76">
        <w:rPr>
          <w:rFonts w:ascii="Verdana" w:hAnsi="Verdana" w:cs="Verdana"/>
          <w:color w:val="000000"/>
          <w:sz w:val="20"/>
          <w:szCs w:val="20"/>
        </w:rPr>
        <w:t>zwanym dalej Regulaminem</w:t>
      </w:r>
      <w:r w:rsidRPr="00C34D76">
        <w:rPr>
          <w:rFonts w:ascii="Verdana" w:hAnsi="Verdana" w:cs="Verdana"/>
          <w:color w:val="000000"/>
          <w:sz w:val="20"/>
          <w:szCs w:val="20"/>
        </w:rPr>
        <w:t>)</w:t>
      </w:r>
      <w:r w:rsidR="00FE7550" w:rsidRPr="00C34D76">
        <w:rPr>
          <w:rFonts w:ascii="Verdana" w:hAnsi="Verdana" w:cs="Verdana"/>
          <w:color w:val="000000"/>
          <w:sz w:val="20"/>
          <w:szCs w:val="20"/>
        </w:rPr>
        <w:t>.</w:t>
      </w:r>
    </w:p>
    <w:p w:rsidR="00B73EBB" w:rsidRPr="00B649BB" w:rsidRDefault="00B73EBB" w:rsidP="00FF4E24">
      <w:pPr>
        <w:spacing w:before="36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B649BB">
        <w:rPr>
          <w:rFonts w:ascii="Verdana" w:hAnsi="Verdana" w:cs="Verdana"/>
          <w:b/>
          <w:color w:val="000000"/>
          <w:sz w:val="20"/>
          <w:szCs w:val="20"/>
        </w:rPr>
        <w:t>§ 2</w:t>
      </w:r>
    </w:p>
    <w:p w:rsidR="00B73EBB" w:rsidRPr="00B649BB" w:rsidRDefault="00B73EBB" w:rsidP="00CA211C">
      <w:pPr>
        <w:spacing w:after="12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B649BB">
        <w:rPr>
          <w:rFonts w:ascii="Verdana" w:hAnsi="Verdana" w:cs="Verdana"/>
          <w:b/>
          <w:color w:val="000000"/>
          <w:sz w:val="20"/>
          <w:szCs w:val="20"/>
        </w:rPr>
        <w:t>Okres udzielania wsparcia</w:t>
      </w:r>
    </w:p>
    <w:p w:rsidR="00356A76" w:rsidRDefault="00B73EBB" w:rsidP="000E42DD">
      <w:pPr>
        <w:spacing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B649BB">
        <w:rPr>
          <w:rFonts w:ascii="Verdana" w:hAnsi="Verdana" w:cs="Verdana"/>
          <w:color w:val="000000"/>
          <w:sz w:val="20"/>
          <w:szCs w:val="20"/>
        </w:rPr>
        <w:t>Wsparcie udzielane jest w okresie od dnia ……………………. r. do momentu uprawomocnienia się postanowienia sądu w przedmiocie rejestracji PS w Krajowym Rejestrze Sądowym w przypadku utworzenia PS</w:t>
      </w:r>
      <w:r w:rsidR="008667FC">
        <w:rPr>
          <w:rFonts w:ascii="Verdana" w:hAnsi="Verdana" w:cs="Verdana"/>
          <w:color w:val="000000"/>
          <w:sz w:val="20"/>
          <w:szCs w:val="20"/>
        </w:rPr>
        <w:t>– najpóźniej do 31.12.2019r.</w:t>
      </w:r>
    </w:p>
    <w:p w:rsidR="00356A76" w:rsidRDefault="00356A76" w:rsidP="000E42DD">
      <w:pPr>
        <w:spacing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356A76" w:rsidRDefault="00356A76" w:rsidP="000E42DD">
      <w:pPr>
        <w:spacing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356A76" w:rsidRDefault="00356A76" w:rsidP="000E42DD">
      <w:pPr>
        <w:spacing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8A2F04" w:rsidRDefault="00B73EBB" w:rsidP="000E42DD">
      <w:pPr>
        <w:spacing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B649BB">
        <w:rPr>
          <w:rFonts w:ascii="Verdana" w:hAnsi="Verdana" w:cs="Verdana"/>
          <w:b/>
          <w:color w:val="000000"/>
          <w:sz w:val="20"/>
          <w:szCs w:val="20"/>
        </w:rPr>
        <w:lastRenderedPageBreak/>
        <w:t>§ 3</w:t>
      </w:r>
    </w:p>
    <w:p w:rsidR="00B73EBB" w:rsidRPr="00B649BB" w:rsidRDefault="00B920CA" w:rsidP="000E42DD">
      <w:pPr>
        <w:spacing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B649BB">
        <w:rPr>
          <w:rFonts w:ascii="Verdana" w:hAnsi="Verdana" w:cs="Verdana"/>
          <w:b/>
          <w:color w:val="000000"/>
          <w:sz w:val="20"/>
          <w:szCs w:val="20"/>
        </w:rPr>
        <w:t xml:space="preserve">Zakres wsparcia </w:t>
      </w:r>
    </w:p>
    <w:p w:rsidR="006F0B88" w:rsidRPr="00B649BB" w:rsidRDefault="00B73EBB" w:rsidP="00CA211C">
      <w:pPr>
        <w:spacing w:line="240" w:lineRule="auto"/>
        <w:ind w:left="720"/>
        <w:jc w:val="both"/>
        <w:rPr>
          <w:rFonts w:ascii="Verdana" w:hAnsi="Verdana"/>
        </w:rPr>
      </w:pPr>
      <w:r w:rsidRPr="000E341E">
        <w:rPr>
          <w:rFonts w:ascii="Verdana" w:hAnsi="Verdana" w:cs="Verdana"/>
          <w:color w:val="000000"/>
          <w:sz w:val="20"/>
          <w:szCs w:val="20"/>
        </w:rPr>
        <w:t xml:space="preserve">Zakres wsparcia </w:t>
      </w:r>
      <w:r w:rsidR="000E341E" w:rsidRPr="000E341E">
        <w:rPr>
          <w:rFonts w:ascii="Verdana" w:hAnsi="Verdana" w:cs="Verdana"/>
          <w:color w:val="000000"/>
          <w:sz w:val="20"/>
          <w:szCs w:val="20"/>
        </w:rPr>
        <w:t xml:space="preserve">obejmuje : </w:t>
      </w:r>
    </w:p>
    <w:tbl>
      <w:tblPr>
        <w:tblW w:w="932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822"/>
        <w:gridCol w:w="2673"/>
        <w:gridCol w:w="1701"/>
        <w:gridCol w:w="2131"/>
      </w:tblGrid>
      <w:tr w:rsidR="00B920CA" w:rsidRPr="00B649BB" w:rsidTr="000E42DD">
        <w:trPr>
          <w:trHeight w:val="59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CA" w:rsidRPr="00B649BB" w:rsidRDefault="00B920CA" w:rsidP="00FF4E24">
            <w:pPr>
              <w:spacing w:before="60" w:after="60" w:line="240" w:lineRule="auto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B649B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Forma działań inkubacyjnych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CA" w:rsidRPr="00B649BB" w:rsidRDefault="00B920CA" w:rsidP="004B148D">
            <w:pPr>
              <w:spacing w:before="60" w:after="60" w:line="240" w:lineRule="auto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B649B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Proponowana ilość godzin dla Uczestnika </w:t>
            </w:r>
            <w:r w:rsidR="004B148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</w:t>
            </w:r>
            <w:r w:rsidRPr="00B649B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rojektu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CA" w:rsidRPr="00B649BB" w:rsidRDefault="00B920CA" w:rsidP="00FF4E24">
            <w:pPr>
              <w:spacing w:before="60" w:after="60" w:line="240" w:lineRule="auto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B649B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Wartość  wsparcia w zł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CA" w:rsidRPr="00B649BB" w:rsidRDefault="00B920CA" w:rsidP="00FF4E24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 w:rsidRPr="00B649B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Wartość pomocy ogółem w zł</w:t>
            </w:r>
          </w:p>
        </w:tc>
      </w:tr>
      <w:tr w:rsidR="00B920CA" w:rsidRPr="00B649BB" w:rsidTr="000E42DD">
        <w:trPr>
          <w:trHeight w:val="43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CA" w:rsidRPr="00B649BB" w:rsidRDefault="00B920CA" w:rsidP="00FF4E24">
            <w:pPr>
              <w:spacing w:before="60" w:after="6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649BB">
              <w:rPr>
                <w:rFonts w:ascii="Verdana" w:hAnsi="Verdana" w:cs="Verdana"/>
                <w:color w:val="000000"/>
                <w:sz w:val="20"/>
                <w:szCs w:val="20"/>
              </w:rPr>
              <w:t>Doradztwo kluczowe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CA" w:rsidRPr="00B649BB" w:rsidRDefault="00F629B1" w:rsidP="00FF4E24">
            <w:pPr>
              <w:spacing w:before="60" w:after="6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</w:t>
            </w:r>
            <w:r w:rsidR="00B920CA" w:rsidRPr="00B649B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0CA" w:rsidRPr="00B649BB" w:rsidRDefault="00B920CA" w:rsidP="00FF4E24">
            <w:pPr>
              <w:spacing w:before="60" w:after="6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E42DD">
              <w:rPr>
                <w:rFonts w:ascii="Verdana" w:hAnsi="Verdana" w:cs="Verdana"/>
                <w:color w:val="000000"/>
                <w:sz w:val="20"/>
                <w:szCs w:val="20"/>
              </w:rPr>
              <w:t>38,40 (1h)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CA" w:rsidRPr="00B649BB" w:rsidRDefault="00F629B1" w:rsidP="00FF4E24">
            <w:pPr>
              <w:spacing w:before="60" w:after="6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….</w:t>
            </w:r>
            <w:r w:rsidR="000E341E">
              <w:rPr>
                <w:rFonts w:ascii="Verdana" w:hAnsi="Verdana" w:cs="Verdana"/>
                <w:color w:val="000000"/>
                <w:sz w:val="20"/>
                <w:szCs w:val="20"/>
              </w:rPr>
              <w:t>384,00</w:t>
            </w:r>
          </w:p>
        </w:tc>
      </w:tr>
    </w:tbl>
    <w:p w:rsidR="00B73EBB" w:rsidRPr="00B649BB" w:rsidRDefault="00B73EBB" w:rsidP="00CA211C">
      <w:pPr>
        <w:tabs>
          <w:tab w:val="left" w:pos="2579"/>
        </w:tabs>
        <w:spacing w:line="240" w:lineRule="auto"/>
        <w:jc w:val="both"/>
        <w:rPr>
          <w:rFonts w:ascii="Verdana" w:hAnsi="Verdana"/>
        </w:rPr>
      </w:pPr>
      <w:r w:rsidRPr="00B649BB">
        <w:rPr>
          <w:rFonts w:ascii="Verdana" w:hAnsi="Verdana" w:cs="Verdana"/>
          <w:color w:val="000000"/>
          <w:sz w:val="20"/>
          <w:szCs w:val="20"/>
        </w:rPr>
        <w:tab/>
      </w:r>
    </w:p>
    <w:p w:rsidR="00153B2F" w:rsidRPr="00B649BB" w:rsidRDefault="00153B2F" w:rsidP="00CA211C">
      <w:pPr>
        <w:numPr>
          <w:ilvl w:val="0"/>
          <w:numId w:val="20"/>
        </w:numPr>
        <w:spacing w:line="240" w:lineRule="auto"/>
        <w:ind w:left="426" w:hanging="426"/>
        <w:jc w:val="both"/>
        <w:rPr>
          <w:rFonts w:ascii="Verdana" w:hAnsi="Verdana" w:cs="Verdana"/>
          <w:color w:val="000000"/>
          <w:sz w:val="20"/>
          <w:szCs w:val="20"/>
        </w:rPr>
      </w:pPr>
      <w:r w:rsidRPr="00B649BB">
        <w:rPr>
          <w:rFonts w:ascii="Verdana" w:hAnsi="Verdana" w:cs="Verdana"/>
          <w:color w:val="000000"/>
          <w:sz w:val="20"/>
          <w:szCs w:val="20"/>
        </w:rPr>
        <w:t>Poza zakresem wsparcia podstawowego</w:t>
      </w:r>
      <w:r w:rsidR="004B148D">
        <w:rPr>
          <w:rFonts w:ascii="Verdana" w:hAnsi="Verdana" w:cs="Verdana"/>
          <w:color w:val="000000"/>
          <w:sz w:val="20"/>
          <w:szCs w:val="20"/>
        </w:rPr>
        <w:t xml:space="preserve"> wskazanym w ust. 1 Uczestnicy p</w:t>
      </w:r>
      <w:r w:rsidRPr="00B649BB">
        <w:rPr>
          <w:rFonts w:ascii="Verdana" w:hAnsi="Verdana" w:cs="Verdana"/>
          <w:color w:val="000000"/>
          <w:sz w:val="20"/>
          <w:szCs w:val="20"/>
        </w:rPr>
        <w:t>rojektu mogą skorzystać z dodatkowych form wsparcia obejmujących:</w:t>
      </w:r>
    </w:p>
    <w:p w:rsidR="00153B2F" w:rsidRPr="00B649BB" w:rsidRDefault="002A3530" w:rsidP="000E42DD">
      <w:pPr>
        <w:tabs>
          <w:tab w:val="left" w:pos="709"/>
        </w:tabs>
        <w:spacing w:line="240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</w:t>
      </w:r>
      <w:r w:rsidR="00153B2F" w:rsidRPr="00B649BB">
        <w:rPr>
          <w:rFonts w:ascii="Verdana" w:hAnsi="Verdana" w:cs="Verdana"/>
          <w:color w:val="000000"/>
          <w:sz w:val="20"/>
          <w:szCs w:val="20"/>
        </w:rPr>
        <w:t>oradztwa specjalistycznego:</w:t>
      </w:r>
    </w:p>
    <w:p w:rsidR="00CA211C" w:rsidRDefault="002A3530" w:rsidP="00CA211C">
      <w:pPr>
        <w:numPr>
          <w:ilvl w:val="0"/>
          <w:numId w:val="40"/>
        </w:numPr>
        <w:tabs>
          <w:tab w:val="left" w:pos="1134"/>
        </w:tabs>
        <w:spacing w:line="240" w:lineRule="auto"/>
        <w:ind w:hanging="1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</w:t>
      </w:r>
      <w:r w:rsidR="00153B2F" w:rsidRPr="00B649BB">
        <w:rPr>
          <w:rFonts w:ascii="Verdana" w:hAnsi="Verdana" w:cs="Verdana"/>
          <w:color w:val="000000"/>
          <w:sz w:val="20"/>
          <w:szCs w:val="20"/>
        </w:rPr>
        <w:t>oradztwa marketingowego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CA211C" w:rsidRDefault="002A3530" w:rsidP="00CA211C">
      <w:pPr>
        <w:numPr>
          <w:ilvl w:val="0"/>
          <w:numId w:val="40"/>
        </w:numPr>
        <w:tabs>
          <w:tab w:val="left" w:pos="1134"/>
        </w:tabs>
        <w:spacing w:line="240" w:lineRule="auto"/>
        <w:ind w:hanging="11"/>
        <w:jc w:val="both"/>
        <w:rPr>
          <w:rFonts w:ascii="Verdana" w:hAnsi="Verdana" w:cs="Verdana"/>
          <w:color w:val="000000"/>
          <w:sz w:val="20"/>
          <w:szCs w:val="20"/>
        </w:rPr>
      </w:pPr>
      <w:r w:rsidRPr="00CA211C">
        <w:rPr>
          <w:rFonts w:ascii="Verdana" w:hAnsi="Verdana" w:cs="Verdana"/>
          <w:color w:val="000000"/>
          <w:sz w:val="20"/>
          <w:szCs w:val="20"/>
        </w:rPr>
        <w:t>d</w:t>
      </w:r>
      <w:r w:rsidR="00153B2F" w:rsidRPr="00CA211C">
        <w:rPr>
          <w:rFonts w:ascii="Verdana" w:hAnsi="Verdana" w:cs="Verdana"/>
          <w:color w:val="000000"/>
          <w:sz w:val="20"/>
          <w:szCs w:val="20"/>
        </w:rPr>
        <w:t>oradztwa osobowego</w:t>
      </w:r>
      <w:r w:rsidRPr="00CA211C">
        <w:rPr>
          <w:rFonts w:ascii="Verdana" w:hAnsi="Verdana" w:cs="Verdana"/>
          <w:color w:val="000000"/>
          <w:sz w:val="20"/>
          <w:szCs w:val="20"/>
        </w:rPr>
        <w:t>,</w:t>
      </w:r>
    </w:p>
    <w:p w:rsidR="00CA211C" w:rsidRDefault="002A3530" w:rsidP="00CA211C">
      <w:pPr>
        <w:numPr>
          <w:ilvl w:val="0"/>
          <w:numId w:val="40"/>
        </w:numPr>
        <w:tabs>
          <w:tab w:val="left" w:pos="1134"/>
        </w:tabs>
        <w:spacing w:line="240" w:lineRule="auto"/>
        <w:ind w:hanging="11"/>
        <w:jc w:val="both"/>
        <w:rPr>
          <w:rFonts w:ascii="Verdana" w:hAnsi="Verdana" w:cs="Verdana"/>
          <w:color w:val="000000"/>
          <w:sz w:val="20"/>
          <w:szCs w:val="20"/>
        </w:rPr>
      </w:pPr>
      <w:r w:rsidRPr="00CA211C">
        <w:rPr>
          <w:rFonts w:ascii="Verdana" w:hAnsi="Verdana" w:cs="Verdana"/>
          <w:color w:val="000000"/>
          <w:sz w:val="20"/>
          <w:szCs w:val="20"/>
        </w:rPr>
        <w:t>d</w:t>
      </w:r>
      <w:r w:rsidR="00153B2F" w:rsidRPr="00CA211C">
        <w:rPr>
          <w:rFonts w:ascii="Verdana" w:hAnsi="Verdana" w:cs="Verdana"/>
          <w:color w:val="000000"/>
          <w:sz w:val="20"/>
          <w:szCs w:val="20"/>
        </w:rPr>
        <w:t>oradztwa księgowo-</w:t>
      </w:r>
      <w:r w:rsidR="00CA211C">
        <w:rPr>
          <w:rFonts w:ascii="Verdana" w:hAnsi="Verdana" w:cs="Verdana"/>
          <w:color w:val="000000"/>
          <w:sz w:val="20"/>
          <w:szCs w:val="20"/>
        </w:rPr>
        <w:t>po</w:t>
      </w:r>
      <w:r w:rsidR="00153B2F" w:rsidRPr="00CA211C">
        <w:rPr>
          <w:rFonts w:ascii="Verdana" w:hAnsi="Verdana" w:cs="Verdana"/>
          <w:color w:val="000000"/>
          <w:sz w:val="20"/>
          <w:szCs w:val="20"/>
        </w:rPr>
        <w:t>datkowego</w:t>
      </w:r>
      <w:r w:rsidRPr="00CA211C">
        <w:rPr>
          <w:rFonts w:ascii="Verdana" w:hAnsi="Verdana" w:cs="Verdana"/>
          <w:color w:val="000000"/>
          <w:sz w:val="20"/>
          <w:szCs w:val="20"/>
        </w:rPr>
        <w:t>,</w:t>
      </w:r>
    </w:p>
    <w:p w:rsidR="00CA211C" w:rsidRDefault="002A3530" w:rsidP="00CA211C">
      <w:pPr>
        <w:numPr>
          <w:ilvl w:val="0"/>
          <w:numId w:val="40"/>
        </w:numPr>
        <w:tabs>
          <w:tab w:val="left" w:pos="1134"/>
        </w:tabs>
        <w:spacing w:line="240" w:lineRule="auto"/>
        <w:ind w:hanging="11"/>
        <w:jc w:val="both"/>
        <w:rPr>
          <w:rFonts w:ascii="Verdana" w:hAnsi="Verdana" w:cs="Verdana"/>
          <w:color w:val="000000"/>
          <w:sz w:val="20"/>
          <w:szCs w:val="20"/>
        </w:rPr>
      </w:pPr>
      <w:r w:rsidRPr="00CA211C">
        <w:rPr>
          <w:rFonts w:ascii="Verdana" w:hAnsi="Verdana" w:cs="Verdana"/>
          <w:color w:val="000000"/>
          <w:sz w:val="20"/>
          <w:szCs w:val="20"/>
        </w:rPr>
        <w:t>d</w:t>
      </w:r>
      <w:r w:rsidR="00153B2F" w:rsidRPr="00CA211C">
        <w:rPr>
          <w:rFonts w:ascii="Verdana" w:hAnsi="Verdana" w:cs="Verdana"/>
          <w:color w:val="000000"/>
          <w:sz w:val="20"/>
          <w:szCs w:val="20"/>
        </w:rPr>
        <w:t>oradztwa prawnego</w:t>
      </w:r>
      <w:r w:rsidRPr="00CA211C">
        <w:rPr>
          <w:rFonts w:ascii="Verdana" w:hAnsi="Verdana" w:cs="Verdana"/>
          <w:color w:val="000000"/>
          <w:sz w:val="20"/>
          <w:szCs w:val="20"/>
        </w:rPr>
        <w:t>,</w:t>
      </w:r>
    </w:p>
    <w:p w:rsidR="00153B2F" w:rsidRPr="00CA211C" w:rsidRDefault="002A3530" w:rsidP="00CA211C">
      <w:pPr>
        <w:numPr>
          <w:ilvl w:val="0"/>
          <w:numId w:val="40"/>
        </w:numPr>
        <w:tabs>
          <w:tab w:val="left" w:pos="1134"/>
        </w:tabs>
        <w:spacing w:line="240" w:lineRule="auto"/>
        <w:ind w:hanging="11"/>
        <w:jc w:val="both"/>
        <w:rPr>
          <w:rFonts w:ascii="Verdana" w:hAnsi="Verdana" w:cs="Verdana"/>
          <w:color w:val="000000"/>
          <w:sz w:val="20"/>
          <w:szCs w:val="20"/>
        </w:rPr>
      </w:pPr>
      <w:r w:rsidRPr="00CA211C">
        <w:rPr>
          <w:rFonts w:ascii="Verdana" w:hAnsi="Verdana" w:cs="Verdana"/>
          <w:color w:val="000000"/>
          <w:sz w:val="20"/>
          <w:szCs w:val="20"/>
        </w:rPr>
        <w:t>d</w:t>
      </w:r>
      <w:r w:rsidR="00153B2F" w:rsidRPr="00CA211C">
        <w:rPr>
          <w:rFonts w:ascii="Verdana" w:hAnsi="Verdana" w:cs="Verdana"/>
          <w:color w:val="000000"/>
          <w:sz w:val="20"/>
          <w:szCs w:val="20"/>
        </w:rPr>
        <w:t>oradztwa branżowego</w:t>
      </w:r>
      <w:r w:rsidRPr="00CA211C">
        <w:rPr>
          <w:rFonts w:ascii="Verdana" w:hAnsi="Verdana" w:cs="Verdana"/>
          <w:color w:val="000000"/>
          <w:sz w:val="20"/>
          <w:szCs w:val="20"/>
        </w:rPr>
        <w:t>;</w:t>
      </w:r>
    </w:p>
    <w:p w:rsidR="003A45C1" w:rsidRDefault="003A45C1" w:rsidP="000E42DD">
      <w:pPr>
        <w:tabs>
          <w:tab w:val="left" w:pos="709"/>
        </w:tabs>
        <w:spacing w:line="240" w:lineRule="auto"/>
        <w:ind w:left="714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53B2F" w:rsidRPr="00B649BB" w:rsidRDefault="000B27A3" w:rsidP="000E42DD">
      <w:pPr>
        <w:tabs>
          <w:tab w:val="left" w:pos="709"/>
        </w:tabs>
        <w:spacing w:line="240" w:lineRule="auto"/>
        <w:ind w:left="357"/>
        <w:jc w:val="both"/>
        <w:rPr>
          <w:rFonts w:ascii="Verdana" w:hAnsi="Verdana" w:cs="Verdana"/>
          <w:color w:val="000000"/>
          <w:sz w:val="20"/>
          <w:szCs w:val="20"/>
        </w:rPr>
      </w:pPr>
      <w:r w:rsidRPr="00B649BB">
        <w:rPr>
          <w:rFonts w:ascii="Verdana" w:hAnsi="Verdana" w:cs="Verdana"/>
          <w:color w:val="000000"/>
          <w:sz w:val="20"/>
          <w:szCs w:val="20"/>
        </w:rPr>
        <w:t>.</w:t>
      </w:r>
      <w:r w:rsidR="00153B2F" w:rsidRPr="00B649BB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CA211C" w:rsidRDefault="00153B2F" w:rsidP="00CA211C">
      <w:pPr>
        <w:numPr>
          <w:ilvl w:val="0"/>
          <w:numId w:val="20"/>
        </w:numPr>
        <w:spacing w:before="120" w:line="240" w:lineRule="auto"/>
        <w:ind w:left="397" w:hanging="397"/>
        <w:jc w:val="both"/>
        <w:rPr>
          <w:rFonts w:ascii="Verdana" w:hAnsi="Verdana" w:cs="Verdana"/>
          <w:color w:val="000000"/>
          <w:sz w:val="20"/>
          <w:szCs w:val="20"/>
        </w:rPr>
      </w:pPr>
      <w:r w:rsidRPr="00B649BB">
        <w:rPr>
          <w:rFonts w:ascii="Verdana" w:hAnsi="Verdana" w:cs="Verdana"/>
          <w:color w:val="000000"/>
          <w:sz w:val="20"/>
          <w:szCs w:val="20"/>
        </w:rPr>
        <w:t>Zakres oraz ilość godzin dodatkowych form wsparcia ustalana jest wspólnie z</w:t>
      </w:r>
      <w:r w:rsidR="00AA7419">
        <w:rPr>
          <w:rFonts w:ascii="Verdana" w:hAnsi="Verdana" w:cs="Verdana"/>
          <w:color w:val="000000"/>
          <w:sz w:val="20"/>
          <w:szCs w:val="20"/>
        </w:rPr>
        <w:t> </w:t>
      </w:r>
      <w:r w:rsidR="006E00E3">
        <w:rPr>
          <w:rFonts w:ascii="Verdana" w:hAnsi="Verdana" w:cs="Verdana"/>
          <w:color w:val="000000"/>
          <w:sz w:val="20"/>
          <w:szCs w:val="20"/>
        </w:rPr>
        <w:t>d</w:t>
      </w:r>
      <w:r w:rsidRPr="00B649BB">
        <w:rPr>
          <w:rFonts w:ascii="Verdana" w:hAnsi="Verdana" w:cs="Verdana"/>
          <w:color w:val="000000"/>
          <w:sz w:val="20"/>
          <w:szCs w:val="20"/>
        </w:rPr>
        <w:t xml:space="preserve">oradcą </w:t>
      </w:r>
      <w:r w:rsidR="006E00E3">
        <w:rPr>
          <w:rFonts w:ascii="Verdana" w:hAnsi="Verdana" w:cs="Verdana"/>
          <w:color w:val="000000"/>
          <w:sz w:val="20"/>
          <w:szCs w:val="20"/>
        </w:rPr>
        <w:t>k</w:t>
      </w:r>
      <w:r w:rsidRPr="00B649BB">
        <w:rPr>
          <w:rFonts w:ascii="Verdana" w:hAnsi="Verdana" w:cs="Verdana"/>
          <w:color w:val="000000"/>
          <w:sz w:val="20"/>
          <w:szCs w:val="20"/>
        </w:rPr>
        <w:t xml:space="preserve">luczowym na podstawie diagnozy potrzeb </w:t>
      </w:r>
      <w:r w:rsidR="00B71A1D">
        <w:rPr>
          <w:rFonts w:ascii="Verdana" w:hAnsi="Verdana" w:cs="Verdana"/>
          <w:color w:val="000000"/>
          <w:sz w:val="20"/>
          <w:szCs w:val="20"/>
        </w:rPr>
        <w:t>uczestników projektu</w:t>
      </w:r>
      <w:r w:rsidRPr="00B649BB">
        <w:rPr>
          <w:rFonts w:ascii="Verdana" w:hAnsi="Verdana" w:cs="Verdana"/>
          <w:color w:val="000000"/>
          <w:sz w:val="20"/>
          <w:szCs w:val="20"/>
        </w:rPr>
        <w:t>. Szczegółowy wykaz dodatkowych form wsparcia w postaci doradztwa specjalistycznego zawarty jest w</w:t>
      </w:r>
      <w:r w:rsidR="003248FC">
        <w:rPr>
          <w:rFonts w:ascii="Verdana" w:hAnsi="Verdana" w:cs="Verdana"/>
          <w:color w:val="000000"/>
          <w:sz w:val="20"/>
          <w:szCs w:val="20"/>
        </w:rPr>
        <w:t> </w:t>
      </w:r>
      <w:r w:rsidR="008D6BA6">
        <w:rPr>
          <w:rFonts w:ascii="Verdana" w:hAnsi="Verdana" w:cs="Verdana"/>
          <w:color w:val="000000"/>
          <w:sz w:val="20"/>
          <w:szCs w:val="20"/>
        </w:rPr>
        <w:t>z</w:t>
      </w:r>
      <w:r w:rsidRPr="00B649BB">
        <w:rPr>
          <w:rFonts w:ascii="Verdana" w:hAnsi="Verdana" w:cs="Verdana"/>
          <w:color w:val="000000"/>
          <w:sz w:val="20"/>
          <w:szCs w:val="20"/>
        </w:rPr>
        <w:t>ałączniku nr 1 do niniejszej umowy. Zmiana zakresu i ilość godzin wsparcia dodatkowego nie wymaga aneksu do umowy.</w:t>
      </w:r>
    </w:p>
    <w:p w:rsidR="00CA211C" w:rsidRDefault="00B73EBB" w:rsidP="00CA211C">
      <w:pPr>
        <w:numPr>
          <w:ilvl w:val="0"/>
          <w:numId w:val="20"/>
        </w:numPr>
        <w:spacing w:before="120" w:line="240" w:lineRule="auto"/>
        <w:ind w:left="397" w:hanging="397"/>
        <w:jc w:val="both"/>
        <w:rPr>
          <w:rFonts w:ascii="Verdana" w:hAnsi="Verdana" w:cs="Verdana"/>
          <w:color w:val="000000"/>
          <w:sz w:val="20"/>
          <w:szCs w:val="20"/>
        </w:rPr>
      </w:pPr>
      <w:r w:rsidRPr="00CA211C">
        <w:rPr>
          <w:rFonts w:ascii="Verdana" w:hAnsi="Verdana" w:cs="Verdana"/>
          <w:color w:val="000000"/>
          <w:sz w:val="20"/>
          <w:szCs w:val="20"/>
        </w:rPr>
        <w:t>Zrealizowana liczba godzin doradztwa św</w:t>
      </w:r>
      <w:r w:rsidR="004B148D">
        <w:rPr>
          <w:rFonts w:ascii="Verdana" w:hAnsi="Verdana" w:cs="Verdana"/>
          <w:color w:val="000000"/>
          <w:sz w:val="20"/>
          <w:szCs w:val="20"/>
        </w:rPr>
        <w:t>iadczonych na rzecz Uczestnika p</w:t>
      </w:r>
      <w:r w:rsidRPr="00CA211C">
        <w:rPr>
          <w:rFonts w:ascii="Verdana" w:hAnsi="Verdana" w:cs="Verdana"/>
          <w:color w:val="000000"/>
          <w:sz w:val="20"/>
          <w:szCs w:val="20"/>
        </w:rPr>
        <w:t>rojektu potwierdzana jest na karcie doradczej</w:t>
      </w:r>
      <w:r w:rsidR="00FF4E24">
        <w:rPr>
          <w:rFonts w:ascii="Verdana" w:hAnsi="Verdana" w:cs="Verdana"/>
          <w:color w:val="000000"/>
          <w:sz w:val="20"/>
          <w:szCs w:val="20"/>
        </w:rPr>
        <w:t>,</w:t>
      </w:r>
      <w:r w:rsidRPr="00CA211C">
        <w:rPr>
          <w:rFonts w:ascii="Verdana" w:hAnsi="Verdana" w:cs="Verdana"/>
          <w:color w:val="000000"/>
          <w:sz w:val="20"/>
          <w:szCs w:val="20"/>
        </w:rPr>
        <w:t>.</w:t>
      </w:r>
    </w:p>
    <w:p w:rsidR="00CA211C" w:rsidRDefault="00B73EBB" w:rsidP="008D4C42">
      <w:pPr>
        <w:numPr>
          <w:ilvl w:val="0"/>
          <w:numId w:val="20"/>
        </w:numPr>
        <w:spacing w:before="120" w:line="240" w:lineRule="auto"/>
        <w:ind w:left="397" w:hanging="397"/>
        <w:jc w:val="both"/>
        <w:rPr>
          <w:rFonts w:ascii="Verdana" w:hAnsi="Verdana" w:cs="Verdana"/>
          <w:color w:val="000000"/>
          <w:sz w:val="20"/>
          <w:szCs w:val="20"/>
        </w:rPr>
      </w:pPr>
      <w:r w:rsidRPr="00CA211C">
        <w:rPr>
          <w:rFonts w:ascii="Verdana" w:hAnsi="Verdana" w:cs="Verdana"/>
          <w:color w:val="000000"/>
          <w:sz w:val="20"/>
          <w:szCs w:val="20"/>
        </w:rPr>
        <w:t xml:space="preserve">Uczestnicy </w:t>
      </w:r>
      <w:r w:rsidR="004B148D">
        <w:rPr>
          <w:rFonts w:ascii="Verdana" w:hAnsi="Verdana" w:cs="Verdana"/>
          <w:color w:val="000000"/>
          <w:sz w:val="20"/>
          <w:szCs w:val="20"/>
        </w:rPr>
        <w:t>p</w:t>
      </w:r>
      <w:r w:rsidRPr="00CA211C">
        <w:rPr>
          <w:rFonts w:ascii="Verdana" w:hAnsi="Verdana" w:cs="Verdana"/>
          <w:color w:val="000000"/>
          <w:sz w:val="20"/>
          <w:szCs w:val="20"/>
        </w:rPr>
        <w:t>rojektu, w trakcie korzystania ze wsparcia, mogą korzystać z</w:t>
      </w:r>
      <w:r w:rsidR="007D6990" w:rsidRPr="00CA211C">
        <w:rPr>
          <w:rFonts w:ascii="Verdana" w:hAnsi="Verdana" w:cs="Verdana"/>
          <w:color w:val="000000"/>
          <w:sz w:val="20"/>
          <w:szCs w:val="20"/>
        </w:rPr>
        <w:t> </w:t>
      </w:r>
      <w:r w:rsidRPr="00CA211C">
        <w:rPr>
          <w:rFonts w:ascii="Verdana" w:hAnsi="Verdana" w:cs="Verdana"/>
          <w:color w:val="000000"/>
          <w:sz w:val="20"/>
          <w:szCs w:val="20"/>
        </w:rPr>
        <w:t xml:space="preserve">pomieszczeń biur terenowych w zakresie związanym z udziałem w </w:t>
      </w:r>
      <w:r w:rsidR="00EA5D31">
        <w:rPr>
          <w:rFonts w:ascii="Verdana" w:hAnsi="Verdana" w:cs="Verdana"/>
          <w:color w:val="000000"/>
          <w:sz w:val="20"/>
          <w:szCs w:val="20"/>
        </w:rPr>
        <w:t>p</w:t>
      </w:r>
      <w:r w:rsidRPr="00CA211C">
        <w:rPr>
          <w:rFonts w:ascii="Verdana" w:hAnsi="Verdana" w:cs="Verdana"/>
          <w:color w:val="000000"/>
          <w:sz w:val="20"/>
          <w:szCs w:val="20"/>
        </w:rPr>
        <w:t>rojekcie.</w:t>
      </w:r>
    </w:p>
    <w:p w:rsidR="00B73EBB" w:rsidRPr="00CA211C" w:rsidRDefault="00B73EBB" w:rsidP="008D4C42">
      <w:pPr>
        <w:numPr>
          <w:ilvl w:val="0"/>
          <w:numId w:val="20"/>
        </w:numPr>
        <w:spacing w:before="120" w:after="200" w:line="240" w:lineRule="auto"/>
        <w:ind w:left="397" w:hanging="397"/>
        <w:jc w:val="both"/>
        <w:rPr>
          <w:rFonts w:ascii="Verdana" w:hAnsi="Verdana" w:cs="Verdana"/>
          <w:color w:val="000000"/>
          <w:sz w:val="20"/>
          <w:szCs w:val="20"/>
        </w:rPr>
      </w:pPr>
      <w:r w:rsidRPr="00CA211C">
        <w:rPr>
          <w:rFonts w:ascii="Verdana" w:hAnsi="Verdana" w:cs="Verdana"/>
          <w:color w:val="000000"/>
          <w:sz w:val="20"/>
          <w:szCs w:val="20"/>
        </w:rPr>
        <w:t>Zakres wsparcia może być aktualizowany na każdym jego etapie.</w:t>
      </w:r>
    </w:p>
    <w:p w:rsidR="00B73EBB" w:rsidRPr="00B649BB" w:rsidRDefault="00B73EBB" w:rsidP="00FF4E24">
      <w:pPr>
        <w:spacing w:before="36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B649BB">
        <w:rPr>
          <w:rFonts w:ascii="Verdana" w:hAnsi="Verdana" w:cs="Verdana"/>
          <w:b/>
          <w:color w:val="000000"/>
          <w:sz w:val="20"/>
          <w:szCs w:val="20"/>
        </w:rPr>
        <w:t>§ 4</w:t>
      </w:r>
    </w:p>
    <w:p w:rsidR="00B73EBB" w:rsidRPr="00B649BB" w:rsidRDefault="00B73EBB" w:rsidP="00FF4E24">
      <w:pPr>
        <w:spacing w:after="12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B649BB">
        <w:rPr>
          <w:rFonts w:ascii="Verdana" w:hAnsi="Verdana" w:cs="Verdana"/>
          <w:b/>
          <w:color w:val="000000"/>
          <w:sz w:val="20"/>
          <w:szCs w:val="20"/>
        </w:rPr>
        <w:t>Obowiązki stron</w:t>
      </w:r>
    </w:p>
    <w:p w:rsidR="00CA211C" w:rsidRPr="008A2F04" w:rsidRDefault="00B73EBB" w:rsidP="000E42DD">
      <w:pPr>
        <w:numPr>
          <w:ilvl w:val="0"/>
          <w:numId w:val="22"/>
        </w:numPr>
        <w:spacing w:line="240" w:lineRule="auto"/>
        <w:ind w:left="397" w:hanging="397"/>
        <w:jc w:val="both"/>
        <w:rPr>
          <w:rFonts w:ascii="Verdana" w:hAnsi="Verdana" w:cs="Verdana"/>
          <w:color w:val="000000"/>
          <w:sz w:val="20"/>
          <w:szCs w:val="20"/>
        </w:rPr>
      </w:pPr>
      <w:r w:rsidRPr="00B649BB">
        <w:rPr>
          <w:rFonts w:ascii="Verdana" w:hAnsi="Verdana" w:cs="Verdana"/>
          <w:color w:val="000000"/>
          <w:sz w:val="20"/>
          <w:szCs w:val="20"/>
        </w:rPr>
        <w:t xml:space="preserve">Do obowiązków Realizatora </w:t>
      </w:r>
      <w:r w:rsidR="004B148D">
        <w:rPr>
          <w:rFonts w:ascii="Verdana" w:hAnsi="Verdana" w:cs="Verdana"/>
          <w:color w:val="000000"/>
          <w:sz w:val="20"/>
          <w:szCs w:val="20"/>
        </w:rPr>
        <w:t>p</w:t>
      </w:r>
      <w:r w:rsidRPr="00B649BB">
        <w:rPr>
          <w:rFonts w:ascii="Verdana" w:hAnsi="Verdana" w:cs="Verdana"/>
          <w:color w:val="000000"/>
          <w:sz w:val="20"/>
          <w:szCs w:val="20"/>
        </w:rPr>
        <w:t xml:space="preserve">rojektu w ramach realizacji niniejszej </w:t>
      </w:r>
      <w:r w:rsidR="001D44C5">
        <w:rPr>
          <w:rFonts w:ascii="Verdana" w:hAnsi="Verdana" w:cs="Verdana"/>
          <w:color w:val="000000"/>
          <w:sz w:val="20"/>
          <w:szCs w:val="20"/>
        </w:rPr>
        <w:t>u</w:t>
      </w:r>
      <w:r w:rsidRPr="00B649BB">
        <w:rPr>
          <w:rFonts w:ascii="Verdana" w:hAnsi="Verdana" w:cs="Verdana"/>
          <w:color w:val="000000"/>
          <w:sz w:val="20"/>
          <w:szCs w:val="20"/>
        </w:rPr>
        <w:t xml:space="preserve">mowy </w:t>
      </w:r>
      <w:proofErr w:type="spellStart"/>
      <w:r w:rsidRPr="00B649BB">
        <w:rPr>
          <w:rFonts w:ascii="Verdana" w:hAnsi="Verdana" w:cs="Verdana"/>
          <w:color w:val="000000"/>
          <w:sz w:val="20"/>
          <w:szCs w:val="20"/>
        </w:rPr>
        <w:t>należy</w:t>
      </w:r>
      <w:r w:rsidRPr="008A2F04">
        <w:rPr>
          <w:rFonts w:ascii="Verdana" w:hAnsi="Verdana" w:cs="Verdana"/>
          <w:color w:val="000000"/>
          <w:sz w:val="20"/>
          <w:szCs w:val="20"/>
        </w:rPr>
        <w:t>zapewnienie</w:t>
      </w:r>
      <w:proofErr w:type="spellEnd"/>
      <w:r w:rsidRPr="008A2F04">
        <w:rPr>
          <w:rFonts w:ascii="Verdana" w:hAnsi="Verdana" w:cs="Verdana"/>
          <w:color w:val="000000"/>
          <w:sz w:val="20"/>
          <w:szCs w:val="20"/>
        </w:rPr>
        <w:t xml:space="preserve"> wykwalifikowanych wykonawców do przeprowadzenia wsparcia,</w:t>
      </w:r>
    </w:p>
    <w:p w:rsidR="00B73EBB" w:rsidRPr="008D4C42" w:rsidRDefault="00B73EBB" w:rsidP="008D4C42">
      <w:pPr>
        <w:numPr>
          <w:ilvl w:val="0"/>
          <w:numId w:val="22"/>
        </w:numPr>
        <w:spacing w:before="120" w:line="240" w:lineRule="auto"/>
        <w:ind w:left="397" w:hanging="397"/>
        <w:jc w:val="both"/>
        <w:rPr>
          <w:rFonts w:ascii="Verdana" w:hAnsi="Verdana" w:cs="Verdana"/>
          <w:color w:val="000000"/>
          <w:sz w:val="20"/>
          <w:szCs w:val="20"/>
        </w:rPr>
      </w:pPr>
      <w:r w:rsidRPr="008D4C42">
        <w:rPr>
          <w:rFonts w:ascii="Verdana" w:hAnsi="Verdana" w:cs="Verdana"/>
          <w:color w:val="000000"/>
          <w:sz w:val="20"/>
          <w:szCs w:val="20"/>
        </w:rPr>
        <w:t xml:space="preserve">Do obowiązków Uczestnika </w:t>
      </w:r>
      <w:r w:rsidR="004B148D">
        <w:rPr>
          <w:rFonts w:ascii="Verdana" w:hAnsi="Verdana" w:cs="Verdana"/>
          <w:color w:val="000000"/>
          <w:sz w:val="20"/>
          <w:szCs w:val="20"/>
        </w:rPr>
        <w:t>p</w:t>
      </w:r>
      <w:r w:rsidRPr="008D4C42">
        <w:rPr>
          <w:rFonts w:ascii="Verdana" w:hAnsi="Verdana" w:cs="Verdana"/>
          <w:color w:val="000000"/>
          <w:sz w:val="20"/>
          <w:szCs w:val="20"/>
        </w:rPr>
        <w:t xml:space="preserve">rojektu w ramach realizacji niniejszej </w:t>
      </w:r>
      <w:r w:rsidR="001D44C5">
        <w:rPr>
          <w:rFonts w:ascii="Verdana" w:hAnsi="Verdana" w:cs="Verdana"/>
          <w:color w:val="000000"/>
          <w:sz w:val="20"/>
          <w:szCs w:val="20"/>
        </w:rPr>
        <w:t>u</w:t>
      </w:r>
      <w:r w:rsidRPr="008D4C42">
        <w:rPr>
          <w:rFonts w:ascii="Verdana" w:hAnsi="Verdana" w:cs="Verdana"/>
          <w:color w:val="000000"/>
          <w:sz w:val="20"/>
          <w:szCs w:val="20"/>
        </w:rPr>
        <w:t>mowy należy:</w:t>
      </w:r>
    </w:p>
    <w:p w:rsidR="008D4C42" w:rsidRDefault="00B73EBB" w:rsidP="008D4C42">
      <w:pPr>
        <w:numPr>
          <w:ilvl w:val="0"/>
          <w:numId w:val="43"/>
        </w:numPr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B649BB">
        <w:rPr>
          <w:rFonts w:ascii="Verdana" w:hAnsi="Verdana" w:cs="Verdana"/>
          <w:color w:val="000000"/>
          <w:sz w:val="20"/>
          <w:szCs w:val="20"/>
        </w:rPr>
        <w:t xml:space="preserve">udzielenie ROWES-owi oraz Instytucji Pośredniczącej informacji dotyczących danych Uczestnika </w:t>
      </w:r>
      <w:r w:rsidR="004B148D">
        <w:rPr>
          <w:rFonts w:ascii="Verdana" w:hAnsi="Verdana" w:cs="Verdana"/>
          <w:color w:val="000000"/>
          <w:sz w:val="20"/>
          <w:szCs w:val="20"/>
        </w:rPr>
        <w:t>p</w:t>
      </w:r>
      <w:r w:rsidRPr="00B649BB">
        <w:rPr>
          <w:rFonts w:ascii="Verdana" w:hAnsi="Verdana" w:cs="Verdana"/>
          <w:color w:val="000000"/>
          <w:sz w:val="20"/>
          <w:szCs w:val="20"/>
        </w:rPr>
        <w:t>rojektu</w:t>
      </w:r>
      <w:r w:rsidR="00021EDB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649BB">
        <w:rPr>
          <w:rFonts w:ascii="Verdana" w:hAnsi="Verdana" w:cs="Verdana"/>
          <w:color w:val="000000"/>
          <w:sz w:val="20"/>
          <w:szCs w:val="20"/>
        </w:rPr>
        <w:t xml:space="preserve">oraz przedstawicieli Uczestnika </w:t>
      </w:r>
      <w:r w:rsidR="004B148D">
        <w:rPr>
          <w:rFonts w:ascii="Verdana" w:hAnsi="Verdana" w:cs="Verdana"/>
          <w:color w:val="000000"/>
          <w:sz w:val="20"/>
          <w:szCs w:val="20"/>
        </w:rPr>
        <w:t>p</w:t>
      </w:r>
      <w:r w:rsidRPr="00B649BB">
        <w:rPr>
          <w:rFonts w:ascii="Verdana" w:hAnsi="Verdana" w:cs="Verdana"/>
          <w:color w:val="000000"/>
          <w:sz w:val="20"/>
          <w:szCs w:val="20"/>
        </w:rPr>
        <w:t>rojektu uczestniczących we wsparciu;</w:t>
      </w:r>
    </w:p>
    <w:p w:rsidR="008D4C42" w:rsidRDefault="00B73EBB" w:rsidP="008D4C42">
      <w:pPr>
        <w:numPr>
          <w:ilvl w:val="0"/>
          <w:numId w:val="43"/>
        </w:numPr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8D4C42">
        <w:rPr>
          <w:rFonts w:ascii="Verdana" w:hAnsi="Verdana" w:cs="Verdana"/>
          <w:color w:val="000000"/>
          <w:sz w:val="20"/>
          <w:szCs w:val="20"/>
        </w:rPr>
        <w:t>uczestniczenie w oferowanych formach wsparcia i przygotowania wymaganych dokumentów na poszczególnych jego etapach;</w:t>
      </w:r>
    </w:p>
    <w:p w:rsidR="008D4C42" w:rsidRDefault="00B73EBB" w:rsidP="008D4C42">
      <w:pPr>
        <w:numPr>
          <w:ilvl w:val="0"/>
          <w:numId w:val="43"/>
        </w:numPr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8D4C42">
        <w:rPr>
          <w:rFonts w:ascii="Verdana" w:hAnsi="Verdana" w:cs="Verdana"/>
          <w:color w:val="000000"/>
          <w:sz w:val="20"/>
          <w:szCs w:val="20"/>
        </w:rPr>
        <w:t xml:space="preserve">podpisywanie odpowiednich dokumentów przekładanych przez ROWES w celu potwierdzenia uczestnictwa w </w:t>
      </w:r>
      <w:r w:rsidR="00EA5D31">
        <w:rPr>
          <w:rFonts w:ascii="Verdana" w:hAnsi="Verdana" w:cs="Verdana"/>
          <w:color w:val="000000"/>
          <w:sz w:val="20"/>
          <w:szCs w:val="20"/>
        </w:rPr>
        <w:t>p</w:t>
      </w:r>
      <w:r w:rsidRPr="008D4C42">
        <w:rPr>
          <w:rFonts w:ascii="Verdana" w:hAnsi="Verdana" w:cs="Verdana"/>
          <w:color w:val="000000"/>
          <w:sz w:val="20"/>
          <w:szCs w:val="20"/>
        </w:rPr>
        <w:t>rojekcie i w poszczególnych formach wsparcia;</w:t>
      </w:r>
    </w:p>
    <w:p w:rsidR="008D4C42" w:rsidRDefault="00B73EBB" w:rsidP="008D4C42">
      <w:pPr>
        <w:numPr>
          <w:ilvl w:val="0"/>
          <w:numId w:val="43"/>
        </w:numPr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8D4C42">
        <w:rPr>
          <w:rFonts w:ascii="Verdana" w:hAnsi="Verdana" w:cs="Verdana"/>
          <w:color w:val="000000"/>
          <w:sz w:val="20"/>
          <w:szCs w:val="20"/>
        </w:rPr>
        <w:t xml:space="preserve">przedłożenie w </w:t>
      </w:r>
      <w:r w:rsidR="00583FF1">
        <w:rPr>
          <w:rFonts w:ascii="Verdana" w:hAnsi="Verdana" w:cs="Verdana"/>
          <w:color w:val="000000"/>
          <w:sz w:val="20"/>
          <w:szCs w:val="20"/>
        </w:rPr>
        <w:t>b</w:t>
      </w:r>
      <w:r w:rsidRPr="008D4C42">
        <w:rPr>
          <w:rFonts w:ascii="Verdana" w:hAnsi="Verdana" w:cs="Verdana"/>
          <w:color w:val="000000"/>
          <w:sz w:val="20"/>
          <w:szCs w:val="20"/>
        </w:rPr>
        <w:t xml:space="preserve">iurze </w:t>
      </w:r>
      <w:r w:rsidR="00583FF1">
        <w:rPr>
          <w:rFonts w:ascii="Verdana" w:hAnsi="Verdana" w:cs="Verdana"/>
          <w:color w:val="000000"/>
          <w:sz w:val="20"/>
          <w:szCs w:val="20"/>
        </w:rPr>
        <w:t>p</w:t>
      </w:r>
      <w:r w:rsidRPr="008D4C42">
        <w:rPr>
          <w:rFonts w:ascii="Verdana" w:hAnsi="Verdana" w:cs="Verdana"/>
          <w:color w:val="000000"/>
          <w:sz w:val="20"/>
          <w:szCs w:val="20"/>
        </w:rPr>
        <w:t>rojektu potwierdzonego za zgodność z oryginałem przez zarząd PS postanowienia sądu o dokonaniu wpisu PS do KRS – w terminie 14 dni od otrzymania przez PS w/w postanowienia;</w:t>
      </w:r>
    </w:p>
    <w:p w:rsidR="008D4C42" w:rsidRDefault="00B73EBB" w:rsidP="008D4C42">
      <w:pPr>
        <w:numPr>
          <w:ilvl w:val="0"/>
          <w:numId w:val="43"/>
        </w:numPr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8D4C42">
        <w:rPr>
          <w:rFonts w:ascii="Verdana" w:hAnsi="Verdana" w:cs="Verdana"/>
          <w:color w:val="000000"/>
          <w:sz w:val="20"/>
          <w:szCs w:val="20"/>
        </w:rPr>
        <w:t>wypełnianie ankiet ewaluacyjnych i udziału w badaniach monitorujących jakość usług ROWES;</w:t>
      </w:r>
    </w:p>
    <w:p w:rsidR="008D4C42" w:rsidRDefault="00B73EBB" w:rsidP="008D4C42">
      <w:pPr>
        <w:numPr>
          <w:ilvl w:val="0"/>
          <w:numId w:val="43"/>
        </w:numPr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8D4C42">
        <w:rPr>
          <w:rFonts w:ascii="Verdana" w:hAnsi="Verdana" w:cs="Verdana"/>
          <w:color w:val="000000"/>
          <w:sz w:val="20"/>
          <w:szCs w:val="20"/>
        </w:rPr>
        <w:t>wdrażanie zaleceń doradczych, nastawionych na realizację postawionych celów wsparcia</w:t>
      </w:r>
      <w:r w:rsidR="00462318" w:rsidRPr="008D4C42">
        <w:rPr>
          <w:rFonts w:ascii="Verdana" w:hAnsi="Verdana" w:cs="Verdana"/>
          <w:color w:val="000000"/>
          <w:sz w:val="20"/>
          <w:szCs w:val="20"/>
        </w:rPr>
        <w:t>;</w:t>
      </w:r>
    </w:p>
    <w:p w:rsidR="00B73EBB" w:rsidRPr="008D4C42" w:rsidRDefault="00B73EBB" w:rsidP="008D4C42">
      <w:pPr>
        <w:numPr>
          <w:ilvl w:val="0"/>
          <w:numId w:val="43"/>
        </w:numPr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8D4C42">
        <w:rPr>
          <w:rFonts w:ascii="Verdana" w:hAnsi="Verdana" w:cs="Verdana"/>
          <w:color w:val="000000"/>
          <w:sz w:val="20"/>
          <w:szCs w:val="20"/>
        </w:rPr>
        <w:lastRenderedPageBreak/>
        <w:t xml:space="preserve">informowania Realizatora </w:t>
      </w:r>
      <w:r w:rsidR="004B148D">
        <w:rPr>
          <w:rFonts w:ascii="Verdana" w:hAnsi="Verdana" w:cs="Verdana"/>
          <w:color w:val="000000"/>
          <w:sz w:val="20"/>
          <w:szCs w:val="20"/>
        </w:rPr>
        <w:t>p</w:t>
      </w:r>
      <w:r w:rsidRPr="008D4C42">
        <w:rPr>
          <w:rFonts w:ascii="Verdana" w:hAnsi="Verdana" w:cs="Verdana"/>
          <w:color w:val="000000"/>
          <w:sz w:val="20"/>
          <w:szCs w:val="20"/>
        </w:rPr>
        <w:t xml:space="preserve">rojektu o zmianie </w:t>
      </w:r>
      <w:r w:rsidR="00D8572E" w:rsidRPr="008D4C42">
        <w:rPr>
          <w:rFonts w:ascii="Verdana" w:hAnsi="Verdana" w:cs="Verdana"/>
          <w:color w:val="000000"/>
          <w:sz w:val="20"/>
          <w:szCs w:val="20"/>
        </w:rPr>
        <w:t>statu</w:t>
      </w:r>
      <w:r w:rsidR="00D8572E">
        <w:rPr>
          <w:rFonts w:ascii="Verdana" w:hAnsi="Verdana" w:cs="Verdana"/>
          <w:color w:val="000000"/>
          <w:sz w:val="20"/>
          <w:szCs w:val="20"/>
        </w:rPr>
        <w:t>su</w:t>
      </w:r>
      <w:r w:rsidR="00D8572E" w:rsidRPr="008D4C42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8D4C42">
        <w:rPr>
          <w:rFonts w:ascii="Verdana" w:hAnsi="Verdana" w:cs="Verdana"/>
          <w:color w:val="000000"/>
          <w:sz w:val="20"/>
          <w:szCs w:val="20"/>
        </w:rPr>
        <w:t xml:space="preserve">na rynku pracy osób, dla których w ramach </w:t>
      </w:r>
      <w:r w:rsidR="00583FF1">
        <w:rPr>
          <w:rFonts w:ascii="Verdana" w:hAnsi="Verdana" w:cs="Verdana"/>
          <w:color w:val="000000"/>
          <w:sz w:val="20"/>
          <w:szCs w:val="20"/>
        </w:rPr>
        <w:t>p</w:t>
      </w:r>
      <w:r w:rsidRPr="008D4C42">
        <w:rPr>
          <w:rFonts w:ascii="Verdana" w:hAnsi="Verdana" w:cs="Verdana"/>
          <w:color w:val="000000"/>
          <w:sz w:val="20"/>
          <w:szCs w:val="20"/>
        </w:rPr>
        <w:t>rojektu będzie tworzone miejsce pracy</w:t>
      </w:r>
      <w:r w:rsidR="00A64626" w:rsidRPr="008D4C42">
        <w:rPr>
          <w:rFonts w:ascii="Verdana" w:hAnsi="Verdana" w:cs="Verdana"/>
          <w:color w:val="000000"/>
          <w:sz w:val="20"/>
          <w:szCs w:val="20"/>
        </w:rPr>
        <w:t>.</w:t>
      </w:r>
    </w:p>
    <w:p w:rsidR="00B73EBB" w:rsidRPr="008D4C42" w:rsidRDefault="000E341E" w:rsidP="0091132E">
      <w:pPr>
        <w:numPr>
          <w:ilvl w:val="0"/>
          <w:numId w:val="22"/>
        </w:numPr>
        <w:spacing w:before="120" w:after="120" w:line="240" w:lineRule="auto"/>
        <w:ind w:left="397" w:hanging="39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Uczestnicy projektu</w:t>
      </w:r>
      <w:r w:rsidR="00B73EBB" w:rsidRPr="00B649BB">
        <w:rPr>
          <w:rFonts w:ascii="Verdana" w:hAnsi="Verdana" w:cs="Verdana"/>
          <w:color w:val="000000"/>
          <w:sz w:val="20"/>
          <w:szCs w:val="20"/>
        </w:rPr>
        <w:t xml:space="preserve"> odpowiadają łącznie i solidarnie za </w:t>
      </w:r>
      <w:r w:rsidR="00462318">
        <w:rPr>
          <w:rFonts w:ascii="Verdana" w:hAnsi="Verdana" w:cs="Verdana"/>
          <w:color w:val="000000"/>
          <w:sz w:val="20"/>
          <w:szCs w:val="20"/>
        </w:rPr>
        <w:t>wypełnianie obowiązków wskazanych w ust</w:t>
      </w:r>
      <w:r w:rsidR="004235A6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62318">
        <w:rPr>
          <w:rFonts w:ascii="Verdana" w:hAnsi="Verdana" w:cs="Verdana"/>
          <w:color w:val="000000"/>
          <w:sz w:val="20"/>
          <w:szCs w:val="20"/>
        </w:rPr>
        <w:t>2</w:t>
      </w:r>
      <w:r w:rsidR="00B73EBB" w:rsidRPr="00B649BB">
        <w:rPr>
          <w:rFonts w:ascii="Verdana" w:hAnsi="Verdana" w:cs="Verdana"/>
          <w:color w:val="000000"/>
          <w:sz w:val="20"/>
          <w:szCs w:val="20"/>
        </w:rPr>
        <w:t>.</w:t>
      </w:r>
      <w:r w:rsidR="004235A6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B73EBB" w:rsidRPr="00B649BB" w:rsidRDefault="00B73EBB" w:rsidP="00FF4E24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B649BB">
        <w:rPr>
          <w:rFonts w:ascii="Verdana" w:hAnsi="Verdana" w:cs="Verdana"/>
          <w:b/>
          <w:sz w:val="20"/>
          <w:szCs w:val="20"/>
        </w:rPr>
        <w:t xml:space="preserve">§ </w:t>
      </w:r>
      <w:r w:rsidR="004235A6">
        <w:rPr>
          <w:rFonts w:ascii="Verdana" w:hAnsi="Verdana" w:cs="Verdana"/>
          <w:b/>
          <w:sz w:val="20"/>
          <w:szCs w:val="20"/>
        </w:rPr>
        <w:t>5</w:t>
      </w:r>
    </w:p>
    <w:p w:rsidR="00B73EBB" w:rsidRPr="00B649BB" w:rsidRDefault="00B73EBB" w:rsidP="00FF4E24">
      <w:pPr>
        <w:spacing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B649BB">
        <w:rPr>
          <w:rFonts w:ascii="Verdana" w:hAnsi="Verdana" w:cs="Verdana"/>
          <w:b/>
          <w:sz w:val="20"/>
          <w:szCs w:val="20"/>
        </w:rPr>
        <w:t xml:space="preserve">Pomoc de </w:t>
      </w:r>
      <w:proofErr w:type="spellStart"/>
      <w:r w:rsidRPr="00B649BB">
        <w:rPr>
          <w:rFonts w:ascii="Verdana" w:hAnsi="Verdana" w:cs="Verdana"/>
          <w:b/>
          <w:sz w:val="20"/>
          <w:szCs w:val="20"/>
        </w:rPr>
        <w:t>minimis</w:t>
      </w:r>
      <w:proofErr w:type="spellEnd"/>
    </w:p>
    <w:p w:rsidR="008D4C42" w:rsidRDefault="00B73EBB" w:rsidP="00CA211C">
      <w:pPr>
        <w:numPr>
          <w:ilvl w:val="0"/>
          <w:numId w:val="4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Us</w:t>
      </w:r>
      <w:r w:rsidR="007E22B9">
        <w:rPr>
          <w:rFonts w:ascii="Verdana" w:hAnsi="Verdana" w:cs="Verdana"/>
          <w:sz w:val="20"/>
          <w:szCs w:val="20"/>
        </w:rPr>
        <w:t>ługi inkubacyjne dla Podmiotów e</w:t>
      </w:r>
      <w:r w:rsidRPr="00B649BB">
        <w:rPr>
          <w:rFonts w:ascii="Verdana" w:hAnsi="Verdana" w:cs="Verdana"/>
          <w:sz w:val="20"/>
          <w:szCs w:val="20"/>
        </w:rPr>
        <w:t>konomii</w:t>
      </w:r>
      <w:r w:rsidR="007E22B9">
        <w:rPr>
          <w:rFonts w:ascii="Verdana" w:hAnsi="Verdana" w:cs="Verdana"/>
          <w:sz w:val="20"/>
          <w:szCs w:val="20"/>
        </w:rPr>
        <w:t xml:space="preserve"> s</w:t>
      </w:r>
      <w:r w:rsidRPr="00B649BB">
        <w:rPr>
          <w:rFonts w:ascii="Verdana" w:hAnsi="Verdana" w:cs="Verdana"/>
          <w:sz w:val="20"/>
          <w:szCs w:val="20"/>
        </w:rPr>
        <w:t>połecznej</w:t>
      </w:r>
      <w:r w:rsidR="00420A90">
        <w:rPr>
          <w:rFonts w:ascii="Verdana" w:hAnsi="Verdana" w:cs="Verdana"/>
          <w:sz w:val="20"/>
          <w:szCs w:val="20"/>
        </w:rPr>
        <w:t>/osób prawny</w:t>
      </w:r>
      <w:r w:rsidR="00F9146A">
        <w:rPr>
          <w:rFonts w:ascii="Verdana" w:hAnsi="Verdana" w:cs="Verdana"/>
          <w:sz w:val="20"/>
          <w:szCs w:val="20"/>
        </w:rPr>
        <w:t>ch</w:t>
      </w:r>
      <w:r w:rsidRPr="00B649BB">
        <w:rPr>
          <w:rStyle w:val="Znakiprzypiswdolnych"/>
          <w:rFonts w:ascii="Verdana" w:hAnsi="Verdana" w:cs="Verdana"/>
          <w:sz w:val="20"/>
          <w:szCs w:val="20"/>
        </w:rPr>
        <w:footnoteReference w:id="3"/>
      </w:r>
      <w:r w:rsidRPr="00B649BB">
        <w:rPr>
          <w:rFonts w:ascii="Verdana" w:hAnsi="Verdana" w:cs="Verdana"/>
          <w:sz w:val="20"/>
          <w:szCs w:val="20"/>
        </w:rPr>
        <w:t xml:space="preserve"> objęte są regułami pomocy de </w:t>
      </w:r>
      <w:proofErr w:type="spellStart"/>
      <w:r w:rsidRPr="00B649BB">
        <w:rPr>
          <w:rFonts w:ascii="Verdana" w:hAnsi="Verdana" w:cs="Verdana"/>
          <w:sz w:val="20"/>
          <w:szCs w:val="20"/>
        </w:rPr>
        <w:t>minimis</w:t>
      </w:r>
      <w:proofErr w:type="spellEnd"/>
      <w:r w:rsidRPr="00B649BB">
        <w:rPr>
          <w:rFonts w:ascii="Verdana" w:hAnsi="Verdana" w:cs="Verdana"/>
          <w:sz w:val="20"/>
          <w:szCs w:val="20"/>
        </w:rPr>
        <w:t>, zgodnie z Rozporządzeniem Ministra Infrastruktury i</w:t>
      </w:r>
      <w:r w:rsidR="00F9146A">
        <w:rPr>
          <w:rFonts w:ascii="Verdana" w:hAnsi="Verdana" w:cs="Verdana"/>
          <w:sz w:val="20"/>
          <w:szCs w:val="20"/>
        </w:rPr>
        <w:t> </w:t>
      </w:r>
      <w:r w:rsidRPr="00B649BB">
        <w:rPr>
          <w:rFonts w:ascii="Verdana" w:hAnsi="Verdana" w:cs="Verdana"/>
          <w:sz w:val="20"/>
          <w:szCs w:val="20"/>
        </w:rPr>
        <w:t>Rozwoju z dnia 2</w:t>
      </w:r>
      <w:r w:rsidR="00692395">
        <w:rPr>
          <w:rFonts w:ascii="Verdana" w:hAnsi="Verdana" w:cs="Verdana"/>
          <w:sz w:val="20"/>
          <w:szCs w:val="20"/>
        </w:rPr>
        <w:t> </w:t>
      </w:r>
      <w:r w:rsidRPr="00B649BB">
        <w:rPr>
          <w:rFonts w:ascii="Verdana" w:hAnsi="Verdana" w:cs="Verdana"/>
          <w:sz w:val="20"/>
          <w:szCs w:val="20"/>
        </w:rPr>
        <w:t xml:space="preserve">lipca 2015r. w sprawie udzielania pomocy de </w:t>
      </w:r>
      <w:proofErr w:type="spellStart"/>
      <w:r w:rsidRPr="00B649BB">
        <w:rPr>
          <w:rFonts w:ascii="Verdana" w:hAnsi="Verdana" w:cs="Verdana"/>
          <w:sz w:val="20"/>
          <w:szCs w:val="20"/>
        </w:rPr>
        <w:t>minimis</w:t>
      </w:r>
      <w:proofErr w:type="spellEnd"/>
      <w:r w:rsidRPr="00B649BB">
        <w:rPr>
          <w:rFonts w:ascii="Verdana" w:hAnsi="Verdana" w:cs="Verdana"/>
          <w:sz w:val="20"/>
          <w:szCs w:val="20"/>
        </w:rPr>
        <w:t xml:space="preserve"> oraz pomocy publicznej w</w:t>
      </w:r>
      <w:r w:rsidR="00692395">
        <w:rPr>
          <w:rFonts w:ascii="Verdana" w:hAnsi="Verdana" w:cs="Verdana"/>
          <w:sz w:val="20"/>
          <w:szCs w:val="20"/>
        </w:rPr>
        <w:t> </w:t>
      </w:r>
      <w:r w:rsidRPr="00B649BB">
        <w:rPr>
          <w:rFonts w:ascii="Verdana" w:hAnsi="Verdana" w:cs="Verdana"/>
          <w:sz w:val="20"/>
          <w:szCs w:val="20"/>
        </w:rPr>
        <w:t>ramach programów operacyjnych finansowanych z Europejskiego Funduszu Społecznego na lata 2014-2020 (Dz.U.2015.1073), zwanym dalej „rozporządzeniem”.</w:t>
      </w:r>
    </w:p>
    <w:p w:rsidR="008D4C42" w:rsidRDefault="00583FF1" w:rsidP="00CA211C">
      <w:pPr>
        <w:numPr>
          <w:ilvl w:val="0"/>
          <w:numId w:val="4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Uczestnik p</w:t>
      </w:r>
      <w:r w:rsidR="00B73EBB" w:rsidRPr="008D4C42">
        <w:rPr>
          <w:rFonts w:ascii="Verdana" w:hAnsi="Verdana" w:cs="Verdana"/>
          <w:sz w:val="20"/>
          <w:szCs w:val="20"/>
        </w:rPr>
        <w:t xml:space="preserve">rojektu otrzymuje usługi na zasadach i warunkach określonych </w:t>
      </w:r>
      <w:r w:rsidR="004235A6" w:rsidRPr="008D4C42">
        <w:rPr>
          <w:rFonts w:ascii="Verdana" w:hAnsi="Verdana" w:cs="Verdana"/>
          <w:sz w:val="20"/>
          <w:szCs w:val="20"/>
        </w:rPr>
        <w:t xml:space="preserve">       </w:t>
      </w:r>
      <w:r w:rsidR="00B73EBB" w:rsidRPr="008D4C42">
        <w:rPr>
          <w:rFonts w:ascii="Verdana" w:hAnsi="Verdana" w:cs="Verdana"/>
          <w:sz w:val="20"/>
          <w:szCs w:val="20"/>
        </w:rPr>
        <w:t>w Regulaminie, w zgodzie z zasadami Regionalnego Programu Operacyjnego Województwa Podkarpackiego na lata 2014-2020, Wytycznymi w zakresie realizacji przedsięwzięć w obszarze włączenia społecznego i zwalczania ubóstwa z</w:t>
      </w:r>
      <w:r w:rsidR="00451C05">
        <w:rPr>
          <w:rFonts w:ascii="Verdana" w:hAnsi="Verdana" w:cs="Verdana"/>
          <w:sz w:val="20"/>
          <w:szCs w:val="20"/>
        </w:rPr>
        <w:t> </w:t>
      </w:r>
      <w:r w:rsidR="00B73EBB" w:rsidRPr="008D4C42">
        <w:rPr>
          <w:rFonts w:ascii="Verdana" w:hAnsi="Verdana" w:cs="Verdana"/>
          <w:sz w:val="20"/>
          <w:szCs w:val="20"/>
        </w:rPr>
        <w:t>wykorzystaniem środków Europejskiego Funduszu Społecznego i Europejskiego Funduszu Rozwoju Regionalnego na lata 2014 – 2020, Wytycznymi w zakresie kwalifikowalności wydatków w</w:t>
      </w:r>
      <w:r w:rsidR="00173C0F" w:rsidRPr="008D4C42">
        <w:rPr>
          <w:rFonts w:ascii="Verdana" w:hAnsi="Verdana" w:cs="Verdana"/>
          <w:sz w:val="20"/>
          <w:szCs w:val="20"/>
        </w:rPr>
        <w:t> </w:t>
      </w:r>
      <w:r w:rsidR="00B73EBB" w:rsidRPr="008D4C42">
        <w:rPr>
          <w:rFonts w:ascii="Verdana" w:hAnsi="Verdana" w:cs="Verdana"/>
          <w:sz w:val="20"/>
          <w:szCs w:val="20"/>
        </w:rPr>
        <w:t xml:space="preserve">ramach Europejskiego Funduszu Rozwoju Regionalnego, Europejskiego Funduszu Społecznego oraz Funduszu Spójności na lata 2014-2020 oraz obowiązującymi przepisami prawa krajowego i unijnego, niniejszej </w:t>
      </w:r>
      <w:r w:rsidR="001D44C5">
        <w:rPr>
          <w:rFonts w:ascii="Verdana" w:hAnsi="Verdana" w:cs="Verdana"/>
          <w:sz w:val="20"/>
          <w:szCs w:val="20"/>
        </w:rPr>
        <w:t>u</w:t>
      </w:r>
      <w:r w:rsidR="00B73EBB" w:rsidRPr="008D4C42">
        <w:rPr>
          <w:rFonts w:ascii="Verdana" w:hAnsi="Verdana" w:cs="Verdana"/>
          <w:sz w:val="20"/>
          <w:szCs w:val="20"/>
        </w:rPr>
        <w:t xml:space="preserve">mowie oraz w załącznikach, które stanowią integralną część </w:t>
      </w:r>
      <w:r w:rsidR="001D44C5">
        <w:rPr>
          <w:rFonts w:ascii="Verdana" w:hAnsi="Verdana" w:cs="Verdana"/>
          <w:sz w:val="20"/>
          <w:szCs w:val="20"/>
        </w:rPr>
        <w:t>u</w:t>
      </w:r>
      <w:r w:rsidR="00B73EBB" w:rsidRPr="008D4C42">
        <w:rPr>
          <w:rFonts w:ascii="Verdana" w:hAnsi="Verdana" w:cs="Verdana"/>
          <w:sz w:val="20"/>
          <w:szCs w:val="20"/>
        </w:rPr>
        <w:t xml:space="preserve">mowy. </w:t>
      </w:r>
    </w:p>
    <w:p w:rsidR="008D4C42" w:rsidRDefault="00B73EBB" w:rsidP="008D4C42">
      <w:pPr>
        <w:numPr>
          <w:ilvl w:val="0"/>
          <w:numId w:val="4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8D4C42">
        <w:rPr>
          <w:rFonts w:ascii="Verdana" w:hAnsi="Verdana" w:cs="Verdana"/>
          <w:sz w:val="20"/>
          <w:szCs w:val="20"/>
        </w:rPr>
        <w:t xml:space="preserve">Realizator </w:t>
      </w:r>
      <w:r w:rsidR="001D44C5">
        <w:rPr>
          <w:rFonts w:ascii="Verdana" w:hAnsi="Verdana" w:cs="Verdana"/>
          <w:sz w:val="20"/>
          <w:szCs w:val="20"/>
        </w:rPr>
        <w:t>p</w:t>
      </w:r>
      <w:r w:rsidRPr="008D4C42">
        <w:rPr>
          <w:rFonts w:ascii="Verdana" w:hAnsi="Verdana" w:cs="Verdana"/>
          <w:sz w:val="20"/>
          <w:szCs w:val="20"/>
        </w:rPr>
        <w:t xml:space="preserve">rojektu w dniu podpisania niniejszej </w:t>
      </w:r>
      <w:r w:rsidR="001D44C5">
        <w:rPr>
          <w:rFonts w:ascii="Verdana" w:hAnsi="Verdana" w:cs="Verdana"/>
          <w:sz w:val="20"/>
          <w:szCs w:val="20"/>
        </w:rPr>
        <w:t>u</w:t>
      </w:r>
      <w:r w:rsidRPr="008D4C42">
        <w:rPr>
          <w:rFonts w:ascii="Verdana" w:hAnsi="Verdana" w:cs="Verdana"/>
          <w:sz w:val="20"/>
          <w:szCs w:val="20"/>
        </w:rPr>
        <w:t>mowy zobowiązany jest wydać Ucz</w:t>
      </w:r>
      <w:r w:rsidR="001D44C5">
        <w:rPr>
          <w:rFonts w:ascii="Verdana" w:hAnsi="Verdana" w:cs="Verdana"/>
          <w:sz w:val="20"/>
          <w:szCs w:val="20"/>
        </w:rPr>
        <w:t>estnikowi p</w:t>
      </w:r>
      <w:r w:rsidRPr="008D4C42">
        <w:rPr>
          <w:rFonts w:ascii="Verdana" w:hAnsi="Verdana" w:cs="Verdana"/>
          <w:sz w:val="20"/>
          <w:szCs w:val="20"/>
        </w:rPr>
        <w:t xml:space="preserve">rojektu zaświadczenie o udzielonej pomocy de </w:t>
      </w:r>
      <w:proofErr w:type="spellStart"/>
      <w:r w:rsidRPr="008D4C42">
        <w:rPr>
          <w:rFonts w:ascii="Verdana" w:hAnsi="Verdana" w:cs="Verdana"/>
          <w:sz w:val="20"/>
          <w:szCs w:val="20"/>
        </w:rPr>
        <w:t>minimis</w:t>
      </w:r>
      <w:proofErr w:type="spellEnd"/>
      <w:r w:rsidRPr="008D4C42">
        <w:rPr>
          <w:rFonts w:ascii="Verdana" w:hAnsi="Verdana" w:cs="Verdana"/>
          <w:sz w:val="20"/>
          <w:szCs w:val="20"/>
        </w:rPr>
        <w:t xml:space="preserve">, zgodnie ze wzorem określonym w załączniku do Rozporządzenia Rady Ministrów z dnia 20 marca 2007 r. w sprawie zaświadczeń o pomocy de </w:t>
      </w:r>
      <w:proofErr w:type="spellStart"/>
      <w:r w:rsidRPr="008D4C42">
        <w:rPr>
          <w:rFonts w:ascii="Verdana" w:hAnsi="Verdana" w:cs="Verdana"/>
          <w:sz w:val="20"/>
          <w:szCs w:val="20"/>
        </w:rPr>
        <w:t>minimis</w:t>
      </w:r>
      <w:proofErr w:type="spellEnd"/>
      <w:r w:rsidRPr="008D4C42">
        <w:rPr>
          <w:rFonts w:ascii="Verdana" w:hAnsi="Verdana" w:cs="Verdana"/>
          <w:sz w:val="20"/>
          <w:szCs w:val="20"/>
        </w:rPr>
        <w:t xml:space="preserve"> i pomocy de </w:t>
      </w:r>
      <w:proofErr w:type="spellStart"/>
      <w:r w:rsidRPr="008D4C42">
        <w:rPr>
          <w:rFonts w:ascii="Verdana" w:hAnsi="Verdana" w:cs="Verdana"/>
          <w:sz w:val="20"/>
          <w:szCs w:val="20"/>
        </w:rPr>
        <w:t>minimis</w:t>
      </w:r>
      <w:proofErr w:type="spellEnd"/>
      <w:r w:rsidRPr="008D4C42">
        <w:rPr>
          <w:rFonts w:ascii="Verdana" w:hAnsi="Verdana" w:cs="Verdana"/>
          <w:sz w:val="20"/>
          <w:szCs w:val="20"/>
        </w:rPr>
        <w:t xml:space="preserve"> w</w:t>
      </w:r>
      <w:r w:rsidR="00692395">
        <w:rPr>
          <w:rFonts w:ascii="Verdana" w:hAnsi="Verdana" w:cs="Verdana"/>
          <w:sz w:val="20"/>
          <w:szCs w:val="20"/>
        </w:rPr>
        <w:t> </w:t>
      </w:r>
      <w:r w:rsidRPr="008D4C42">
        <w:rPr>
          <w:rFonts w:ascii="Verdana" w:hAnsi="Verdana" w:cs="Verdana"/>
          <w:sz w:val="20"/>
          <w:szCs w:val="20"/>
        </w:rPr>
        <w:t>rolnictwie lub rybołówstwie (</w:t>
      </w:r>
      <w:proofErr w:type="spellStart"/>
      <w:r w:rsidRPr="008D4C42">
        <w:rPr>
          <w:rFonts w:ascii="Verdana" w:hAnsi="Verdana" w:cs="Verdana"/>
          <w:sz w:val="20"/>
          <w:szCs w:val="20"/>
        </w:rPr>
        <w:t>t.j</w:t>
      </w:r>
      <w:proofErr w:type="spellEnd"/>
      <w:r w:rsidRPr="008D4C42">
        <w:rPr>
          <w:rFonts w:ascii="Verdana" w:hAnsi="Verdana" w:cs="Verdana"/>
          <w:sz w:val="20"/>
          <w:szCs w:val="20"/>
        </w:rPr>
        <w:t>. Dz.U.2015.1983).</w:t>
      </w:r>
    </w:p>
    <w:p w:rsidR="004235A6" w:rsidRPr="008D4C42" w:rsidRDefault="00B73EBB" w:rsidP="008D4C42">
      <w:pPr>
        <w:numPr>
          <w:ilvl w:val="0"/>
          <w:numId w:val="4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8D4C42">
        <w:rPr>
          <w:rFonts w:ascii="Verdana" w:hAnsi="Verdana" w:cs="Verdana"/>
          <w:sz w:val="20"/>
          <w:szCs w:val="20"/>
        </w:rPr>
        <w:t xml:space="preserve">Realizator </w:t>
      </w:r>
      <w:r w:rsidR="001D44C5">
        <w:rPr>
          <w:rFonts w:ascii="Verdana" w:hAnsi="Verdana" w:cs="Verdana"/>
          <w:sz w:val="20"/>
          <w:szCs w:val="20"/>
        </w:rPr>
        <w:t>p</w:t>
      </w:r>
      <w:r w:rsidRPr="008D4C42">
        <w:rPr>
          <w:rFonts w:ascii="Verdana" w:hAnsi="Verdana" w:cs="Verdana"/>
          <w:sz w:val="20"/>
          <w:szCs w:val="20"/>
        </w:rPr>
        <w:t>rojektu zobowiązany jest do wydania zaświadczenia korygującego o</w:t>
      </w:r>
      <w:r w:rsidR="00173C0F" w:rsidRPr="008D4C42">
        <w:rPr>
          <w:rFonts w:ascii="Verdana" w:hAnsi="Verdana" w:cs="Verdana"/>
          <w:sz w:val="20"/>
          <w:szCs w:val="20"/>
        </w:rPr>
        <w:t> </w:t>
      </w:r>
      <w:r w:rsidRPr="008D4C42">
        <w:rPr>
          <w:rFonts w:ascii="Verdana" w:hAnsi="Verdana" w:cs="Verdana"/>
          <w:sz w:val="20"/>
          <w:szCs w:val="20"/>
        </w:rPr>
        <w:t xml:space="preserve">udzielonej pomocy de </w:t>
      </w:r>
      <w:proofErr w:type="spellStart"/>
      <w:r w:rsidRPr="008D4C42">
        <w:rPr>
          <w:rFonts w:ascii="Verdana" w:hAnsi="Verdana" w:cs="Verdana"/>
          <w:sz w:val="20"/>
          <w:szCs w:val="20"/>
        </w:rPr>
        <w:t>minimis</w:t>
      </w:r>
      <w:proofErr w:type="spellEnd"/>
      <w:r w:rsidRPr="008D4C42">
        <w:rPr>
          <w:rFonts w:ascii="Verdana" w:hAnsi="Verdana" w:cs="Verdana"/>
          <w:sz w:val="20"/>
          <w:szCs w:val="20"/>
        </w:rPr>
        <w:t xml:space="preserve"> w przypadku, kiedy stwierdzi, że wartość faktycznie udzielonej pomocy de </w:t>
      </w:r>
      <w:proofErr w:type="spellStart"/>
      <w:r w:rsidRPr="008D4C42">
        <w:rPr>
          <w:rFonts w:ascii="Verdana" w:hAnsi="Verdana" w:cs="Verdana"/>
          <w:sz w:val="20"/>
          <w:szCs w:val="20"/>
        </w:rPr>
        <w:t>minimis</w:t>
      </w:r>
      <w:proofErr w:type="spellEnd"/>
      <w:r w:rsidRPr="008D4C42">
        <w:rPr>
          <w:rFonts w:ascii="Verdana" w:hAnsi="Verdana" w:cs="Verdana"/>
          <w:sz w:val="20"/>
          <w:szCs w:val="20"/>
        </w:rPr>
        <w:t xml:space="preserve"> jest inna niż wykazana w zaświadczeniu wydanym wcześniej. Zaświadczenie korygujące powinno być wydawane w terminie 14 dni od stwierdzenia tego faktu.</w:t>
      </w:r>
    </w:p>
    <w:p w:rsidR="00B73EBB" w:rsidRPr="00B649BB" w:rsidRDefault="00B73EBB" w:rsidP="00FF4E24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B649BB">
        <w:rPr>
          <w:rFonts w:ascii="Verdana" w:hAnsi="Verdana" w:cs="Verdana"/>
          <w:b/>
          <w:sz w:val="20"/>
          <w:szCs w:val="20"/>
        </w:rPr>
        <w:t xml:space="preserve">§ </w:t>
      </w:r>
      <w:r w:rsidR="000D7546">
        <w:rPr>
          <w:rFonts w:ascii="Verdana" w:hAnsi="Verdana" w:cs="Verdana"/>
          <w:b/>
          <w:sz w:val="20"/>
          <w:szCs w:val="20"/>
        </w:rPr>
        <w:t>6</w:t>
      </w:r>
    </w:p>
    <w:p w:rsidR="00B73EBB" w:rsidRPr="00B649BB" w:rsidRDefault="00B73EBB" w:rsidP="00FF4E24">
      <w:pPr>
        <w:tabs>
          <w:tab w:val="left" w:pos="426"/>
        </w:tabs>
        <w:spacing w:line="240" w:lineRule="auto"/>
        <w:jc w:val="center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b/>
          <w:sz w:val="20"/>
          <w:szCs w:val="20"/>
        </w:rPr>
        <w:t xml:space="preserve">Zmiana </w:t>
      </w:r>
      <w:r w:rsidR="001D44C5">
        <w:rPr>
          <w:rFonts w:ascii="Verdana" w:hAnsi="Verdana" w:cs="Verdana"/>
          <w:b/>
          <w:sz w:val="20"/>
          <w:szCs w:val="20"/>
        </w:rPr>
        <w:t>u</w:t>
      </w:r>
      <w:r w:rsidRPr="00B649BB">
        <w:rPr>
          <w:rFonts w:ascii="Verdana" w:hAnsi="Verdana" w:cs="Verdana"/>
          <w:b/>
          <w:sz w:val="20"/>
          <w:szCs w:val="20"/>
        </w:rPr>
        <w:t>mowy</w:t>
      </w:r>
    </w:p>
    <w:p w:rsidR="008D4C42" w:rsidRDefault="00B73EBB" w:rsidP="008D4C42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spacing w:before="12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Zmiany do niniejszej umowy wymagają obustronnie podpisanego aneksu, pod rygorem nieważności.</w:t>
      </w:r>
    </w:p>
    <w:p w:rsidR="00B73EBB" w:rsidRPr="008D4C42" w:rsidRDefault="00B73EBB" w:rsidP="0091132E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spacing w:before="12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8D4C42">
        <w:rPr>
          <w:rFonts w:ascii="Verdana" w:hAnsi="Verdana" w:cs="Verdana"/>
          <w:sz w:val="20"/>
          <w:szCs w:val="20"/>
        </w:rPr>
        <w:t>Zmiana przedstawi</w:t>
      </w:r>
      <w:r w:rsidR="000D7546" w:rsidRPr="008D4C42">
        <w:rPr>
          <w:rFonts w:ascii="Verdana" w:hAnsi="Verdana" w:cs="Verdana"/>
          <w:sz w:val="20"/>
          <w:szCs w:val="20"/>
        </w:rPr>
        <w:t>ciela</w:t>
      </w:r>
      <w:r w:rsidRPr="008D4C42">
        <w:rPr>
          <w:rFonts w:ascii="Verdana" w:hAnsi="Verdana" w:cs="Verdana"/>
          <w:sz w:val="20"/>
          <w:szCs w:val="20"/>
        </w:rPr>
        <w:t xml:space="preserve">/li </w:t>
      </w:r>
      <w:r w:rsidRPr="008D4C42">
        <w:rPr>
          <w:rFonts w:ascii="Verdana" w:hAnsi="Verdana" w:cs="Verdana"/>
          <w:color w:val="000000"/>
          <w:sz w:val="20"/>
          <w:szCs w:val="20"/>
        </w:rPr>
        <w:t xml:space="preserve">Uczestnika </w:t>
      </w:r>
      <w:r w:rsidR="001D44C5">
        <w:rPr>
          <w:rFonts w:ascii="Verdana" w:hAnsi="Verdana" w:cs="Verdana"/>
          <w:color w:val="000000"/>
          <w:sz w:val="20"/>
          <w:szCs w:val="20"/>
        </w:rPr>
        <w:t>p</w:t>
      </w:r>
      <w:r w:rsidRPr="008D4C42">
        <w:rPr>
          <w:rFonts w:ascii="Verdana" w:hAnsi="Verdana" w:cs="Verdana"/>
          <w:color w:val="000000"/>
          <w:sz w:val="20"/>
          <w:szCs w:val="20"/>
        </w:rPr>
        <w:t xml:space="preserve">rojektu </w:t>
      </w:r>
      <w:r w:rsidR="000D7546" w:rsidRPr="008D4C42">
        <w:rPr>
          <w:rFonts w:ascii="Verdana" w:hAnsi="Verdana" w:cs="Verdana"/>
          <w:color w:val="000000"/>
          <w:sz w:val="20"/>
          <w:szCs w:val="20"/>
        </w:rPr>
        <w:t>będącego</w:t>
      </w:r>
      <w:r w:rsidRPr="008D4C42">
        <w:rPr>
          <w:rFonts w:ascii="Verdana" w:hAnsi="Verdana" w:cs="Verdana"/>
          <w:color w:val="000000"/>
          <w:sz w:val="20"/>
          <w:szCs w:val="20"/>
        </w:rPr>
        <w:t xml:space="preserve"> PES/</w:t>
      </w:r>
      <w:r w:rsidR="000D7546" w:rsidRPr="008D4C42">
        <w:rPr>
          <w:rFonts w:ascii="Verdana" w:hAnsi="Verdana" w:cs="Verdana"/>
          <w:color w:val="000000"/>
          <w:sz w:val="20"/>
          <w:szCs w:val="20"/>
        </w:rPr>
        <w:t>o</w:t>
      </w:r>
      <w:r w:rsidRPr="008D4C42">
        <w:rPr>
          <w:rFonts w:ascii="Verdana" w:hAnsi="Verdana" w:cs="Verdana"/>
          <w:color w:val="000000"/>
          <w:sz w:val="20"/>
          <w:szCs w:val="20"/>
        </w:rPr>
        <w:t>sobą prawną wskazanego/</w:t>
      </w:r>
      <w:proofErr w:type="spellStart"/>
      <w:r w:rsidRPr="008D4C42">
        <w:rPr>
          <w:rFonts w:ascii="Verdana" w:hAnsi="Verdana" w:cs="Verdana"/>
          <w:color w:val="000000"/>
          <w:sz w:val="20"/>
          <w:szCs w:val="20"/>
        </w:rPr>
        <w:t>nych</w:t>
      </w:r>
      <w:proofErr w:type="spellEnd"/>
      <w:r w:rsidRPr="008D4C42">
        <w:rPr>
          <w:rFonts w:ascii="Verdana" w:hAnsi="Verdana" w:cs="Verdana"/>
          <w:color w:val="000000"/>
          <w:sz w:val="20"/>
          <w:szCs w:val="20"/>
        </w:rPr>
        <w:t xml:space="preserve"> w §  1 ust. 3 umowy wymaga zmiany niniejsze umowy w formie aneksu.</w:t>
      </w:r>
    </w:p>
    <w:p w:rsidR="00B73EBB" w:rsidRPr="00B649BB" w:rsidRDefault="00B73EBB" w:rsidP="00FF4E24">
      <w:pPr>
        <w:spacing w:before="36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B649BB">
        <w:rPr>
          <w:rFonts w:ascii="Verdana" w:hAnsi="Verdana" w:cs="Verdana"/>
          <w:b/>
          <w:sz w:val="20"/>
          <w:szCs w:val="20"/>
        </w:rPr>
        <w:t xml:space="preserve">§ </w:t>
      </w:r>
      <w:r w:rsidR="00C726CC">
        <w:rPr>
          <w:rFonts w:ascii="Verdana" w:hAnsi="Verdana" w:cs="Verdana"/>
          <w:b/>
          <w:sz w:val="20"/>
          <w:szCs w:val="20"/>
        </w:rPr>
        <w:t>7</w:t>
      </w:r>
    </w:p>
    <w:p w:rsidR="00B73EBB" w:rsidRPr="00B649BB" w:rsidRDefault="00B73EBB" w:rsidP="00FF4E24">
      <w:pPr>
        <w:spacing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B649BB">
        <w:rPr>
          <w:rFonts w:ascii="Verdana" w:hAnsi="Verdana" w:cs="Verdana"/>
          <w:b/>
          <w:sz w:val="20"/>
          <w:szCs w:val="20"/>
        </w:rPr>
        <w:t xml:space="preserve">Rozwiązanie </w:t>
      </w:r>
      <w:r w:rsidR="001D44C5">
        <w:rPr>
          <w:rFonts w:ascii="Verdana" w:hAnsi="Verdana" w:cs="Verdana"/>
          <w:b/>
          <w:sz w:val="20"/>
          <w:szCs w:val="20"/>
        </w:rPr>
        <w:t>u</w:t>
      </w:r>
      <w:r w:rsidRPr="00B649BB">
        <w:rPr>
          <w:rFonts w:ascii="Verdana" w:hAnsi="Verdana" w:cs="Verdana"/>
          <w:b/>
          <w:sz w:val="20"/>
          <w:szCs w:val="20"/>
        </w:rPr>
        <w:t>mowy</w:t>
      </w:r>
    </w:p>
    <w:p w:rsidR="00B73EBB" w:rsidRPr="00B649BB" w:rsidRDefault="00B73EBB" w:rsidP="007F260C">
      <w:pPr>
        <w:numPr>
          <w:ilvl w:val="1"/>
          <w:numId w:val="12"/>
        </w:numPr>
        <w:tabs>
          <w:tab w:val="clear" w:pos="1080"/>
          <w:tab w:val="num" w:pos="284"/>
        </w:tabs>
        <w:spacing w:before="120"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 xml:space="preserve">Realizator </w:t>
      </w:r>
      <w:r w:rsidR="001D44C5">
        <w:rPr>
          <w:rFonts w:ascii="Verdana" w:hAnsi="Verdana" w:cs="Verdana"/>
          <w:sz w:val="20"/>
          <w:szCs w:val="20"/>
        </w:rPr>
        <w:t>p</w:t>
      </w:r>
      <w:r w:rsidRPr="00B649BB">
        <w:rPr>
          <w:rFonts w:ascii="Verdana" w:hAnsi="Verdana" w:cs="Verdana"/>
          <w:sz w:val="20"/>
          <w:szCs w:val="20"/>
        </w:rPr>
        <w:t xml:space="preserve">rojektu może wypowiedzieć </w:t>
      </w:r>
      <w:r w:rsidR="001D44C5">
        <w:rPr>
          <w:rFonts w:ascii="Verdana" w:hAnsi="Verdana" w:cs="Verdana"/>
          <w:sz w:val="20"/>
          <w:szCs w:val="20"/>
        </w:rPr>
        <w:t>u</w:t>
      </w:r>
      <w:r w:rsidRPr="00B649BB">
        <w:rPr>
          <w:rFonts w:ascii="Verdana" w:hAnsi="Verdana" w:cs="Verdana"/>
          <w:sz w:val="20"/>
          <w:szCs w:val="20"/>
        </w:rPr>
        <w:t>mowę ze skutkiem natychmiastowym</w:t>
      </w:r>
      <w:r w:rsidR="007F260C">
        <w:rPr>
          <w:rFonts w:ascii="Verdana" w:hAnsi="Verdana" w:cs="Verdana"/>
          <w:sz w:val="20"/>
          <w:szCs w:val="20"/>
        </w:rPr>
        <w:t xml:space="preserve"> </w:t>
      </w:r>
      <w:r w:rsidRPr="00B649BB">
        <w:rPr>
          <w:rFonts w:ascii="Verdana" w:hAnsi="Verdana" w:cs="Verdana"/>
          <w:sz w:val="20"/>
          <w:szCs w:val="20"/>
        </w:rPr>
        <w:t>w</w:t>
      </w:r>
      <w:r w:rsidR="00C726CC">
        <w:rPr>
          <w:rFonts w:ascii="Verdana" w:hAnsi="Verdana" w:cs="Verdana"/>
          <w:sz w:val="20"/>
          <w:szCs w:val="20"/>
        </w:rPr>
        <w:t> </w:t>
      </w:r>
      <w:r w:rsidRPr="00B649BB">
        <w:rPr>
          <w:rFonts w:ascii="Verdana" w:hAnsi="Verdana" w:cs="Verdana"/>
          <w:sz w:val="20"/>
          <w:szCs w:val="20"/>
        </w:rPr>
        <w:t xml:space="preserve">przypadkach gdy którykolwiek z Uczestników </w:t>
      </w:r>
      <w:r w:rsidR="001D44C5">
        <w:rPr>
          <w:rFonts w:ascii="Verdana" w:hAnsi="Verdana" w:cs="Verdana"/>
          <w:sz w:val="20"/>
          <w:szCs w:val="20"/>
        </w:rPr>
        <w:t>p</w:t>
      </w:r>
      <w:r w:rsidRPr="00B649BB">
        <w:rPr>
          <w:rFonts w:ascii="Verdana" w:hAnsi="Verdana" w:cs="Verdana"/>
          <w:sz w:val="20"/>
          <w:szCs w:val="20"/>
        </w:rPr>
        <w:t>rojektu:</w:t>
      </w:r>
    </w:p>
    <w:p w:rsidR="007F260C" w:rsidRDefault="00B73EBB" w:rsidP="007F260C">
      <w:pPr>
        <w:numPr>
          <w:ilvl w:val="0"/>
          <w:numId w:val="45"/>
        </w:numPr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7F260C">
        <w:rPr>
          <w:rFonts w:ascii="Verdana" w:hAnsi="Verdana" w:cs="Verdana"/>
          <w:sz w:val="20"/>
          <w:szCs w:val="20"/>
        </w:rPr>
        <w:lastRenderedPageBreak/>
        <w:t>nie wypełni, bez usprawiedliwienia, jednego ze swych zobowiązań określonych w</w:t>
      </w:r>
      <w:r w:rsidR="00692395">
        <w:rPr>
          <w:rFonts w:ascii="Verdana" w:hAnsi="Verdana" w:cs="Verdana"/>
          <w:sz w:val="20"/>
          <w:szCs w:val="20"/>
        </w:rPr>
        <w:t> </w:t>
      </w:r>
      <w:r w:rsidRPr="007F260C">
        <w:rPr>
          <w:rFonts w:ascii="Verdana" w:hAnsi="Verdana" w:cs="Verdana"/>
          <w:sz w:val="20"/>
          <w:szCs w:val="20"/>
        </w:rPr>
        <w:t>§</w:t>
      </w:r>
      <w:r w:rsidR="00692395">
        <w:rPr>
          <w:rFonts w:ascii="Verdana" w:hAnsi="Verdana" w:cs="Verdana"/>
          <w:sz w:val="20"/>
          <w:szCs w:val="20"/>
        </w:rPr>
        <w:t> </w:t>
      </w:r>
      <w:r w:rsidR="003A45C1">
        <w:rPr>
          <w:rFonts w:ascii="Verdana" w:hAnsi="Verdana" w:cs="Verdana"/>
          <w:sz w:val="20"/>
          <w:szCs w:val="20"/>
        </w:rPr>
        <w:t>4</w:t>
      </w:r>
      <w:r w:rsidRPr="007F260C">
        <w:rPr>
          <w:rFonts w:ascii="Verdana" w:hAnsi="Verdana" w:cs="Verdana"/>
          <w:sz w:val="20"/>
          <w:szCs w:val="20"/>
        </w:rPr>
        <w:t xml:space="preserve"> ust. 2 i po otrzymaniu pisemnego upomnienia nadal ich nie wypełnienia lub nie przedstawi w okresie 14 dni stosownych wyjaśnień;</w:t>
      </w:r>
    </w:p>
    <w:p w:rsidR="007F260C" w:rsidRDefault="00B73EBB" w:rsidP="007F260C">
      <w:pPr>
        <w:numPr>
          <w:ilvl w:val="0"/>
          <w:numId w:val="45"/>
        </w:numPr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7F260C">
        <w:rPr>
          <w:rFonts w:ascii="Verdana" w:hAnsi="Verdana" w:cs="Verdana"/>
          <w:sz w:val="20"/>
          <w:szCs w:val="20"/>
        </w:rPr>
        <w:t>przedstawi fałszywe lub niepełne oświadczenia w celu uzyskania wsparcia;</w:t>
      </w:r>
    </w:p>
    <w:p w:rsidR="007F260C" w:rsidRDefault="00901D9D" w:rsidP="007F260C">
      <w:pPr>
        <w:numPr>
          <w:ilvl w:val="0"/>
          <w:numId w:val="45"/>
        </w:numPr>
        <w:spacing w:line="240" w:lineRule="auto"/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7F260C">
        <w:rPr>
          <w:rFonts w:ascii="Verdana" w:hAnsi="Verdana" w:cs="Verdana"/>
          <w:sz w:val="20"/>
          <w:szCs w:val="20"/>
        </w:rPr>
        <w:t>n</w:t>
      </w:r>
      <w:r w:rsidR="00B73EBB" w:rsidRPr="007F260C">
        <w:rPr>
          <w:rFonts w:ascii="Verdana" w:hAnsi="Verdana" w:cs="Verdana"/>
          <w:sz w:val="20"/>
          <w:szCs w:val="20"/>
        </w:rPr>
        <w:t>ie będzie przestrzegał Regulaminu.</w:t>
      </w:r>
    </w:p>
    <w:p w:rsidR="007F260C" w:rsidRDefault="00B73EBB" w:rsidP="00CA211C">
      <w:pPr>
        <w:numPr>
          <w:ilvl w:val="1"/>
          <w:numId w:val="12"/>
        </w:numPr>
        <w:tabs>
          <w:tab w:val="clear" w:pos="1080"/>
          <w:tab w:val="num" w:pos="284"/>
        </w:tabs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F260C">
        <w:rPr>
          <w:rFonts w:ascii="Verdana" w:hAnsi="Verdana" w:cs="Verdana"/>
          <w:sz w:val="20"/>
          <w:szCs w:val="20"/>
        </w:rPr>
        <w:t xml:space="preserve"> W przypadkach, o którym mowa w § </w:t>
      </w:r>
      <w:r w:rsidR="003A45C1">
        <w:rPr>
          <w:rFonts w:ascii="Verdana" w:hAnsi="Verdana" w:cs="Verdana"/>
          <w:sz w:val="20"/>
          <w:szCs w:val="20"/>
        </w:rPr>
        <w:t>7</w:t>
      </w:r>
      <w:r w:rsidRPr="007F260C">
        <w:rPr>
          <w:rFonts w:ascii="Verdana" w:hAnsi="Verdana" w:cs="Verdana"/>
          <w:sz w:val="20"/>
          <w:szCs w:val="20"/>
        </w:rPr>
        <w:t xml:space="preserve"> ust. 1 Uczestnik </w:t>
      </w:r>
      <w:r w:rsidR="001D44C5">
        <w:rPr>
          <w:rFonts w:ascii="Verdana" w:hAnsi="Verdana" w:cs="Verdana"/>
          <w:sz w:val="20"/>
          <w:szCs w:val="20"/>
        </w:rPr>
        <w:t>p</w:t>
      </w:r>
      <w:r w:rsidRPr="007F260C">
        <w:rPr>
          <w:rFonts w:ascii="Verdana" w:hAnsi="Verdana" w:cs="Verdana"/>
          <w:sz w:val="20"/>
          <w:szCs w:val="20"/>
        </w:rPr>
        <w:t>rojektu zostaje wykluczony z</w:t>
      </w:r>
      <w:r w:rsidR="00C726CC" w:rsidRPr="007F260C">
        <w:rPr>
          <w:rFonts w:ascii="Verdana" w:hAnsi="Verdana" w:cs="Verdana"/>
          <w:sz w:val="20"/>
          <w:szCs w:val="20"/>
        </w:rPr>
        <w:t> </w:t>
      </w:r>
      <w:r w:rsidRPr="007F260C">
        <w:rPr>
          <w:rFonts w:ascii="Verdana" w:hAnsi="Verdana" w:cs="Verdana"/>
          <w:sz w:val="20"/>
          <w:szCs w:val="20"/>
        </w:rPr>
        <w:t xml:space="preserve">udziału w </w:t>
      </w:r>
      <w:r w:rsidR="00EA5D31">
        <w:rPr>
          <w:rFonts w:ascii="Verdana" w:hAnsi="Verdana" w:cs="Verdana"/>
          <w:sz w:val="20"/>
          <w:szCs w:val="20"/>
        </w:rPr>
        <w:t>p</w:t>
      </w:r>
      <w:r w:rsidRPr="007F260C">
        <w:rPr>
          <w:rFonts w:ascii="Verdana" w:hAnsi="Verdana" w:cs="Verdana"/>
          <w:sz w:val="20"/>
          <w:szCs w:val="20"/>
        </w:rPr>
        <w:t xml:space="preserve">rojekcie i traci prawo korzystania ze wsparcia. </w:t>
      </w:r>
    </w:p>
    <w:p w:rsidR="007F260C" w:rsidRPr="00933CAD" w:rsidRDefault="00B73EBB" w:rsidP="0023665E">
      <w:pPr>
        <w:spacing w:before="120" w:after="200" w:line="240" w:lineRule="auto"/>
        <w:ind w:left="720"/>
        <w:jc w:val="both"/>
        <w:rPr>
          <w:rFonts w:ascii="Verdana" w:hAnsi="Verdana" w:cs="Verdana"/>
          <w:sz w:val="20"/>
          <w:szCs w:val="20"/>
        </w:rPr>
      </w:pPr>
      <w:r w:rsidRPr="00933CAD">
        <w:rPr>
          <w:rFonts w:ascii="Verdana" w:hAnsi="Verdana" w:cs="Verdana"/>
          <w:sz w:val="20"/>
          <w:szCs w:val="20"/>
        </w:rPr>
        <w:t xml:space="preserve">W przypadku rozwiązania niniejszej umowy z przyczyn wskazanych w § </w:t>
      </w:r>
      <w:r w:rsidR="000E341E" w:rsidRPr="00933CAD">
        <w:rPr>
          <w:rFonts w:ascii="Verdana" w:hAnsi="Verdana" w:cs="Verdana"/>
          <w:sz w:val="20"/>
          <w:szCs w:val="20"/>
        </w:rPr>
        <w:t>7</w:t>
      </w:r>
      <w:r w:rsidRPr="008A2F04">
        <w:rPr>
          <w:rFonts w:ascii="Verdana" w:hAnsi="Verdana" w:cs="Verdana"/>
          <w:sz w:val="20"/>
          <w:szCs w:val="20"/>
        </w:rPr>
        <w:t xml:space="preserve"> ust.</w:t>
      </w:r>
      <w:r w:rsidRPr="008A2F04">
        <w:rPr>
          <w:rFonts w:ascii="Verdana" w:hAnsi="Verdana" w:cs="Verdana"/>
          <w:b/>
          <w:sz w:val="20"/>
          <w:szCs w:val="20"/>
        </w:rPr>
        <w:t xml:space="preserve"> </w:t>
      </w:r>
      <w:r w:rsidRPr="008A2F04">
        <w:rPr>
          <w:rFonts w:ascii="Verdana" w:hAnsi="Verdana" w:cs="Verdana"/>
          <w:sz w:val="20"/>
          <w:szCs w:val="20"/>
        </w:rPr>
        <w:t>1</w:t>
      </w:r>
      <w:r w:rsidRPr="008A2F04">
        <w:rPr>
          <w:rFonts w:ascii="Verdana" w:hAnsi="Verdana" w:cs="Verdana"/>
          <w:b/>
          <w:sz w:val="20"/>
          <w:szCs w:val="20"/>
        </w:rPr>
        <w:t xml:space="preserve"> </w:t>
      </w:r>
      <w:r w:rsidRPr="008A2F04">
        <w:rPr>
          <w:rFonts w:ascii="Verdana" w:hAnsi="Verdana" w:cs="Verdana"/>
          <w:sz w:val="20"/>
          <w:szCs w:val="20"/>
        </w:rPr>
        <w:t xml:space="preserve">Uczestnik </w:t>
      </w:r>
      <w:r w:rsidR="001D44C5" w:rsidRPr="008A2F04">
        <w:rPr>
          <w:rFonts w:ascii="Verdana" w:hAnsi="Verdana" w:cs="Verdana"/>
          <w:sz w:val="20"/>
          <w:szCs w:val="20"/>
        </w:rPr>
        <w:t>p</w:t>
      </w:r>
      <w:r w:rsidRPr="008A2F04">
        <w:rPr>
          <w:rFonts w:ascii="Verdana" w:hAnsi="Verdana" w:cs="Verdana"/>
          <w:sz w:val="20"/>
          <w:szCs w:val="20"/>
        </w:rPr>
        <w:t xml:space="preserve">rojektu zobowiązuje się do zwrotu na rzecz Realizatora </w:t>
      </w:r>
      <w:r w:rsidR="001D44C5" w:rsidRPr="008A2F04">
        <w:rPr>
          <w:rFonts w:ascii="Verdana" w:hAnsi="Verdana" w:cs="Verdana"/>
          <w:sz w:val="20"/>
          <w:szCs w:val="20"/>
        </w:rPr>
        <w:t>p</w:t>
      </w:r>
      <w:r w:rsidRPr="008A2F04">
        <w:rPr>
          <w:rFonts w:ascii="Verdana" w:hAnsi="Verdana" w:cs="Verdana"/>
          <w:sz w:val="20"/>
          <w:szCs w:val="20"/>
        </w:rPr>
        <w:t xml:space="preserve">rojektu  kosztów poniesionych przez Realizatora </w:t>
      </w:r>
      <w:r w:rsidR="001D44C5" w:rsidRPr="008A2F04">
        <w:rPr>
          <w:rFonts w:ascii="Verdana" w:hAnsi="Verdana" w:cs="Verdana"/>
          <w:sz w:val="20"/>
          <w:szCs w:val="20"/>
        </w:rPr>
        <w:t>p</w:t>
      </w:r>
      <w:r w:rsidRPr="008A2F04">
        <w:rPr>
          <w:rFonts w:ascii="Verdana" w:hAnsi="Verdana" w:cs="Verdana"/>
          <w:sz w:val="20"/>
          <w:szCs w:val="20"/>
        </w:rPr>
        <w:t>rojektu z tytułu udzielonego wsparcia.</w:t>
      </w:r>
      <w:r w:rsidR="007F260C" w:rsidRPr="008A2F04">
        <w:rPr>
          <w:rFonts w:ascii="Verdana" w:hAnsi="Verdana" w:cs="Verdana"/>
          <w:sz w:val="20"/>
          <w:szCs w:val="20"/>
        </w:rPr>
        <w:t xml:space="preserve"> </w:t>
      </w:r>
    </w:p>
    <w:p w:rsidR="00B73EBB" w:rsidRDefault="00B73EBB" w:rsidP="007F260C">
      <w:pPr>
        <w:spacing w:before="120" w:after="12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B649BB">
        <w:rPr>
          <w:rFonts w:ascii="Verdana" w:hAnsi="Verdana" w:cs="Verdana"/>
          <w:b/>
          <w:sz w:val="20"/>
          <w:szCs w:val="20"/>
        </w:rPr>
        <w:t xml:space="preserve">§ </w:t>
      </w:r>
      <w:r w:rsidR="00E407F6">
        <w:rPr>
          <w:rFonts w:ascii="Verdana" w:hAnsi="Verdana" w:cs="Verdana"/>
          <w:b/>
          <w:sz w:val="20"/>
          <w:szCs w:val="20"/>
        </w:rPr>
        <w:t>8</w:t>
      </w:r>
    </w:p>
    <w:p w:rsidR="008667FC" w:rsidRPr="00B649BB" w:rsidRDefault="008667FC" w:rsidP="007F260C">
      <w:pPr>
        <w:spacing w:before="120" w:after="120" w:line="24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B73EBB" w:rsidRPr="00B649BB" w:rsidRDefault="00B73EBB" w:rsidP="006E00E3">
      <w:pPr>
        <w:numPr>
          <w:ilvl w:val="0"/>
          <w:numId w:val="2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 xml:space="preserve">Postanowienia niniejszej </w:t>
      </w:r>
      <w:r w:rsidR="001D44C5">
        <w:rPr>
          <w:rFonts w:ascii="Verdana" w:hAnsi="Verdana" w:cs="Verdana"/>
          <w:sz w:val="20"/>
          <w:szCs w:val="20"/>
        </w:rPr>
        <w:t>u</w:t>
      </w:r>
      <w:r w:rsidRPr="00B649BB">
        <w:rPr>
          <w:rFonts w:ascii="Verdana" w:hAnsi="Verdana" w:cs="Verdana"/>
          <w:sz w:val="20"/>
          <w:szCs w:val="20"/>
        </w:rPr>
        <w:t>mowy podlegają prawu polskiemu.</w:t>
      </w:r>
    </w:p>
    <w:p w:rsidR="00B73EBB" w:rsidRPr="00B649BB" w:rsidRDefault="00B73EBB" w:rsidP="006E00E3">
      <w:pPr>
        <w:numPr>
          <w:ilvl w:val="0"/>
          <w:numId w:val="24"/>
        </w:numPr>
        <w:spacing w:after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 xml:space="preserve">Wszelkie spory związane z realizacją niniejszej </w:t>
      </w:r>
      <w:r w:rsidR="001D44C5">
        <w:rPr>
          <w:rFonts w:ascii="Verdana" w:hAnsi="Verdana" w:cs="Verdana"/>
          <w:sz w:val="20"/>
          <w:szCs w:val="20"/>
        </w:rPr>
        <w:t>u</w:t>
      </w:r>
      <w:r w:rsidRPr="00B649BB">
        <w:rPr>
          <w:rFonts w:ascii="Verdana" w:hAnsi="Verdana" w:cs="Verdana"/>
          <w:sz w:val="20"/>
          <w:szCs w:val="20"/>
        </w:rPr>
        <w:t xml:space="preserve">mowy podlegają rozstrzygnięciu przez sąd właściwy dla siedziby Realizatora </w:t>
      </w:r>
      <w:r w:rsidR="001D44C5">
        <w:rPr>
          <w:rFonts w:ascii="Verdana" w:hAnsi="Verdana" w:cs="Verdana"/>
          <w:sz w:val="20"/>
          <w:szCs w:val="20"/>
        </w:rPr>
        <w:t>p</w:t>
      </w:r>
      <w:r w:rsidRPr="00B649BB">
        <w:rPr>
          <w:rFonts w:ascii="Verdana" w:hAnsi="Verdana" w:cs="Verdana"/>
          <w:sz w:val="20"/>
          <w:szCs w:val="20"/>
        </w:rPr>
        <w:t>rojektu.</w:t>
      </w:r>
    </w:p>
    <w:p w:rsidR="007F260C" w:rsidRDefault="00B73EBB" w:rsidP="006E00E3">
      <w:pPr>
        <w:numPr>
          <w:ilvl w:val="0"/>
          <w:numId w:val="2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Umowa wchodzi w życie w dniu podpisania jej przez wszystkie strony.</w:t>
      </w:r>
    </w:p>
    <w:p w:rsidR="00BD1098" w:rsidRPr="007F260C" w:rsidRDefault="00BD1098" w:rsidP="006E00E3">
      <w:pPr>
        <w:numPr>
          <w:ilvl w:val="0"/>
          <w:numId w:val="2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7F260C">
        <w:rPr>
          <w:rFonts w:ascii="Verdana" w:hAnsi="Verdana" w:cs="Verdana"/>
          <w:sz w:val="20"/>
          <w:szCs w:val="20"/>
        </w:rPr>
        <w:t xml:space="preserve">Umowę sporządzono w dwóch jednobrzmiących egzemplarzach na prawach oryginału: dla Uczestnika </w:t>
      </w:r>
      <w:r w:rsidR="001D44C5">
        <w:rPr>
          <w:rFonts w:ascii="Verdana" w:hAnsi="Verdana" w:cs="Verdana"/>
          <w:sz w:val="20"/>
          <w:szCs w:val="20"/>
        </w:rPr>
        <w:t>p</w:t>
      </w:r>
      <w:r w:rsidRPr="007F260C">
        <w:rPr>
          <w:rFonts w:ascii="Verdana" w:hAnsi="Verdana" w:cs="Verdana"/>
          <w:sz w:val="20"/>
          <w:szCs w:val="20"/>
        </w:rPr>
        <w:t xml:space="preserve">rojektu i Realizatora </w:t>
      </w:r>
      <w:r w:rsidR="001D44C5">
        <w:rPr>
          <w:rFonts w:ascii="Verdana" w:hAnsi="Verdana" w:cs="Verdana"/>
          <w:sz w:val="20"/>
          <w:szCs w:val="20"/>
        </w:rPr>
        <w:t>p</w:t>
      </w:r>
      <w:r w:rsidRPr="007F260C">
        <w:rPr>
          <w:rFonts w:ascii="Verdana" w:hAnsi="Verdana" w:cs="Verdana"/>
          <w:sz w:val="20"/>
          <w:szCs w:val="20"/>
        </w:rPr>
        <w:t>rojektu.</w:t>
      </w:r>
    </w:p>
    <w:p w:rsidR="00B73EBB" w:rsidRPr="007F260C" w:rsidRDefault="00BD1098" w:rsidP="0091132E">
      <w:pPr>
        <w:numPr>
          <w:ilvl w:val="0"/>
          <w:numId w:val="24"/>
        </w:numPr>
        <w:spacing w:before="12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091A30">
        <w:rPr>
          <w:rFonts w:ascii="Verdana" w:hAnsi="Verdana" w:cs="Verdana"/>
          <w:sz w:val="20"/>
          <w:szCs w:val="20"/>
        </w:rPr>
        <w:t xml:space="preserve">Obowiązki i prawa wynikające z </w:t>
      </w:r>
      <w:r w:rsidR="001D44C5">
        <w:rPr>
          <w:rFonts w:ascii="Verdana" w:hAnsi="Verdana" w:cs="Verdana"/>
          <w:sz w:val="20"/>
          <w:szCs w:val="20"/>
        </w:rPr>
        <w:t>u</w:t>
      </w:r>
      <w:r w:rsidRPr="00091A30">
        <w:rPr>
          <w:rFonts w:ascii="Verdana" w:hAnsi="Verdana" w:cs="Verdana"/>
          <w:sz w:val="20"/>
          <w:szCs w:val="20"/>
        </w:rPr>
        <w:t>mowy nie mogą być w żadnym wypadku przenoszone na rzecz osoby trzeciej.</w:t>
      </w:r>
    </w:p>
    <w:p w:rsidR="00B73EBB" w:rsidRPr="00B649BB" w:rsidRDefault="00B73EBB" w:rsidP="006E00E3">
      <w:pPr>
        <w:suppressAutoHyphens w:val="0"/>
        <w:spacing w:before="360" w:line="240" w:lineRule="auto"/>
        <w:ind w:left="68"/>
        <w:jc w:val="center"/>
        <w:rPr>
          <w:rFonts w:ascii="Verdana" w:hAnsi="Verdana" w:cs="Verdana"/>
          <w:b/>
          <w:sz w:val="20"/>
          <w:szCs w:val="20"/>
        </w:rPr>
      </w:pPr>
      <w:r w:rsidRPr="00B649BB">
        <w:rPr>
          <w:rFonts w:ascii="Verdana" w:hAnsi="Verdana" w:cs="Verdana"/>
          <w:b/>
          <w:sz w:val="20"/>
          <w:szCs w:val="20"/>
        </w:rPr>
        <w:t xml:space="preserve">§ </w:t>
      </w:r>
      <w:r w:rsidR="00E407F6">
        <w:rPr>
          <w:rFonts w:ascii="Verdana" w:hAnsi="Verdana" w:cs="Verdana"/>
          <w:b/>
          <w:sz w:val="20"/>
          <w:szCs w:val="20"/>
        </w:rPr>
        <w:t>9</w:t>
      </w:r>
    </w:p>
    <w:p w:rsidR="00B73EBB" w:rsidRPr="00B649BB" w:rsidRDefault="00B73EBB" w:rsidP="006E00E3">
      <w:pPr>
        <w:suppressAutoHyphens w:val="0"/>
        <w:spacing w:after="120" w:line="240" w:lineRule="auto"/>
        <w:ind w:left="68"/>
        <w:jc w:val="center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b/>
          <w:sz w:val="20"/>
          <w:szCs w:val="20"/>
        </w:rPr>
        <w:t>Korespondencja</w:t>
      </w:r>
    </w:p>
    <w:p w:rsidR="00B73EBB" w:rsidRPr="00B649BB" w:rsidRDefault="00B73EBB" w:rsidP="006E00E3">
      <w:pPr>
        <w:numPr>
          <w:ilvl w:val="0"/>
          <w:numId w:val="2"/>
        </w:numPr>
        <w:suppressAutoHyphens w:val="0"/>
        <w:spacing w:after="80" w:line="24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 xml:space="preserve">Wszelka korespondencja związana z realizacją niniejszej </w:t>
      </w:r>
      <w:r w:rsidR="001D44C5">
        <w:rPr>
          <w:rFonts w:ascii="Verdana" w:hAnsi="Verdana" w:cs="Verdana"/>
          <w:sz w:val="20"/>
          <w:szCs w:val="20"/>
        </w:rPr>
        <w:t>u</w:t>
      </w:r>
      <w:r w:rsidRPr="00B649BB">
        <w:rPr>
          <w:rFonts w:ascii="Verdana" w:hAnsi="Verdana" w:cs="Verdana"/>
          <w:sz w:val="20"/>
          <w:szCs w:val="20"/>
        </w:rPr>
        <w:t xml:space="preserve">mowy będzie prowadzona w formie pisemnej oraz będzie się powoływała na numer niniejszej </w:t>
      </w:r>
      <w:r w:rsidR="001D44C5">
        <w:rPr>
          <w:rFonts w:ascii="Verdana" w:hAnsi="Verdana" w:cs="Verdana"/>
          <w:sz w:val="20"/>
          <w:szCs w:val="20"/>
        </w:rPr>
        <w:t>u</w:t>
      </w:r>
      <w:r w:rsidRPr="00B649BB">
        <w:rPr>
          <w:rFonts w:ascii="Verdana" w:hAnsi="Verdana" w:cs="Verdana"/>
          <w:sz w:val="20"/>
          <w:szCs w:val="20"/>
        </w:rPr>
        <w:t xml:space="preserve">mowy. Korespondencja będzie kierowana na poniższe adresy: </w:t>
      </w:r>
    </w:p>
    <w:p w:rsidR="00B73EBB" w:rsidRPr="00B649BB" w:rsidRDefault="00B73EBB" w:rsidP="00CA211C">
      <w:pPr>
        <w:suppressAutoHyphens w:val="0"/>
        <w:spacing w:after="80" w:line="240" w:lineRule="auto"/>
        <w:ind w:left="720"/>
        <w:jc w:val="both"/>
        <w:rPr>
          <w:rFonts w:ascii="Verdana" w:hAnsi="Verdana" w:cs="Verdana"/>
          <w:sz w:val="20"/>
          <w:szCs w:val="20"/>
        </w:rPr>
      </w:pPr>
    </w:p>
    <w:p w:rsidR="00B73EBB" w:rsidRPr="00B649BB" w:rsidRDefault="00B73EBB" w:rsidP="006E00E3">
      <w:pPr>
        <w:suppressAutoHyphens w:val="0"/>
        <w:spacing w:after="80" w:line="240" w:lineRule="auto"/>
        <w:ind w:left="709" w:hanging="283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 xml:space="preserve">Do Realizatora </w:t>
      </w:r>
      <w:r w:rsidR="001D44C5">
        <w:rPr>
          <w:rFonts w:ascii="Verdana" w:hAnsi="Verdana" w:cs="Verdana"/>
          <w:sz w:val="20"/>
          <w:szCs w:val="20"/>
        </w:rPr>
        <w:t>p</w:t>
      </w:r>
      <w:r w:rsidRPr="00B649BB">
        <w:rPr>
          <w:rFonts w:ascii="Verdana" w:hAnsi="Verdana" w:cs="Verdana"/>
          <w:sz w:val="20"/>
          <w:szCs w:val="20"/>
        </w:rPr>
        <w:t xml:space="preserve">rojektu: </w:t>
      </w:r>
    </w:p>
    <w:p w:rsidR="00B73EBB" w:rsidRPr="00B649BB" w:rsidRDefault="00B73EBB" w:rsidP="006E00E3">
      <w:pPr>
        <w:suppressAutoHyphens w:val="0"/>
        <w:spacing w:after="80" w:line="240" w:lineRule="auto"/>
        <w:ind w:left="709" w:hanging="283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 xml:space="preserve">Rzeszowska Agencja Rozwoju Regionalnego S.A. </w:t>
      </w:r>
    </w:p>
    <w:p w:rsidR="00B73EBB" w:rsidRPr="00B649BB" w:rsidRDefault="00B73EBB" w:rsidP="006E00E3">
      <w:pPr>
        <w:suppressAutoHyphens w:val="0"/>
        <w:spacing w:after="80" w:line="240" w:lineRule="auto"/>
        <w:ind w:left="709" w:hanging="283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Rzeszowski Ośrodek Wsparcia Ekonomii Społecznej</w:t>
      </w:r>
    </w:p>
    <w:p w:rsidR="00B73EBB" w:rsidRPr="00B649BB" w:rsidRDefault="00B73EBB" w:rsidP="006E00E3">
      <w:pPr>
        <w:suppressAutoHyphens w:val="0"/>
        <w:spacing w:after="80" w:line="240" w:lineRule="auto"/>
        <w:ind w:left="709" w:hanging="283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 xml:space="preserve">z dopiskiem Subregion </w:t>
      </w:r>
      <w:r w:rsidR="00597F5F">
        <w:rPr>
          <w:rFonts w:ascii="Verdana" w:hAnsi="Verdana" w:cs="Verdana"/>
          <w:sz w:val="20"/>
          <w:szCs w:val="20"/>
        </w:rPr>
        <w:t>I</w:t>
      </w:r>
    </w:p>
    <w:p w:rsidR="00B73EBB" w:rsidRPr="00B649BB" w:rsidRDefault="00B73EBB" w:rsidP="006E00E3">
      <w:pPr>
        <w:suppressAutoHyphens w:val="0"/>
        <w:spacing w:after="80" w:line="240" w:lineRule="auto"/>
        <w:ind w:left="709" w:hanging="283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ul. Szopena 51</w:t>
      </w:r>
    </w:p>
    <w:p w:rsidR="00B73EBB" w:rsidRPr="00B649BB" w:rsidRDefault="00B73EBB" w:rsidP="006E00E3">
      <w:pPr>
        <w:suppressAutoHyphens w:val="0"/>
        <w:spacing w:after="80" w:line="240" w:lineRule="auto"/>
        <w:ind w:left="709" w:hanging="283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>35-959 Rzeszów</w:t>
      </w:r>
    </w:p>
    <w:p w:rsidR="00B73EBB" w:rsidRPr="00B649BB" w:rsidRDefault="00B73EBB" w:rsidP="00CA211C">
      <w:pPr>
        <w:suppressAutoHyphens w:val="0"/>
        <w:spacing w:after="80" w:line="240" w:lineRule="auto"/>
        <w:ind w:left="709"/>
        <w:jc w:val="both"/>
        <w:rPr>
          <w:rFonts w:ascii="Verdana" w:hAnsi="Verdana" w:cs="Verdana"/>
          <w:sz w:val="20"/>
          <w:szCs w:val="20"/>
        </w:rPr>
      </w:pPr>
    </w:p>
    <w:p w:rsidR="00B73EBB" w:rsidRPr="00B649BB" w:rsidRDefault="00B73EBB" w:rsidP="006E00E3">
      <w:pPr>
        <w:suppressAutoHyphens w:val="0"/>
        <w:spacing w:before="120" w:line="240" w:lineRule="auto"/>
        <w:ind w:left="709" w:hanging="283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 xml:space="preserve">Do </w:t>
      </w:r>
      <w:r w:rsidR="00D61F4B" w:rsidDel="00D61F4B">
        <w:rPr>
          <w:rFonts w:ascii="Verdana" w:hAnsi="Verdana" w:cs="Verdana"/>
          <w:sz w:val="20"/>
          <w:szCs w:val="20"/>
        </w:rPr>
        <w:t xml:space="preserve"> </w:t>
      </w:r>
      <w:r w:rsidR="008A2F04">
        <w:rPr>
          <w:rFonts w:ascii="Verdana" w:hAnsi="Verdana" w:cs="Verdana"/>
          <w:sz w:val="20"/>
          <w:szCs w:val="20"/>
        </w:rPr>
        <w:t>/Osoby prawnej</w:t>
      </w:r>
      <w:r w:rsidRPr="00B649BB">
        <w:rPr>
          <w:rFonts w:ascii="Verdana" w:hAnsi="Verdana" w:cs="Verdana"/>
          <w:sz w:val="20"/>
          <w:szCs w:val="20"/>
        </w:rPr>
        <w:t>:</w:t>
      </w:r>
    </w:p>
    <w:p w:rsidR="00B73EBB" w:rsidRPr="00B649BB" w:rsidRDefault="00B73EBB" w:rsidP="006E00E3">
      <w:pPr>
        <w:spacing w:before="120" w:line="360" w:lineRule="auto"/>
        <w:ind w:hanging="283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20"/>
          <w:szCs w:val="20"/>
        </w:rPr>
        <w:t xml:space="preserve">      </w:t>
      </w:r>
      <w:r w:rsidR="006E00E3">
        <w:rPr>
          <w:rFonts w:ascii="Verdana" w:hAnsi="Verdana" w:cs="Verdana"/>
          <w:sz w:val="20"/>
          <w:szCs w:val="20"/>
        </w:rPr>
        <w:t xml:space="preserve">   ………………………………………………………………………………..</w:t>
      </w:r>
    </w:p>
    <w:p w:rsidR="00B73EBB" w:rsidRPr="00B649BB" w:rsidRDefault="006E00E3" w:rsidP="006E00E3">
      <w:pPr>
        <w:spacing w:line="360" w:lineRule="auto"/>
        <w:ind w:firstLine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</w:t>
      </w:r>
    </w:p>
    <w:p w:rsidR="00B73EBB" w:rsidRPr="00B649BB" w:rsidRDefault="00B73EBB" w:rsidP="00CA211C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B73EBB" w:rsidRDefault="00B73EBB" w:rsidP="00CA211C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7F260C" w:rsidRDefault="007F260C" w:rsidP="00CA211C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7F260C" w:rsidRDefault="007F260C" w:rsidP="00CA211C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7F260C" w:rsidRPr="00B649BB" w:rsidRDefault="007F260C" w:rsidP="00CA211C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B73EBB" w:rsidRPr="00B649BB" w:rsidRDefault="00B73EBB" w:rsidP="00CA211C">
      <w:pPr>
        <w:spacing w:line="240" w:lineRule="auto"/>
        <w:jc w:val="both"/>
        <w:rPr>
          <w:rFonts w:ascii="Verdana" w:hAnsi="Verdana" w:cs="Verdana"/>
          <w:i/>
          <w:sz w:val="16"/>
          <w:szCs w:val="16"/>
        </w:rPr>
      </w:pPr>
      <w:r w:rsidRPr="00B649BB"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 </w:t>
      </w:r>
      <w:r w:rsidRPr="00B649BB">
        <w:rPr>
          <w:rFonts w:ascii="Verdana" w:hAnsi="Verdana" w:cs="Verdana"/>
          <w:sz w:val="16"/>
          <w:szCs w:val="16"/>
        </w:rPr>
        <w:tab/>
      </w:r>
      <w:r w:rsidRPr="00B649BB">
        <w:rPr>
          <w:rFonts w:ascii="Verdana" w:hAnsi="Verdana" w:cs="Verdana"/>
          <w:sz w:val="16"/>
          <w:szCs w:val="16"/>
        </w:rPr>
        <w:tab/>
      </w:r>
      <w:r w:rsidRPr="00B649BB">
        <w:rPr>
          <w:rFonts w:ascii="Verdana" w:hAnsi="Verdana" w:cs="Verdana"/>
          <w:sz w:val="16"/>
          <w:szCs w:val="16"/>
        </w:rPr>
        <w:tab/>
      </w:r>
      <w:r w:rsidRPr="00B649BB">
        <w:rPr>
          <w:rFonts w:ascii="Verdana" w:hAnsi="Verdana" w:cs="Verdana"/>
          <w:sz w:val="16"/>
          <w:szCs w:val="16"/>
        </w:rPr>
        <w:tab/>
        <w:t xml:space="preserve">   ………………………………………………</w:t>
      </w:r>
    </w:p>
    <w:p w:rsidR="00B73EBB" w:rsidRPr="00B649BB" w:rsidRDefault="00D61F4B" w:rsidP="00CA211C">
      <w:pPr>
        <w:spacing w:line="240" w:lineRule="auto"/>
        <w:jc w:val="both"/>
        <w:rPr>
          <w:rFonts w:ascii="Verdana" w:hAnsi="Verdana" w:cs="Verdana"/>
          <w:sz w:val="16"/>
          <w:szCs w:val="16"/>
        </w:rPr>
      </w:pPr>
      <w:r w:rsidDel="00D61F4B">
        <w:rPr>
          <w:rFonts w:ascii="Verdana" w:hAnsi="Verdana" w:cs="Verdana"/>
          <w:i/>
          <w:sz w:val="16"/>
          <w:szCs w:val="16"/>
        </w:rPr>
        <w:t xml:space="preserve"> </w:t>
      </w:r>
      <w:r w:rsidR="008A2F04">
        <w:rPr>
          <w:rFonts w:ascii="Verdana" w:hAnsi="Verdana" w:cs="Verdana"/>
          <w:i/>
          <w:sz w:val="16"/>
          <w:szCs w:val="16"/>
        </w:rPr>
        <w:t>/Osoba prawna</w:t>
      </w:r>
      <w:r w:rsidR="00B73EBB" w:rsidRPr="00B649BB">
        <w:rPr>
          <w:rFonts w:ascii="Verdana" w:hAnsi="Verdana" w:cs="Verdana"/>
          <w:i/>
          <w:sz w:val="16"/>
          <w:szCs w:val="16"/>
        </w:rPr>
        <w:t xml:space="preserve">   </w:t>
      </w:r>
      <w:r w:rsidR="00983A4B">
        <w:rPr>
          <w:rFonts w:ascii="Verdana" w:hAnsi="Verdana" w:cs="Verdana"/>
          <w:i/>
          <w:sz w:val="16"/>
          <w:szCs w:val="16"/>
        </w:rPr>
        <w:tab/>
      </w:r>
      <w:r w:rsidR="00983A4B">
        <w:rPr>
          <w:rFonts w:ascii="Verdana" w:hAnsi="Verdana" w:cs="Verdana"/>
          <w:i/>
          <w:sz w:val="16"/>
          <w:szCs w:val="16"/>
        </w:rPr>
        <w:tab/>
      </w:r>
      <w:r w:rsidR="00983A4B">
        <w:rPr>
          <w:rFonts w:ascii="Verdana" w:hAnsi="Verdana" w:cs="Verdana"/>
          <w:i/>
          <w:sz w:val="16"/>
          <w:szCs w:val="16"/>
        </w:rPr>
        <w:tab/>
      </w:r>
      <w:r w:rsidR="00983A4B">
        <w:rPr>
          <w:rFonts w:ascii="Verdana" w:hAnsi="Verdana" w:cs="Verdana"/>
          <w:i/>
          <w:sz w:val="16"/>
          <w:szCs w:val="16"/>
        </w:rPr>
        <w:tab/>
      </w:r>
      <w:r w:rsidR="00983A4B">
        <w:rPr>
          <w:rFonts w:ascii="Verdana" w:hAnsi="Verdana" w:cs="Verdana"/>
          <w:i/>
          <w:sz w:val="16"/>
          <w:szCs w:val="16"/>
        </w:rPr>
        <w:tab/>
      </w:r>
      <w:r w:rsidR="00983A4B">
        <w:rPr>
          <w:rFonts w:ascii="Verdana" w:hAnsi="Verdana" w:cs="Verdana"/>
          <w:i/>
          <w:sz w:val="16"/>
          <w:szCs w:val="16"/>
        </w:rPr>
        <w:tab/>
      </w:r>
      <w:r w:rsidR="00983A4B">
        <w:rPr>
          <w:rFonts w:ascii="Verdana" w:hAnsi="Verdana" w:cs="Verdana"/>
          <w:i/>
          <w:sz w:val="16"/>
          <w:szCs w:val="16"/>
        </w:rPr>
        <w:tab/>
      </w:r>
      <w:r w:rsidR="00983A4B">
        <w:rPr>
          <w:rFonts w:ascii="Verdana" w:hAnsi="Verdana" w:cs="Verdana"/>
          <w:i/>
          <w:sz w:val="16"/>
          <w:szCs w:val="16"/>
        </w:rPr>
        <w:tab/>
      </w:r>
      <w:r w:rsidR="00B73EBB" w:rsidRPr="00B649BB">
        <w:rPr>
          <w:rFonts w:ascii="Verdana" w:hAnsi="Verdana" w:cs="Verdana"/>
          <w:i/>
          <w:sz w:val="16"/>
          <w:szCs w:val="16"/>
        </w:rPr>
        <w:t xml:space="preserve">Realizator </w:t>
      </w:r>
      <w:r w:rsidR="001D44C5">
        <w:rPr>
          <w:rFonts w:ascii="Verdana" w:hAnsi="Verdana" w:cs="Verdana"/>
          <w:i/>
          <w:sz w:val="16"/>
          <w:szCs w:val="16"/>
        </w:rPr>
        <w:t>p</w:t>
      </w:r>
      <w:r w:rsidR="00B73EBB" w:rsidRPr="00B649BB">
        <w:rPr>
          <w:rFonts w:ascii="Verdana" w:hAnsi="Verdana" w:cs="Verdana"/>
          <w:i/>
          <w:sz w:val="16"/>
          <w:szCs w:val="16"/>
        </w:rPr>
        <w:t>rojektu</w:t>
      </w:r>
    </w:p>
    <w:p w:rsidR="00B73EBB" w:rsidRPr="00B649BB" w:rsidRDefault="00B73EBB" w:rsidP="00CA211C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16"/>
          <w:szCs w:val="16"/>
        </w:rPr>
        <w:lastRenderedPageBreak/>
        <w:t>Załącznik nr 1 do Umowy na świadczenie usług inkubacyjnych</w:t>
      </w:r>
    </w:p>
    <w:p w:rsidR="00B73EBB" w:rsidRPr="00B649BB" w:rsidRDefault="00B73EBB" w:rsidP="00CA211C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B73EBB" w:rsidRPr="00B649BB" w:rsidRDefault="00B73EBB" w:rsidP="00CA211C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B73EBB" w:rsidRPr="00B649BB" w:rsidRDefault="00B73EBB" w:rsidP="00CA211C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B73EBB" w:rsidRPr="00B649BB" w:rsidRDefault="00B73EBB" w:rsidP="00CA211C">
      <w:pPr>
        <w:spacing w:line="240" w:lineRule="auto"/>
        <w:jc w:val="center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b/>
          <w:sz w:val="20"/>
          <w:szCs w:val="20"/>
        </w:rPr>
        <w:t>WYKAZ DODATKOWYCH FORM WSPACIA</w:t>
      </w:r>
    </w:p>
    <w:p w:rsidR="00B73EBB" w:rsidRPr="00B649BB" w:rsidRDefault="00B73EBB" w:rsidP="00CA211C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B73EBB" w:rsidRPr="00B649BB" w:rsidRDefault="00B73EBB" w:rsidP="00CA211C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B73EBB" w:rsidRPr="00B649BB" w:rsidRDefault="00B73EBB" w:rsidP="00CA211C">
      <w:pPr>
        <w:spacing w:line="240" w:lineRule="auto"/>
        <w:jc w:val="center"/>
        <w:rPr>
          <w:rFonts w:ascii="Verdana" w:hAnsi="Verdana" w:cs="Verdana"/>
          <w:sz w:val="16"/>
          <w:szCs w:val="16"/>
        </w:rPr>
      </w:pPr>
      <w:r w:rsidRPr="00B649BB">
        <w:rPr>
          <w:rFonts w:ascii="Verdana" w:hAnsi="Verdana" w:cs="Verdana"/>
          <w:sz w:val="16"/>
          <w:szCs w:val="16"/>
        </w:rPr>
        <w:t xml:space="preserve">„ROWES –  </w:t>
      </w:r>
      <w:r w:rsidR="000E42DD">
        <w:rPr>
          <w:rFonts w:ascii="Verdana" w:hAnsi="Verdana" w:cs="Verdana"/>
          <w:sz w:val="16"/>
          <w:szCs w:val="16"/>
        </w:rPr>
        <w:t>kompleksowe wsparcie</w:t>
      </w:r>
      <w:r w:rsidRPr="00B649BB">
        <w:rPr>
          <w:rFonts w:ascii="Verdana" w:hAnsi="Verdana" w:cs="Verdana"/>
          <w:sz w:val="16"/>
          <w:szCs w:val="16"/>
        </w:rPr>
        <w:t xml:space="preserve"> sektora ekonomii społecznej w subregionie I”</w:t>
      </w:r>
    </w:p>
    <w:p w:rsidR="00B73EBB" w:rsidRPr="00B649BB" w:rsidRDefault="00B73EBB" w:rsidP="00CA211C">
      <w:pPr>
        <w:spacing w:line="240" w:lineRule="auto"/>
        <w:jc w:val="center"/>
        <w:rPr>
          <w:rFonts w:ascii="Verdana" w:hAnsi="Verdana" w:cs="Verdana"/>
          <w:sz w:val="20"/>
          <w:szCs w:val="20"/>
        </w:rPr>
      </w:pPr>
      <w:r w:rsidRPr="00B649BB">
        <w:rPr>
          <w:rFonts w:ascii="Verdana" w:hAnsi="Verdana" w:cs="Verdana"/>
          <w:sz w:val="16"/>
          <w:szCs w:val="16"/>
        </w:rPr>
        <w:t xml:space="preserve">realizowany w ramach  Regionalnego Programu Operacyjnego Województwa Podkarpackiego na lata 2014-2020. Oś priorytetowa VIII Integracja społeczna, Działanie 8.5 Wspieranie rozwoju sektora ekonomii społecznej </w:t>
      </w:r>
      <w:r w:rsidRPr="00B649BB">
        <w:rPr>
          <w:rFonts w:ascii="Verdana" w:hAnsi="Verdana" w:cs="Verdana"/>
          <w:sz w:val="16"/>
          <w:szCs w:val="16"/>
        </w:rPr>
        <w:br/>
        <w:t>w regionie</w:t>
      </w:r>
    </w:p>
    <w:p w:rsidR="00B73EBB" w:rsidRPr="00B649BB" w:rsidRDefault="00B73EBB" w:rsidP="00CA211C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409"/>
        <w:gridCol w:w="2465"/>
      </w:tblGrid>
      <w:tr w:rsidR="00B73EBB" w:rsidRPr="00B649BB">
        <w:trPr>
          <w:trHeight w:val="7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pacing w:before="40" w:after="4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B649BB">
              <w:rPr>
                <w:rFonts w:ascii="Verdana" w:hAnsi="Verdana" w:cs="Verdana"/>
                <w:b/>
                <w:sz w:val="20"/>
                <w:szCs w:val="20"/>
              </w:rPr>
              <w:t>Forma wsparcia</w:t>
            </w:r>
          </w:p>
          <w:p w:rsidR="00B73EBB" w:rsidRPr="00B649BB" w:rsidRDefault="00B73EBB" w:rsidP="006E00E3">
            <w:pPr>
              <w:spacing w:before="40" w:after="4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B649BB">
              <w:rPr>
                <w:rFonts w:ascii="Verdana" w:hAnsi="Verdana" w:cs="Verdana"/>
                <w:b/>
                <w:sz w:val="20"/>
                <w:szCs w:val="20"/>
              </w:rPr>
              <w:t>dodatkowego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EBB" w:rsidRPr="00B649BB" w:rsidRDefault="00B73EBB" w:rsidP="006E00E3">
            <w:pPr>
              <w:spacing w:before="40" w:after="4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B649BB">
              <w:rPr>
                <w:rFonts w:ascii="Verdana" w:hAnsi="Verdana" w:cs="Verdana"/>
                <w:b/>
                <w:sz w:val="20"/>
                <w:szCs w:val="20"/>
              </w:rPr>
              <w:t xml:space="preserve">Proponowana ilość godzin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pacing w:before="40" w:after="4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B649BB">
              <w:rPr>
                <w:rFonts w:ascii="Verdana" w:hAnsi="Verdana" w:cs="Verdana"/>
                <w:b/>
                <w:sz w:val="20"/>
                <w:szCs w:val="20"/>
              </w:rPr>
              <w:t>Wartość 1h wsparcia w zł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pacing w:before="40" w:after="40" w:line="240" w:lineRule="auto"/>
              <w:jc w:val="center"/>
              <w:rPr>
                <w:rFonts w:ascii="Verdana" w:hAnsi="Verdana"/>
              </w:rPr>
            </w:pPr>
            <w:r w:rsidRPr="00B649BB">
              <w:rPr>
                <w:rFonts w:ascii="Verdana" w:hAnsi="Verdana" w:cs="Verdana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B649BB">
              <w:rPr>
                <w:rFonts w:ascii="Verdana" w:hAnsi="Verdana" w:cs="Verdana"/>
                <w:b/>
                <w:sz w:val="20"/>
                <w:szCs w:val="20"/>
              </w:rPr>
              <w:t>minimis</w:t>
            </w:r>
            <w:proofErr w:type="spellEnd"/>
            <w:r w:rsidRPr="00B649BB">
              <w:rPr>
                <w:rFonts w:ascii="Verdana" w:hAnsi="Verdana" w:cs="Verdana"/>
                <w:b/>
                <w:sz w:val="20"/>
                <w:szCs w:val="20"/>
              </w:rPr>
              <w:t xml:space="preserve"> ogółem w</w:t>
            </w:r>
            <w:r w:rsidR="00692395">
              <w:rPr>
                <w:rFonts w:ascii="Verdana" w:hAnsi="Verdana" w:cs="Verdana"/>
                <w:b/>
                <w:sz w:val="20"/>
                <w:szCs w:val="20"/>
              </w:rPr>
              <w:t> </w:t>
            </w:r>
            <w:r w:rsidRPr="00B649BB">
              <w:rPr>
                <w:rFonts w:ascii="Verdana" w:hAnsi="Verdana" w:cs="Verdana"/>
                <w:b/>
                <w:sz w:val="20"/>
                <w:szCs w:val="20"/>
              </w:rPr>
              <w:t>zł</w:t>
            </w:r>
          </w:p>
        </w:tc>
      </w:tr>
      <w:tr w:rsidR="00B73EBB" w:rsidRPr="00B649BB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649BB">
              <w:rPr>
                <w:rFonts w:ascii="Verdana" w:hAnsi="Verdana" w:cs="Verdana"/>
                <w:color w:val="000000"/>
                <w:sz w:val="20"/>
                <w:szCs w:val="20"/>
              </w:rPr>
              <w:t>Doradztwo marketingowe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3EBB" w:rsidRPr="00B649BB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649BB">
              <w:rPr>
                <w:rFonts w:ascii="Verdana" w:hAnsi="Verdana" w:cs="Verdana"/>
                <w:color w:val="000000"/>
                <w:sz w:val="20"/>
                <w:szCs w:val="20"/>
              </w:rPr>
              <w:t>Doradztwo osobowe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3EBB" w:rsidRPr="00B649BB">
        <w:trPr>
          <w:trHeight w:val="6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649BB">
              <w:rPr>
                <w:rFonts w:ascii="Verdana" w:hAnsi="Verdana" w:cs="Verdana"/>
                <w:color w:val="000000"/>
                <w:sz w:val="20"/>
                <w:szCs w:val="20"/>
              </w:rPr>
              <w:t>Doradztwo księgowo-podatkowe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3EBB" w:rsidRPr="00B649BB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649BB">
              <w:rPr>
                <w:rFonts w:ascii="Verdana" w:hAnsi="Verdana" w:cs="Verdana"/>
                <w:color w:val="000000"/>
                <w:sz w:val="20"/>
                <w:szCs w:val="20"/>
              </w:rPr>
              <w:t>Doradztwo prawne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3EBB" w:rsidRPr="00B649BB">
        <w:trPr>
          <w:trHeight w:val="68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649BB">
              <w:rPr>
                <w:rFonts w:ascii="Verdana" w:hAnsi="Verdana" w:cs="Verdana"/>
                <w:color w:val="000000"/>
                <w:sz w:val="20"/>
                <w:szCs w:val="20"/>
              </w:rPr>
              <w:t>Doradztwo branżowe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3EBB" w:rsidRPr="00B649BB">
        <w:trPr>
          <w:trHeight w:val="681"/>
        </w:trPr>
        <w:tc>
          <w:tcPr>
            <w:tcW w:w="69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649B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Łączna wartość pomocy de </w:t>
            </w:r>
            <w:proofErr w:type="spellStart"/>
            <w:r w:rsidRPr="00B649BB">
              <w:rPr>
                <w:rFonts w:ascii="Verdana" w:hAnsi="Verdana" w:cs="Verdana"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EBB" w:rsidRPr="00B649BB" w:rsidRDefault="00B73EBB" w:rsidP="006E00E3">
            <w:pPr>
              <w:snapToGrid w:val="0"/>
              <w:spacing w:before="40" w:after="4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B73EBB" w:rsidRPr="00B649BB" w:rsidRDefault="00B73EBB" w:rsidP="00CA211C">
      <w:pPr>
        <w:spacing w:line="240" w:lineRule="auto"/>
        <w:jc w:val="both"/>
        <w:rPr>
          <w:rFonts w:ascii="Verdana" w:hAnsi="Verdana"/>
        </w:rPr>
      </w:pPr>
      <w:r w:rsidRPr="00B649BB">
        <w:rPr>
          <w:rFonts w:ascii="Verdana" w:hAnsi="Verdana" w:cs="Verdana"/>
          <w:sz w:val="20"/>
          <w:szCs w:val="20"/>
        </w:rPr>
        <w:tab/>
      </w:r>
    </w:p>
    <w:sectPr w:rsidR="00B73EBB" w:rsidRPr="00B649BB">
      <w:headerReference w:type="default" r:id="rId9"/>
      <w:footerReference w:type="default" r:id="rId10"/>
      <w:pgSz w:w="11906" w:h="16838"/>
      <w:pgMar w:top="1667" w:right="1418" w:bottom="1418" w:left="1418" w:header="227" w:footer="124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B4" w:rsidRDefault="00B841B4">
      <w:pPr>
        <w:spacing w:line="240" w:lineRule="auto"/>
      </w:pPr>
      <w:r>
        <w:separator/>
      </w:r>
    </w:p>
  </w:endnote>
  <w:endnote w:type="continuationSeparator" w:id="0">
    <w:p w:rsidR="00B841B4" w:rsidRDefault="00B84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24" w:rsidRPr="0091132E" w:rsidRDefault="00FF4E24" w:rsidP="00FF4E24">
    <w:pPr>
      <w:pStyle w:val="Stopka"/>
      <w:jc w:val="right"/>
      <w:rPr>
        <w:rFonts w:ascii="Verdana" w:hAnsi="Verdana" w:cs="Verdana"/>
        <w:sz w:val="16"/>
        <w:szCs w:val="16"/>
      </w:rPr>
    </w:pPr>
    <w:r>
      <w:tab/>
    </w:r>
    <w:r w:rsidRPr="0091132E">
      <w:rPr>
        <w:rFonts w:ascii="Verdana" w:hAnsi="Verdana" w:cs="Verdana"/>
        <w:sz w:val="16"/>
        <w:szCs w:val="16"/>
      </w:rPr>
      <w:t xml:space="preserve">Strona </w:t>
    </w:r>
    <w:r w:rsidRPr="0091132E">
      <w:rPr>
        <w:rFonts w:ascii="Verdana" w:hAnsi="Verdana" w:cs="Verdana"/>
        <w:b/>
        <w:sz w:val="16"/>
        <w:szCs w:val="16"/>
      </w:rPr>
      <w:fldChar w:fldCharType="begin"/>
    </w:r>
    <w:r w:rsidRPr="0091132E">
      <w:rPr>
        <w:rFonts w:ascii="Verdana" w:hAnsi="Verdana" w:cs="Verdana"/>
        <w:b/>
        <w:sz w:val="16"/>
        <w:szCs w:val="16"/>
      </w:rPr>
      <w:instrText xml:space="preserve"> PAGE </w:instrText>
    </w:r>
    <w:r w:rsidRPr="0091132E">
      <w:rPr>
        <w:rFonts w:ascii="Verdana" w:hAnsi="Verdana" w:cs="Verdana"/>
        <w:b/>
        <w:sz w:val="16"/>
        <w:szCs w:val="16"/>
      </w:rPr>
      <w:fldChar w:fldCharType="separate"/>
    </w:r>
    <w:r w:rsidR="00591DD3">
      <w:rPr>
        <w:rFonts w:ascii="Verdana" w:hAnsi="Verdana" w:cs="Verdana"/>
        <w:b/>
        <w:noProof/>
        <w:sz w:val="16"/>
        <w:szCs w:val="16"/>
      </w:rPr>
      <w:t>1</w:t>
    </w:r>
    <w:r w:rsidRPr="0091132E">
      <w:rPr>
        <w:rFonts w:ascii="Verdana" w:hAnsi="Verdana" w:cs="Verdana"/>
        <w:b/>
        <w:sz w:val="16"/>
        <w:szCs w:val="16"/>
      </w:rPr>
      <w:fldChar w:fldCharType="end"/>
    </w:r>
    <w:r w:rsidRPr="0091132E">
      <w:rPr>
        <w:rFonts w:ascii="Verdana" w:hAnsi="Verdana" w:cs="Verdana"/>
        <w:sz w:val="16"/>
        <w:szCs w:val="16"/>
      </w:rPr>
      <w:t xml:space="preserve"> z </w:t>
    </w:r>
    <w:r w:rsidRPr="0091132E">
      <w:rPr>
        <w:rFonts w:ascii="Verdana" w:hAnsi="Verdana" w:cs="Verdana"/>
        <w:b/>
        <w:sz w:val="16"/>
        <w:szCs w:val="16"/>
      </w:rPr>
      <w:fldChar w:fldCharType="begin"/>
    </w:r>
    <w:r w:rsidRPr="0091132E">
      <w:rPr>
        <w:rFonts w:ascii="Verdana" w:hAnsi="Verdana" w:cs="Verdana"/>
        <w:b/>
        <w:sz w:val="16"/>
        <w:szCs w:val="16"/>
      </w:rPr>
      <w:instrText xml:space="preserve"> NUMPAGES \*Arabic </w:instrText>
    </w:r>
    <w:r w:rsidRPr="0091132E">
      <w:rPr>
        <w:rFonts w:ascii="Verdana" w:hAnsi="Verdana" w:cs="Verdana"/>
        <w:b/>
        <w:sz w:val="16"/>
        <w:szCs w:val="16"/>
      </w:rPr>
      <w:fldChar w:fldCharType="separate"/>
    </w:r>
    <w:r w:rsidR="00591DD3">
      <w:rPr>
        <w:rFonts w:ascii="Verdana" w:hAnsi="Verdana" w:cs="Verdana"/>
        <w:b/>
        <w:noProof/>
        <w:sz w:val="16"/>
        <w:szCs w:val="16"/>
      </w:rPr>
      <w:t>6</w:t>
    </w:r>
    <w:r w:rsidRPr="0091132E">
      <w:rPr>
        <w:rFonts w:ascii="Verdana" w:hAnsi="Verdana" w:cs="Verdana"/>
        <w:b/>
        <w:sz w:val="16"/>
        <w:szCs w:val="16"/>
      </w:rPr>
      <w:fldChar w:fldCharType="end"/>
    </w:r>
  </w:p>
  <w:p w:rsidR="00FF4E24" w:rsidRPr="0091132E" w:rsidRDefault="00FF4E24" w:rsidP="00FF4E24">
    <w:pPr>
      <w:pStyle w:val="Stopka"/>
      <w:jc w:val="right"/>
      <w:rPr>
        <w:rFonts w:ascii="Verdana" w:hAnsi="Verdana"/>
        <w:sz w:val="44"/>
        <w:szCs w:val="44"/>
        <w:lang w:val="pl-PL"/>
      </w:rPr>
    </w:pPr>
    <w:r w:rsidRPr="0091132E">
      <w:rPr>
        <w:rFonts w:ascii="Verdana" w:hAnsi="Verdana" w:cs="Verdana"/>
        <w:sz w:val="16"/>
        <w:szCs w:val="16"/>
      </w:rPr>
      <w:t>Regulamin</w:t>
    </w:r>
    <w:r w:rsidR="0032225F">
      <w:rPr>
        <w:rFonts w:ascii="Verdana" w:hAnsi="Verdana" w:cs="Verdana"/>
        <w:sz w:val="16"/>
        <w:szCs w:val="16"/>
        <w:lang w:val="pl-PL"/>
      </w:rPr>
      <w:t xml:space="preserve"> </w:t>
    </w:r>
    <w:r w:rsidR="002A339A">
      <w:rPr>
        <w:rFonts w:ascii="Verdana" w:hAnsi="Verdana" w:cs="Verdana"/>
        <w:sz w:val="16"/>
        <w:szCs w:val="16"/>
        <w:lang w:val="pl-PL"/>
      </w:rPr>
      <w:t>14</w:t>
    </w:r>
    <w:r w:rsidR="0032225F">
      <w:rPr>
        <w:rFonts w:ascii="Verdana" w:hAnsi="Verdana" w:cs="Verdana"/>
        <w:sz w:val="16"/>
        <w:szCs w:val="16"/>
        <w:lang w:val="pl-PL"/>
      </w:rPr>
      <w:t>.</w:t>
    </w:r>
    <w:r w:rsidR="00A3011D">
      <w:rPr>
        <w:rFonts w:ascii="Verdana" w:hAnsi="Verdana" w:cs="Verdana"/>
        <w:sz w:val="16"/>
        <w:szCs w:val="16"/>
        <w:lang w:val="pl-PL"/>
      </w:rPr>
      <w:t>0</w:t>
    </w:r>
    <w:r w:rsidR="002A339A">
      <w:rPr>
        <w:rFonts w:ascii="Verdana" w:hAnsi="Verdana" w:cs="Verdana"/>
        <w:sz w:val="16"/>
        <w:szCs w:val="16"/>
        <w:lang w:val="pl-PL"/>
      </w:rPr>
      <w:t>6</w:t>
    </w:r>
    <w:r w:rsidR="0091132E" w:rsidRPr="0091132E">
      <w:rPr>
        <w:rFonts w:ascii="Verdana" w:hAnsi="Verdana" w:cs="Verdana"/>
        <w:sz w:val="16"/>
        <w:szCs w:val="16"/>
        <w:lang w:val="pl-PL"/>
      </w:rPr>
      <w:t>.201</w:t>
    </w:r>
    <w:r w:rsidR="00A3011D">
      <w:rPr>
        <w:rFonts w:ascii="Verdana" w:hAnsi="Verdana" w:cs="Verdana"/>
        <w:sz w:val="16"/>
        <w:szCs w:val="16"/>
        <w:lang w:val="pl-PL"/>
      </w:rPr>
      <w:t>9</w:t>
    </w:r>
  </w:p>
  <w:p w:rsidR="00287010" w:rsidRDefault="00FF4E24" w:rsidP="00FF4E24">
    <w:pPr>
      <w:pStyle w:val="Stopka"/>
      <w:tabs>
        <w:tab w:val="left" w:pos="7740"/>
        <w:tab w:val="right" w:pos="9070"/>
      </w:tabs>
      <w:jc w:val="right"/>
    </w:pPr>
    <w:r>
      <w:tab/>
    </w:r>
    <w:r w:rsidR="00CF69F4">
      <w:rPr>
        <w:noProof/>
        <w:lang w:val="pl-PL" w:eastAsia="pl-PL"/>
      </w:rPr>
      <mc:AlternateContent>
        <mc:Choice Requires="wpg">
          <w:drawing>
            <wp:anchor distT="0" distB="0" distL="0" distR="0" simplePos="0" relativeHeight="251658752" behindDoc="0" locked="0" layoutInCell="1" allowOverlap="1" wp14:anchorId="7F4DC2B0" wp14:editId="6532D86A">
              <wp:simplePos x="0" y="0"/>
              <wp:positionH relativeFrom="margin">
                <wp:posOffset>-365125</wp:posOffset>
              </wp:positionH>
              <wp:positionV relativeFrom="page">
                <wp:posOffset>9915525</wp:posOffset>
              </wp:positionV>
              <wp:extent cx="6487795" cy="497840"/>
              <wp:effectExtent l="6350" t="0" r="1905" b="0"/>
              <wp:wrapTopAndBottom/>
              <wp:docPr id="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795" cy="497840"/>
                        <a:chOff x="-574" y="0"/>
                        <a:chExt cx="10217" cy="784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74" y="25"/>
                          <a:ext cx="1973" cy="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" y="0"/>
                          <a:ext cx="2263" cy="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3" y="167"/>
                          <a:ext cx="2434" cy="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87" y="141"/>
                          <a:ext cx="2655" cy="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D5168E2" id="Grupa 6" o:spid="_x0000_s1026" style="position:absolute;margin-left:-28.75pt;margin-top:780.75pt;width:510.85pt;height:39.2pt;z-index:251658752;mso-wrap-distance-left:0;mso-wrap-distance-right:0;mso-position-horizontal-relative:margin;mso-position-vertical-relative:page" coordorigin="-574" coordsize="10217,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-574;top:25;width:1973;height: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" strokecolor="gray">
                <v:fill recolor="t" type="frame"/>
                <v:stroke joinstyle="round"/>
                <v:imagedata r:id="rId5" o:title=""/>
              </v:shape>
              <v:shape id="Picture 4" o:spid="_x0000_s1028" type="#_x0000_t75" style="position:absolute;left:1494;width:2263;height: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" strokecolor="gray">
                <v:fill recolor="t" type="frame"/>
                <v:stroke joinstyle="round"/>
                <v:imagedata r:id="rId6" o:title=""/>
              </v:shape>
              <v:shape id="Picture 5" o:spid="_x0000_s1029" type="#_x0000_t75" style="position:absolute;left:4153;top:167;width:2434;height: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" strokecolor="gray">
                <v:fill recolor="t" type="frame"/>
                <v:stroke joinstyle="round"/>
                <v:imagedata r:id="rId7" o:title=""/>
              </v:shape>
              <v:shape id="Picture 6" o:spid="_x0000_s1030" type="#_x0000_t75" style="position:absolute;left:6987;top:141;width:2655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" strokecolor="gray">
                <v:fill recolor="t" type="frame"/>
                <v:stroke joinstyle="round"/>
                <v:imagedata r:id="rId8" o:title=""/>
              </v:shape>
              <w10:wrap type="topAndBottom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B4" w:rsidRDefault="00B841B4">
      <w:pPr>
        <w:spacing w:line="240" w:lineRule="auto"/>
      </w:pPr>
      <w:r>
        <w:separator/>
      </w:r>
    </w:p>
  </w:footnote>
  <w:footnote w:type="continuationSeparator" w:id="0">
    <w:p w:rsidR="00B841B4" w:rsidRDefault="00B841B4">
      <w:pPr>
        <w:spacing w:line="240" w:lineRule="auto"/>
      </w:pPr>
      <w:r>
        <w:continuationSeparator/>
      </w:r>
    </w:p>
  </w:footnote>
  <w:footnote w:id="1">
    <w:p w:rsidR="00B73EBB" w:rsidRDefault="00B73EBB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 w:rsidR="00D05BFD">
        <w:rPr>
          <w:rFonts w:ascii="Verdana" w:hAnsi="Verdana" w:cs="Verdana"/>
          <w:sz w:val="16"/>
          <w:szCs w:val="16"/>
          <w:lang w:val="pl-PL"/>
        </w:rPr>
        <w:t xml:space="preserve"> </w:t>
      </w:r>
      <w:r>
        <w:rPr>
          <w:rFonts w:ascii="Verdana" w:hAnsi="Verdana" w:cs="Verdana"/>
          <w:sz w:val="16"/>
          <w:szCs w:val="16"/>
        </w:rPr>
        <w:t>Osoby reprezentujące PES/</w:t>
      </w:r>
      <w:r>
        <w:rPr>
          <w:rFonts w:ascii="Verdana" w:hAnsi="Verdana" w:cs="Verdana"/>
          <w:color w:val="000000"/>
          <w:sz w:val="16"/>
          <w:szCs w:val="16"/>
        </w:rPr>
        <w:t>Osobę prawną</w:t>
      </w:r>
      <w:r>
        <w:rPr>
          <w:rFonts w:ascii="Verdana" w:hAnsi="Verdana" w:cs="Verdana"/>
          <w:sz w:val="16"/>
          <w:szCs w:val="16"/>
        </w:rPr>
        <w:t xml:space="preserve"> podają: imię, nazwisko, funkcję jaką pełnią;</w:t>
      </w:r>
    </w:p>
  </w:footnote>
  <w:footnote w:id="2">
    <w:p w:rsidR="00B73EBB" w:rsidRPr="001D2EE0" w:rsidRDefault="00B73EBB">
      <w:pPr>
        <w:pStyle w:val="Tekstprzypisudolnego"/>
        <w:rPr>
          <w:rFonts w:ascii="Verdana" w:hAnsi="Verdana"/>
          <w:sz w:val="15"/>
          <w:szCs w:val="15"/>
        </w:rPr>
      </w:pPr>
      <w:r w:rsidRPr="001D2EE0">
        <w:rPr>
          <w:rStyle w:val="Znakiprzypiswdolnych"/>
          <w:rFonts w:ascii="Verdana" w:hAnsi="Verdana"/>
          <w:sz w:val="15"/>
          <w:szCs w:val="15"/>
        </w:rPr>
        <w:footnoteRef/>
      </w:r>
      <w:r w:rsidR="00322A45" w:rsidRPr="001D2EE0">
        <w:rPr>
          <w:rFonts w:ascii="Verdana" w:hAnsi="Verdana" w:cs="Verdana"/>
          <w:sz w:val="15"/>
          <w:szCs w:val="15"/>
          <w:lang w:val="pl-PL"/>
        </w:rPr>
        <w:t xml:space="preserve"> </w:t>
      </w:r>
      <w:r w:rsidRPr="001D2EE0">
        <w:rPr>
          <w:rFonts w:ascii="Verdana" w:hAnsi="Verdana" w:cs="Verdana"/>
          <w:sz w:val="15"/>
          <w:szCs w:val="15"/>
        </w:rPr>
        <w:t>Osoby reprezentujące PE</w:t>
      </w:r>
      <w:r w:rsidRPr="001D2EE0">
        <w:rPr>
          <w:rFonts w:ascii="Verdana" w:hAnsi="Verdana" w:cs="Verdana"/>
          <w:color w:val="000000"/>
          <w:sz w:val="15"/>
          <w:szCs w:val="15"/>
        </w:rPr>
        <w:t>S/Osobę prawną po</w:t>
      </w:r>
      <w:r w:rsidRPr="001D2EE0">
        <w:rPr>
          <w:rFonts w:ascii="Verdana" w:hAnsi="Verdana" w:cs="Verdana"/>
          <w:sz w:val="15"/>
          <w:szCs w:val="15"/>
        </w:rPr>
        <w:t>dają: imię, nazwisko, funkcję jaką pełnią</w:t>
      </w:r>
      <w:r w:rsidR="00C34D76" w:rsidRPr="001D2EE0">
        <w:rPr>
          <w:rFonts w:ascii="Verdana" w:hAnsi="Verdana" w:cs="Verdana"/>
          <w:sz w:val="15"/>
          <w:szCs w:val="15"/>
          <w:lang w:val="pl-PL"/>
        </w:rPr>
        <w:t>.</w:t>
      </w:r>
    </w:p>
  </w:footnote>
  <w:footnote w:id="3">
    <w:p w:rsidR="00B73EBB" w:rsidRPr="000E42DD" w:rsidRDefault="00B73EBB">
      <w:pPr>
        <w:pStyle w:val="Tekstprzypisudolnego"/>
        <w:rPr>
          <w:rFonts w:ascii="Verdana" w:hAnsi="Verdana"/>
          <w:sz w:val="15"/>
          <w:szCs w:val="15"/>
        </w:rPr>
      </w:pPr>
      <w:r w:rsidRPr="000E42DD">
        <w:rPr>
          <w:rStyle w:val="Znakiprzypiswdolnych"/>
          <w:rFonts w:ascii="Verdana" w:hAnsi="Verdana"/>
          <w:sz w:val="15"/>
          <w:szCs w:val="15"/>
        </w:rPr>
        <w:footnoteRef/>
      </w:r>
      <w:r w:rsidR="00173C0F" w:rsidRPr="000E42DD">
        <w:rPr>
          <w:rFonts w:ascii="Verdana" w:hAnsi="Verdana" w:cs="Verdana"/>
          <w:sz w:val="15"/>
          <w:szCs w:val="15"/>
          <w:lang w:val="pl-PL"/>
        </w:rPr>
        <w:t xml:space="preserve"> </w:t>
      </w:r>
      <w:r w:rsidRPr="000E42DD">
        <w:rPr>
          <w:rFonts w:ascii="Verdana" w:hAnsi="Verdana" w:cs="Verdana"/>
          <w:sz w:val="15"/>
          <w:szCs w:val="15"/>
        </w:rPr>
        <w:t xml:space="preserve">Dotyczy PES objętych regułami de </w:t>
      </w:r>
      <w:proofErr w:type="spellStart"/>
      <w:r w:rsidRPr="000E42DD">
        <w:rPr>
          <w:rFonts w:ascii="Verdana" w:hAnsi="Verdana" w:cs="Verdana"/>
          <w:sz w:val="15"/>
          <w:szCs w:val="15"/>
        </w:rPr>
        <w:t>minimis</w:t>
      </w:r>
      <w:proofErr w:type="spellEnd"/>
      <w:r w:rsidRPr="000E42DD">
        <w:rPr>
          <w:rFonts w:ascii="Verdana" w:hAnsi="Verdana" w:cs="Verdana"/>
          <w:sz w:val="15"/>
          <w:szCs w:val="15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BB" w:rsidRDefault="00CF69F4">
    <w:pPr>
      <w:pStyle w:val="Nagwek"/>
      <w:rPr>
        <w:lang w:val="pl-PL"/>
      </w:rPr>
    </w:pPr>
    <w:r w:rsidRPr="0035381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6889750</wp:posOffset>
              </wp:positionH>
              <wp:positionV relativeFrom="page">
                <wp:posOffset>7541895</wp:posOffset>
              </wp:positionV>
              <wp:extent cx="309245" cy="2183130"/>
              <wp:effectExtent l="3175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24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81D" w:rsidRPr="00FF4E24" w:rsidRDefault="0035381D">
                          <w:pPr>
                            <w:pStyle w:val="Stopka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Rectangle 9" o:spid="_x0000_s1026" style="position:absolute;margin-left:542.5pt;margin-top:593.85pt;width:24.35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35381D" w:rsidRPr="00FF4E24" w:rsidRDefault="0035381D">
                    <w:pPr>
                      <w:pStyle w:val="Stopka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l-PL" w:eastAsia="pl-PL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139700</wp:posOffset>
          </wp:positionV>
          <wp:extent cx="718185" cy="474345"/>
          <wp:effectExtent l="0" t="0" r="0" b="0"/>
          <wp:wrapTight wrapText="bothSides">
            <wp:wrapPolygon edited="0">
              <wp:start x="0" y="0"/>
              <wp:lineTo x="0" y="20819"/>
              <wp:lineTo x="21199" y="20819"/>
              <wp:lineTo x="21199" y="0"/>
              <wp:lineTo x="0" y="0"/>
            </wp:wrapPolygon>
          </wp:wrapTight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474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EBB" w:rsidRDefault="00B73EBB">
    <w:pPr>
      <w:pStyle w:val="Nagwek"/>
    </w:pPr>
  </w:p>
  <w:p w:rsidR="00B73EBB" w:rsidRDefault="00CF69F4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3615" cy="586105"/>
          <wp:effectExtent l="0" t="0" r="0" b="0"/>
          <wp:wrapTight wrapText="bothSides">
            <wp:wrapPolygon edited="0">
              <wp:start x="0" y="0"/>
              <wp:lineTo x="0" y="21062"/>
              <wp:lineTo x="21335" y="21062"/>
              <wp:lineTo x="21335" y="0"/>
              <wp:lineTo x="0" y="0"/>
            </wp:wrapPolygon>
          </wp:wrapTight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586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2430" cy="458470"/>
          <wp:effectExtent l="0" t="0" r="0" b="0"/>
          <wp:wrapTight wrapText="bothSides">
            <wp:wrapPolygon edited="0">
              <wp:start x="0" y="0"/>
              <wp:lineTo x="0" y="20643"/>
              <wp:lineTo x="21286" y="20643"/>
              <wp:lineTo x="21286" y="0"/>
              <wp:lineTo x="0" y="0"/>
            </wp:wrapPolygon>
          </wp:wrapTight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458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EBB" w:rsidRDefault="00B73EBB">
    <w:pPr>
      <w:pStyle w:val="Nagwek"/>
    </w:pPr>
  </w:p>
  <w:p w:rsidR="00B73EBB" w:rsidRDefault="00B73E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Verdana"/>
      </w:rPr>
    </w:lvl>
  </w:abstractNum>
  <w:abstractNum w:abstractNumId="1">
    <w:nsid w:val="00000002"/>
    <w:multiLevelType w:val="singleLevel"/>
    <w:tmpl w:val="5D2AA0F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14D488A4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b w:val="0"/>
        <w:strike w:val="0"/>
        <w:dstrike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trike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trike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trike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trike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trike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trike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trike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trike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trike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erdan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erdan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erdan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erdan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erdan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erdana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erdan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erdan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erdan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erdan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erdan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erdana"/>
      </w:rPr>
    </w:lvl>
  </w:abstractNum>
  <w:abstractNum w:abstractNumId="11">
    <w:nsid w:val="0000000C"/>
    <w:multiLevelType w:val="multilevel"/>
    <w:tmpl w:val="1C2C0EF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2FE7C38"/>
    <w:multiLevelType w:val="multilevel"/>
    <w:tmpl w:val="8FFC22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3C55E03"/>
    <w:multiLevelType w:val="hybridMultilevel"/>
    <w:tmpl w:val="AB5EE1D2"/>
    <w:lvl w:ilvl="0" w:tplc="00000004">
      <w:start w:val="1"/>
      <w:numFmt w:val="bullet"/>
      <w:lvlText w:val=""/>
      <w:lvlJc w:val="left"/>
      <w:pPr>
        <w:ind w:left="1515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03E46C53"/>
    <w:multiLevelType w:val="hybridMultilevel"/>
    <w:tmpl w:val="E3C6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7516C1"/>
    <w:multiLevelType w:val="hybridMultilevel"/>
    <w:tmpl w:val="27F073BC"/>
    <w:lvl w:ilvl="0" w:tplc="89AC0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B257F6"/>
    <w:multiLevelType w:val="hybridMultilevel"/>
    <w:tmpl w:val="83968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E4C1A8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27D7171"/>
    <w:multiLevelType w:val="hybridMultilevel"/>
    <w:tmpl w:val="3E0E0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13AD4"/>
    <w:multiLevelType w:val="multilevel"/>
    <w:tmpl w:val="090A06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Display" w:hAnsi="Sitka Display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2">
    <w:nsid w:val="18994ACB"/>
    <w:multiLevelType w:val="hybridMultilevel"/>
    <w:tmpl w:val="1A82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F06272"/>
    <w:multiLevelType w:val="hybridMultilevel"/>
    <w:tmpl w:val="FB1A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9A1046"/>
    <w:multiLevelType w:val="hybridMultilevel"/>
    <w:tmpl w:val="E06891F6"/>
    <w:lvl w:ilvl="0" w:tplc="2E8AB9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456757"/>
    <w:multiLevelType w:val="hybridMultilevel"/>
    <w:tmpl w:val="49D2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BE6524"/>
    <w:multiLevelType w:val="hybridMultilevel"/>
    <w:tmpl w:val="D0329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DC46A8"/>
    <w:multiLevelType w:val="hybridMultilevel"/>
    <w:tmpl w:val="0D4C7C2C"/>
    <w:lvl w:ilvl="0" w:tplc="8A123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19C7993"/>
    <w:multiLevelType w:val="hybridMultilevel"/>
    <w:tmpl w:val="65E80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72029D"/>
    <w:multiLevelType w:val="hybridMultilevel"/>
    <w:tmpl w:val="FF52A2DA"/>
    <w:lvl w:ilvl="0" w:tplc="0936A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2B7C88"/>
    <w:multiLevelType w:val="hybridMultilevel"/>
    <w:tmpl w:val="82E8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D8519C"/>
    <w:multiLevelType w:val="hybridMultilevel"/>
    <w:tmpl w:val="EEA4C128"/>
    <w:lvl w:ilvl="0" w:tplc="9B661D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3A1886"/>
    <w:multiLevelType w:val="hybridMultilevel"/>
    <w:tmpl w:val="09FC576C"/>
    <w:lvl w:ilvl="0" w:tplc="89AC0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AB7549"/>
    <w:multiLevelType w:val="hybridMultilevel"/>
    <w:tmpl w:val="620CD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A1637C"/>
    <w:multiLevelType w:val="hybridMultilevel"/>
    <w:tmpl w:val="A9128B2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3C3DB9"/>
    <w:multiLevelType w:val="hybridMultilevel"/>
    <w:tmpl w:val="6A7A5B7A"/>
    <w:lvl w:ilvl="0" w:tplc="89AC0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DF3298"/>
    <w:multiLevelType w:val="hybridMultilevel"/>
    <w:tmpl w:val="656C39E4"/>
    <w:lvl w:ilvl="0" w:tplc="89AC0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A76643"/>
    <w:multiLevelType w:val="hybridMultilevel"/>
    <w:tmpl w:val="F0242D30"/>
    <w:lvl w:ilvl="0" w:tplc="00000004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8B60C28"/>
    <w:multiLevelType w:val="hybridMultilevel"/>
    <w:tmpl w:val="215AD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E4866"/>
    <w:multiLevelType w:val="hybridMultilevel"/>
    <w:tmpl w:val="A8D43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029B7"/>
    <w:multiLevelType w:val="multilevel"/>
    <w:tmpl w:val="1F6253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1">
    <w:nsid w:val="6A7555A3"/>
    <w:multiLevelType w:val="multilevel"/>
    <w:tmpl w:val="090A06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Display" w:hAnsi="Sitka Display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2">
    <w:nsid w:val="7430170A"/>
    <w:multiLevelType w:val="hybridMultilevel"/>
    <w:tmpl w:val="81EC982E"/>
    <w:lvl w:ilvl="0" w:tplc="84F05AA8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>
    <w:nsid w:val="782B4A75"/>
    <w:multiLevelType w:val="hybridMultilevel"/>
    <w:tmpl w:val="8428727C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C023A7"/>
    <w:multiLevelType w:val="hybridMultilevel"/>
    <w:tmpl w:val="00088028"/>
    <w:lvl w:ilvl="0" w:tplc="89AC0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C1141"/>
    <w:multiLevelType w:val="hybridMultilevel"/>
    <w:tmpl w:val="611AA0A8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45"/>
  </w:num>
  <w:num w:numId="16">
    <w:abstractNumId w:val="31"/>
  </w:num>
  <w:num w:numId="17">
    <w:abstractNumId w:val="20"/>
  </w:num>
  <w:num w:numId="18">
    <w:abstractNumId w:val="15"/>
  </w:num>
  <w:num w:numId="19">
    <w:abstractNumId w:val="22"/>
  </w:num>
  <w:num w:numId="20">
    <w:abstractNumId w:val="24"/>
  </w:num>
  <w:num w:numId="21">
    <w:abstractNumId w:val="30"/>
  </w:num>
  <w:num w:numId="22">
    <w:abstractNumId w:val="38"/>
  </w:num>
  <w:num w:numId="23">
    <w:abstractNumId w:val="19"/>
  </w:num>
  <w:num w:numId="24">
    <w:abstractNumId w:val="23"/>
  </w:num>
  <w:num w:numId="25">
    <w:abstractNumId w:val="37"/>
  </w:num>
  <w:num w:numId="26">
    <w:abstractNumId w:val="40"/>
  </w:num>
  <w:num w:numId="27">
    <w:abstractNumId w:val="14"/>
  </w:num>
  <w:num w:numId="28">
    <w:abstractNumId w:val="21"/>
  </w:num>
  <w:num w:numId="29">
    <w:abstractNumId w:val="41"/>
  </w:num>
  <w:num w:numId="30">
    <w:abstractNumId w:val="34"/>
  </w:num>
  <w:num w:numId="31">
    <w:abstractNumId w:val="43"/>
  </w:num>
  <w:num w:numId="32">
    <w:abstractNumId w:val="16"/>
  </w:num>
  <w:num w:numId="33">
    <w:abstractNumId w:val="42"/>
  </w:num>
  <w:num w:numId="34">
    <w:abstractNumId w:val="29"/>
  </w:num>
  <w:num w:numId="35">
    <w:abstractNumId w:val="18"/>
  </w:num>
  <w:num w:numId="36">
    <w:abstractNumId w:val="27"/>
  </w:num>
  <w:num w:numId="37">
    <w:abstractNumId w:val="28"/>
  </w:num>
  <w:num w:numId="38">
    <w:abstractNumId w:val="32"/>
  </w:num>
  <w:num w:numId="39">
    <w:abstractNumId w:val="39"/>
  </w:num>
  <w:num w:numId="40">
    <w:abstractNumId w:val="44"/>
  </w:num>
  <w:num w:numId="41">
    <w:abstractNumId w:val="26"/>
  </w:num>
  <w:num w:numId="42">
    <w:abstractNumId w:val="35"/>
  </w:num>
  <w:num w:numId="43">
    <w:abstractNumId w:val="36"/>
  </w:num>
  <w:num w:numId="44">
    <w:abstractNumId w:val="33"/>
  </w:num>
  <w:num w:numId="45">
    <w:abstractNumId w:val="1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D0"/>
    <w:rsid w:val="0000299F"/>
    <w:rsid w:val="00013749"/>
    <w:rsid w:val="00021EDB"/>
    <w:rsid w:val="00032D81"/>
    <w:rsid w:val="00037F87"/>
    <w:rsid w:val="00062490"/>
    <w:rsid w:val="000A16F2"/>
    <w:rsid w:val="000A4730"/>
    <w:rsid w:val="000B27A3"/>
    <w:rsid w:val="000C151F"/>
    <w:rsid w:val="000D407E"/>
    <w:rsid w:val="000D7546"/>
    <w:rsid w:val="000E341E"/>
    <w:rsid w:val="000E42DD"/>
    <w:rsid w:val="00131FDF"/>
    <w:rsid w:val="00153B2F"/>
    <w:rsid w:val="00164F5B"/>
    <w:rsid w:val="0017277F"/>
    <w:rsid w:val="00173C0F"/>
    <w:rsid w:val="001745BD"/>
    <w:rsid w:val="00184CEF"/>
    <w:rsid w:val="001A6B7E"/>
    <w:rsid w:val="001D2EE0"/>
    <w:rsid w:val="001D44C5"/>
    <w:rsid w:val="001E3E23"/>
    <w:rsid w:val="00221A71"/>
    <w:rsid w:val="002361C9"/>
    <w:rsid w:val="0023665E"/>
    <w:rsid w:val="002377A1"/>
    <w:rsid w:val="00237D8E"/>
    <w:rsid w:val="002547D7"/>
    <w:rsid w:val="00267267"/>
    <w:rsid w:val="002827FD"/>
    <w:rsid w:val="00287010"/>
    <w:rsid w:val="0029239B"/>
    <w:rsid w:val="00296BA8"/>
    <w:rsid w:val="002A339A"/>
    <w:rsid w:val="002A3530"/>
    <w:rsid w:val="002B1629"/>
    <w:rsid w:val="002D3358"/>
    <w:rsid w:val="00312439"/>
    <w:rsid w:val="0032225F"/>
    <w:rsid w:val="00322A45"/>
    <w:rsid w:val="003248FC"/>
    <w:rsid w:val="00342413"/>
    <w:rsid w:val="003449DD"/>
    <w:rsid w:val="0035381D"/>
    <w:rsid w:val="00356A76"/>
    <w:rsid w:val="003725CD"/>
    <w:rsid w:val="003864C9"/>
    <w:rsid w:val="003959FD"/>
    <w:rsid w:val="003A45C1"/>
    <w:rsid w:val="003A68BC"/>
    <w:rsid w:val="003D7579"/>
    <w:rsid w:val="003E1AA7"/>
    <w:rsid w:val="003F2585"/>
    <w:rsid w:val="003F2623"/>
    <w:rsid w:val="00402608"/>
    <w:rsid w:val="00420A90"/>
    <w:rsid w:val="004235A6"/>
    <w:rsid w:val="004236CF"/>
    <w:rsid w:val="004246A7"/>
    <w:rsid w:val="00431AEE"/>
    <w:rsid w:val="00445B8D"/>
    <w:rsid w:val="00451C05"/>
    <w:rsid w:val="00457602"/>
    <w:rsid w:val="00462318"/>
    <w:rsid w:val="004705E0"/>
    <w:rsid w:val="004848DD"/>
    <w:rsid w:val="00496368"/>
    <w:rsid w:val="004B148D"/>
    <w:rsid w:val="004B1635"/>
    <w:rsid w:val="004B2455"/>
    <w:rsid w:val="004B6FC8"/>
    <w:rsid w:val="004C0BF7"/>
    <w:rsid w:val="004C78D1"/>
    <w:rsid w:val="004D1E2C"/>
    <w:rsid w:val="00540255"/>
    <w:rsid w:val="00553A08"/>
    <w:rsid w:val="0057135E"/>
    <w:rsid w:val="00583E20"/>
    <w:rsid w:val="00583FF1"/>
    <w:rsid w:val="00591DD3"/>
    <w:rsid w:val="0059276F"/>
    <w:rsid w:val="00597F5F"/>
    <w:rsid w:val="005A4053"/>
    <w:rsid w:val="005B5834"/>
    <w:rsid w:val="00602438"/>
    <w:rsid w:val="006146B2"/>
    <w:rsid w:val="0063253B"/>
    <w:rsid w:val="00640DE0"/>
    <w:rsid w:val="00651EA7"/>
    <w:rsid w:val="00652B43"/>
    <w:rsid w:val="00663124"/>
    <w:rsid w:val="00692395"/>
    <w:rsid w:val="006B0BDB"/>
    <w:rsid w:val="006C1E37"/>
    <w:rsid w:val="006C57D0"/>
    <w:rsid w:val="006D5404"/>
    <w:rsid w:val="006E00E3"/>
    <w:rsid w:val="006F0B88"/>
    <w:rsid w:val="00724CEC"/>
    <w:rsid w:val="00770B55"/>
    <w:rsid w:val="00785432"/>
    <w:rsid w:val="00785A86"/>
    <w:rsid w:val="007B1BA3"/>
    <w:rsid w:val="007B1F6F"/>
    <w:rsid w:val="007C76D7"/>
    <w:rsid w:val="007D0831"/>
    <w:rsid w:val="007D6990"/>
    <w:rsid w:val="007E22B9"/>
    <w:rsid w:val="007F260C"/>
    <w:rsid w:val="00834954"/>
    <w:rsid w:val="00836E9F"/>
    <w:rsid w:val="00841331"/>
    <w:rsid w:val="00845C7E"/>
    <w:rsid w:val="008667FC"/>
    <w:rsid w:val="008669FD"/>
    <w:rsid w:val="00876B18"/>
    <w:rsid w:val="00896902"/>
    <w:rsid w:val="008A2F04"/>
    <w:rsid w:val="008D4C42"/>
    <w:rsid w:val="008D6BA6"/>
    <w:rsid w:val="00901731"/>
    <w:rsid w:val="00901D9D"/>
    <w:rsid w:val="0091132E"/>
    <w:rsid w:val="0092399B"/>
    <w:rsid w:val="00925D24"/>
    <w:rsid w:val="009265EB"/>
    <w:rsid w:val="009316F7"/>
    <w:rsid w:val="00933CAD"/>
    <w:rsid w:val="00944A74"/>
    <w:rsid w:val="009532AA"/>
    <w:rsid w:val="00972F3A"/>
    <w:rsid w:val="00983A4B"/>
    <w:rsid w:val="00993E8B"/>
    <w:rsid w:val="009A19CE"/>
    <w:rsid w:val="009C7188"/>
    <w:rsid w:val="009F7787"/>
    <w:rsid w:val="00A05396"/>
    <w:rsid w:val="00A10281"/>
    <w:rsid w:val="00A3011D"/>
    <w:rsid w:val="00A354DB"/>
    <w:rsid w:val="00A56FD5"/>
    <w:rsid w:val="00A64626"/>
    <w:rsid w:val="00A64DE6"/>
    <w:rsid w:val="00A85784"/>
    <w:rsid w:val="00AA399F"/>
    <w:rsid w:val="00AA7419"/>
    <w:rsid w:val="00AC1B2B"/>
    <w:rsid w:val="00AC3C02"/>
    <w:rsid w:val="00AE5A89"/>
    <w:rsid w:val="00B026EF"/>
    <w:rsid w:val="00B04470"/>
    <w:rsid w:val="00B07259"/>
    <w:rsid w:val="00B102EC"/>
    <w:rsid w:val="00B1468B"/>
    <w:rsid w:val="00B15C23"/>
    <w:rsid w:val="00B3614B"/>
    <w:rsid w:val="00B428D1"/>
    <w:rsid w:val="00B649BB"/>
    <w:rsid w:val="00B662D0"/>
    <w:rsid w:val="00B71A1D"/>
    <w:rsid w:val="00B71B36"/>
    <w:rsid w:val="00B73EBB"/>
    <w:rsid w:val="00B841B4"/>
    <w:rsid w:val="00B920CA"/>
    <w:rsid w:val="00BC0B8D"/>
    <w:rsid w:val="00BD1098"/>
    <w:rsid w:val="00BF5793"/>
    <w:rsid w:val="00C2121D"/>
    <w:rsid w:val="00C24FF6"/>
    <w:rsid w:val="00C26869"/>
    <w:rsid w:val="00C34D76"/>
    <w:rsid w:val="00C45AF5"/>
    <w:rsid w:val="00C6316C"/>
    <w:rsid w:val="00C7027A"/>
    <w:rsid w:val="00C71ED2"/>
    <w:rsid w:val="00C726CC"/>
    <w:rsid w:val="00C82897"/>
    <w:rsid w:val="00C93E68"/>
    <w:rsid w:val="00CA1B5F"/>
    <w:rsid w:val="00CA211C"/>
    <w:rsid w:val="00CD644E"/>
    <w:rsid w:val="00CF5340"/>
    <w:rsid w:val="00CF69F4"/>
    <w:rsid w:val="00D0321B"/>
    <w:rsid w:val="00D05BFD"/>
    <w:rsid w:val="00D077B2"/>
    <w:rsid w:val="00D61F4B"/>
    <w:rsid w:val="00D8572E"/>
    <w:rsid w:val="00DB45CA"/>
    <w:rsid w:val="00DD1290"/>
    <w:rsid w:val="00E00F71"/>
    <w:rsid w:val="00E128A8"/>
    <w:rsid w:val="00E13E1B"/>
    <w:rsid w:val="00E27ABC"/>
    <w:rsid w:val="00E4004A"/>
    <w:rsid w:val="00E407F6"/>
    <w:rsid w:val="00E6001E"/>
    <w:rsid w:val="00E77D95"/>
    <w:rsid w:val="00E854AF"/>
    <w:rsid w:val="00E8748C"/>
    <w:rsid w:val="00E93D3F"/>
    <w:rsid w:val="00EA4047"/>
    <w:rsid w:val="00EA5D31"/>
    <w:rsid w:val="00EF538E"/>
    <w:rsid w:val="00F15154"/>
    <w:rsid w:val="00F157DB"/>
    <w:rsid w:val="00F247FC"/>
    <w:rsid w:val="00F4327A"/>
    <w:rsid w:val="00F629B1"/>
    <w:rsid w:val="00F855B4"/>
    <w:rsid w:val="00F9146A"/>
    <w:rsid w:val="00F91C81"/>
    <w:rsid w:val="00FC00D1"/>
    <w:rsid w:val="00FC1BB3"/>
    <w:rsid w:val="00FD07EB"/>
    <w:rsid w:val="00FD7E06"/>
    <w:rsid w:val="00FE4435"/>
    <w:rsid w:val="00FE7550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  <w:strike w:val="0"/>
      <w:dstrike w:val="0"/>
    </w:rPr>
  </w:style>
  <w:style w:type="character" w:customStyle="1" w:styleId="WW8Num4z0">
    <w:name w:val="WW8Num4z0"/>
  </w:style>
  <w:style w:type="character" w:customStyle="1" w:styleId="WW8Num5z0">
    <w:name w:val="WW8Num5z0"/>
    <w:rPr>
      <w:rFonts w:cs="Verdana"/>
    </w:rPr>
  </w:style>
  <w:style w:type="character" w:customStyle="1" w:styleId="WW8Num6z0">
    <w:name w:val="WW8Num6z0"/>
    <w:rPr>
      <w:rFonts w:ascii="Verdana" w:hAnsi="Verdana" w:cs="Verdana"/>
      <w:b w:val="0"/>
      <w:bCs w:val="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Verdan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trike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cs="Verdana"/>
    </w:rPr>
  </w:style>
  <w:style w:type="character" w:customStyle="1" w:styleId="WW8Num11z0">
    <w:name w:val="WW8Num11z0"/>
    <w:rPr>
      <w:rFonts w:cs="Verdana"/>
    </w:rPr>
  </w:style>
  <w:style w:type="character" w:customStyle="1" w:styleId="WW8Num12z0">
    <w:name w:val="WW8Num12z0"/>
    <w:rPr>
      <w:rFonts w:cs="Verdan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i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Verdana" w:hAnsi="Verdana" w:cs="Verdana" w:hint="default"/>
      <w:color w:val="FF000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Verdana" w:hAnsi="Verdana" w:cs="Verdana" w:hint="default"/>
      <w:b w:val="0"/>
      <w:i w:val="0"/>
      <w:sz w:val="20"/>
      <w:szCs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2">
    <w:name w:val="Domyślna czcionka akapitu2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trike/>
    </w:rPr>
  </w:style>
  <w:style w:type="character" w:customStyle="1" w:styleId="ListLabel5">
    <w:name w:val="ListLabel 5"/>
    <w:rPr>
      <w:i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podstawowywcityZnak">
    <w:name w:val="Tekst podstawowy wcięty Znak"/>
    <w:basedOn w:val="Domylnaczcionkaakapitu1"/>
  </w:style>
  <w:style w:type="character" w:customStyle="1" w:styleId="Tekstpodstawowywcity2Znak">
    <w:name w:val="Tekst podstawowy wcięty 2 Znak"/>
    <w:basedOn w:val="Domylnaczcionkaakapitu1"/>
  </w:style>
  <w:style w:type="character" w:customStyle="1" w:styleId="Odwoaniedokomentarza1">
    <w:name w:val="Odwołanie do komentarza1"/>
    <w:basedOn w:val="Domylnaczcionkaakapitu1"/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TekstdymkaZnak1">
    <w:name w:val="Tekst dymka Znak1"/>
    <w:rPr>
      <w:rFonts w:ascii="Tahoma" w:hAnsi="Tahoma" w:cs="Tahoma"/>
      <w:kern w:val="1"/>
      <w:sz w:val="16"/>
      <w:szCs w:val="16"/>
    </w:rPr>
  </w:style>
  <w:style w:type="character" w:customStyle="1" w:styleId="NagwekZnak">
    <w:name w:val="Nagłówek Znak"/>
    <w:rPr>
      <w:kern w:val="1"/>
      <w:sz w:val="24"/>
      <w:szCs w:val="24"/>
    </w:rPr>
  </w:style>
  <w:style w:type="character" w:customStyle="1" w:styleId="StopkaZnak">
    <w:name w:val="Stopka Znak"/>
    <w:uiPriority w:val="99"/>
    <w:rPr>
      <w:kern w:val="1"/>
      <w:sz w:val="24"/>
      <w:szCs w:val="24"/>
    </w:rPr>
  </w:style>
  <w:style w:type="character" w:customStyle="1" w:styleId="TekstprzypisudolnegoZnak">
    <w:name w:val="Tekst przypisu dolnego Znak"/>
    <w:rPr>
      <w:kern w:val="1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kern w:val="1"/>
    </w:rPr>
  </w:style>
  <w:style w:type="character" w:customStyle="1" w:styleId="TematkomentarzaZnak1">
    <w:name w:val="Temat komentarza Znak1"/>
    <w:rPr>
      <w:b/>
      <w:bCs/>
      <w:kern w:val="1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Garamond" w:hAnsi="Garamond" w:cs="Garamond"/>
      <w:sz w:val="26"/>
    </w:rPr>
  </w:style>
  <w:style w:type="paragraph" w:styleId="Lista">
    <w:name w:val="List"/>
    <w:basedOn w:val="Tekstpodstawowy"/>
    <w:rPr>
      <w:rFonts w:ascii="Arial" w:hAnsi="Arial" w:cs="Mangal"/>
      <w:sz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Mang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rFonts w:ascii="Garamond" w:hAnsi="Garamond" w:cs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Garamond" w:hAnsi="Garamond" w:cs="Garamond"/>
      <w:sz w:val="26"/>
    </w:rPr>
  </w:style>
  <w:style w:type="paragraph" w:customStyle="1" w:styleId="Tekstpodstawowywcity21">
    <w:name w:val="Tekst podstawowy wcięty 21"/>
    <w:basedOn w:val="Normalny"/>
  </w:style>
  <w:style w:type="paragraph" w:customStyle="1" w:styleId="Akapitzlist1">
    <w:name w:val="Akapit z listą1"/>
    <w:basedOn w:val="Normalny"/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</w:style>
  <w:style w:type="paragraph" w:customStyle="1" w:styleId="Tekstdymka1">
    <w:name w:val="Tekst dymka1"/>
    <w:basedOn w:val="Normalny"/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customStyle="1" w:styleId="WW-Akapitzlist1">
    <w:name w:val="WW-Akapit z listą1"/>
    <w:basedOn w:val="Normalny"/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komentarza2">
    <w:name w:val="Tekst komentarza2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07259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B07259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semiHidden/>
    <w:rsid w:val="00B07259"/>
    <w:rPr>
      <w:kern w:val="1"/>
      <w:lang w:eastAsia="ar-SA"/>
    </w:rPr>
  </w:style>
  <w:style w:type="paragraph" w:styleId="Poprawka">
    <w:name w:val="Revision"/>
    <w:hidden/>
    <w:uiPriority w:val="99"/>
    <w:semiHidden/>
    <w:rsid w:val="00EF538E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  <w:strike w:val="0"/>
      <w:dstrike w:val="0"/>
    </w:rPr>
  </w:style>
  <w:style w:type="character" w:customStyle="1" w:styleId="WW8Num4z0">
    <w:name w:val="WW8Num4z0"/>
  </w:style>
  <w:style w:type="character" w:customStyle="1" w:styleId="WW8Num5z0">
    <w:name w:val="WW8Num5z0"/>
    <w:rPr>
      <w:rFonts w:cs="Verdana"/>
    </w:rPr>
  </w:style>
  <w:style w:type="character" w:customStyle="1" w:styleId="WW8Num6z0">
    <w:name w:val="WW8Num6z0"/>
    <w:rPr>
      <w:rFonts w:ascii="Verdana" w:hAnsi="Verdana" w:cs="Verdana"/>
      <w:b w:val="0"/>
      <w:bCs w:val="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Verdan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trike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cs="Verdana"/>
    </w:rPr>
  </w:style>
  <w:style w:type="character" w:customStyle="1" w:styleId="WW8Num11z0">
    <w:name w:val="WW8Num11z0"/>
    <w:rPr>
      <w:rFonts w:cs="Verdana"/>
    </w:rPr>
  </w:style>
  <w:style w:type="character" w:customStyle="1" w:styleId="WW8Num12z0">
    <w:name w:val="WW8Num12z0"/>
    <w:rPr>
      <w:rFonts w:cs="Verdan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i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Verdana" w:hAnsi="Verdana" w:cs="Verdana" w:hint="default"/>
      <w:color w:val="FF000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Verdana" w:hAnsi="Verdana" w:cs="Verdana" w:hint="default"/>
      <w:b w:val="0"/>
      <w:i w:val="0"/>
      <w:sz w:val="20"/>
      <w:szCs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2">
    <w:name w:val="Domyślna czcionka akapitu2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trike/>
    </w:rPr>
  </w:style>
  <w:style w:type="character" w:customStyle="1" w:styleId="ListLabel5">
    <w:name w:val="ListLabel 5"/>
    <w:rPr>
      <w:i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podstawowywcityZnak">
    <w:name w:val="Tekst podstawowy wcięty Znak"/>
    <w:basedOn w:val="Domylnaczcionkaakapitu1"/>
  </w:style>
  <w:style w:type="character" w:customStyle="1" w:styleId="Tekstpodstawowywcity2Znak">
    <w:name w:val="Tekst podstawowy wcięty 2 Znak"/>
    <w:basedOn w:val="Domylnaczcionkaakapitu1"/>
  </w:style>
  <w:style w:type="character" w:customStyle="1" w:styleId="Odwoaniedokomentarza1">
    <w:name w:val="Odwołanie do komentarza1"/>
    <w:basedOn w:val="Domylnaczcionkaakapitu1"/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TekstdymkaZnak1">
    <w:name w:val="Tekst dymka Znak1"/>
    <w:rPr>
      <w:rFonts w:ascii="Tahoma" w:hAnsi="Tahoma" w:cs="Tahoma"/>
      <w:kern w:val="1"/>
      <w:sz w:val="16"/>
      <w:szCs w:val="16"/>
    </w:rPr>
  </w:style>
  <w:style w:type="character" w:customStyle="1" w:styleId="NagwekZnak">
    <w:name w:val="Nagłówek Znak"/>
    <w:rPr>
      <w:kern w:val="1"/>
      <w:sz w:val="24"/>
      <w:szCs w:val="24"/>
    </w:rPr>
  </w:style>
  <w:style w:type="character" w:customStyle="1" w:styleId="StopkaZnak">
    <w:name w:val="Stopka Znak"/>
    <w:uiPriority w:val="99"/>
    <w:rPr>
      <w:kern w:val="1"/>
      <w:sz w:val="24"/>
      <w:szCs w:val="24"/>
    </w:rPr>
  </w:style>
  <w:style w:type="character" w:customStyle="1" w:styleId="TekstprzypisudolnegoZnak">
    <w:name w:val="Tekst przypisu dolnego Znak"/>
    <w:rPr>
      <w:kern w:val="1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kern w:val="1"/>
    </w:rPr>
  </w:style>
  <w:style w:type="character" w:customStyle="1" w:styleId="TematkomentarzaZnak1">
    <w:name w:val="Temat komentarza Znak1"/>
    <w:rPr>
      <w:b/>
      <w:bCs/>
      <w:kern w:val="1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Garamond" w:hAnsi="Garamond" w:cs="Garamond"/>
      <w:sz w:val="26"/>
    </w:rPr>
  </w:style>
  <w:style w:type="paragraph" w:styleId="Lista">
    <w:name w:val="List"/>
    <w:basedOn w:val="Tekstpodstawowy"/>
    <w:rPr>
      <w:rFonts w:ascii="Arial" w:hAnsi="Arial" w:cs="Mangal"/>
      <w:sz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Mang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rFonts w:ascii="Garamond" w:hAnsi="Garamond" w:cs="Garamond"/>
      <w:b/>
      <w:bCs/>
      <w:sz w:val="26"/>
      <w:szCs w:val="36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Garamond" w:hAnsi="Garamond" w:cs="Garamond"/>
      <w:sz w:val="26"/>
    </w:rPr>
  </w:style>
  <w:style w:type="paragraph" w:customStyle="1" w:styleId="Tekstpodstawowywcity21">
    <w:name w:val="Tekst podstawowy wcięty 21"/>
    <w:basedOn w:val="Normalny"/>
  </w:style>
  <w:style w:type="paragraph" w:customStyle="1" w:styleId="Akapitzlist1">
    <w:name w:val="Akapit z listą1"/>
    <w:basedOn w:val="Normalny"/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</w:style>
  <w:style w:type="paragraph" w:customStyle="1" w:styleId="Tekstdymka1">
    <w:name w:val="Tekst dymka1"/>
    <w:basedOn w:val="Normalny"/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customStyle="1" w:styleId="WW-Akapitzlist1">
    <w:name w:val="WW-Akapit z listą1"/>
    <w:basedOn w:val="Normalny"/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komentarza2">
    <w:name w:val="Tekst komentarza2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07259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B07259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semiHidden/>
    <w:rsid w:val="00B07259"/>
    <w:rPr>
      <w:kern w:val="1"/>
      <w:lang w:eastAsia="ar-SA"/>
    </w:rPr>
  </w:style>
  <w:style w:type="paragraph" w:styleId="Poprawka">
    <w:name w:val="Revision"/>
    <w:hidden/>
    <w:uiPriority w:val="99"/>
    <w:semiHidden/>
    <w:rsid w:val="00EF538E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0DC6-6DD1-446F-9A59-C74458FB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1638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No name</dc:creator>
  <cp:keywords/>
  <cp:lastModifiedBy>Jakub Karp</cp:lastModifiedBy>
  <cp:revision>7</cp:revision>
  <cp:lastPrinted>2019-06-14T12:47:00Z</cp:lastPrinted>
  <dcterms:created xsi:type="dcterms:W3CDTF">2019-03-01T08:52:00Z</dcterms:created>
  <dcterms:modified xsi:type="dcterms:W3CDTF">2019-06-14T12:47:00Z</dcterms:modified>
</cp:coreProperties>
</file>