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5C" w:rsidRPr="004767A2" w:rsidRDefault="00F96A5C" w:rsidP="00150630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4767A2">
        <w:rPr>
          <w:rFonts w:ascii="Verdana" w:hAnsi="Verdana"/>
          <w:sz w:val="16"/>
          <w:szCs w:val="16"/>
        </w:rPr>
        <w:t xml:space="preserve">Załącznik nr 1a do Regulaminu świadczenia usług Rzeszowskiego Ośrodka Wsparcia Ekonomii Społecznej </w:t>
      </w:r>
      <w:r w:rsidRPr="004767A2">
        <w:rPr>
          <w:rFonts w:ascii="Verdana" w:hAnsi="Verdana"/>
          <w:sz w:val="16"/>
          <w:szCs w:val="16"/>
        </w:rPr>
        <w:br/>
        <w:t>w subregionie I</w:t>
      </w:r>
      <w:r w:rsidR="004F7665">
        <w:rPr>
          <w:rFonts w:ascii="Verdana" w:hAnsi="Verdana"/>
          <w:sz w:val="16"/>
          <w:szCs w:val="16"/>
        </w:rPr>
        <w:t>I</w:t>
      </w:r>
      <w:r w:rsidRPr="004767A2">
        <w:rPr>
          <w:rFonts w:ascii="Verdana" w:hAnsi="Verdana"/>
          <w:sz w:val="16"/>
          <w:szCs w:val="16"/>
        </w:rPr>
        <w:t>.</w:t>
      </w:r>
    </w:p>
    <w:p w:rsidR="00F96A5C" w:rsidRPr="004767A2" w:rsidRDefault="00F96A5C" w:rsidP="00F96A5C">
      <w:pPr>
        <w:spacing w:line="240" w:lineRule="auto"/>
        <w:rPr>
          <w:rFonts w:ascii="Verdana" w:hAnsi="Verdana"/>
          <w:sz w:val="20"/>
          <w:szCs w:val="20"/>
        </w:rPr>
      </w:pPr>
    </w:p>
    <w:p w:rsidR="00F96A5C" w:rsidRPr="004767A2" w:rsidRDefault="00F96A5C" w:rsidP="00F96A5C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767A2">
        <w:rPr>
          <w:rFonts w:ascii="Verdana" w:hAnsi="Verdana"/>
          <w:b/>
          <w:sz w:val="20"/>
          <w:szCs w:val="20"/>
        </w:rPr>
        <w:t>FORMULARZ ZGŁOSZENIOWY DO UDZIAŁU W PROJEKCIE</w:t>
      </w:r>
      <w:r w:rsidRPr="004767A2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4767A2">
        <w:rPr>
          <w:rFonts w:ascii="Verdana" w:hAnsi="Verdana"/>
          <w:sz w:val="20"/>
          <w:szCs w:val="20"/>
        </w:rPr>
        <w:br/>
      </w:r>
      <w:r w:rsidRPr="004767A2">
        <w:rPr>
          <w:rFonts w:ascii="Verdana" w:hAnsi="Verdana"/>
          <w:b/>
          <w:sz w:val="20"/>
          <w:szCs w:val="20"/>
        </w:rPr>
        <w:t xml:space="preserve">„ROWES – </w:t>
      </w:r>
      <w:r w:rsidR="004F7665">
        <w:rPr>
          <w:rFonts w:ascii="Verdana" w:hAnsi="Verdana"/>
          <w:b/>
          <w:sz w:val="20"/>
          <w:szCs w:val="20"/>
        </w:rPr>
        <w:t>szans</w:t>
      </w:r>
      <w:r w:rsidR="00F84C56">
        <w:rPr>
          <w:rFonts w:ascii="Verdana" w:hAnsi="Verdana"/>
          <w:b/>
          <w:sz w:val="20"/>
          <w:szCs w:val="20"/>
        </w:rPr>
        <w:t>ą</w:t>
      </w:r>
      <w:r w:rsidR="004F7665">
        <w:rPr>
          <w:rFonts w:ascii="Verdana" w:hAnsi="Verdana"/>
          <w:b/>
          <w:sz w:val="20"/>
          <w:szCs w:val="20"/>
        </w:rPr>
        <w:t xml:space="preserve"> rozwoju</w:t>
      </w:r>
      <w:r w:rsidR="002B18DC" w:rsidRPr="004767A2">
        <w:rPr>
          <w:rFonts w:ascii="Verdana" w:hAnsi="Verdana"/>
          <w:b/>
          <w:sz w:val="20"/>
          <w:szCs w:val="20"/>
        </w:rPr>
        <w:t xml:space="preserve"> sektora ekonomii społecznej w subregionie</w:t>
      </w:r>
      <w:r w:rsidRPr="004767A2">
        <w:rPr>
          <w:rFonts w:ascii="Verdana" w:hAnsi="Verdana"/>
          <w:b/>
          <w:sz w:val="20"/>
          <w:szCs w:val="20"/>
        </w:rPr>
        <w:t xml:space="preserve"> </w:t>
      </w:r>
      <w:r w:rsidR="004F7665">
        <w:rPr>
          <w:rFonts w:ascii="Verdana" w:hAnsi="Verdana"/>
          <w:b/>
          <w:sz w:val="20"/>
          <w:szCs w:val="20"/>
        </w:rPr>
        <w:t>I</w:t>
      </w:r>
      <w:r w:rsidRPr="004767A2">
        <w:rPr>
          <w:rFonts w:ascii="Verdana" w:hAnsi="Verdana"/>
          <w:b/>
          <w:sz w:val="20"/>
          <w:szCs w:val="20"/>
        </w:rPr>
        <w:t>I”</w:t>
      </w:r>
    </w:p>
    <w:p w:rsidR="00F96A5C" w:rsidRPr="004767A2" w:rsidRDefault="00F96A5C" w:rsidP="00F96A5C">
      <w:pPr>
        <w:rPr>
          <w:rFonts w:ascii="Verdana" w:hAnsi="Verdana"/>
          <w:b/>
          <w:sz w:val="20"/>
          <w:szCs w:val="20"/>
        </w:rPr>
      </w:pPr>
    </w:p>
    <w:p w:rsidR="00F96A5C" w:rsidRPr="004767A2" w:rsidRDefault="00F96A5C" w:rsidP="00F96A5C">
      <w:pPr>
        <w:jc w:val="center"/>
        <w:rPr>
          <w:rFonts w:ascii="Verdana" w:hAnsi="Verdana"/>
          <w:b/>
          <w:sz w:val="20"/>
          <w:szCs w:val="20"/>
        </w:rPr>
      </w:pPr>
    </w:p>
    <w:p w:rsidR="00BF27EC" w:rsidRPr="00AE3EF5" w:rsidRDefault="00BF27EC" w:rsidP="00BF27EC">
      <w:pPr>
        <w:jc w:val="center"/>
        <w:rPr>
          <w:rFonts w:ascii="Verdana" w:hAnsi="Verdana"/>
          <w:sz w:val="16"/>
          <w:szCs w:val="16"/>
        </w:rPr>
      </w:pPr>
      <w:r w:rsidRPr="00AE3EF5">
        <w:rPr>
          <w:rFonts w:ascii="Verdana" w:hAnsi="Verdana"/>
          <w:sz w:val="16"/>
          <w:szCs w:val="16"/>
        </w:rPr>
        <w:t>Projekt „</w:t>
      </w:r>
      <w:r w:rsidRPr="00330EDC">
        <w:rPr>
          <w:rFonts w:ascii="Verdana" w:hAnsi="Verdana"/>
          <w:sz w:val="16"/>
          <w:szCs w:val="16"/>
        </w:rPr>
        <w:t xml:space="preserve">ROWES – </w:t>
      </w:r>
      <w:r w:rsidR="004F7665">
        <w:rPr>
          <w:rFonts w:ascii="Verdana" w:hAnsi="Verdana"/>
          <w:sz w:val="16"/>
          <w:szCs w:val="16"/>
        </w:rPr>
        <w:t>szansą rozwoju</w:t>
      </w:r>
      <w:r w:rsidRPr="00330EDC">
        <w:rPr>
          <w:rFonts w:ascii="Verdana" w:hAnsi="Verdana"/>
          <w:sz w:val="16"/>
          <w:szCs w:val="16"/>
        </w:rPr>
        <w:t xml:space="preserve"> sektora ekonomii społecznej w subregionie </w:t>
      </w:r>
      <w:r w:rsidR="004F7665">
        <w:rPr>
          <w:rFonts w:ascii="Verdana" w:hAnsi="Verdana"/>
          <w:sz w:val="16"/>
          <w:szCs w:val="16"/>
        </w:rPr>
        <w:t>I</w:t>
      </w:r>
      <w:r w:rsidRPr="00330EDC">
        <w:rPr>
          <w:rFonts w:ascii="Verdana" w:hAnsi="Verdana"/>
          <w:sz w:val="16"/>
          <w:szCs w:val="16"/>
        </w:rPr>
        <w:t>I”</w:t>
      </w:r>
    </w:p>
    <w:p w:rsidR="00BF27EC" w:rsidRPr="00AE3EF5" w:rsidRDefault="00BF27EC" w:rsidP="00BF27EC">
      <w:pPr>
        <w:autoSpaceDE w:val="0"/>
        <w:jc w:val="center"/>
        <w:rPr>
          <w:rFonts w:ascii="Verdana" w:hAnsi="Verdana"/>
          <w:sz w:val="16"/>
          <w:szCs w:val="16"/>
        </w:rPr>
      </w:pPr>
      <w:r w:rsidRPr="00AE3EF5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BF27EC" w:rsidRPr="00AE3EF5" w:rsidRDefault="00BF27EC" w:rsidP="00BF27EC">
      <w:pPr>
        <w:autoSpaceDE w:val="0"/>
        <w:jc w:val="center"/>
        <w:rPr>
          <w:rFonts w:ascii="Verdana" w:hAnsi="Verdana"/>
          <w:sz w:val="16"/>
          <w:szCs w:val="16"/>
        </w:rPr>
      </w:pPr>
      <w:r w:rsidRPr="00AE3EF5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BF27EC" w:rsidRPr="00AE3EF5" w:rsidRDefault="00BF27EC" w:rsidP="00BF27EC">
      <w:pPr>
        <w:jc w:val="center"/>
        <w:rPr>
          <w:rFonts w:ascii="Verdana" w:hAnsi="Verdana"/>
          <w:sz w:val="16"/>
          <w:szCs w:val="16"/>
        </w:rPr>
      </w:pPr>
      <w:r w:rsidRPr="00AE3EF5">
        <w:rPr>
          <w:rFonts w:ascii="Verdana" w:hAnsi="Verdana"/>
          <w:sz w:val="16"/>
          <w:szCs w:val="16"/>
        </w:rPr>
        <w:t>na podstawi</w:t>
      </w:r>
      <w:r>
        <w:rPr>
          <w:rFonts w:ascii="Verdana" w:hAnsi="Verdana"/>
          <w:sz w:val="16"/>
          <w:szCs w:val="16"/>
        </w:rPr>
        <w:t>e Umowy nr RPPK.08.05.00-18-000</w:t>
      </w:r>
      <w:r w:rsidR="004F7665">
        <w:rPr>
          <w:rFonts w:ascii="Verdana" w:hAnsi="Verdana"/>
          <w:sz w:val="16"/>
          <w:szCs w:val="16"/>
        </w:rPr>
        <w:t>1</w:t>
      </w:r>
      <w:r w:rsidRPr="00AE3EF5">
        <w:rPr>
          <w:rFonts w:ascii="Verdana" w:hAnsi="Verdana"/>
          <w:sz w:val="16"/>
          <w:szCs w:val="16"/>
        </w:rPr>
        <w:t xml:space="preserve">/16-00 z dnia 28.02.2017 r. </w:t>
      </w:r>
      <w:r w:rsidRPr="00AE3EF5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AE3EF5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>
        <w:rPr>
          <w:rFonts w:ascii="Verdana" w:hAnsi="Verdana"/>
          <w:sz w:val="16"/>
          <w:szCs w:val="16"/>
        </w:rPr>
        <w:t>014-2020,</w:t>
      </w:r>
      <w:r>
        <w:rPr>
          <w:rFonts w:ascii="Verdana" w:hAnsi="Verdana"/>
          <w:sz w:val="16"/>
          <w:szCs w:val="16"/>
        </w:rPr>
        <w:br/>
        <w:t xml:space="preserve">Oś Priorytetowa VIII </w:t>
      </w:r>
      <w:r w:rsidRPr="00AE3EF5">
        <w:rPr>
          <w:rFonts w:ascii="Verdana" w:hAnsi="Verdana"/>
          <w:sz w:val="16"/>
          <w:szCs w:val="16"/>
        </w:rPr>
        <w:t xml:space="preserve">Integracja Społeczna, </w:t>
      </w:r>
      <w:r w:rsidRPr="00AE3EF5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F96A5C" w:rsidRPr="004767A2" w:rsidRDefault="00F96A5C" w:rsidP="00F96A5C">
      <w:pPr>
        <w:widowControl w:val="0"/>
        <w:spacing w:line="276" w:lineRule="auto"/>
        <w:jc w:val="both"/>
        <w:rPr>
          <w:rFonts w:ascii="Verdana" w:eastAsia="Lucida Sans Unicode" w:hAnsi="Verdana"/>
          <w:sz w:val="20"/>
          <w:szCs w:val="20"/>
        </w:rPr>
      </w:pPr>
    </w:p>
    <w:p w:rsidR="006C6C15" w:rsidRPr="004767A2" w:rsidRDefault="006C6C15" w:rsidP="006C6C15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4767A2">
        <w:rPr>
          <w:rFonts w:ascii="Verdana" w:eastAsia="Lucida Sans Unicode" w:hAnsi="Verdana"/>
          <w:b/>
          <w:sz w:val="20"/>
          <w:szCs w:val="20"/>
        </w:rPr>
        <w:t>Przed rozpoczęciem wypełniania niniejszego Formularza należy zapoznać się</w:t>
      </w:r>
    </w:p>
    <w:p w:rsidR="006C6C15" w:rsidRPr="004767A2" w:rsidRDefault="006C6C15" w:rsidP="006C6C15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4767A2">
        <w:rPr>
          <w:rFonts w:ascii="Verdana" w:eastAsia="Lucida Sans Unicode" w:hAnsi="Verdana"/>
          <w:b/>
          <w:sz w:val="20"/>
          <w:szCs w:val="20"/>
        </w:rPr>
        <w:t xml:space="preserve">z </w:t>
      </w:r>
      <w:r w:rsidRPr="004767A2">
        <w:rPr>
          <w:rFonts w:ascii="Verdana" w:hAnsi="Verdana"/>
          <w:b/>
          <w:sz w:val="20"/>
          <w:szCs w:val="20"/>
        </w:rPr>
        <w:t>REGULAMIN</w:t>
      </w:r>
      <w:r w:rsidR="00AC738C" w:rsidRPr="004767A2">
        <w:rPr>
          <w:rFonts w:ascii="Verdana" w:hAnsi="Verdana"/>
          <w:b/>
          <w:sz w:val="20"/>
          <w:szCs w:val="20"/>
        </w:rPr>
        <w:t>EM</w:t>
      </w:r>
      <w:r w:rsidRPr="004767A2">
        <w:rPr>
          <w:rFonts w:ascii="Verdana" w:hAnsi="Verdana"/>
          <w:b/>
          <w:sz w:val="20"/>
          <w:szCs w:val="20"/>
        </w:rPr>
        <w:t xml:space="preserve"> ŚWIADCZENIA USŁUG RZESZOWSKIEGO OŚRODKA WSPARCIA EKONOMII SPOŁECZNEJ W SUBREGIONIE </w:t>
      </w:r>
      <w:r w:rsidR="004F7665">
        <w:rPr>
          <w:rFonts w:ascii="Verdana" w:hAnsi="Verdana"/>
          <w:b/>
          <w:sz w:val="20"/>
          <w:szCs w:val="20"/>
        </w:rPr>
        <w:t>I</w:t>
      </w:r>
      <w:r w:rsidRPr="004767A2">
        <w:rPr>
          <w:rFonts w:ascii="Verdana" w:hAnsi="Verdana"/>
          <w:b/>
          <w:sz w:val="20"/>
          <w:szCs w:val="20"/>
        </w:rPr>
        <w:t>I.</w:t>
      </w:r>
    </w:p>
    <w:p w:rsidR="00F96A5C" w:rsidRPr="004767A2" w:rsidRDefault="00F96A5C" w:rsidP="00F96A5C">
      <w:pPr>
        <w:widowControl w:val="0"/>
        <w:spacing w:line="276" w:lineRule="auto"/>
        <w:jc w:val="both"/>
        <w:rPr>
          <w:rFonts w:ascii="Verdana" w:eastAsia="Lucida Sans Unicode" w:hAnsi="Verdana"/>
          <w:sz w:val="20"/>
          <w:szCs w:val="20"/>
        </w:rPr>
      </w:pPr>
    </w:p>
    <w:p w:rsidR="00F96A5C" w:rsidRPr="004767A2" w:rsidRDefault="00F96A5C" w:rsidP="00F96A5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4767A2">
        <w:rPr>
          <w:rFonts w:ascii="Verdana" w:hAnsi="Verdana"/>
          <w:b/>
          <w:color w:val="FF0000"/>
          <w:sz w:val="20"/>
          <w:szCs w:val="20"/>
        </w:rPr>
        <w:t xml:space="preserve">W przypadku wypełniania części IV niniejszego Formularza zgłoszeniowego odmowa podania informacji będzie skutkować brakiem możliwości udziału </w:t>
      </w:r>
      <w:r w:rsidR="00882447" w:rsidRPr="004767A2">
        <w:rPr>
          <w:rFonts w:ascii="Verdana" w:hAnsi="Verdana"/>
          <w:b/>
          <w:color w:val="FF0000"/>
          <w:sz w:val="20"/>
          <w:szCs w:val="20"/>
        </w:rPr>
        <w:br/>
      </w:r>
      <w:r w:rsidRPr="004767A2">
        <w:rPr>
          <w:rFonts w:ascii="Verdana" w:hAnsi="Verdana"/>
          <w:b/>
          <w:color w:val="FF0000"/>
          <w:sz w:val="20"/>
          <w:szCs w:val="20"/>
        </w:rPr>
        <w:t>w projekcie.</w:t>
      </w:r>
    </w:p>
    <w:p w:rsidR="00F96A5C" w:rsidRPr="004767A2" w:rsidRDefault="00F96A5C" w:rsidP="00F96A5C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="-567" w:tblpY="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9497"/>
      </w:tblGrid>
      <w:tr w:rsidR="00F96A5C" w:rsidRPr="004767A2" w:rsidTr="004738E4">
        <w:trPr>
          <w:trHeight w:val="411"/>
        </w:trPr>
        <w:tc>
          <w:tcPr>
            <w:tcW w:w="10320" w:type="dxa"/>
            <w:gridSpan w:val="2"/>
            <w:shd w:val="clear" w:color="auto" w:fill="D9D9D9"/>
            <w:vAlign w:val="center"/>
          </w:tcPr>
          <w:p w:rsidR="00F96A5C" w:rsidRPr="004767A2" w:rsidRDefault="00F96A5C" w:rsidP="004738E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67A2">
              <w:rPr>
                <w:rFonts w:ascii="Verdana" w:hAnsi="Verdana" w:cs="Calibri"/>
                <w:b/>
                <w:sz w:val="20"/>
                <w:szCs w:val="20"/>
              </w:rPr>
              <w:t>RODZAJ UCZESTNIKA/UCZESTNICZKI PROJEKTU</w:t>
            </w:r>
          </w:p>
        </w:tc>
      </w:tr>
      <w:tr w:rsidR="00F96A5C" w:rsidRPr="004767A2" w:rsidTr="004738E4">
        <w:trPr>
          <w:trHeight w:val="442"/>
        </w:trPr>
        <w:tc>
          <w:tcPr>
            <w:tcW w:w="823" w:type="dxa"/>
            <w:vAlign w:val="center"/>
          </w:tcPr>
          <w:p w:rsidR="00F96A5C" w:rsidRPr="004767A2" w:rsidRDefault="00F96A5C" w:rsidP="004738E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8406BD" w:rsidRPr="004767A2" w:rsidRDefault="008406BD" w:rsidP="004738E4">
            <w:pPr>
              <w:rPr>
                <w:rFonts w:ascii="Verdana" w:hAnsi="Verdana"/>
                <w:sz w:val="14"/>
                <w:szCs w:val="14"/>
              </w:rPr>
            </w:pPr>
          </w:p>
          <w:p w:rsidR="008406BD" w:rsidRPr="004767A2" w:rsidRDefault="008406BD" w:rsidP="004738E4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 w:cs="Calibri"/>
                <w:b/>
                <w:sz w:val="20"/>
                <w:szCs w:val="20"/>
              </w:rPr>
              <w:t>Indywidualny</w:t>
            </w:r>
            <w:r w:rsidRPr="004767A2">
              <w:rPr>
                <w:rFonts w:ascii="Verdana" w:hAnsi="Verdana" w:cs="Calibri"/>
                <w:b/>
                <w:sz w:val="20"/>
                <w:szCs w:val="20"/>
              </w:rPr>
              <w:tab/>
            </w:r>
            <w:r w:rsidRPr="004767A2">
              <w:rPr>
                <w:rFonts w:ascii="Verdana" w:hAnsi="Verdana" w:cs="Calibri"/>
                <w:sz w:val="20"/>
                <w:szCs w:val="20"/>
              </w:rPr>
              <w:tab/>
            </w:r>
            <w:r w:rsidRPr="004767A2">
              <w:rPr>
                <w:rFonts w:ascii="Verdana" w:hAnsi="Verdana" w:cs="Calibri"/>
                <w:sz w:val="20"/>
                <w:szCs w:val="20"/>
              </w:rPr>
              <w:tab/>
            </w:r>
            <w:r w:rsidRPr="004767A2">
              <w:rPr>
                <w:rFonts w:ascii="Verdana" w:hAnsi="Verdana" w:cs="Calibri"/>
                <w:sz w:val="20"/>
                <w:szCs w:val="20"/>
              </w:rPr>
              <w:tab/>
            </w:r>
            <w:r w:rsidRPr="004767A2">
              <w:rPr>
                <w:rFonts w:ascii="Verdana" w:hAnsi="Verdana" w:cs="Calibri"/>
                <w:sz w:val="20"/>
                <w:szCs w:val="20"/>
              </w:rPr>
              <w:tab/>
            </w:r>
            <w:r w:rsidRPr="004767A2">
              <w:rPr>
                <w:rFonts w:ascii="Verdana" w:hAnsi="Verdana" w:cs="Calibri"/>
                <w:sz w:val="20"/>
                <w:szCs w:val="20"/>
              </w:rPr>
              <w:tab/>
            </w:r>
            <w:r w:rsidRPr="004767A2">
              <w:rPr>
                <w:rFonts w:ascii="Verdana" w:hAnsi="Verdana" w:cs="Calibri"/>
                <w:sz w:val="20"/>
                <w:szCs w:val="20"/>
              </w:rPr>
              <w:tab/>
            </w:r>
            <w:r w:rsidRPr="004767A2">
              <w:rPr>
                <w:rFonts w:ascii="Verdana" w:hAnsi="Verdana" w:cs="Calibri"/>
                <w:sz w:val="20"/>
                <w:szCs w:val="20"/>
              </w:rPr>
              <w:tab/>
            </w:r>
            <w:r w:rsidRPr="004767A2">
              <w:rPr>
                <w:rFonts w:ascii="Verdana" w:hAnsi="Verdana" w:cs="Calibri"/>
                <w:sz w:val="20"/>
                <w:szCs w:val="20"/>
              </w:rPr>
              <w:tab/>
            </w:r>
            <w:r w:rsidR="008021EC" w:rsidRPr="004767A2">
              <w:rPr>
                <w:rFonts w:ascii="Verdana" w:hAnsi="Verdana" w:cs="Calibri"/>
                <w:sz w:val="20"/>
                <w:szCs w:val="20"/>
              </w:rPr>
              <w:t xml:space="preserve">         </w:t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8406BD" w:rsidRPr="004767A2" w:rsidRDefault="008406BD" w:rsidP="004738E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96A5C" w:rsidRPr="004767A2" w:rsidTr="004738E4">
        <w:trPr>
          <w:trHeight w:val="420"/>
        </w:trPr>
        <w:tc>
          <w:tcPr>
            <w:tcW w:w="823" w:type="dxa"/>
            <w:vAlign w:val="center"/>
          </w:tcPr>
          <w:p w:rsidR="00F96A5C" w:rsidRPr="004767A2" w:rsidRDefault="00F96A5C" w:rsidP="004738E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F96A5C" w:rsidRPr="004767A2" w:rsidRDefault="00F96A5C" w:rsidP="004738E4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  <w:p w:rsidR="008406BD" w:rsidRPr="004767A2" w:rsidRDefault="008406BD" w:rsidP="004738E4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b/>
                <w:sz w:val="20"/>
                <w:szCs w:val="20"/>
              </w:rPr>
              <w:t>Pracownik lub przedstawiciel instytucji /podmiotu</w:t>
            </w:r>
            <w:r w:rsidRPr="004767A2">
              <w:rPr>
                <w:rFonts w:ascii="Verdana" w:hAnsi="Verdana" w:cs="Calibri"/>
                <w:sz w:val="20"/>
                <w:szCs w:val="20"/>
              </w:rPr>
              <w:t xml:space="preserve">                               </w:t>
            </w:r>
            <w:r w:rsidR="008021EC" w:rsidRPr="004767A2">
              <w:rPr>
                <w:rFonts w:ascii="Verdana" w:hAnsi="Verdana" w:cs="Calibri"/>
                <w:sz w:val="20"/>
                <w:szCs w:val="20"/>
              </w:rPr>
              <w:t xml:space="preserve">        </w:t>
            </w:r>
            <w:r w:rsidR="00311FE7" w:rsidRPr="004767A2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20"/>
                <w:szCs w:val="20"/>
              </w:rPr>
              <w:fldChar w:fldCharType="end"/>
            </w:r>
          </w:p>
          <w:p w:rsidR="00703490" w:rsidRPr="004767A2" w:rsidRDefault="00703490" w:rsidP="004738E4">
            <w:pPr>
              <w:spacing w:line="240" w:lineRule="auto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703490" w:rsidRPr="004767A2" w:rsidRDefault="00703490" w:rsidP="004738E4">
            <w:pPr>
              <w:spacing w:line="240" w:lineRule="auto"/>
              <w:rPr>
                <w:rFonts w:ascii="Verdana" w:hAnsi="Verdana" w:cs="Calibri"/>
                <w:i/>
                <w:sz w:val="20"/>
                <w:szCs w:val="20"/>
              </w:rPr>
            </w:pPr>
            <w:r w:rsidRPr="004767A2">
              <w:rPr>
                <w:rFonts w:ascii="Verdana" w:hAnsi="Verdana" w:cs="Calibri"/>
                <w:i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F96A5C" w:rsidRPr="004767A2" w:rsidRDefault="00FD6F94" w:rsidP="004738E4">
            <w:pPr>
              <w:spacing w:line="240" w:lineRule="auto"/>
              <w:rPr>
                <w:rFonts w:ascii="Verdana" w:hAnsi="Verdana" w:cs="Calibri"/>
                <w:i/>
                <w:sz w:val="16"/>
                <w:szCs w:val="16"/>
              </w:rPr>
            </w:pPr>
            <w:r w:rsidRPr="004767A2">
              <w:rPr>
                <w:rFonts w:ascii="Verdana" w:hAnsi="Verdana" w:cs="Calibri"/>
                <w:i/>
                <w:sz w:val="16"/>
                <w:szCs w:val="16"/>
              </w:rPr>
              <w:t xml:space="preserve">                       </w:t>
            </w:r>
            <w:r w:rsidR="008406BD" w:rsidRPr="004767A2">
              <w:rPr>
                <w:rFonts w:ascii="Verdana" w:hAnsi="Verdana" w:cs="Calibri"/>
                <w:i/>
                <w:sz w:val="16"/>
                <w:szCs w:val="16"/>
              </w:rPr>
              <w:t>(proszę wpisać nazwę podmiotu/ instytucji)</w:t>
            </w:r>
          </w:p>
          <w:p w:rsidR="00425AAF" w:rsidRPr="004767A2" w:rsidRDefault="00425AAF" w:rsidP="004738E4">
            <w:pPr>
              <w:spacing w:line="240" w:lineRule="auto"/>
              <w:rPr>
                <w:rFonts w:ascii="Verdana" w:hAnsi="Verdana" w:cs="Calibri"/>
                <w:i/>
                <w:sz w:val="14"/>
                <w:szCs w:val="14"/>
              </w:rPr>
            </w:pPr>
          </w:p>
        </w:tc>
      </w:tr>
    </w:tbl>
    <w:p w:rsidR="00F96A5C" w:rsidRPr="004767A2" w:rsidRDefault="00F96A5C" w:rsidP="00F96A5C">
      <w:pPr>
        <w:rPr>
          <w:rFonts w:ascii="Verdana" w:hAnsi="Verdana" w:cs="Calibri"/>
          <w:sz w:val="20"/>
          <w:szCs w:val="20"/>
        </w:rPr>
      </w:pPr>
    </w:p>
    <w:tbl>
      <w:tblPr>
        <w:tblW w:w="56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103"/>
        <w:gridCol w:w="4187"/>
        <w:gridCol w:w="3350"/>
      </w:tblGrid>
      <w:tr w:rsidR="00F96A5C" w:rsidRPr="004767A2" w:rsidTr="000E4922">
        <w:trPr>
          <w:cantSplit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F96A5C" w:rsidRPr="004767A2" w:rsidRDefault="00F96A5C" w:rsidP="00013C8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67A2">
              <w:rPr>
                <w:rFonts w:ascii="Verdana" w:hAnsi="Verdana" w:cs="Calibri"/>
                <w:b/>
                <w:sz w:val="20"/>
                <w:szCs w:val="20"/>
              </w:rPr>
              <w:t>DANE POTENCJALNEGO UCZESTNIKA/UCZESTNICZKI PROJEKTU</w:t>
            </w: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IMIĘ</w:t>
            </w:r>
          </w:p>
        </w:tc>
        <w:tc>
          <w:tcPr>
            <w:tcW w:w="36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391" w:hanging="357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8406BD" w:rsidRPr="004767A2" w:rsidRDefault="008406BD" w:rsidP="00013C8E">
            <w:pPr>
              <w:spacing w:before="60" w:after="60"/>
              <w:ind w:left="391" w:hanging="357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NAZWISKO</w:t>
            </w:r>
          </w:p>
        </w:tc>
        <w:tc>
          <w:tcPr>
            <w:tcW w:w="36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391" w:hanging="357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8406BD" w:rsidRPr="004767A2" w:rsidRDefault="008406BD" w:rsidP="00013C8E">
            <w:pPr>
              <w:spacing w:before="60" w:after="60"/>
              <w:ind w:left="391" w:hanging="357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96A5C" w:rsidRPr="004767A2" w:rsidTr="00B15D1B">
        <w:trPr>
          <w:cantSplit/>
          <w:trHeight w:val="863"/>
          <w:jc w:val="center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PESEL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F96A5C" w:rsidRPr="004767A2" w:rsidTr="00013C8E">
              <w:trPr>
                <w:jc w:val="center"/>
              </w:trPr>
              <w:tc>
                <w:tcPr>
                  <w:tcW w:w="374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  <w:r w:rsidRPr="004767A2">
                    <w:rPr>
                      <w:rFonts w:ascii="Verdana" w:hAnsi="Verdana" w:cs="Calibri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F96A5C" w:rsidRPr="004767A2" w:rsidRDefault="00F96A5C" w:rsidP="00013C8E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96A5C" w:rsidRPr="004767A2" w:rsidRDefault="00F96A5C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8021EC">
            <w:pPr>
              <w:spacing w:before="60" w:after="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BRAK PESEL</w:t>
            </w:r>
            <w:r w:rsidRPr="004767A2">
              <w:rPr>
                <w:rStyle w:val="Odwoanieprzypisudolnego"/>
                <w:rFonts w:ascii="Verdana" w:hAnsi="Verdana" w:cs="Calibri"/>
                <w:sz w:val="18"/>
                <w:szCs w:val="18"/>
              </w:rPr>
              <w:footnoteReference w:id="2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="0045524F" w:rsidRPr="004767A2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="008021EC" w:rsidRPr="004767A2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0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PŁEĆ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5C" w:rsidRPr="004767A2" w:rsidRDefault="00F96A5C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KOBIETA            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       </w:t>
            </w:r>
            <w:r w:rsidR="008021EC"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882447" w:rsidRPr="004767A2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5C" w:rsidRPr="004767A2" w:rsidRDefault="00F96A5C" w:rsidP="00013C8E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5C" w:rsidRPr="004767A2" w:rsidRDefault="00F96A5C" w:rsidP="00013C8E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5C" w:rsidRPr="004767A2" w:rsidRDefault="00F96A5C" w:rsidP="00013C8E">
            <w:pPr>
              <w:spacing w:before="60" w:after="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MĘŻCZYZNA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      </w:t>
            </w:r>
            <w:r w:rsidR="008021EC"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882447" w:rsidRPr="004767A2">
              <w:rPr>
                <w:rFonts w:ascii="Verdana" w:hAnsi="Verdana" w:cs="Calibri"/>
                <w:sz w:val="18"/>
                <w:szCs w:val="18"/>
              </w:rPr>
              <w:t xml:space="preserve">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iCs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DATA URODZENIA</w:t>
            </w:r>
          </w:p>
        </w:tc>
        <w:tc>
          <w:tcPr>
            <w:tcW w:w="36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6BD" w:rsidRPr="004767A2" w:rsidRDefault="008406BD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75"/>
              <w:gridCol w:w="428"/>
              <w:gridCol w:w="428"/>
              <w:gridCol w:w="375"/>
              <w:gridCol w:w="375"/>
              <w:gridCol w:w="375"/>
              <w:gridCol w:w="375"/>
              <w:gridCol w:w="375"/>
            </w:tblGrid>
            <w:tr w:rsidR="008406BD" w:rsidRPr="004767A2" w:rsidTr="008406BD">
              <w:tc>
                <w:tcPr>
                  <w:tcW w:w="374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4767A2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4767A2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8406BD" w:rsidRPr="004767A2" w:rsidRDefault="008406BD" w:rsidP="008406BD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3490" w:rsidRPr="004767A2" w:rsidTr="003D17C7">
              <w:tc>
                <w:tcPr>
                  <w:tcW w:w="749" w:type="dxa"/>
                  <w:gridSpan w:val="2"/>
                  <w:shd w:val="clear" w:color="auto" w:fill="auto"/>
                </w:tcPr>
                <w:p w:rsidR="00703490" w:rsidRPr="004767A2" w:rsidRDefault="00703490" w:rsidP="00BB036A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4767A2">
                    <w:rPr>
                      <w:rFonts w:ascii="Verdana" w:hAnsi="Verdana" w:cs="Calibri"/>
                      <w:b/>
                      <w:i/>
                      <w:color w:val="000000"/>
                      <w:sz w:val="14"/>
                      <w:szCs w:val="14"/>
                    </w:rPr>
                    <w:t>dzień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:rsidR="00703490" w:rsidRPr="004767A2" w:rsidRDefault="00703490" w:rsidP="00BB036A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703490" w:rsidRPr="004767A2" w:rsidRDefault="00703490" w:rsidP="00BB036A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4767A2">
                    <w:rPr>
                      <w:rFonts w:ascii="Verdana" w:hAnsi="Verdana" w:cs="Calibri"/>
                      <w:b/>
                      <w:i/>
                      <w:color w:val="000000"/>
                      <w:sz w:val="14"/>
                      <w:szCs w:val="14"/>
                    </w:rPr>
                    <w:t>miesiąc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:rsidR="00703490" w:rsidRPr="004767A2" w:rsidRDefault="00703490" w:rsidP="00BB036A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00" w:type="dxa"/>
                  <w:gridSpan w:val="4"/>
                  <w:shd w:val="clear" w:color="auto" w:fill="auto"/>
                </w:tcPr>
                <w:p w:rsidR="00703490" w:rsidRPr="004767A2" w:rsidRDefault="00703490" w:rsidP="00BB036A">
                  <w:pPr>
                    <w:spacing w:before="60" w:after="60"/>
                    <w:jc w:val="center"/>
                    <w:rPr>
                      <w:rFonts w:ascii="Verdana" w:hAnsi="Verdana" w:cs="Calibr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4767A2">
                    <w:rPr>
                      <w:rFonts w:ascii="Verdana" w:hAnsi="Verdana" w:cs="Calibri"/>
                      <w:b/>
                      <w:i/>
                      <w:color w:val="000000"/>
                      <w:sz w:val="14"/>
                      <w:szCs w:val="14"/>
                    </w:rPr>
                    <w:t>rok</w:t>
                  </w:r>
                </w:p>
              </w:tc>
            </w:tr>
          </w:tbl>
          <w:p w:rsidR="008406BD" w:rsidRPr="004767A2" w:rsidRDefault="008406BD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10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>WYKSZTAŁCENIE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882447" w:rsidP="00882447">
            <w:pPr>
              <w:spacing w:before="60" w:after="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NIŻSZE NIŻ PODSTAWOWE 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(ISCED0)</w:t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311FE7" w:rsidP="00AE3EF5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EF5"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882447" w:rsidP="00013C8E">
            <w:pPr>
              <w:spacing w:before="60" w:after="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PODSTAWOWE 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(ISCED1)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311FE7" w:rsidP="00AE3EF5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EF5"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882447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GIMNAZJALNE 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(ISCED2)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311FE7" w:rsidP="00AE3EF5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EF5"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45524F" w:rsidP="00882447">
            <w:pPr>
              <w:spacing w:before="60" w:after="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PONADGIMNAZJALNE 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(ISCED3)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311FE7" w:rsidP="00AE3EF5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EF5"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882447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POLICEALNE 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(ISCED4)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311FE7" w:rsidP="00AE3EF5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EF5"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F96A5C" w:rsidRPr="004767A2" w:rsidTr="00B15D1B">
        <w:trPr>
          <w:cantSplit/>
          <w:jc w:val="center"/>
        </w:trPr>
        <w:tc>
          <w:tcPr>
            <w:tcW w:w="3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F96A5C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WYŻSZE 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(ISCED5-8)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A5C" w:rsidRPr="004767A2" w:rsidRDefault="00311FE7" w:rsidP="00AE3EF5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EF5"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</w:tbl>
    <w:p w:rsidR="00F96A5C" w:rsidRPr="004767A2" w:rsidRDefault="00F96A5C" w:rsidP="00F96A5C">
      <w:pPr>
        <w:rPr>
          <w:rFonts w:ascii="Verdana" w:hAnsi="Verdana"/>
          <w:sz w:val="20"/>
          <w:szCs w:val="20"/>
        </w:rPr>
      </w:pPr>
    </w:p>
    <w:tbl>
      <w:tblPr>
        <w:tblW w:w="56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735"/>
        <w:gridCol w:w="3331"/>
        <w:gridCol w:w="3656"/>
      </w:tblGrid>
      <w:tr w:rsidR="00F96A5C" w:rsidRPr="004767A2" w:rsidTr="004738E4">
        <w:trPr>
          <w:cantSplit/>
          <w:jc w:val="center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F96A5C" w:rsidRPr="004767A2" w:rsidRDefault="00F96A5C" w:rsidP="00013C8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67A2">
              <w:rPr>
                <w:rFonts w:ascii="Verdana" w:hAnsi="Verdana" w:cs="Calibri"/>
                <w:b/>
                <w:sz w:val="20"/>
                <w:szCs w:val="20"/>
              </w:rPr>
              <w:t>DANE KONTAKTOWE/ADRES ZAMIESZKANIA POTENCJALNEGO UCZESTNIKA/ UCZESTNICZKI PROJEKTU ZGODNIE Z KODEKSEM CYWILNYM</w:t>
            </w:r>
          </w:p>
        </w:tc>
      </w:tr>
      <w:tr w:rsidR="00F96A5C" w:rsidRPr="004767A2" w:rsidTr="004738E4">
        <w:trPr>
          <w:cantSplit/>
          <w:jc w:val="center"/>
        </w:trPr>
        <w:tc>
          <w:tcPr>
            <w:tcW w:w="298" w:type="pct"/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323" w:type="pct"/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KRAJ</w:t>
            </w:r>
          </w:p>
        </w:tc>
        <w:tc>
          <w:tcPr>
            <w:tcW w:w="3379" w:type="pct"/>
            <w:gridSpan w:val="2"/>
            <w:vAlign w:val="center"/>
          </w:tcPr>
          <w:p w:rsidR="00F96A5C" w:rsidRPr="004767A2" w:rsidRDefault="00311FE7" w:rsidP="00CF7AED">
            <w:pPr>
              <w:spacing w:before="60" w:after="6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F96A5C" w:rsidRPr="004767A2">
              <w:rPr>
                <w:rFonts w:ascii="Verdana" w:hAnsi="Verdana" w:cs="Calibri"/>
                <w:sz w:val="20"/>
                <w:szCs w:val="20"/>
              </w:rPr>
              <w:t>Polska</w:t>
            </w:r>
          </w:p>
        </w:tc>
      </w:tr>
      <w:tr w:rsidR="00F96A5C" w:rsidRPr="004767A2" w:rsidTr="004738E4">
        <w:trPr>
          <w:cantSplit/>
          <w:jc w:val="center"/>
        </w:trPr>
        <w:tc>
          <w:tcPr>
            <w:tcW w:w="298" w:type="pct"/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323" w:type="pct"/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WOJEWÓDZTWO</w:t>
            </w:r>
          </w:p>
        </w:tc>
        <w:tc>
          <w:tcPr>
            <w:tcW w:w="3379" w:type="pct"/>
            <w:gridSpan w:val="2"/>
            <w:vAlign w:val="center"/>
          </w:tcPr>
          <w:p w:rsidR="00F96A5C" w:rsidRPr="004767A2" w:rsidRDefault="00311FE7" w:rsidP="00CF7AED">
            <w:pPr>
              <w:spacing w:before="60" w:after="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F96A5C" w:rsidRPr="004767A2">
              <w:rPr>
                <w:rFonts w:ascii="Verdana" w:hAnsi="Verdana" w:cs="Calibri"/>
                <w:sz w:val="20"/>
                <w:szCs w:val="20"/>
              </w:rPr>
              <w:t>podkarpackie</w:t>
            </w:r>
          </w:p>
          <w:p w:rsidR="00F96A5C" w:rsidRPr="004767A2" w:rsidRDefault="00311FE7" w:rsidP="00CF7AED">
            <w:pPr>
              <w:spacing w:before="60" w:after="60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F96A5C" w:rsidRPr="004767A2">
              <w:rPr>
                <w:rFonts w:ascii="Verdana" w:hAnsi="Verdana" w:cs="Calibri"/>
                <w:sz w:val="20"/>
                <w:szCs w:val="20"/>
              </w:rPr>
              <w:t xml:space="preserve">inne </w:t>
            </w:r>
            <w:r w:rsidR="00F96A5C" w:rsidRPr="004767A2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</w:p>
          <w:p w:rsidR="00FA63CD" w:rsidRPr="004767A2" w:rsidRDefault="00434035" w:rsidP="00CF7AED">
            <w:pPr>
              <w:spacing w:before="60" w:after="60"/>
              <w:jc w:val="both"/>
              <w:rPr>
                <w:rFonts w:ascii="Verdana" w:hAnsi="Verdana" w:cs="Calibri"/>
                <w:i/>
                <w:sz w:val="14"/>
                <w:szCs w:val="14"/>
              </w:rPr>
            </w:pPr>
            <w:r w:rsidRPr="004767A2">
              <w:rPr>
                <w:rFonts w:ascii="Verdana" w:hAnsi="Verdana" w:cs="Calibri"/>
                <w:i/>
                <w:sz w:val="14"/>
                <w:szCs w:val="14"/>
              </w:rPr>
              <w:t xml:space="preserve">                     </w:t>
            </w:r>
            <w:r w:rsidR="001B29D1" w:rsidRPr="004767A2">
              <w:rPr>
                <w:rFonts w:ascii="Verdana" w:hAnsi="Verdana" w:cs="Calibri"/>
                <w:i/>
                <w:sz w:val="14"/>
                <w:szCs w:val="14"/>
              </w:rPr>
              <w:t xml:space="preserve"> </w:t>
            </w:r>
            <w:r w:rsidRPr="004767A2">
              <w:rPr>
                <w:rFonts w:ascii="Verdana" w:hAnsi="Verdana" w:cs="Calibri"/>
                <w:i/>
                <w:sz w:val="14"/>
                <w:szCs w:val="14"/>
              </w:rPr>
              <w:t xml:space="preserve">  </w:t>
            </w:r>
            <w:r w:rsidR="00FA63CD" w:rsidRPr="004767A2">
              <w:rPr>
                <w:rFonts w:ascii="Verdana" w:hAnsi="Verdana" w:cs="Calibri"/>
                <w:i/>
                <w:sz w:val="14"/>
                <w:szCs w:val="14"/>
              </w:rPr>
              <w:t>(proszę podać jakie?)</w:t>
            </w:r>
          </w:p>
        </w:tc>
      </w:tr>
      <w:tr w:rsidR="00F96A5C" w:rsidRPr="004767A2" w:rsidTr="004738E4">
        <w:trPr>
          <w:cantSplit/>
          <w:jc w:val="center"/>
        </w:trPr>
        <w:tc>
          <w:tcPr>
            <w:tcW w:w="298" w:type="pct"/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323" w:type="pct"/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POWIAT</w:t>
            </w:r>
          </w:p>
        </w:tc>
        <w:tc>
          <w:tcPr>
            <w:tcW w:w="3379" w:type="pct"/>
            <w:gridSpan w:val="2"/>
            <w:vAlign w:val="center"/>
          </w:tcPr>
          <w:p w:rsidR="00BF27EC" w:rsidRPr="005D31BA" w:rsidRDefault="00311FE7" w:rsidP="00BF27EC">
            <w:pPr>
              <w:tabs>
                <w:tab w:val="left" w:pos="1701"/>
              </w:tabs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C75186">
              <w:rPr>
                <w:rFonts w:ascii="Verdana" w:hAnsi="Verdana" w:cs="Calibri"/>
                <w:sz w:val="20"/>
                <w:szCs w:val="20"/>
              </w:rPr>
              <w:t>dębicki</w:t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ab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ab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ab/>
            </w:r>
          </w:p>
          <w:p w:rsidR="00BF27EC" w:rsidRPr="005D31BA" w:rsidRDefault="00311FE7" w:rsidP="00BF27EC">
            <w:pPr>
              <w:tabs>
                <w:tab w:val="left" w:pos="1701"/>
              </w:tabs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C75186">
              <w:rPr>
                <w:rFonts w:ascii="Verdana" w:hAnsi="Verdana" w:cs="Calibri"/>
                <w:sz w:val="20"/>
                <w:szCs w:val="20"/>
              </w:rPr>
              <w:t>mielecki</w:t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 xml:space="preserve">      </w:t>
            </w:r>
          </w:p>
          <w:p w:rsidR="00BF27EC" w:rsidRPr="005D31BA" w:rsidRDefault="00311FE7" w:rsidP="00BF27EC">
            <w:pPr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C75186">
              <w:rPr>
                <w:rFonts w:ascii="Verdana" w:hAnsi="Verdana" w:cs="Calibri"/>
                <w:sz w:val="20"/>
                <w:szCs w:val="20"/>
              </w:rPr>
              <w:t>ropczycko-sędziszowski</w:t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ab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ab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ab/>
            </w:r>
          </w:p>
          <w:p w:rsidR="00BF27EC" w:rsidRPr="005D31BA" w:rsidRDefault="00311FE7" w:rsidP="00BF27EC">
            <w:pPr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C75186">
              <w:rPr>
                <w:rFonts w:ascii="Verdana" w:hAnsi="Verdana" w:cs="Calibri"/>
                <w:sz w:val="20"/>
                <w:szCs w:val="20"/>
              </w:rPr>
              <w:t>strzyżowski</w:t>
            </w:r>
          </w:p>
          <w:p w:rsidR="00BF27EC" w:rsidRPr="005D31BA" w:rsidRDefault="00311FE7" w:rsidP="00BF27EC">
            <w:pPr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C75186">
              <w:rPr>
                <w:rFonts w:ascii="Verdana" w:hAnsi="Verdana" w:cs="Calibri"/>
                <w:sz w:val="20"/>
                <w:szCs w:val="20"/>
              </w:rPr>
              <w:t xml:space="preserve">tarnobrzeski oraz </w:t>
            </w:r>
            <w:proofErr w:type="spellStart"/>
            <w:r w:rsidR="00C75186">
              <w:rPr>
                <w:rFonts w:ascii="Verdana" w:hAnsi="Verdana" w:cs="Calibri"/>
                <w:sz w:val="20"/>
                <w:szCs w:val="20"/>
              </w:rPr>
              <w:t>M.Tarnobrzeg</w:t>
            </w:r>
            <w:proofErr w:type="spellEnd"/>
            <w:r w:rsidR="00BF27EC" w:rsidRPr="005D31BA">
              <w:rPr>
                <w:rFonts w:ascii="Verdana" w:hAnsi="Verdana" w:cs="Calibri"/>
                <w:sz w:val="20"/>
                <w:szCs w:val="20"/>
              </w:rPr>
              <w:tab/>
              <w:t xml:space="preserve"> </w:t>
            </w:r>
          </w:p>
          <w:p w:rsidR="00F96A5C" w:rsidRPr="004767A2" w:rsidRDefault="00311FE7" w:rsidP="00BF27EC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="00BF27EC" w:rsidRPr="00902325">
              <w:rPr>
                <w:rFonts w:ascii="Verdana" w:hAnsi="Verdana" w:cs="Calibri"/>
                <w:sz w:val="20"/>
                <w:szCs w:val="20"/>
              </w:rPr>
              <w:t>inny</w:t>
            </w:r>
            <w:r w:rsidR="00BF27EC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BF27EC" w:rsidRPr="00902325">
              <w:rPr>
                <w:rFonts w:ascii="Verdana" w:hAnsi="Verdana" w:cs="Calibri"/>
                <w:sz w:val="20"/>
                <w:szCs w:val="20"/>
              </w:rPr>
              <w:t>(proszę podać jaki?)</w:t>
            </w:r>
            <w:r w:rsidR="00BF27EC" w:rsidRPr="0090232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F27EC" w:rsidRPr="005D31B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BF27EC" w:rsidRPr="005D31BA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</w:p>
        </w:tc>
      </w:tr>
      <w:tr w:rsidR="00472286" w:rsidRPr="004767A2" w:rsidTr="007840EE">
        <w:trPr>
          <w:cantSplit/>
          <w:trHeight w:val="1115"/>
          <w:jc w:val="center"/>
        </w:trPr>
        <w:tc>
          <w:tcPr>
            <w:tcW w:w="298" w:type="pct"/>
            <w:vAlign w:val="center"/>
          </w:tcPr>
          <w:p w:rsidR="00472286" w:rsidRPr="004767A2" w:rsidRDefault="00472286" w:rsidP="00013C8E">
            <w:pPr>
              <w:spacing w:before="60" w:after="60"/>
              <w:ind w:left="497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323" w:type="pct"/>
            <w:vAlign w:val="center"/>
          </w:tcPr>
          <w:p w:rsidR="00472286" w:rsidRPr="004767A2" w:rsidRDefault="00472286" w:rsidP="00013C8E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GMINA</w:t>
            </w:r>
          </w:p>
        </w:tc>
        <w:tc>
          <w:tcPr>
            <w:tcW w:w="1611" w:type="pct"/>
            <w:vAlign w:val="center"/>
          </w:tcPr>
          <w:p w:rsidR="00472286" w:rsidRPr="004767A2" w:rsidRDefault="00472286" w:rsidP="00013C8E">
            <w:pPr>
              <w:spacing w:before="60" w:after="60"/>
              <w:ind w:left="391" w:hanging="357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472286" w:rsidRPr="004767A2" w:rsidRDefault="00472286" w:rsidP="00013C8E">
            <w:pPr>
              <w:spacing w:before="60" w:after="60"/>
              <w:ind w:left="391" w:hanging="357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472286" w:rsidRPr="004767A2" w:rsidRDefault="00472286" w:rsidP="00AB188E">
            <w:pPr>
              <w:spacing w:before="60" w:after="60"/>
              <w:ind w:left="391" w:hanging="357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767A2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  <w:r w:rsidR="00FC69CC" w:rsidRPr="004767A2">
              <w:rPr>
                <w:rFonts w:ascii="Verdana" w:hAnsi="Verdana" w:cs="Calibri"/>
                <w:sz w:val="16"/>
                <w:szCs w:val="16"/>
              </w:rPr>
              <w:t>……</w:t>
            </w:r>
            <w:r w:rsidR="00AB188E" w:rsidRPr="004767A2">
              <w:rPr>
                <w:rFonts w:ascii="Verdana" w:hAnsi="Verdana" w:cs="Calibri"/>
                <w:sz w:val="16"/>
                <w:szCs w:val="16"/>
              </w:rPr>
              <w:t>………</w:t>
            </w:r>
          </w:p>
          <w:p w:rsidR="00472286" w:rsidRPr="004767A2" w:rsidRDefault="00AB188E" w:rsidP="00E54E62">
            <w:pPr>
              <w:spacing w:before="60" w:after="60"/>
              <w:ind w:left="391" w:hanging="357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(n</w:t>
            </w:r>
            <w:r w:rsidR="00472286" w:rsidRPr="004767A2">
              <w:rPr>
                <w:rFonts w:ascii="Verdana" w:hAnsi="Verdana" w:cs="Calibri"/>
                <w:i/>
                <w:sz w:val="16"/>
                <w:szCs w:val="16"/>
              </w:rPr>
              <w:t>azwa gminy)</w:t>
            </w:r>
          </w:p>
        </w:tc>
        <w:tc>
          <w:tcPr>
            <w:tcW w:w="1768" w:type="pct"/>
            <w:vAlign w:val="center"/>
          </w:tcPr>
          <w:p w:rsidR="00472286" w:rsidRPr="004767A2" w:rsidRDefault="00311FE7" w:rsidP="0096368D">
            <w:pPr>
              <w:spacing w:before="60" w:after="60"/>
              <w:ind w:left="455" w:hanging="421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8D" w:rsidRPr="004767A2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96368D" w:rsidRPr="004767A2">
              <w:rPr>
                <w:rFonts w:ascii="Verdana" w:hAnsi="Verdana" w:cs="Calibri"/>
                <w:sz w:val="20"/>
                <w:szCs w:val="20"/>
              </w:rPr>
              <w:t xml:space="preserve"> - miejska      </w:t>
            </w:r>
          </w:p>
          <w:p w:rsidR="00472286" w:rsidRPr="004767A2" w:rsidRDefault="00311FE7" w:rsidP="00472286">
            <w:pPr>
              <w:spacing w:before="60" w:after="60"/>
              <w:ind w:left="455" w:hanging="421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286" w:rsidRPr="004767A2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472286" w:rsidRPr="004767A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472286" w:rsidRPr="004767A2">
              <w:rPr>
                <w:rFonts w:ascii="Verdana" w:hAnsi="Verdana" w:cs="Calibri"/>
                <w:sz w:val="20"/>
                <w:szCs w:val="20"/>
              </w:rPr>
              <w:t xml:space="preserve">miejsko-wiejska      </w:t>
            </w:r>
          </w:p>
          <w:p w:rsidR="00472286" w:rsidRPr="004767A2" w:rsidRDefault="00311FE7" w:rsidP="007840EE">
            <w:pPr>
              <w:suppressAutoHyphens w:val="0"/>
              <w:spacing w:line="240" w:lineRule="auto"/>
              <w:ind w:left="455" w:hanging="421"/>
              <w:rPr>
                <w:rFonts w:ascii="Verdana" w:hAnsi="Verdana" w:cs="Calibri"/>
                <w:b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286" w:rsidRPr="004767A2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20"/>
                <w:szCs w:val="20"/>
              </w:rPr>
            </w:r>
            <w:r w:rsidR="00F347D3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="00472286" w:rsidRPr="004767A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="00472286" w:rsidRPr="004767A2">
              <w:rPr>
                <w:rFonts w:ascii="Verdana" w:hAnsi="Verdana" w:cs="Calibri"/>
                <w:sz w:val="20"/>
                <w:szCs w:val="20"/>
              </w:rPr>
              <w:t>wiejska</w:t>
            </w:r>
          </w:p>
        </w:tc>
      </w:tr>
      <w:tr w:rsidR="00F96A5C" w:rsidRPr="004767A2" w:rsidTr="004738E4">
        <w:trPr>
          <w:cantSplit/>
          <w:trHeight w:val="519"/>
          <w:jc w:val="center"/>
        </w:trPr>
        <w:tc>
          <w:tcPr>
            <w:tcW w:w="298" w:type="pct"/>
            <w:vAlign w:val="center"/>
          </w:tcPr>
          <w:p w:rsidR="00F96A5C" w:rsidRPr="004767A2" w:rsidRDefault="00F96A5C" w:rsidP="00013C8E">
            <w:pPr>
              <w:spacing w:before="60" w:after="60"/>
              <w:ind w:left="497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1323" w:type="pct"/>
            <w:vAlign w:val="center"/>
          </w:tcPr>
          <w:p w:rsidR="00FC69CC" w:rsidRPr="004767A2" w:rsidRDefault="00425AAF" w:rsidP="007E141E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ADRES ZAMIESZKANIA</w:t>
            </w:r>
          </w:p>
          <w:p w:rsidR="00425AAF" w:rsidRPr="004767A2" w:rsidRDefault="00425AAF" w:rsidP="007E141E">
            <w:pPr>
              <w:spacing w:before="60" w:after="60"/>
              <w:ind w:left="57"/>
              <w:rPr>
                <w:rFonts w:ascii="Verdana" w:hAnsi="Verdana" w:cs="Calibri"/>
                <w:i/>
                <w:sz w:val="16"/>
                <w:szCs w:val="16"/>
              </w:rPr>
            </w:pPr>
            <w:r w:rsidRPr="004767A2">
              <w:rPr>
                <w:rFonts w:ascii="Verdana" w:hAnsi="Verdana" w:cs="Calibri"/>
                <w:sz w:val="16"/>
                <w:szCs w:val="16"/>
              </w:rPr>
              <w:t>(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miejscowość, ulica, numer budynku, numer lokalu)</w:t>
            </w:r>
          </w:p>
        </w:tc>
        <w:tc>
          <w:tcPr>
            <w:tcW w:w="3379" w:type="pct"/>
            <w:gridSpan w:val="2"/>
            <w:vAlign w:val="center"/>
          </w:tcPr>
          <w:p w:rsidR="00F96A5C" w:rsidRPr="004767A2" w:rsidRDefault="00F96A5C" w:rsidP="00013C8E">
            <w:pPr>
              <w:spacing w:before="60" w:after="60"/>
              <w:ind w:left="391" w:hanging="357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F96A5C" w:rsidRPr="004767A2" w:rsidTr="004738E4">
        <w:trPr>
          <w:cantSplit/>
          <w:jc w:val="center"/>
        </w:trPr>
        <w:tc>
          <w:tcPr>
            <w:tcW w:w="298" w:type="pct"/>
            <w:vAlign w:val="center"/>
          </w:tcPr>
          <w:p w:rsidR="00F96A5C" w:rsidRPr="004767A2" w:rsidRDefault="00425AAF" w:rsidP="00013C8E">
            <w:pPr>
              <w:spacing w:before="60" w:after="60"/>
              <w:ind w:left="497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1323" w:type="pct"/>
            <w:vAlign w:val="center"/>
          </w:tcPr>
          <w:p w:rsidR="00F96A5C" w:rsidRPr="004767A2" w:rsidRDefault="00F96A5C" w:rsidP="00472286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KOD POCZTOWY I </w:t>
            </w:r>
            <w:r w:rsidR="00472286" w:rsidRPr="004767A2">
              <w:rPr>
                <w:rFonts w:ascii="Verdana" w:hAnsi="Verdana" w:cs="Calibri"/>
                <w:sz w:val="20"/>
                <w:szCs w:val="20"/>
              </w:rPr>
              <w:t>POCZTA</w:t>
            </w:r>
          </w:p>
        </w:tc>
        <w:tc>
          <w:tcPr>
            <w:tcW w:w="3379" w:type="pct"/>
            <w:gridSpan w:val="2"/>
            <w:vAlign w:val="center"/>
          </w:tcPr>
          <w:p w:rsidR="00F96A5C" w:rsidRPr="004767A2" w:rsidRDefault="00F96A5C" w:rsidP="00013C8E">
            <w:pPr>
              <w:spacing w:before="60" w:after="60"/>
              <w:ind w:left="391" w:hanging="357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F96A5C" w:rsidRPr="004767A2" w:rsidTr="004738E4">
        <w:trPr>
          <w:cantSplit/>
          <w:jc w:val="center"/>
        </w:trPr>
        <w:tc>
          <w:tcPr>
            <w:tcW w:w="298" w:type="pct"/>
            <w:vAlign w:val="center"/>
          </w:tcPr>
          <w:p w:rsidR="00F96A5C" w:rsidRPr="004767A2" w:rsidRDefault="00425AAF" w:rsidP="00013C8E">
            <w:pPr>
              <w:spacing w:before="60" w:after="60"/>
              <w:ind w:left="497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7</w:t>
            </w:r>
          </w:p>
        </w:tc>
        <w:tc>
          <w:tcPr>
            <w:tcW w:w="1323" w:type="pct"/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TELEFON KONTAKTOWY</w:t>
            </w:r>
          </w:p>
          <w:p w:rsidR="00425AAF" w:rsidRPr="004767A2" w:rsidRDefault="00CD0AD0" w:rsidP="00425AAF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(p</w:t>
            </w:r>
            <w:r w:rsidRPr="004767A2">
              <w:rPr>
                <w:rFonts w:ascii="Verdana" w:hAnsi="Verdana" w:cs="Calibri"/>
                <w:i/>
                <w:color w:val="000000"/>
                <w:sz w:val="16"/>
                <w:szCs w:val="16"/>
                <w:shd w:val="clear" w:color="auto" w:fill="FFFFFF"/>
              </w:rPr>
              <w:t>ole obowiązkowe dla osoby oddelegowanej z podmiotu/instytucji. O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soba fizyczna podaje obowiązkowo telefon kontaktowy lub e-mail)</w:t>
            </w:r>
          </w:p>
        </w:tc>
        <w:tc>
          <w:tcPr>
            <w:tcW w:w="3379" w:type="pct"/>
            <w:gridSpan w:val="2"/>
            <w:vAlign w:val="center"/>
          </w:tcPr>
          <w:p w:rsidR="00F96A5C" w:rsidRPr="004767A2" w:rsidRDefault="00F96A5C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F96A5C" w:rsidRPr="004767A2" w:rsidTr="004738E4">
        <w:trPr>
          <w:cantSplit/>
          <w:jc w:val="center"/>
        </w:trPr>
        <w:tc>
          <w:tcPr>
            <w:tcW w:w="298" w:type="pct"/>
            <w:vAlign w:val="center"/>
          </w:tcPr>
          <w:p w:rsidR="00F96A5C" w:rsidRPr="004767A2" w:rsidRDefault="00425AAF" w:rsidP="00013C8E">
            <w:pPr>
              <w:spacing w:before="60" w:after="60"/>
              <w:ind w:left="497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1323" w:type="pct"/>
            <w:vAlign w:val="center"/>
          </w:tcPr>
          <w:p w:rsidR="00425AAF" w:rsidRPr="004767A2" w:rsidRDefault="00425AAF" w:rsidP="00425AAF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  <w:vertAlign w:val="superscript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ADRES E-MAI</w:t>
            </w:r>
            <w:r w:rsidR="00D5108C" w:rsidRPr="004767A2">
              <w:rPr>
                <w:rFonts w:ascii="Verdana" w:hAnsi="Verdana" w:cs="Calibri"/>
                <w:sz w:val="20"/>
                <w:szCs w:val="20"/>
              </w:rPr>
              <w:t>L</w:t>
            </w:r>
          </w:p>
          <w:p w:rsidR="005977B8" w:rsidRPr="004767A2" w:rsidRDefault="00CD0AD0" w:rsidP="00425AAF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(p</w:t>
            </w:r>
            <w:r w:rsidRPr="004767A2">
              <w:rPr>
                <w:rFonts w:ascii="Verdana" w:hAnsi="Verdana" w:cs="Calibri"/>
                <w:i/>
                <w:color w:val="000000"/>
                <w:sz w:val="16"/>
                <w:szCs w:val="16"/>
                <w:shd w:val="clear" w:color="auto" w:fill="FFFFFF"/>
              </w:rPr>
              <w:t>ole obowiązkowe dla osoby oddelegowanej z podmiotu/instytucji. O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soba fizyczna podaje obowiązkowo telefon kontaktowy lub e-mail)</w:t>
            </w:r>
          </w:p>
        </w:tc>
        <w:tc>
          <w:tcPr>
            <w:tcW w:w="3379" w:type="pct"/>
            <w:gridSpan w:val="2"/>
            <w:vAlign w:val="center"/>
          </w:tcPr>
          <w:p w:rsidR="00F96A5C" w:rsidRPr="004767A2" w:rsidRDefault="00F96A5C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F96A5C" w:rsidRPr="004767A2" w:rsidTr="004738E4">
        <w:trPr>
          <w:cantSplit/>
          <w:jc w:val="center"/>
        </w:trPr>
        <w:tc>
          <w:tcPr>
            <w:tcW w:w="298" w:type="pct"/>
            <w:vAlign w:val="center"/>
          </w:tcPr>
          <w:p w:rsidR="00F96A5C" w:rsidRPr="004767A2" w:rsidRDefault="00425AAF" w:rsidP="007E141E">
            <w:pPr>
              <w:spacing w:before="60" w:after="60"/>
              <w:ind w:left="497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1323" w:type="pct"/>
            <w:vAlign w:val="center"/>
          </w:tcPr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 xml:space="preserve">ADRES DO KORESPONDENCJI </w:t>
            </w:r>
          </w:p>
          <w:p w:rsidR="00F96A5C" w:rsidRPr="004767A2" w:rsidRDefault="00F96A5C" w:rsidP="00013C8E">
            <w:pPr>
              <w:spacing w:before="60" w:after="60"/>
              <w:ind w:left="57"/>
              <w:rPr>
                <w:rFonts w:ascii="Verdana" w:hAnsi="Verdana" w:cs="Calibri"/>
                <w:i/>
                <w:sz w:val="16"/>
                <w:szCs w:val="16"/>
              </w:rPr>
            </w:pP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(je</w:t>
            </w:r>
            <w:r w:rsidR="009513C2" w:rsidRPr="004767A2">
              <w:rPr>
                <w:rFonts w:ascii="Verdana" w:hAnsi="Verdana" w:cs="Calibri"/>
                <w:i/>
                <w:sz w:val="16"/>
                <w:szCs w:val="16"/>
              </w:rPr>
              <w:t>żeli jest inny niż adres zamieszkania</w:t>
            </w:r>
            <w:r w:rsidRPr="004767A2"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</w:tc>
        <w:tc>
          <w:tcPr>
            <w:tcW w:w="3379" w:type="pct"/>
            <w:gridSpan w:val="2"/>
            <w:vAlign w:val="center"/>
          </w:tcPr>
          <w:p w:rsidR="00F96A5C" w:rsidRPr="004767A2" w:rsidRDefault="00F96A5C" w:rsidP="00013C8E">
            <w:pPr>
              <w:spacing w:before="60" w:after="6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B27CD2" w:rsidRDefault="00B27CD2"/>
    <w:tbl>
      <w:tblPr>
        <w:tblW w:w="538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3176"/>
        <w:gridCol w:w="5182"/>
      </w:tblGrid>
      <w:tr w:rsidR="00F96A5C" w:rsidRPr="004767A2" w:rsidTr="008D70A7">
        <w:trPr>
          <w:cantSplit/>
          <w:trHeight w:val="496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96A5C" w:rsidRPr="004767A2" w:rsidRDefault="00C75186" w:rsidP="00270842">
            <w:pPr>
              <w:ind w:left="426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br w:type="page"/>
            </w:r>
            <w:r w:rsidR="00425AAF" w:rsidRPr="004767A2">
              <w:br w:type="page"/>
            </w:r>
            <w:r w:rsidR="008406BD" w:rsidRPr="004767A2">
              <w:rPr>
                <w:rFonts w:ascii="Verdana" w:hAnsi="Verdana"/>
                <w:sz w:val="20"/>
                <w:szCs w:val="20"/>
              </w:rPr>
              <w:br w:type="page"/>
            </w:r>
            <w:r w:rsidR="00F96A5C" w:rsidRPr="004767A2">
              <w:rPr>
                <w:rFonts w:ascii="Verdana" w:hAnsi="Verdana" w:cs="Calibri"/>
                <w:b/>
                <w:sz w:val="20"/>
                <w:szCs w:val="20"/>
              </w:rPr>
              <w:t>III. STATUS OSOBY NA RYNKU PRACY W CHWILI ZŁOŻENIA FORMULARZA ZGŁOSZENIOWEGO DO UDZIAŁU W PROJEKCIE</w:t>
            </w:r>
          </w:p>
        </w:tc>
      </w:tr>
      <w:tr w:rsidR="00F96A5C" w:rsidRPr="004767A2" w:rsidTr="00B27CD2">
        <w:trPr>
          <w:cantSplit/>
          <w:jc w:val="center"/>
        </w:trPr>
        <w:tc>
          <w:tcPr>
            <w:tcW w:w="7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96A5C" w:rsidRPr="004767A2" w:rsidRDefault="00311FE7" w:rsidP="00270842">
            <w:pPr>
              <w:rPr>
                <w:rFonts w:ascii="Verdana" w:hAnsi="Verdana" w:cs="Arial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4767A2">
              <w:rPr>
                <w:rFonts w:ascii="Verdana" w:hAnsi="Verdana"/>
                <w:sz w:val="20"/>
                <w:szCs w:val="20"/>
              </w:rPr>
              <w:t xml:space="preserve"> osoba bezrobotna</w:t>
            </w:r>
            <w:r w:rsidR="00F96A5C" w:rsidRPr="004767A2">
              <w:rPr>
                <w:rStyle w:val="Odwoanieprzypisudolnego"/>
                <w:rFonts w:ascii="Verdana" w:hAnsi="Verdana"/>
                <w:b/>
                <w:sz w:val="20"/>
                <w:szCs w:val="20"/>
              </w:rPr>
              <w:footnoteReference w:id="3"/>
            </w:r>
            <w:r w:rsidR="00F96A5C" w:rsidRPr="004767A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45F03" w:rsidRPr="004767A2">
              <w:rPr>
                <w:rFonts w:ascii="Verdana" w:hAnsi="Verdana"/>
                <w:sz w:val="20"/>
                <w:szCs w:val="20"/>
              </w:rPr>
              <w:br/>
            </w:r>
            <w:r w:rsidR="00F96A5C" w:rsidRPr="004767A2">
              <w:rPr>
                <w:rFonts w:ascii="Verdana" w:hAnsi="Verdana"/>
                <w:sz w:val="20"/>
                <w:szCs w:val="20"/>
              </w:rPr>
              <w:t>w tym:</w:t>
            </w:r>
          </w:p>
        </w:tc>
        <w:tc>
          <w:tcPr>
            <w:tcW w:w="42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96A5C" w:rsidRPr="004767A2" w:rsidRDefault="00311FE7" w:rsidP="00270842">
            <w:pPr>
              <w:ind w:left="350" w:hanging="284"/>
              <w:rPr>
                <w:rFonts w:ascii="Verdana" w:hAnsi="Verdana" w:cs="Arial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4767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F96A5C" w:rsidRPr="004767A2">
              <w:rPr>
                <w:rFonts w:ascii="Verdana" w:hAnsi="Verdana" w:cs="Arial"/>
                <w:sz w:val="20"/>
                <w:szCs w:val="20"/>
              </w:rPr>
              <w:t>osoba bezrobotna niezarejestrowana w ewidencji urzędów pracy w tym:</w:t>
            </w:r>
          </w:p>
          <w:p w:rsidR="00F96A5C" w:rsidRPr="004767A2" w:rsidRDefault="00F96A5C" w:rsidP="00270842">
            <w:pPr>
              <w:ind w:left="350" w:hanging="284"/>
              <w:rPr>
                <w:rFonts w:ascii="Verdana" w:hAnsi="Verdana" w:cs="Arial"/>
                <w:sz w:val="20"/>
                <w:szCs w:val="20"/>
              </w:rPr>
            </w:pPr>
            <w:r w:rsidRPr="004767A2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767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4767A2">
              <w:rPr>
                <w:rFonts w:ascii="Verdana" w:hAnsi="Verdana" w:cs="Arial"/>
                <w:sz w:val="20"/>
                <w:szCs w:val="20"/>
              </w:rPr>
              <w:t>osoba długotrwale bezrobotna</w:t>
            </w:r>
            <w:r w:rsidRPr="004767A2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4"/>
            </w:r>
          </w:p>
          <w:p w:rsidR="00F96A5C" w:rsidRPr="004767A2" w:rsidRDefault="00F96A5C" w:rsidP="00270842">
            <w:pPr>
              <w:ind w:left="350" w:hanging="284"/>
              <w:rPr>
                <w:rFonts w:ascii="Verdana" w:hAnsi="Verdana" w:cs="Arial"/>
                <w:sz w:val="20"/>
                <w:szCs w:val="20"/>
              </w:rPr>
            </w:pPr>
            <w:r w:rsidRPr="004767A2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767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4767A2">
              <w:rPr>
                <w:rFonts w:ascii="Verdana" w:hAnsi="Verdana"/>
                <w:sz w:val="20"/>
                <w:szCs w:val="20"/>
              </w:rPr>
              <w:t>inna</w:t>
            </w:r>
          </w:p>
        </w:tc>
      </w:tr>
      <w:tr w:rsidR="00E40285" w:rsidRPr="004767A2" w:rsidTr="00B27CD2">
        <w:trPr>
          <w:cantSplit/>
          <w:jc w:val="center"/>
        </w:trPr>
        <w:tc>
          <w:tcPr>
            <w:tcW w:w="781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40285" w:rsidRPr="004767A2" w:rsidRDefault="00E40285" w:rsidP="002708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285" w:rsidRPr="004767A2" w:rsidRDefault="004D45BF" w:rsidP="00270842">
            <w:pPr>
              <w:ind w:left="350" w:hanging="284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EA6142" w:rsidRPr="004767A2">
              <w:rPr>
                <w:rFonts w:ascii="Verdana" w:hAnsi="Verdana"/>
                <w:sz w:val="20"/>
                <w:szCs w:val="20"/>
              </w:rPr>
              <w:t>L</w:t>
            </w:r>
            <w:r w:rsidR="00E40285" w:rsidRPr="004767A2">
              <w:rPr>
                <w:rFonts w:ascii="Verdana" w:hAnsi="Verdana"/>
                <w:sz w:val="20"/>
                <w:szCs w:val="20"/>
              </w:rPr>
              <w:t>ub</w:t>
            </w:r>
          </w:p>
        </w:tc>
      </w:tr>
      <w:tr w:rsidR="00F96A5C" w:rsidRPr="004767A2" w:rsidTr="00B27CD2">
        <w:trPr>
          <w:cantSplit/>
          <w:jc w:val="center"/>
        </w:trPr>
        <w:tc>
          <w:tcPr>
            <w:tcW w:w="7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F96A5C" w:rsidRPr="004767A2" w:rsidRDefault="00F96A5C" w:rsidP="002708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:rsidR="00F96A5C" w:rsidRPr="004767A2" w:rsidRDefault="00311FE7" w:rsidP="00270842">
            <w:pPr>
              <w:ind w:left="350" w:hanging="284"/>
              <w:rPr>
                <w:rFonts w:ascii="Verdana" w:hAnsi="Verdana" w:cs="Arial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4767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F96A5C" w:rsidRPr="004767A2">
              <w:rPr>
                <w:rFonts w:ascii="Verdana" w:hAnsi="Verdana" w:cs="Arial"/>
                <w:sz w:val="20"/>
                <w:szCs w:val="20"/>
              </w:rPr>
              <w:t>osoba bezrobotna zarejestrowana w ewidencji urzędów pracy w tym:</w:t>
            </w:r>
          </w:p>
          <w:p w:rsidR="00F96A5C" w:rsidRPr="004767A2" w:rsidRDefault="00F96A5C" w:rsidP="00270842">
            <w:pPr>
              <w:ind w:left="350" w:hanging="284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ab/>
            </w:r>
            <w:r w:rsidRPr="004767A2">
              <w:rPr>
                <w:rFonts w:ascii="Verdana" w:hAnsi="Verdana"/>
                <w:sz w:val="20"/>
                <w:szCs w:val="20"/>
              </w:rPr>
              <w:tab/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767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4767A2">
              <w:rPr>
                <w:rFonts w:ascii="Verdana" w:hAnsi="Verdana" w:cs="Arial"/>
                <w:sz w:val="20"/>
                <w:szCs w:val="20"/>
              </w:rPr>
              <w:t>osoba długotrwale bezrobotna</w:t>
            </w:r>
            <w:r w:rsidRPr="004767A2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5"/>
            </w:r>
            <w:r w:rsidRPr="004767A2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F96A5C" w:rsidRPr="004767A2" w:rsidRDefault="00F96A5C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767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4767A2">
              <w:rPr>
                <w:rFonts w:ascii="Verdana" w:hAnsi="Verdana"/>
                <w:sz w:val="20"/>
                <w:szCs w:val="20"/>
              </w:rPr>
              <w:t>inna</w:t>
            </w:r>
          </w:p>
        </w:tc>
      </w:tr>
      <w:tr w:rsidR="00F96A5C" w:rsidRPr="004767A2" w:rsidTr="00B27CD2">
        <w:trPr>
          <w:cantSplit/>
          <w:jc w:val="center"/>
        </w:trPr>
        <w:tc>
          <w:tcPr>
            <w:tcW w:w="7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F96A5C" w:rsidRPr="004767A2" w:rsidRDefault="00F96A5C" w:rsidP="002708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96A5C" w:rsidRPr="004767A2" w:rsidRDefault="00F96A5C" w:rsidP="00270842">
            <w:pPr>
              <w:ind w:left="350" w:hanging="284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Osoba bezrobotna</w:t>
            </w:r>
            <w:r w:rsidR="004266F5" w:rsidRPr="004767A2">
              <w:rPr>
                <w:rFonts w:ascii="Verdana" w:hAnsi="Verdana" w:cs="Calibri"/>
                <w:sz w:val="20"/>
                <w:szCs w:val="20"/>
              </w:rPr>
              <w:t xml:space="preserve"> zakwalifikowana do III profilu</w:t>
            </w:r>
            <w:r w:rsidRPr="004767A2">
              <w:rPr>
                <w:rStyle w:val="Odwoanieprzypisudolnego"/>
                <w:rFonts w:ascii="Verdana" w:hAnsi="Verdana" w:cs="Calibri"/>
                <w:b/>
                <w:sz w:val="20"/>
                <w:szCs w:val="20"/>
              </w:rPr>
              <w:footnoteReference w:id="6"/>
            </w:r>
            <w:r w:rsidR="004266F5" w:rsidRPr="004767A2"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F96A5C" w:rsidRPr="004767A2" w:rsidRDefault="00F96A5C" w:rsidP="00270842">
            <w:pPr>
              <w:ind w:left="350" w:hanging="284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767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4767A2">
              <w:rPr>
                <w:rFonts w:ascii="Verdana" w:hAnsi="Verdana"/>
                <w:sz w:val="20"/>
                <w:szCs w:val="20"/>
              </w:rPr>
              <w:t xml:space="preserve">Tak                    </w:t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11FE7"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767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4767A2"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B45F03" w:rsidRPr="004767A2" w:rsidTr="00B27CD2">
        <w:trPr>
          <w:cantSplit/>
          <w:jc w:val="center"/>
        </w:trPr>
        <w:tc>
          <w:tcPr>
            <w:tcW w:w="781" w:type="pct"/>
            <w:tcBorders>
              <w:left w:val="single" w:sz="8" w:space="0" w:color="auto"/>
              <w:right w:val="nil"/>
            </w:tcBorders>
          </w:tcPr>
          <w:p w:rsidR="00B45F03" w:rsidRPr="004767A2" w:rsidRDefault="00B45F03" w:rsidP="0027084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67A2">
              <w:rPr>
                <w:rFonts w:ascii="Verdana" w:hAnsi="Verdana" w:cs="Arial"/>
                <w:sz w:val="20"/>
                <w:szCs w:val="20"/>
              </w:rPr>
              <w:t>lub</w:t>
            </w:r>
          </w:p>
        </w:tc>
        <w:tc>
          <w:tcPr>
            <w:tcW w:w="42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F03" w:rsidRPr="004767A2" w:rsidRDefault="00B45F03" w:rsidP="00270842">
            <w:pPr>
              <w:ind w:left="350" w:hanging="284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96A5C" w:rsidRPr="004767A2" w:rsidTr="00B27CD2">
        <w:trPr>
          <w:cantSplit/>
          <w:trHeight w:val="471"/>
          <w:jc w:val="center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96A5C" w:rsidRPr="004767A2" w:rsidRDefault="00311FE7" w:rsidP="00270842">
            <w:pPr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4767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96A5C" w:rsidRPr="004767A2">
              <w:rPr>
                <w:rFonts w:ascii="Verdana" w:hAnsi="Verdana" w:cs="Arial"/>
                <w:sz w:val="20"/>
                <w:szCs w:val="20"/>
              </w:rPr>
              <w:t>osoba bierna zawodowo</w:t>
            </w:r>
            <w:r w:rsidR="00F96A5C" w:rsidRPr="004767A2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7"/>
            </w:r>
            <w:r w:rsidR="00F96A5C" w:rsidRPr="004767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B45F03" w:rsidRPr="004767A2">
              <w:rPr>
                <w:rFonts w:ascii="Verdana" w:hAnsi="Verdana" w:cs="Arial"/>
                <w:sz w:val="20"/>
                <w:szCs w:val="20"/>
              </w:rPr>
              <w:br/>
            </w:r>
            <w:r w:rsidR="00F96A5C" w:rsidRPr="004767A2">
              <w:rPr>
                <w:rFonts w:ascii="Verdana" w:hAnsi="Verdana" w:cs="Arial"/>
                <w:sz w:val="20"/>
                <w:szCs w:val="20"/>
              </w:rPr>
              <w:t>w tym:</w:t>
            </w:r>
          </w:p>
        </w:tc>
        <w:tc>
          <w:tcPr>
            <w:tcW w:w="42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12FBF" w:rsidRPr="004767A2" w:rsidRDefault="00B12FBF" w:rsidP="00270842">
            <w:pPr>
              <w:ind w:firstLine="66"/>
              <w:rPr>
                <w:rFonts w:ascii="Verdana" w:hAnsi="Verdana"/>
                <w:sz w:val="10"/>
                <w:szCs w:val="10"/>
              </w:rPr>
            </w:pPr>
          </w:p>
          <w:p w:rsidR="00F96A5C" w:rsidRPr="004767A2" w:rsidRDefault="00311FE7" w:rsidP="00270842">
            <w:pPr>
              <w:ind w:firstLine="66"/>
              <w:rPr>
                <w:rFonts w:ascii="Verdana" w:hAnsi="Verdana" w:cs="Calibri"/>
                <w:sz w:val="16"/>
                <w:szCs w:val="16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4767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96A5C" w:rsidRPr="004767A2">
              <w:rPr>
                <w:rFonts w:ascii="Verdana" w:hAnsi="Verdana"/>
                <w:sz w:val="20"/>
                <w:szCs w:val="20"/>
              </w:rPr>
              <w:t>osoba ucząca się lub kształcąca</w:t>
            </w:r>
            <w:r w:rsidR="00785103" w:rsidRPr="004767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5103" w:rsidRPr="004767A2">
              <w:rPr>
                <w:rFonts w:ascii="Verdana" w:hAnsi="Verdana" w:cs="Calibri"/>
                <w:sz w:val="16"/>
                <w:szCs w:val="16"/>
              </w:rPr>
              <w:t>………………………………………………………………………………………….</w:t>
            </w:r>
          </w:p>
          <w:p w:rsidR="00785103" w:rsidRPr="004767A2" w:rsidRDefault="00785103" w:rsidP="006D4F48">
            <w:pPr>
              <w:rPr>
                <w:rFonts w:ascii="Verdana" w:hAnsi="Verdana"/>
                <w:i/>
                <w:sz w:val="14"/>
                <w:szCs w:val="14"/>
              </w:rPr>
            </w:pPr>
            <w:r w:rsidRPr="004767A2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12FBF" w:rsidRPr="004767A2">
              <w:rPr>
                <w:rFonts w:ascii="Verdana" w:hAnsi="Verdana"/>
                <w:i/>
                <w:sz w:val="14"/>
                <w:szCs w:val="14"/>
              </w:rPr>
              <w:t xml:space="preserve">(proszę obowiązkowo </w:t>
            </w:r>
            <w:r w:rsidRPr="004767A2">
              <w:rPr>
                <w:rFonts w:ascii="Verdana" w:hAnsi="Verdana"/>
                <w:i/>
                <w:sz w:val="14"/>
                <w:szCs w:val="14"/>
              </w:rPr>
              <w:t>podać nazwę i adres jednostki oświatowej)</w:t>
            </w:r>
          </w:p>
          <w:p w:rsidR="00F96A5C" w:rsidRPr="004767A2" w:rsidRDefault="00311FE7" w:rsidP="00270842">
            <w:pPr>
              <w:ind w:left="350" w:hanging="284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4767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5F03" w:rsidRPr="004767A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96A5C" w:rsidRPr="004767A2">
              <w:rPr>
                <w:rFonts w:ascii="Verdana" w:hAnsi="Verdana"/>
                <w:sz w:val="20"/>
                <w:szCs w:val="20"/>
              </w:rPr>
              <w:t>osoba nieuczestnicząca w kształceniu lub szkoleniu</w:t>
            </w:r>
          </w:p>
          <w:p w:rsidR="00C45817" w:rsidRPr="004767A2" w:rsidRDefault="00311FE7" w:rsidP="00C45817">
            <w:pPr>
              <w:ind w:firstLine="6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817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45817" w:rsidRPr="004767A2">
              <w:rPr>
                <w:rFonts w:ascii="Verdana" w:hAnsi="Verdana"/>
                <w:sz w:val="20"/>
                <w:szCs w:val="20"/>
              </w:rPr>
              <w:t xml:space="preserve"> - inne </w:t>
            </w:r>
            <w:r w:rsidR="00C45817" w:rsidRPr="004767A2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</w:p>
        </w:tc>
      </w:tr>
      <w:tr w:rsidR="00B45F03" w:rsidRPr="004767A2" w:rsidTr="00B27CD2">
        <w:trPr>
          <w:cantSplit/>
          <w:jc w:val="center"/>
        </w:trPr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B45F03" w:rsidRPr="004767A2" w:rsidRDefault="00B45F03" w:rsidP="0027084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67A2">
              <w:rPr>
                <w:rFonts w:ascii="Verdana" w:hAnsi="Verdana" w:cs="Arial"/>
                <w:sz w:val="20"/>
                <w:szCs w:val="20"/>
              </w:rPr>
              <w:t>lub</w:t>
            </w:r>
          </w:p>
        </w:tc>
        <w:tc>
          <w:tcPr>
            <w:tcW w:w="42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F03" w:rsidRPr="004767A2" w:rsidRDefault="00B45F03" w:rsidP="00270842">
            <w:pPr>
              <w:ind w:left="350" w:hanging="284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7AED" w:rsidRPr="004767A2" w:rsidTr="00B27CD2">
        <w:trPr>
          <w:cantSplit/>
          <w:trHeight w:val="471"/>
          <w:jc w:val="center"/>
        </w:trPr>
        <w:tc>
          <w:tcPr>
            <w:tcW w:w="7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F7AED" w:rsidRPr="004767A2" w:rsidRDefault="00311FE7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osoba pracująca, </w:t>
            </w:r>
            <w:r w:rsidR="00CF7AED" w:rsidRPr="004767A2">
              <w:rPr>
                <w:rFonts w:ascii="Verdana" w:hAnsi="Verdana"/>
                <w:sz w:val="20"/>
                <w:szCs w:val="20"/>
              </w:rPr>
              <w:br/>
              <w:t>w tym:</w:t>
            </w:r>
          </w:p>
        </w:tc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F7AED" w:rsidRPr="004767A2" w:rsidRDefault="00311FE7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pracująca w administracji </w:t>
            </w:r>
            <w:r w:rsidR="00CF7AED" w:rsidRPr="004767A2">
              <w:rPr>
                <w:rFonts w:ascii="Verdana" w:hAnsi="Verdana"/>
                <w:sz w:val="20"/>
                <w:szCs w:val="20"/>
              </w:rPr>
              <w:br/>
              <w:t xml:space="preserve">    rządowej</w:t>
            </w:r>
          </w:p>
          <w:p w:rsidR="00CF7AED" w:rsidRPr="004767A2" w:rsidRDefault="00311FE7" w:rsidP="00270842">
            <w:pPr>
              <w:ind w:left="246" w:hanging="24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pracująca w administracji samorządowej</w:t>
            </w:r>
          </w:p>
          <w:p w:rsidR="00CF7AED" w:rsidRPr="004767A2" w:rsidRDefault="00311FE7" w:rsidP="00270842">
            <w:pPr>
              <w:ind w:left="246" w:hanging="24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inne(jakie?)</w:t>
            </w:r>
          </w:p>
          <w:p w:rsidR="00CF7AED" w:rsidRPr="004767A2" w:rsidRDefault="00CF7AED" w:rsidP="006D4F48">
            <w:pPr>
              <w:ind w:left="246" w:hanging="24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</w:p>
          <w:p w:rsidR="00CF7AED" w:rsidRPr="004767A2" w:rsidRDefault="00311FE7" w:rsidP="00270842">
            <w:pPr>
              <w:ind w:left="246" w:hanging="24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w MMŚP (mikro, małym lub średnim przedsiębiorstwie</w:t>
            </w:r>
          </w:p>
          <w:p w:rsidR="00CF7AED" w:rsidRPr="004767A2" w:rsidRDefault="00311FE7" w:rsidP="00270842">
            <w:pPr>
              <w:ind w:left="246" w:hanging="24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pracująca w organizacji  </w:t>
            </w:r>
          </w:p>
          <w:p w:rsidR="00CF7AED" w:rsidRPr="004767A2" w:rsidRDefault="00CF7AED" w:rsidP="00270842">
            <w:pPr>
              <w:ind w:left="246" w:hanging="24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 xml:space="preserve">     pozarządowej</w:t>
            </w:r>
          </w:p>
          <w:p w:rsidR="00CF7AED" w:rsidRPr="004767A2" w:rsidRDefault="00311FE7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prowadząca działalność</w:t>
            </w:r>
            <w:r w:rsidR="00CF7AED" w:rsidRPr="004767A2">
              <w:rPr>
                <w:rFonts w:ascii="Verdana" w:hAnsi="Verdana"/>
                <w:sz w:val="20"/>
                <w:szCs w:val="20"/>
              </w:rPr>
              <w:br/>
              <w:t xml:space="preserve">    na własny rachunek</w:t>
            </w:r>
          </w:p>
          <w:p w:rsidR="00CF7AED" w:rsidRPr="004767A2" w:rsidRDefault="00311FE7" w:rsidP="00270842">
            <w:pPr>
              <w:ind w:left="246" w:hanging="24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pracująca w dużym przedsiębiorstwie</w:t>
            </w:r>
          </w:p>
          <w:p w:rsidR="00CF7AED" w:rsidRPr="004767A2" w:rsidRDefault="00CF7AED" w:rsidP="00270842">
            <w:pPr>
              <w:ind w:firstLine="6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F7AED" w:rsidRPr="004767A2" w:rsidRDefault="00CF7AED" w:rsidP="0027084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Wykonywany zawód:</w:t>
            </w:r>
          </w:p>
          <w:p w:rsidR="00CF7AED" w:rsidRPr="004767A2" w:rsidRDefault="00311FE7" w:rsidP="00270842">
            <w:pPr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inny</w:t>
            </w:r>
          </w:p>
          <w:p w:rsidR="00CF7AED" w:rsidRPr="004767A2" w:rsidRDefault="00311FE7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instruktor praktycznej nauki zawodu</w:t>
            </w:r>
          </w:p>
          <w:p w:rsidR="00CF7AED" w:rsidRPr="004767A2" w:rsidRDefault="00311FE7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nauczyciel kształcenia ogólnego</w:t>
            </w:r>
          </w:p>
          <w:p w:rsidR="00CF7AED" w:rsidRPr="004767A2" w:rsidRDefault="00311FE7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nauczyciel wychowania przedszkolnego</w:t>
            </w:r>
          </w:p>
          <w:p w:rsidR="00CF7AED" w:rsidRPr="004767A2" w:rsidRDefault="00311FE7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nauczyciel kształcenia zawodowego</w:t>
            </w:r>
          </w:p>
          <w:p w:rsidR="00CF7AED" w:rsidRPr="004767A2" w:rsidRDefault="00311FE7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>praco</w:t>
            </w:r>
            <w:r w:rsidR="00E40285" w:rsidRPr="004767A2">
              <w:rPr>
                <w:rFonts w:ascii="Verdana" w:hAnsi="Verdana" w:cs="Calibri"/>
                <w:sz w:val="20"/>
                <w:szCs w:val="20"/>
              </w:rPr>
              <w:t xml:space="preserve">wnik instytucji systemu ochrony </w:t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>zdrowia</w:t>
            </w:r>
          </w:p>
          <w:p w:rsidR="00CF7AED" w:rsidRPr="004767A2" w:rsidRDefault="00311FE7" w:rsidP="00270842">
            <w:pPr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kluczowy pracownik instytucji pomocy </w:t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br/>
              <w:t xml:space="preserve">     i integracji społecznej</w:t>
            </w:r>
          </w:p>
          <w:p w:rsidR="00CF7AED" w:rsidRPr="004767A2" w:rsidRDefault="00311FE7" w:rsidP="00270842">
            <w:pPr>
              <w:ind w:left="391" w:hanging="357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pracownik instytucji rynku pracy</w:t>
            </w:r>
          </w:p>
          <w:p w:rsidR="00CF7AED" w:rsidRPr="004767A2" w:rsidRDefault="00311FE7" w:rsidP="00270842">
            <w:pPr>
              <w:ind w:left="391" w:hanging="357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pracownik instytucji szkolnictwa wyższego</w:t>
            </w:r>
          </w:p>
          <w:p w:rsidR="00CF7AED" w:rsidRPr="004767A2" w:rsidRDefault="00311FE7" w:rsidP="00270842">
            <w:pPr>
              <w:ind w:left="350" w:hanging="31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pracownik instytucji systemu wspierania rodziny i pieczy zastępczej</w:t>
            </w:r>
          </w:p>
          <w:p w:rsidR="00CF7AED" w:rsidRPr="004767A2" w:rsidRDefault="00311FE7" w:rsidP="00270842">
            <w:pPr>
              <w:ind w:left="350" w:hanging="31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pracownik ośrodka wsparcia ekonomii społecznej</w:t>
            </w:r>
          </w:p>
          <w:p w:rsidR="00CF7AED" w:rsidRPr="004767A2" w:rsidRDefault="00311FE7" w:rsidP="00270842">
            <w:pPr>
              <w:ind w:left="350" w:hanging="316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pracownik poradni </w:t>
            </w:r>
            <w:proofErr w:type="spellStart"/>
            <w:r w:rsidR="00CF7AED" w:rsidRPr="004767A2">
              <w:rPr>
                <w:rFonts w:ascii="Verdana" w:hAnsi="Verdana" w:cs="Calibri"/>
                <w:sz w:val="20"/>
                <w:szCs w:val="20"/>
              </w:rPr>
              <w:t>psychologiczno</w:t>
            </w:r>
            <w:proofErr w:type="spellEnd"/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pedagogicznej</w:t>
            </w:r>
          </w:p>
          <w:p w:rsidR="00CF7AED" w:rsidRPr="004767A2" w:rsidRDefault="00311FE7" w:rsidP="00270842">
            <w:pPr>
              <w:ind w:left="391" w:hanging="357"/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ED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CF7AED" w:rsidRPr="004767A2">
              <w:rPr>
                <w:rFonts w:ascii="Verdana" w:hAnsi="Verdana" w:cs="Calibri"/>
                <w:sz w:val="20"/>
                <w:szCs w:val="20"/>
              </w:rPr>
              <w:t xml:space="preserve"> - rolnik                 </w:t>
            </w:r>
          </w:p>
        </w:tc>
      </w:tr>
      <w:tr w:rsidR="00CF7AED" w:rsidRPr="004767A2" w:rsidTr="00B27CD2">
        <w:trPr>
          <w:cantSplit/>
          <w:trHeight w:val="471"/>
          <w:jc w:val="center"/>
        </w:trPr>
        <w:tc>
          <w:tcPr>
            <w:tcW w:w="78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F7AED" w:rsidRPr="004767A2" w:rsidRDefault="00CF7AED" w:rsidP="002708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1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EC3" w:rsidRPr="004767A2" w:rsidRDefault="00CF7AED" w:rsidP="00270842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zatrudniony/a w (miejsce zatrudnienia):</w:t>
            </w:r>
            <w:r w:rsidRPr="004767A2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</w:p>
          <w:p w:rsidR="00F92EC3" w:rsidRPr="004767A2" w:rsidRDefault="00F92EC3" w:rsidP="00270842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CF7AED" w:rsidRPr="004767A2" w:rsidRDefault="00CF7AED" w:rsidP="00270842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767A2"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…………………………………………………………………………</w:t>
            </w:r>
          </w:p>
          <w:p w:rsidR="00CF7AED" w:rsidRPr="004767A2" w:rsidRDefault="004F5B9B" w:rsidP="00270842">
            <w:pPr>
              <w:rPr>
                <w:rFonts w:ascii="Verdana" w:hAnsi="Verdana" w:cs="Calibri"/>
                <w:i/>
                <w:sz w:val="14"/>
                <w:szCs w:val="14"/>
              </w:rPr>
            </w:pPr>
            <w:r w:rsidRPr="004767A2">
              <w:rPr>
                <w:rFonts w:ascii="Verdana" w:hAnsi="Verdana" w:cs="Calibri"/>
                <w:i/>
                <w:sz w:val="14"/>
                <w:szCs w:val="14"/>
                <w:u w:val="single"/>
              </w:rPr>
              <w:t xml:space="preserve">       </w:t>
            </w:r>
            <w:r w:rsidR="00B12FBF" w:rsidRPr="004767A2">
              <w:rPr>
                <w:rFonts w:ascii="Verdana" w:hAnsi="Verdana" w:cs="Calibri"/>
                <w:i/>
                <w:sz w:val="14"/>
                <w:szCs w:val="14"/>
                <w:u w:val="single"/>
              </w:rPr>
              <w:t xml:space="preserve">       </w:t>
            </w:r>
            <w:r w:rsidRPr="004767A2">
              <w:rPr>
                <w:rFonts w:ascii="Verdana" w:hAnsi="Verdana" w:cs="Calibri"/>
                <w:i/>
                <w:sz w:val="14"/>
                <w:szCs w:val="14"/>
                <w:u w:val="single"/>
              </w:rPr>
              <w:t xml:space="preserve">(proszę obowiązkowo podać </w:t>
            </w:r>
            <w:r w:rsidR="00B12FBF" w:rsidRPr="004767A2">
              <w:rPr>
                <w:rFonts w:ascii="Verdana" w:hAnsi="Verdana" w:cs="Calibri"/>
                <w:i/>
                <w:sz w:val="14"/>
                <w:szCs w:val="14"/>
                <w:u w:val="single"/>
              </w:rPr>
              <w:t xml:space="preserve">nazwę i adres </w:t>
            </w:r>
            <w:r w:rsidRPr="004767A2">
              <w:rPr>
                <w:rFonts w:ascii="Verdana" w:hAnsi="Verdana" w:cs="Calibri"/>
                <w:i/>
                <w:sz w:val="14"/>
                <w:szCs w:val="14"/>
                <w:u w:val="single"/>
              </w:rPr>
              <w:t>miejsce zatrudnienia)</w:t>
            </w:r>
          </w:p>
        </w:tc>
      </w:tr>
    </w:tbl>
    <w:p w:rsidR="00B27CD2" w:rsidRDefault="00B27CD2"/>
    <w:tbl>
      <w:tblPr>
        <w:tblW w:w="531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5068"/>
      </w:tblGrid>
      <w:tr w:rsidR="00F96A5C" w:rsidRPr="006655B6" w:rsidTr="001B5E4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96A5C" w:rsidRPr="006655B6" w:rsidRDefault="00F96A5C" w:rsidP="001B5E4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80" w:line="240" w:lineRule="auto"/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55B6">
              <w:rPr>
                <w:rFonts w:ascii="Verdana" w:hAnsi="Verdana"/>
                <w:b/>
                <w:sz w:val="20"/>
                <w:szCs w:val="20"/>
              </w:rPr>
              <w:t>IV. POZOSTAŁE INFORMACJE</w:t>
            </w:r>
            <w:r w:rsidRPr="006655B6">
              <w:rPr>
                <w:rStyle w:val="Odwoanieprzypisudolnego"/>
                <w:rFonts w:ascii="Verdana" w:hAnsi="Verdana"/>
                <w:b/>
                <w:sz w:val="20"/>
                <w:szCs w:val="20"/>
              </w:rPr>
              <w:footnoteReference w:id="8"/>
            </w:r>
            <w:r w:rsidRPr="006655B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96A5C" w:rsidRPr="006655B6" w:rsidTr="001B5E48">
        <w:tc>
          <w:tcPr>
            <w:tcW w:w="2410" w:type="pct"/>
            <w:shd w:val="clear" w:color="auto" w:fill="D9D9D9"/>
            <w:vAlign w:val="center"/>
          </w:tcPr>
          <w:p w:rsidR="00F96A5C" w:rsidRPr="004767A2" w:rsidRDefault="00F96A5C" w:rsidP="00270842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>Należę do mniejszości narodowej lub etnicznej,  migrant, osoba obcego pochodzenia</w:t>
            </w:r>
            <w:r w:rsidRPr="004767A2">
              <w:rPr>
                <w:rFonts w:ascii="Verdana" w:hAnsi="Verdana"/>
                <w:b/>
                <w:kern w:val="2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590" w:type="pct"/>
            <w:vAlign w:val="center"/>
          </w:tcPr>
          <w:p w:rsidR="00F96A5C" w:rsidRPr="006655B6" w:rsidRDefault="00311FE7" w:rsidP="00270842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AB6C81" w:rsidRPr="006655B6">
              <w:rPr>
                <w:rFonts w:ascii="Verdana" w:hAnsi="Verdana"/>
                <w:sz w:val="20"/>
                <w:szCs w:val="20"/>
              </w:rPr>
              <w:t>Tak</w:t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AB6C81" w:rsidRPr="006655B6">
              <w:rPr>
                <w:rFonts w:ascii="Verdana" w:hAnsi="Verdana"/>
                <w:sz w:val="20"/>
                <w:szCs w:val="20"/>
              </w:rPr>
              <w:t>Nie</w:t>
            </w:r>
          </w:p>
          <w:p w:rsidR="00F96A5C" w:rsidRPr="006655B6" w:rsidRDefault="00311FE7" w:rsidP="00270842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  <w:t>Odmowa podania informacji</w:t>
            </w:r>
          </w:p>
        </w:tc>
      </w:tr>
      <w:tr w:rsidR="00F96A5C" w:rsidRPr="006655B6" w:rsidTr="001B5E48">
        <w:tc>
          <w:tcPr>
            <w:tcW w:w="2410" w:type="pct"/>
            <w:shd w:val="clear" w:color="auto" w:fill="D9D9D9"/>
            <w:vAlign w:val="center"/>
          </w:tcPr>
          <w:p w:rsidR="00F96A5C" w:rsidRPr="004767A2" w:rsidRDefault="00F96A5C" w:rsidP="00270842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>Jestem osobą bezdomną lub osobą dotkniętą wykluczeniem z dostępu do mieszkań</w:t>
            </w:r>
          </w:p>
        </w:tc>
        <w:tc>
          <w:tcPr>
            <w:tcW w:w="2590" w:type="pct"/>
            <w:vAlign w:val="center"/>
          </w:tcPr>
          <w:p w:rsidR="00F96A5C" w:rsidRPr="006655B6" w:rsidRDefault="00311FE7" w:rsidP="00270842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  <w:t>Tak</w:t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  <w:t>Nie</w:t>
            </w:r>
          </w:p>
        </w:tc>
      </w:tr>
      <w:tr w:rsidR="00F96A5C" w:rsidRPr="006655B6" w:rsidTr="001B5E48">
        <w:tc>
          <w:tcPr>
            <w:tcW w:w="2410" w:type="pct"/>
            <w:shd w:val="clear" w:color="auto" w:fill="D9D9D9"/>
            <w:vAlign w:val="center"/>
          </w:tcPr>
          <w:p w:rsidR="00F96A5C" w:rsidRPr="004767A2" w:rsidRDefault="00F96A5C" w:rsidP="00270842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>Jestem osobą z niepełnosprawnościami</w:t>
            </w:r>
            <w:r w:rsidRPr="004767A2">
              <w:rPr>
                <w:rFonts w:ascii="Verdana" w:hAnsi="Verdana"/>
                <w:b/>
                <w:kern w:val="2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590" w:type="pct"/>
            <w:vAlign w:val="center"/>
          </w:tcPr>
          <w:p w:rsidR="00F96A5C" w:rsidRPr="006655B6" w:rsidRDefault="00311FE7" w:rsidP="00270842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AB6C81" w:rsidRPr="006655B6">
              <w:rPr>
                <w:rFonts w:ascii="Verdana" w:hAnsi="Verdana"/>
                <w:sz w:val="20"/>
                <w:szCs w:val="20"/>
              </w:rPr>
              <w:t>Tak</w:t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</w:r>
            <w:r w:rsidR="00AB6C81" w:rsidRPr="006655B6">
              <w:rPr>
                <w:rFonts w:ascii="Verdana" w:hAnsi="Verdana"/>
                <w:sz w:val="20"/>
                <w:szCs w:val="20"/>
              </w:rPr>
              <w:t>Nie</w:t>
            </w:r>
          </w:p>
          <w:p w:rsidR="00F96A5C" w:rsidRPr="006655B6" w:rsidRDefault="00311FE7" w:rsidP="00270842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="00F96A5C" w:rsidRPr="006655B6">
              <w:rPr>
                <w:rFonts w:ascii="Verdana" w:hAnsi="Verdana"/>
                <w:sz w:val="20"/>
                <w:szCs w:val="20"/>
              </w:rPr>
              <w:tab/>
              <w:t>Odmowa podania informacji</w:t>
            </w:r>
          </w:p>
        </w:tc>
      </w:tr>
      <w:tr w:rsidR="00F62CDF" w:rsidRPr="006655B6" w:rsidTr="001B5E48">
        <w:trPr>
          <w:trHeight w:val="12781"/>
        </w:trPr>
        <w:tc>
          <w:tcPr>
            <w:tcW w:w="2410" w:type="pct"/>
            <w:shd w:val="clear" w:color="auto" w:fill="D9D9D9"/>
            <w:vAlign w:val="center"/>
          </w:tcPr>
          <w:p w:rsidR="00F62CDF" w:rsidRPr="00121164" w:rsidRDefault="00F62CDF" w:rsidP="002F46DE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lastRenderedPageBreak/>
              <w:t>Osoba w innej niekorzystnej sytuacji społecznej (innej niż wymienione powyżej)</w:t>
            </w:r>
            <w:r w:rsidRPr="004767A2">
              <w:rPr>
                <w:rFonts w:ascii="Verdana" w:hAnsi="Verdana"/>
                <w:b/>
                <w:kern w:val="20"/>
                <w:sz w:val="20"/>
                <w:szCs w:val="20"/>
                <w:vertAlign w:val="superscript"/>
              </w:rPr>
              <w:t>8</w:t>
            </w:r>
            <w:r>
              <w:rPr>
                <w:rFonts w:ascii="Verdana" w:hAnsi="Verdana"/>
                <w:b/>
                <w:kern w:val="20"/>
                <w:sz w:val="20"/>
                <w:szCs w:val="20"/>
              </w:rPr>
              <w:t>, w tym osoba zagrożona ubóstwem lub wykluczeniem społecznym</w:t>
            </w:r>
          </w:p>
        </w:tc>
        <w:tc>
          <w:tcPr>
            <w:tcW w:w="2590" w:type="pct"/>
            <w:vAlign w:val="center"/>
          </w:tcPr>
          <w:p w:rsidR="00F62CDF" w:rsidRPr="006655B6" w:rsidRDefault="00F62CDF" w:rsidP="00270842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20"/>
                <w:szCs w:val="20"/>
              </w:rPr>
              <w:t xml:space="preserve"> Tak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F62CDF" w:rsidRPr="006655B6" w:rsidRDefault="00F62CDF" w:rsidP="003972F5">
            <w:pPr>
              <w:spacing w:after="60" w:line="240" w:lineRule="auto"/>
              <w:ind w:left="559" w:hanging="283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z obszaru wiejskiego, </w:t>
            </w:r>
          </w:p>
          <w:p w:rsidR="00F62CDF" w:rsidRPr="006655B6" w:rsidRDefault="00F62CDF" w:rsidP="003972F5">
            <w:pPr>
              <w:spacing w:after="60" w:line="240" w:lineRule="auto"/>
              <w:ind w:left="559" w:hanging="283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z wykształceniem na poziomie ISCED 0</w:t>
            </w:r>
            <w:r>
              <w:rPr>
                <w:rFonts w:ascii="Verdana" w:hAnsi="Verdana"/>
                <w:sz w:val="18"/>
                <w:szCs w:val="20"/>
              </w:rPr>
              <w:t xml:space="preserve"> (</w:t>
            </w:r>
            <w:r w:rsidRPr="006655B6">
              <w:rPr>
                <w:rFonts w:ascii="Verdana" w:hAnsi="Verdana"/>
                <w:sz w:val="18"/>
                <w:szCs w:val="20"/>
              </w:rPr>
              <w:t>brak ukończenia poziomu ISCED 1</w:t>
            </w:r>
            <w:r>
              <w:rPr>
                <w:rFonts w:ascii="Verdana" w:hAnsi="Verdana"/>
                <w:sz w:val="18"/>
                <w:szCs w:val="20"/>
              </w:rPr>
              <w:t>)</w:t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, </w:t>
            </w:r>
          </w:p>
          <w:p w:rsidR="00F62CDF" w:rsidRPr="006655B6" w:rsidRDefault="00F62CDF" w:rsidP="003972F5">
            <w:pPr>
              <w:spacing w:after="60" w:line="240" w:lineRule="auto"/>
              <w:ind w:left="559" w:hanging="283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3972F5">
              <w:rPr>
                <w:rFonts w:ascii="Verdana" w:hAnsi="Verdana"/>
                <w:b/>
                <w:sz w:val="18"/>
                <w:szCs w:val="20"/>
              </w:rPr>
              <w:t>osob</w:t>
            </w:r>
            <w:r w:rsidRPr="00CC5CF7">
              <w:rPr>
                <w:rFonts w:ascii="Verdana" w:hAnsi="Verdana"/>
                <w:b/>
                <w:sz w:val="18"/>
                <w:szCs w:val="20"/>
              </w:rPr>
              <w:t>a zagrożona ubóstwem lub wykluczeniem społecznym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20"/>
              </w:rPr>
              <w:t>tj</w:t>
            </w:r>
            <w:proofErr w:type="spellEnd"/>
            <w:r>
              <w:rPr>
                <w:rFonts w:ascii="Verdana" w:hAnsi="Verdana"/>
                <w:sz w:val="18"/>
                <w:szCs w:val="20"/>
              </w:rPr>
              <w:t>:</w:t>
            </w:r>
          </w:p>
          <w:p w:rsidR="00F62CDF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lub rodzina korzystająca z pomocy społecznej zgodnie lub kwalifikująca się do objęcia wsparciem pomocy społecznej</w:t>
            </w:r>
            <w:r>
              <w:rPr>
                <w:rFonts w:ascii="Verdana" w:hAnsi="Verdana"/>
                <w:sz w:val="18"/>
                <w:szCs w:val="20"/>
              </w:rPr>
              <w:t>, tj. spełniająca co najmniej jedną z przesłanek określonych w art. 7 ustawy o pomocy społecznej,</w:t>
            </w:r>
          </w:p>
          <w:p w:rsidR="00F62CDF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uzależniona od alkoholu</w:t>
            </w:r>
            <w:r>
              <w:rPr>
                <w:rFonts w:ascii="Verdana" w:hAnsi="Verdana"/>
                <w:sz w:val="18"/>
                <w:szCs w:val="20"/>
              </w:rPr>
              <w:t>/narkotyków</w:t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lub innych środków odurzających,</w:t>
            </w:r>
          </w:p>
          <w:p w:rsidR="00F62CDF" w:rsidRPr="006655B6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chory psychicznie, w rozumieniu przepisów o</w:t>
            </w:r>
            <w:r>
              <w:rPr>
                <w:rFonts w:ascii="Verdana" w:hAnsi="Verdana"/>
                <w:sz w:val="18"/>
                <w:szCs w:val="20"/>
              </w:rPr>
              <w:t> </w:t>
            </w:r>
            <w:r w:rsidRPr="006655B6">
              <w:rPr>
                <w:rFonts w:ascii="Verdana" w:hAnsi="Verdana"/>
                <w:sz w:val="18"/>
                <w:szCs w:val="20"/>
              </w:rPr>
              <w:t>ochronie zdrowia psychicznego</w:t>
            </w:r>
          </w:p>
          <w:p w:rsidR="00F62CDF" w:rsidRPr="006655B6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zwalniana z zakładu karnego mająca problemy w integracji ze środowiskiem</w:t>
            </w:r>
            <w:r>
              <w:rPr>
                <w:rFonts w:ascii="Verdana" w:hAnsi="Verdana"/>
                <w:sz w:val="18"/>
                <w:szCs w:val="20"/>
              </w:rPr>
              <w:t>,</w:t>
            </w:r>
          </w:p>
          <w:p w:rsidR="00F62CDF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uchodźca realizujący indywidualny program integracji</w:t>
            </w:r>
            <w:r>
              <w:rPr>
                <w:rFonts w:ascii="Verdana" w:hAnsi="Verdana"/>
                <w:sz w:val="18"/>
                <w:szCs w:val="20"/>
              </w:rPr>
              <w:t>,</w:t>
            </w:r>
          </w:p>
          <w:p w:rsidR="00F62CDF" w:rsidRPr="006655B6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przebywająca  lub opuszczająca pieczę zastępczą oraz rodziny przeżywające trudności w</w:t>
            </w:r>
            <w:r>
              <w:rPr>
                <w:rFonts w:ascii="Verdana" w:hAnsi="Verdana"/>
                <w:sz w:val="18"/>
                <w:szCs w:val="20"/>
              </w:rPr>
              <w:t> </w:t>
            </w:r>
            <w:r w:rsidRPr="006655B6">
              <w:rPr>
                <w:rFonts w:ascii="Verdana" w:hAnsi="Verdana"/>
                <w:sz w:val="18"/>
                <w:szCs w:val="20"/>
              </w:rPr>
              <w:t>pełnieniu funkcji opiekuńczo-wychowawczych</w:t>
            </w:r>
          </w:p>
          <w:p w:rsidR="00F62CDF" w:rsidRPr="006655B6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nieletnia (po 18 r.ż. i przed 21 r.ż.), wobec której zastosowano środki zapobiegania i zwalczania demoralizacji i przestępczości</w:t>
            </w:r>
            <w:r>
              <w:rPr>
                <w:rFonts w:ascii="Verdana" w:hAnsi="Verdana"/>
                <w:sz w:val="18"/>
                <w:szCs w:val="20"/>
              </w:rPr>
              <w:t>,</w:t>
            </w:r>
          </w:p>
          <w:p w:rsidR="00F62CDF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nieletnia (po 18 r.ż. i przed 21 r.ż.) wobec której zastosowano środki zapobiegania i zwalczania demoralizacji i przestępczości zgodnie z ustawą z dnia 26 października 1982 o postępowaniu w sprawach nieletnich</w:t>
            </w:r>
            <w:r>
              <w:rPr>
                <w:rFonts w:ascii="Verdana" w:hAnsi="Verdana"/>
                <w:sz w:val="18"/>
                <w:szCs w:val="20"/>
              </w:rPr>
              <w:t>,</w:t>
            </w:r>
          </w:p>
          <w:p w:rsidR="00F62CDF" w:rsidRPr="006655B6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z niepełnosprawnością</w:t>
            </w:r>
            <w:r>
              <w:rPr>
                <w:rFonts w:ascii="Verdana" w:hAnsi="Verdana"/>
                <w:sz w:val="18"/>
                <w:szCs w:val="20"/>
              </w:rPr>
              <w:t>,</w:t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:rsidR="00F62CDF" w:rsidRPr="006655B6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rodzina z dzieckiem z niepełnosprawnością, o ile co najmniej jeden z rodziców lub opiekunów nie pracuje</w:t>
            </w:r>
            <w:r>
              <w:rPr>
                <w:rFonts w:ascii="Verdana" w:hAnsi="Verdana"/>
                <w:sz w:val="18"/>
                <w:szCs w:val="20"/>
              </w:rPr>
              <w:t>,</w:t>
            </w:r>
          </w:p>
          <w:p w:rsidR="00F62CDF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dla której ustalono III profil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6655B6">
              <w:rPr>
                <w:rFonts w:ascii="Verdana" w:hAnsi="Verdana"/>
                <w:sz w:val="18"/>
                <w:szCs w:val="20"/>
              </w:rPr>
              <w:t>pomocy</w:t>
            </w:r>
            <w:r>
              <w:rPr>
                <w:rFonts w:ascii="Verdana" w:hAnsi="Verdana"/>
                <w:sz w:val="18"/>
                <w:szCs w:val="20"/>
              </w:rPr>
              <w:t>,</w:t>
            </w:r>
          </w:p>
          <w:p w:rsidR="00F62CDF" w:rsidRPr="006655B6" w:rsidRDefault="00F62CDF" w:rsidP="0090541A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90541A">
              <w:rPr>
                <w:rFonts w:ascii="Verdana" w:hAnsi="Verdana"/>
                <w:sz w:val="18"/>
                <w:szCs w:val="20"/>
              </w:rPr>
              <w:t>osob</w:t>
            </w:r>
            <w:r>
              <w:rPr>
                <w:rFonts w:ascii="Verdana" w:hAnsi="Verdana"/>
                <w:sz w:val="18"/>
                <w:szCs w:val="20"/>
              </w:rPr>
              <w:t>a</w:t>
            </w:r>
            <w:r w:rsidRPr="0090541A">
              <w:rPr>
                <w:rFonts w:ascii="Verdana" w:hAnsi="Verdana"/>
                <w:sz w:val="18"/>
                <w:szCs w:val="20"/>
              </w:rPr>
              <w:t xml:space="preserve"> bezdomne lub  dotknięte wykluczeniem z  dostępu do mieszkań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90541A">
              <w:rPr>
                <w:rFonts w:ascii="Verdana" w:hAnsi="Verdana"/>
                <w:sz w:val="18"/>
                <w:szCs w:val="20"/>
              </w:rPr>
              <w:t>w rozumieniu Wytycznych  w zakresie  monitorowania postępu rzeczowego  realizacji programów operacyjnych na lata 2014-2020</w:t>
            </w:r>
            <w:r>
              <w:rPr>
                <w:rFonts w:ascii="Verdana" w:hAnsi="Verdana"/>
                <w:sz w:val="18"/>
                <w:szCs w:val="20"/>
              </w:rPr>
              <w:t>,</w:t>
            </w:r>
          </w:p>
          <w:p w:rsidR="00F62CDF" w:rsidRPr="006655B6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niesamodzielna</w:t>
            </w:r>
            <w:r>
              <w:rPr>
                <w:rFonts w:ascii="Verdana" w:hAnsi="Verdana"/>
                <w:sz w:val="18"/>
                <w:szCs w:val="20"/>
              </w:rPr>
              <w:t>,</w:t>
            </w:r>
          </w:p>
          <w:p w:rsidR="00F62CDF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  <w:r w:rsidRPr="006655B6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18"/>
                <w:szCs w:val="20"/>
              </w:rPr>
            </w:r>
            <w:r w:rsidR="00F347D3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18"/>
                <w:szCs w:val="20"/>
              </w:rPr>
              <w:t xml:space="preserve"> osoba korzystająca z Programu Operacyjnego Pomoc Żywnościowa. </w:t>
            </w:r>
          </w:p>
          <w:p w:rsidR="00F62CDF" w:rsidRDefault="00F62CDF" w:rsidP="00DA4332">
            <w:pPr>
              <w:spacing w:after="60" w:line="240" w:lineRule="auto"/>
              <w:ind w:left="985" w:hanging="284"/>
              <w:jc w:val="both"/>
              <w:rPr>
                <w:rFonts w:ascii="Verdana" w:hAnsi="Verdana"/>
                <w:sz w:val="18"/>
                <w:szCs w:val="20"/>
              </w:rPr>
            </w:pPr>
          </w:p>
          <w:p w:rsidR="00F62CDF" w:rsidRDefault="00F62CDF" w:rsidP="000B6DB2">
            <w:pPr>
              <w:spacing w:after="60" w:line="240" w:lineRule="auto"/>
              <w:ind w:left="701" w:hanging="567"/>
              <w:jc w:val="both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767A2">
              <w:rPr>
                <w:rFonts w:ascii="Verdana" w:hAnsi="Verdana"/>
                <w:sz w:val="20"/>
                <w:szCs w:val="20"/>
              </w:rPr>
              <w:tab/>
              <w:t>Nie</w:t>
            </w:r>
          </w:p>
          <w:p w:rsidR="00F62CDF" w:rsidRPr="006655B6" w:rsidRDefault="00F62CDF" w:rsidP="00A9141A">
            <w:pPr>
              <w:spacing w:after="60" w:line="240" w:lineRule="auto"/>
              <w:ind w:left="701" w:hanging="567"/>
              <w:jc w:val="both"/>
              <w:rPr>
                <w:rFonts w:ascii="Verdana" w:hAnsi="Verdana"/>
                <w:sz w:val="20"/>
                <w:szCs w:val="20"/>
              </w:rPr>
            </w:pPr>
            <w:r w:rsidRPr="006655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5B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655B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655B6">
              <w:rPr>
                <w:rFonts w:ascii="Verdana" w:hAnsi="Verdana"/>
                <w:sz w:val="20"/>
                <w:szCs w:val="20"/>
              </w:rPr>
              <w:tab/>
              <w:t>Odmowa podania informacji</w:t>
            </w:r>
          </w:p>
        </w:tc>
      </w:tr>
      <w:tr w:rsidR="00B27CD2" w:rsidRPr="004767A2" w:rsidTr="001B5E48">
        <w:tc>
          <w:tcPr>
            <w:tcW w:w="2410" w:type="pct"/>
            <w:shd w:val="clear" w:color="auto" w:fill="D9D9D9"/>
          </w:tcPr>
          <w:p w:rsidR="00B27CD2" w:rsidRPr="004767A2" w:rsidRDefault="00B27CD2" w:rsidP="00270842">
            <w:pPr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Arial"/>
                <w:sz w:val="20"/>
                <w:szCs w:val="20"/>
              </w:rPr>
              <w:lastRenderedPageBreak/>
              <w:t>Posiadam pełną zdolność do czynności prawnych na dzień przystąpienia do projektu</w:t>
            </w:r>
          </w:p>
        </w:tc>
        <w:tc>
          <w:tcPr>
            <w:tcW w:w="2590" w:type="pct"/>
            <w:vAlign w:val="center"/>
          </w:tcPr>
          <w:p w:rsidR="00B27CD2" w:rsidRPr="004767A2" w:rsidRDefault="00311FE7" w:rsidP="00270842">
            <w:pPr>
              <w:spacing w:before="120" w:after="12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D2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  <w:t>Tak</w:t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D2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  <w:t>Nie</w:t>
            </w:r>
          </w:p>
        </w:tc>
      </w:tr>
      <w:tr w:rsidR="00B27CD2" w:rsidRPr="004767A2" w:rsidTr="001B5E48">
        <w:tc>
          <w:tcPr>
            <w:tcW w:w="2410" w:type="pct"/>
            <w:shd w:val="clear" w:color="auto" w:fill="D9D9D9"/>
          </w:tcPr>
          <w:p w:rsidR="00B27CD2" w:rsidRPr="004767A2" w:rsidRDefault="00B27CD2" w:rsidP="00270842">
            <w:pPr>
              <w:rPr>
                <w:rFonts w:ascii="Verdana" w:hAnsi="Verdana" w:cs="Arial"/>
                <w:sz w:val="20"/>
                <w:szCs w:val="20"/>
              </w:rPr>
            </w:pPr>
            <w:r w:rsidRPr="004767A2">
              <w:rPr>
                <w:rFonts w:ascii="Verdana" w:hAnsi="Verdana" w:cs="Arial"/>
                <w:sz w:val="20"/>
                <w:szCs w:val="20"/>
              </w:rPr>
              <w:t xml:space="preserve">Jestem osobą odbywającą karę pozbawienia wolności </w:t>
            </w:r>
          </w:p>
          <w:p w:rsidR="00B27CD2" w:rsidRPr="004767A2" w:rsidRDefault="00B27CD2" w:rsidP="0027084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B27CD2" w:rsidRPr="004767A2" w:rsidRDefault="00311FE7" w:rsidP="00270842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D2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  <w:t xml:space="preserve">Tak                                    </w:t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D2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  <w:t>Nie</w:t>
            </w:r>
          </w:p>
        </w:tc>
      </w:tr>
      <w:tr w:rsidR="00B27CD2" w:rsidRPr="004767A2" w:rsidTr="001B5E48">
        <w:tc>
          <w:tcPr>
            <w:tcW w:w="2410" w:type="pct"/>
            <w:shd w:val="clear" w:color="auto" w:fill="D9D9D9"/>
          </w:tcPr>
          <w:p w:rsidR="00B27CD2" w:rsidRPr="004767A2" w:rsidRDefault="00B27CD2" w:rsidP="009D58E1">
            <w:pPr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Arial"/>
                <w:sz w:val="20"/>
                <w:szCs w:val="20"/>
              </w:rPr>
              <w:t xml:space="preserve">Jestem osobą </w:t>
            </w:r>
            <w:r w:rsidRPr="004767A2">
              <w:rPr>
                <w:rFonts w:ascii="Verdana" w:hAnsi="Verdana" w:cs="Calibri"/>
                <w:sz w:val="20"/>
                <w:szCs w:val="20"/>
              </w:rPr>
              <w:t>zatrudnioną w kadrze zarządzającej projektów realizowanych w ramach działania 8.5 RPO WP lub personelu zatrudnionego w ramach innych OWES.</w:t>
            </w:r>
          </w:p>
        </w:tc>
        <w:tc>
          <w:tcPr>
            <w:tcW w:w="2590" w:type="pct"/>
            <w:vAlign w:val="center"/>
          </w:tcPr>
          <w:p w:rsidR="00B27CD2" w:rsidRPr="004767A2" w:rsidRDefault="00311FE7" w:rsidP="00270842">
            <w:pPr>
              <w:spacing w:before="120" w:after="12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D2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  <w:t xml:space="preserve">Tak                                    </w:t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D2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  <w:r w:rsidR="00B27CD2" w:rsidRPr="004767A2">
              <w:rPr>
                <w:rFonts w:ascii="Verdana" w:hAnsi="Verdana"/>
                <w:sz w:val="20"/>
                <w:szCs w:val="20"/>
              </w:rPr>
              <w:tab/>
              <w:t>Nie</w:t>
            </w:r>
          </w:p>
          <w:p w:rsidR="00B27CD2" w:rsidRPr="004767A2" w:rsidRDefault="00B27CD2" w:rsidP="00270842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27CD2" w:rsidRPr="004767A2" w:rsidTr="001B5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0" w:type="pct"/>
          </w:tcPr>
          <w:p w:rsidR="00B27CD2" w:rsidRPr="004767A2" w:rsidRDefault="00B27CD2" w:rsidP="00270842">
            <w:pPr>
              <w:rPr>
                <w:rFonts w:ascii="Verdana" w:hAnsi="Verdana" w:cs="Calibri"/>
                <w:sz w:val="20"/>
                <w:szCs w:val="20"/>
              </w:rPr>
            </w:pPr>
            <w:r w:rsidRPr="004767A2">
              <w:rPr>
                <w:rFonts w:ascii="Verdana" w:hAnsi="Verdana" w:cs="Calibri"/>
                <w:sz w:val="20"/>
                <w:szCs w:val="20"/>
              </w:rPr>
              <w:t>Dodatkowe potrzeby związane z uczestnictwem w projekcie (jakie?)</w:t>
            </w:r>
          </w:p>
        </w:tc>
        <w:tc>
          <w:tcPr>
            <w:tcW w:w="2590" w:type="pct"/>
          </w:tcPr>
          <w:p w:rsidR="00B27CD2" w:rsidRPr="004767A2" w:rsidRDefault="00B27CD2" w:rsidP="0027084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F96A5C" w:rsidRPr="004767A2" w:rsidRDefault="00F96A5C" w:rsidP="00F96A5C">
      <w:pPr>
        <w:rPr>
          <w:rFonts w:ascii="Verdana" w:hAnsi="Verdana" w:cs="Calibri"/>
          <w:sz w:val="20"/>
          <w:szCs w:val="20"/>
        </w:rPr>
      </w:pPr>
    </w:p>
    <w:p w:rsidR="00F96A5C" w:rsidRPr="00B27CD2" w:rsidRDefault="00F96A5C" w:rsidP="00F96A5C">
      <w:pPr>
        <w:jc w:val="both"/>
        <w:rPr>
          <w:rFonts w:ascii="Verdana" w:hAnsi="Verdana" w:cs="Arial"/>
          <w:b/>
          <w:i/>
          <w:sz w:val="18"/>
          <w:szCs w:val="20"/>
        </w:rPr>
      </w:pPr>
      <w:r w:rsidRPr="00B27CD2">
        <w:rPr>
          <w:rFonts w:ascii="Verdana" w:hAnsi="Verdana" w:cs="Arial"/>
          <w:b/>
          <w:i/>
          <w:sz w:val="18"/>
          <w:szCs w:val="20"/>
        </w:rPr>
        <w:t xml:space="preserve">Świadoma/-y odpowiedzialności karnej wynikającej z art. 233 § 1 kodeksu karnego przewidującego karę pozbawienia wolności do lat 3 za składanie fałszywych zeznań </w:t>
      </w:r>
    </w:p>
    <w:p w:rsidR="00F96A5C" w:rsidRPr="00B27CD2" w:rsidRDefault="00F96A5C" w:rsidP="00F96A5C">
      <w:pPr>
        <w:jc w:val="both"/>
        <w:rPr>
          <w:rFonts w:ascii="Verdana" w:hAnsi="Verdana" w:cs="Arial"/>
          <w:b/>
          <w:i/>
          <w:sz w:val="18"/>
          <w:szCs w:val="20"/>
        </w:rPr>
      </w:pPr>
    </w:p>
    <w:p w:rsidR="00F96A5C" w:rsidRPr="00B27CD2" w:rsidRDefault="002441FF" w:rsidP="00F96A5C">
      <w:pPr>
        <w:jc w:val="both"/>
        <w:rPr>
          <w:rFonts w:ascii="Verdana" w:hAnsi="Verdana" w:cs="Arial"/>
          <w:b/>
          <w:i/>
          <w:sz w:val="18"/>
          <w:szCs w:val="20"/>
        </w:rPr>
      </w:pPr>
      <w:r w:rsidRPr="00B27CD2">
        <w:rPr>
          <w:rFonts w:ascii="Verdana" w:hAnsi="Verdana" w:cs="Arial"/>
          <w:b/>
          <w:i/>
          <w:sz w:val="18"/>
          <w:szCs w:val="20"/>
        </w:rPr>
        <w:t>o</w:t>
      </w:r>
      <w:r w:rsidR="00F96A5C" w:rsidRPr="00B27CD2">
        <w:rPr>
          <w:rFonts w:ascii="Verdana" w:hAnsi="Verdana" w:cs="Arial"/>
          <w:b/>
          <w:i/>
          <w:sz w:val="18"/>
          <w:szCs w:val="20"/>
        </w:rPr>
        <w:t>świadczam że:</w:t>
      </w:r>
    </w:p>
    <w:p w:rsidR="00F96A5C" w:rsidRPr="00B27CD2" w:rsidRDefault="00F96A5C" w:rsidP="00A13DF8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60" w:hanging="357"/>
        <w:jc w:val="both"/>
        <w:rPr>
          <w:rFonts w:ascii="Verdana" w:hAnsi="Verdana" w:cs="Arial"/>
          <w:i/>
          <w:sz w:val="18"/>
          <w:szCs w:val="20"/>
        </w:rPr>
      </w:pPr>
      <w:r w:rsidRPr="00B27CD2">
        <w:rPr>
          <w:rFonts w:ascii="Verdana" w:hAnsi="Verdana" w:cs="Arial"/>
          <w:i/>
          <w:kern w:val="1"/>
          <w:sz w:val="18"/>
          <w:szCs w:val="20"/>
          <w:lang w:eastAsia="ar-SA"/>
        </w:rPr>
        <w:t>dane zawarte w niniejszym formularzu zgłoszeniowym są zgodne z prawdą,</w:t>
      </w:r>
    </w:p>
    <w:p w:rsidR="00A13DF8" w:rsidRPr="00B27CD2" w:rsidRDefault="00A13DF8" w:rsidP="00A13DF8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60" w:hanging="357"/>
        <w:jc w:val="both"/>
        <w:rPr>
          <w:rFonts w:ascii="Verdana" w:hAnsi="Verdana" w:cs="Arial"/>
          <w:i/>
          <w:sz w:val="18"/>
          <w:szCs w:val="20"/>
        </w:rPr>
      </w:pPr>
      <w:r w:rsidRPr="00B27CD2">
        <w:rPr>
          <w:rFonts w:ascii="Verdana" w:hAnsi="Verdana" w:cs="Arial"/>
          <w:i/>
          <w:kern w:val="1"/>
          <w:sz w:val="18"/>
          <w:szCs w:val="20"/>
          <w:lang w:eastAsia="ar-SA"/>
        </w:rPr>
        <w:t xml:space="preserve">zapoznałam/em się z </w:t>
      </w:r>
      <w:r w:rsidRPr="00B27CD2">
        <w:rPr>
          <w:rFonts w:ascii="Verdana" w:hAnsi="Verdana"/>
          <w:i/>
          <w:sz w:val="18"/>
          <w:szCs w:val="20"/>
        </w:rPr>
        <w:t xml:space="preserve">REGULAMINEM ŚWIADCZENIA USŁUG RZESZOWSKIEGO OŚRODKA WSPARCIA EKONOMII SPOŁECZNEJ W SUBREGIONIE </w:t>
      </w:r>
      <w:r w:rsidR="00FE739E">
        <w:rPr>
          <w:rFonts w:ascii="Verdana" w:hAnsi="Verdana"/>
          <w:i/>
          <w:sz w:val="18"/>
          <w:szCs w:val="20"/>
        </w:rPr>
        <w:t>I</w:t>
      </w:r>
      <w:r w:rsidRPr="00B27CD2">
        <w:rPr>
          <w:rFonts w:ascii="Verdana" w:hAnsi="Verdana"/>
          <w:i/>
          <w:sz w:val="18"/>
          <w:szCs w:val="20"/>
        </w:rPr>
        <w:t>I</w:t>
      </w:r>
      <w:r w:rsidRPr="00B27CD2">
        <w:rPr>
          <w:rFonts w:ascii="Verdana" w:hAnsi="Verdana" w:cs="Arial"/>
          <w:i/>
          <w:kern w:val="1"/>
          <w:sz w:val="18"/>
          <w:szCs w:val="20"/>
          <w:lang w:eastAsia="ar-SA"/>
        </w:rPr>
        <w:t xml:space="preserve">  oraz akceptuję jego warunki,</w:t>
      </w:r>
    </w:p>
    <w:p w:rsidR="00F96A5C" w:rsidRPr="00B27CD2" w:rsidRDefault="00F96A5C" w:rsidP="00A13DF8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60" w:hanging="357"/>
        <w:jc w:val="both"/>
        <w:rPr>
          <w:rFonts w:ascii="Verdana" w:hAnsi="Verdana" w:cs="Arial"/>
          <w:i/>
          <w:sz w:val="18"/>
          <w:szCs w:val="20"/>
        </w:rPr>
      </w:pPr>
      <w:r w:rsidRPr="00B27CD2">
        <w:rPr>
          <w:rFonts w:ascii="Verdana" w:hAnsi="Verdana" w:cs="Arial"/>
          <w:i/>
          <w:sz w:val="18"/>
          <w:szCs w:val="20"/>
        </w:rPr>
        <w:t>zostałem/</w:t>
      </w:r>
      <w:proofErr w:type="spellStart"/>
      <w:r w:rsidRPr="00B27CD2">
        <w:rPr>
          <w:rFonts w:ascii="Verdana" w:hAnsi="Verdana" w:cs="Arial"/>
          <w:i/>
          <w:sz w:val="18"/>
          <w:szCs w:val="20"/>
        </w:rPr>
        <w:t>am</w:t>
      </w:r>
      <w:proofErr w:type="spellEnd"/>
      <w:r w:rsidRPr="00B27CD2">
        <w:rPr>
          <w:rFonts w:ascii="Verdana" w:hAnsi="Verdana" w:cs="Arial"/>
          <w:i/>
          <w:sz w:val="18"/>
          <w:szCs w:val="20"/>
        </w:rPr>
        <w:t xml:space="preserve"> poinformowany/a o współfinansowaniu projektu ze środków Unii Europejskiej w ramach Europejskiego Funduszu Społecznego w ramach Regionalnego Programu Operacyjnego Województwa Podkarpackiego na lata 2014-2020, Działanie 8.5  Wspieranie rozwoju sektora ekonomii społecznej w regionie,  </w:t>
      </w:r>
    </w:p>
    <w:p w:rsidR="00F96A5C" w:rsidRPr="00B27CD2" w:rsidRDefault="00F96A5C" w:rsidP="00A13DF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60" w:hanging="357"/>
        <w:jc w:val="both"/>
        <w:rPr>
          <w:rFonts w:ascii="Verdana" w:hAnsi="Verdana" w:cs="Arial"/>
          <w:i/>
          <w:sz w:val="18"/>
          <w:szCs w:val="20"/>
        </w:rPr>
      </w:pPr>
      <w:r w:rsidRPr="00B27CD2">
        <w:rPr>
          <w:rFonts w:ascii="Verdana" w:hAnsi="Verdana" w:cs="Arial"/>
          <w:i/>
          <w:sz w:val="18"/>
          <w:szCs w:val="20"/>
        </w:rPr>
        <w:t>zobowiązuję się do udzielania niezbędnych informacji dla celów monitoringu, kontroli i ewaluacji projektu w trakcie i po zakończeniu udziału w projekcie,</w:t>
      </w:r>
    </w:p>
    <w:p w:rsidR="00F96A5C" w:rsidRPr="00B27CD2" w:rsidRDefault="00F96A5C" w:rsidP="00A13DF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60" w:hanging="357"/>
        <w:jc w:val="both"/>
        <w:rPr>
          <w:rFonts w:ascii="Verdana" w:hAnsi="Verdana" w:cs="Arial"/>
          <w:i/>
          <w:sz w:val="18"/>
          <w:szCs w:val="20"/>
        </w:rPr>
      </w:pPr>
      <w:r w:rsidRPr="00B27CD2">
        <w:rPr>
          <w:rFonts w:ascii="Verdana" w:hAnsi="Verdana" w:cs="Arial"/>
          <w:i/>
          <w:sz w:val="18"/>
          <w:szCs w:val="20"/>
        </w:rPr>
        <w:t>zobowiązuję się do udziału w badaniach ankietowych związanych z realizacją projektu,</w:t>
      </w:r>
    </w:p>
    <w:p w:rsidR="00746DDE" w:rsidRPr="00B27CD2" w:rsidRDefault="00746DDE" w:rsidP="00A13DF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60" w:hanging="357"/>
        <w:jc w:val="both"/>
        <w:rPr>
          <w:rFonts w:ascii="Verdana" w:hAnsi="Verdana" w:cs="Arial"/>
          <w:i/>
          <w:sz w:val="18"/>
          <w:szCs w:val="20"/>
        </w:rPr>
      </w:pPr>
      <w:r w:rsidRPr="00746DDE">
        <w:rPr>
          <w:rFonts w:ascii="Verdana" w:hAnsi="Verdana" w:cs="Arial"/>
          <w:i/>
          <w:sz w:val="18"/>
          <w:szCs w:val="20"/>
        </w:rPr>
        <w:t>Moje dane osobowe są przetwarzane przez RARR S.A. zgodnie z przepisami ustawy o</w:t>
      </w:r>
      <w:r w:rsidR="00451E88">
        <w:rPr>
          <w:rFonts w:ascii="Verdana" w:hAnsi="Verdana" w:cs="Arial"/>
          <w:i/>
          <w:sz w:val="18"/>
          <w:szCs w:val="20"/>
        </w:rPr>
        <w:t> </w:t>
      </w:r>
      <w:r w:rsidRPr="00746DDE">
        <w:rPr>
          <w:rFonts w:ascii="Verdana" w:hAnsi="Verdana" w:cs="Arial"/>
          <w:i/>
          <w:sz w:val="18"/>
          <w:szCs w:val="20"/>
        </w:rPr>
        <w:t>ochronie danych osobowych z dnia 10 maja 2018 (DZ. U. 2018, poz.1000) oraz Rozporządzenia Parlamentu Europejskiego i Rady (UE) 2016/679 z dnia 27 kwietnia 2016r. w sprawie ochrony osób fizycznych w związku z przetwarzaniem danych osobowych i</w:t>
      </w:r>
      <w:r w:rsidR="00451E88">
        <w:rPr>
          <w:rFonts w:ascii="Verdana" w:hAnsi="Verdana" w:cs="Arial"/>
          <w:i/>
          <w:sz w:val="18"/>
          <w:szCs w:val="20"/>
        </w:rPr>
        <w:t> </w:t>
      </w:r>
      <w:r w:rsidRPr="00746DDE">
        <w:rPr>
          <w:rFonts w:ascii="Verdana" w:hAnsi="Verdana" w:cs="Arial"/>
          <w:i/>
          <w:sz w:val="18"/>
          <w:szCs w:val="20"/>
        </w:rPr>
        <w:t>w</w:t>
      </w:r>
      <w:r w:rsidR="00451E88">
        <w:rPr>
          <w:rFonts w:ascii="Verdana" w:hAnsi="Verdana" w:cs="Arial"/>
          <w:i/>
          <w:sz w:val="18"/>
          <w:szCs w:val="20"/>
        </w:rPr>
        <w:t> </w:t>
      </w:r>
      <w:r w:rsidRPr="00746DDE">
        <w:rPr>
          <w:rFonts w:ascii="Verdana" w:hAnsi="Verdana" w:cs="Arial"/>
          <w:i/>
          <w:sz w:val="18"/>
          <w:szCs w:val="20"/>
        </w:rPr>
        <w:t>sprawie swobodnego przepływu takich danych oraz uchylenia dyrektywy 5/46/WE („RODO”) – w celu i w zakresie jaki został wskazany w oświadczeniu uczestnika projektu stanowiącego załącznik nr 2 do Regulaminu</w:t>
      </w:r>
      <w:r>
        <w:rPr>
          <w:rFonts w:ascii="Verdana" w:hAnsi="Verdana" w:cs="Arial"/>
          <w:i/>
          <w:sz w:val="18"/>
          <w:szCs w:val="20"/>
        </w:rPr>
        <w:t>.</w:t>
      </w:r>
    </w:p>
    <w:p w:rsidR="00F96A5C" w:rsidRPr="004767A2" w:rsidRDefault="00F96A5C" w:rsidP="00F96A5C">
      <w:pPr>
        <w:tabs>
          <w:tab w:val="left" w:pos="3650"/>
        </w:tabs>
        <w:rPr>
          <w:rFonts w:ascii="Verdana" w:hAnsi="Verdana" w:cs="Arial"/>
          <w:i/>
          <w:kern w:val="0"/>
          <w:sz w:val="20"/>
          <w:szCs w:val="20"/>
          <w:lang w:eastAsia="pl-PL"/>
        </w:rPr>
      </w:pPr>
    </w:p>
    <w:p w:rsidR="00F96A5C" w:rsidRPr="004767A2" w:rsidRDefault="00F96A5C" w:rsidP="00F96A5C">
      <w:pPr>
        <w:tabs>
          <w:tab w:val="left" w:pos="3650"/>
        </w:tabs>
        <w:rPr>
          <w:rFonts w:ascii="Verdana" w:hAnsi="Verdana" w:cs="Calibri"/>
          <w:sz w:val="20"/>
          <w:szCs w:val="20"/>
        </w:rPr>
      </w:pPr>
    </w:p>
    <w:p w:rsidR="00F96A5C" w:rsidRPr="004767A2" w:rsidRDefault="00F96A5C" w:rsidP="00F96A5C">
      <w:pPr>
        <w:tabs>
          <w:tab w:val="left" w:pos="3650"/>
        </w:tabs>
        <w:rPr>
          <w:rFonts w:ascii="Verdana" w:hAnsi="Verdana" w:cs="Calibri"/>
          <w:sz w:val="20"/>
          <w:szCs w:val="20"/>
        </w:rPr>
      </w:pPr>
    </w:p>
    <w:p w:rsidR="006C6C15" w:rsidRPr="004767A2" w:rsidRDefault="006C6C15" w:rsidP="006C6C15">
      <w:pPr>
        <w:tabs>
          <w:tab w:val="left" w:pos="3650"/>
        </w:tabs>
        <w:spacing w:line="240" w:lineRule="auto"/>
        <w:ind w:left="851"/>
        <w:rPr>
          <w:rFonts w:ascii="Verdana" w:hAnsi="Verdana" w:cs="Calibri"/>
          <w:sz w:val="16"/>
          <w:szCs w:val="16"/>
        </w:rPr>
      </w:pPr>
      <w:r w:rsidRPr="004767A2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  </w:t>
      </w:r>
      <w:r w:rsidRPr="004767A2"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4767A2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6C6C15" w:rsidRPr="004767A2" w:rsidRDefault="006C6C15" w:rsidP="006C6C15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  <w:r w:rsidRPr="004767A2">
        <w:rPr>
          <w:rFonts w:ascii="Verdana" w:hAnsi="Verdana" w:cs="Garamond"/>
          <w:bCs/>
          <w:i/>
          <w:sz w:val="16"/>
          <w:szCs w:val="16"/>
        </w:rPr>
        <w:t xml:space="preserve">      (Miejscowość i data)</w:t>
      </w:r>
      <w:r w:rsidRPr="004767A2">
        <w:rPr>
          <w:rFonts w:ascii="Verdana" w:hAnsi="Verdana" w:cs="Garamond"/>
          <w:bCs/>
          <w:sz w:val="20"/>
          <w:szCs w:val="20"/>
        </w:rPr>
        <w:t xml:space="preserve">                       </w:t>
      </w:r>
      <w:r w:rsidRPr="004767A2">
        <w:rPr>
          <w:rFonts w:ascii="Verdana" w:hAnsi="Verdana" w:cs="Garamond"/>
          <w:bCs/>
          <w:sz w:val="20"/>
          <w:szCs w:val="20"/>
        </w:rPr>
        <w:tab/>
        <w:t xml:space="preserve">    </w:t>
      </w:r>
      <w:r w:rsidR="00425AAF" w:rsidRPr="004767A2">
        <w:rPr>
          <w:rFonts w:ascii="Verdana" w:hAnsi="Verdana" w:cs="Garamond"/>
          <w:bCs/>
          <w:sz w:val="20"/>
          <w:szCs w:val="20"/>
        </w:rPr>
        <w:t xml:space="preserve">       </w:t>
      </w:r>
      <w:r w:rsidR="00D6084C" w:rsidRPr="004767A2">
        <w:rPr>
          <w:rFonts w:ascii="Verdana" w:hAnsi="Verdana" w:cs="Garamond"/>
          <w:bCs/>
          <w:i/>
          <w:sz w:val="16"/>
          <w:szCs w:val="16"/>
        </w:rPr>
        <w:t>(C</w:t>
      </w:r>
      <w:r w:rsidRPr="004767A2">
        <w:rPr>
          <w:rFonts w:ascii="Verdana" w:hAnsi="Verdana" w:cs="Garamond"/>
          <w:bCs/>
          <w:i/>
          <w:sz w:val="16"/>
          <w:szCs w:val="16"/>
        </w:rPr>
        <w:t>zytelny podpis</w:t>
      </w:r>
      <w:r w:rsidR="00425AAF" w:rsidRPr="004767A2">
        <w:rPr>
          <w:rFonts w:ascii="Verdana" w:hAnsi="Verdana" w:cs="Garamond"/>
          <w:bCs/>
          <w:i/>
          <w:sz w:val="16"/>
          <w:szCs w:val="16"/>
        </w:rPr>
        <w:t xml:space="preserve"> Uczestnika Projektu)</w:t>
      </w:r>
      <w:r w:rsidRPr="004767A2">
        <w:rPr>
          <w:rFonts w:ascii="Verdana" w:hAnsi="Verdana" w:cs="Garamond"/>
          <w:bCs/>
          <w:i/>
          <w:sz w:val="16"/>
          <w:szCs w:val="16"/>
        </w:rPr>
        <w:t xml:space="preserve"> </w:t>
      </w:r>
    </w:p>
    <w:p w:rsidR="00F96A5C" w:rsidRDefault="00F96A5C" w:rsidP="00F96A5C">
      <w:pPr>
        <w:rPr>
          <w:rFonts w:ascii="Verdana" w:hAnsi="Verdana" w:cs="Arial"/>
          <w:b/>
          <w:sz w:val="20"/>
          <w:szCs w:val="20"/>
        </w:rPr>
      </w:pPr>
    </w:p>
    <w:p w:rsidR="00746DDE" w:rsidRDefault="00746DDE" w:rsidP="00F96A5C">
      <w:pPr>
        <w:rPr>
          <w:rFonts w:ascii="Verdana" w:hAnsi="Verdana" w:cs="Arial"/>
          <w:b/>
          <w:sz w:val="20"/>
          <w:szCs w:val="20"/>
        </w:rPr>
      </w:pPr>
    </w:p>
    <w:p w:rsidR="00746DDE" w:rsidRDefault="00746DDE" w:rsidP="00F96A5C">
      <w:pPr>
        <w:rPr>
          <w:rFonts w:ascii="Verdana" w:hAnsi="Verdana" w:cs="Arial"/>
          <w:b/>
          <w:sz w:val="20"/>
          <w:szCs w:val="20"/>
        </w:rPr>
      </w:pPr>
    </w:p>
    <w:p w:rsidR="00746DDE" w:rsidRDefault="00746DDE" w:rsidP="00F96A5C">
      <w:pPr>
        <w:rPr>
          <w:rFonts w:ascii="Verdana" w:hAnsi="Verdana" w:cs="Arial"/>
          <w:b/>
          <w:sz w:val="20"/>
          <w:szCs w:val="20"/>
        </w:rPr>
      </w:pPr>
    </w:p>
    <w:p w:rsidR="00746DDE" w:rsidRDefault="00746DDE" w:rsidP="00F96A5C">
      <w:pPr>
        <w:rPr>
          <w:rFonts w:ascii="Verdana" w:hAnsi="Verdana" w:cs="Arial"/>
          <w:b/>
          <w:sz w:val="20"/>
          <w:szCs w:val="20"/>
        </w:rPr>
      </w:pPr>
    </w:p>
    <w:p w:rsidR="00746DDE" w:rsidRDefault="00746DDE" w:rsidP="00F96A5C">
      <w:pPr>
        <w:rPr>
          <w:rFonts w:ascii="Verdana" w:hAnsi="Verdana" w:cs="Arial"/>
          <w:b/>
          <w:sz w:val="20"/>
          <w:szCs w:val="20"/>
        </w:rPr>
      </w:pPr>
    </w:p>
    <w:p w:rsidR="00746DDE" w:rsidRPr="004767A2" w:rsidRDefault="00746DDE" w:rsidP="00F96A5C">
      <w:pPr>
        <w:rPr>
          <w:rFonts w:ascii="Verdana" w:hAnsi="Verdana" w:cs="Arial"/>
          <w:b/>
          <w:sz w:val="20"/>
          <w:szCs w:val="20"/>
        </w:rPr>
      </w:pPr>
    </w:p>
    <w:p w:rsidR="00F96A5C" w:rsidRPr="004767A2" w:rsidRDefault="00F96A5C" w:rsidP="00F96A5C">
      <w:pPr>
        <w:rPr>
          <w:rFonts w:ascii="Verdana" w:hAnsi="Verdana" w:cs="Garamond"/>
          <w:bCs/>
          <w:sz w:val="20"/>
          <w:szCs w:val="20"/>
        </w:rPr>
      </w:pPr>
      <w:r w:rsidRPr="004767A2">
        <w:rPr>
          <w:rFonts w:ascii="Verdana" w:hAnsi="Verdana" w:cs="Arial"/>
          <w:b/>
          <w:sz w:val="20"/>
          <w:szCs w:val="20"/>
        </w:rPr>
        <w:t>Wykaz wymaganych załączników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2984"/>
        <w:gridCol w:w="2487"/>
        <w:gridCol w:w="2484"/>
      </w:tblGrid>
      <w:tr w:rsidR="00F96A5C" w:rsidRPr="004767A2" w:rsidTr="00013C8E">
        <w:tc>
          <w:tcPr>
            <w:tcW w:w="616" w:type="pct"/>
            <w:shd w:val="clear" w:color="auto" w:fill="D9D9D9"/>
          </w:tcPr>
          <w:p w:rsidR="00F96A5C" w:rsidRPr="004767A2" w:rsidRDefault="00F96A5C" w:rsidP="00013C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>Numer załącznika</w:t>
            </w:r>
          </w:p>
        </w:tc>
        <w:tc>
          <w:tcPr>
            <w:tcW w:w="1642" w:type="pct"/>
            <w:shd w:val="clear" w:color="auto" w:fill="D9D9D9"/>
          </w:tcPr>
          <w:p w:rsidR="00F96A5C" w:rsidRPr="004767A2" w:rsidRDefault="00F96A5C" w:rsidP="00013C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>Wykaz wymaganych załączników</w:t>
            </w:r>
          </w:p>
        </w:tc>
        <w:tc>
          <w:tcPr>
            <w:tcW w:w="1372" w:type="pct"/>
            <w:shd w:val="clear" w:color="auto" w:fill="D9D9D9"/>
          </w:tcPr>
          <w:p w:rsidR="00F96A5C" w:rsidRPr="004767A2" w:rsidRDefault="00F96A5C" w:rsidP="00013C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>Załączono</w:t>
            </w:r>
          </w:p>
        </w:tc>
        <w:tc>
          <w:tcPr>
            <w:tcW w:w="1370" w:type="pct"/>
            <w:shd w:val="clear" w:color="auto" w:fill="D9D9D9"/>
          </w:tcPr>
          <w:p w:rsidR="00F96A5C" w:rsidRPr="004767A2" w:rsidRDefault="00F96A5C" w:rsidP="00013C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>Nie załączono</w:t>
            </w:r>
          </w:p>
        </w:tc>
      </w:tr>
      <w:tr w:rsidR="00F96A5C" w:rsidRPr="004767A2" w:rsidTr="00013C8E">
        <w:tc>
          <w:tcPr>
            <w:tcW w:w="616" w:type="pct"/>
          </w:tcPr>
          <w:p w:rsidR="00F96A5C" w:rsidRPr="004767A2" w:rsidRDefault="00F96A5C" w:rsidP="00013C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6A5C" w:rsidRPr="004767A2" w:rsidRDefault="002441FF" w:rsidP="00013C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F96A5C" w:rsidRPr="004767A2" w:rsidRDefault="00F96A5C" w:rsidP="00013C8E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B27CD2">
              <w:rPr>
                <w:rFonts w:ascii="Verdana" w:hAnsi="Verdana" w:cs="Arial"/>
                <w:iCs/>
                <w:sz w:val="18"/>
                <w:szCs w:val="20"/>
              </w:rPr>
              <w:t>Oświadczenie uczestnika/ uczestniczki projektu dotyczące danych osobowych.</w:t>
            </w:r>
          </w:p>
        </w:tc>
        <w:tc>
          <w:tcPr>
            <w:tcW w:w="1372" w:type="pct"/>
            <w:vAlign w:val="center"/>
          </w:tcPr>
          <w:p w:rsidR="00F96A5C" w:rsidRPr="004767A2" w:rsidRDefault="00311FE7" w:rsidP="00013C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70" w:type="pct"/>
            <w:vAlign w:val="center"/>
          </w:tcPr>
          <w:p w:rsidR="00F96A5C" w:rsidRPr="004767A2" w:rsidRDefault="00311FE7" w:rsidP="00013C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7A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A5C" w:rsidRPr="004767A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47D3">
              <w:rPr>
                <w:rFonts w:ascii="Verdana" w:hAnsi="Verdana"/>
                <w:sz w:val="20"/>
                <w:szCs w:val="20"/>
              </w:rPr>
            </w:r>
            <w:r w:rsidR="00F347D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67A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F96A5C" w:rsidRDefault="00F96A5C" w:rsidP="00F96A5C">
      <w:pPr>
        <w:rPr>
          <w:rFonts w:ascii="Verdana" w:hAnsi="Verdana"/>
          <w:sz w:val="20"/>
          <w:szCs w:val="20"/>
        </w:rPr>
      </w:pPr>
    </w:p>
    <w:p w:rsidR="00FF4205" w:rsidRDefault="00FF4205">
      <w:pPr>
        <w:suppressAutoHyphens w:val="0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993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93711A" w:rsidRPr="004767A2" w:rsidTr="0093711A">
        <w:trPr>
          <w:trHeight w:val="269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1A" w:rsidRPr="004767A2" w:rsidRDefault="0093711A" w:rsidP="0093711A">
            <w:pPr>
              <w:jc w:val="center"/>
              <w:rPr>
                <w:rFonts w:ascii="Verdana" w:hAnsi="Verdana"/>
                <w:b/>
                <w:color w:val="000000"/>
                <w:kern w:val="2"/>
              </w:rPr>
            </w:pPr>
            <w:r w:rsidRPr="004767A2">
              <w:rPr>
                <w:rFonts w:ascii="Verdana" w:hAnsi="Verdana"/>
                <w:b/>
                <w:color w:val="000000"/>
              </w:rPr>
              <w:lastRenderedPageBreak/>
              <w:t>ANKIETA POTRZEB</w:t>
            </w:r>
          </w:p>
        </w:tc>
      </w:tr>
      <w:tr w:rsidR="0093711A" w:rsidRPr="004767A2" w:rsidTr="00910DDD">
        <w:tc>
          <w:tcPr>
            <w:tcW w:w="9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11A" w:rsidRPr="004767A2" w:rsidRDefault="0093711A" w:rsidP="00910DDD">
            <w:pPr>
              <w:shd w:val="clear" w:color="auto" w:fill="FFFFFF"/>
              <w:spacing w:line="360" w:lineRule="auto"/>
              <w:jc w:val="both"/>
              <w:rPr>
                <w:rFonts w:ascii="Verdana" w:hAnsi="Verdana" w:cs="Arial"/>
                <w:noProof/>
                <w:kern w:val="2"/>
                <w:sz w:val="4"/>
                <w:szCs w:val="4"/>
                <w:lang w:eastAsia="pl-PL"/>
              </w:rPr>
            </w:pPr>
          </w:p>
        </w:tc>
      </w:tr>
      <w:tr w:rsidR="0093711A" w:rsidRPr="004767A2" w:rsidTr="00910DDD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</w:pPr>
            <w:r w:rsidRPr="004767A2"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  <w:t xml:space="preserve">Czy należy Pan/Pani do grona osób z orzeczonymi niepełnosprawnościami? 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i/>
                <w:noProof/>
                <w:sz w:val="16"/>
                <w:szCs w:val="16"/>
                <w:lang w:eastAsia="pl-PL"/>
              </w:rPr>
            </w:pPr>
            <w:r w:rsidRPr="004767A2">
              <w:rPr>
                <w:rFonts w:ascii="Verdana" w:hAnsi="Verdana" w:cs="Arial"/>
                <w:i/>
                <w:noProof/>
                <w:sz w:val="16"/>
                <w:szCs w:val="16"/>
                <w:lang w:eastAsia="pl-PL"/>
              </w:rPr>
              <w:t xml:space="preserve">(– w przypadku zaznaczenia odpowiedzi „TAK” – ankietę należy wypełnić w całości 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i/>
                <w:noProof/>
                <w:kern w:val="2"/>
                <w:sz w:val="16"/>
                <w:szCs w:val="16"/>
                <w:lang w:eastAsia="pl-PL"/>
              </w:rPr>
            </w:pPr>
            <w:r w:rsidRPr="004767A2">
              <w:rPr>
                <w:rFonts w:ascii="Verdana" w:hAnsi="Verdana" w:cs="Arial"/>
                <w:i/>
                <w:noProof/>
                <w:sz w:val="16"/>
                <w:szCs w:val="16"/>
                <w:lang w:eastAsia="pl-PL"/>
              </w:rPr>
              <w:t>– w przypadku zaznaczenia odpowiedzi „NIE” –pozostałej części ankiety nie należy wypełniać)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b/>
                <w:noProof/>
                <w:sz w:val="6"/>
                <w:szCs w:val="6"/>
                <w:lang w:eastAsia="pl-PL"/>
              </w:rPr>
            </w:pPr>
          </w:p>
          <w:p w:rsidR="0093711A" w:rsidRPr="004767A2" w:rsidRDefault="00311FE7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sz w:val="19"/>
                <w:szCs w:val="19"/>
              </w:rPr>
            </w:pPr>
            <w:r w:rsidRPr="004767A2">
              <w:rPr>
                <w:rFonts w:ascii="Verdana" w:hAnsi="Verdana" w:cs="Calibri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11A" w:rsidRPr="004767A2">
              <w:rPr>
                <w:rFonts w:ascii="Verdana" w:hAnsi="Verdana" w:cs="Calibri"/>
                <w:sz w:val="19"/>
                <w:szCs w:val="19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9"/>
                <w:szCs w:val="19"/>
              </w:rPr>
            </w:r>
            <w:r w:rsidR="00F347D3">
              <w:rPr>
                <w:rFonts w:ascii="Verdana" w:hAnsi="Verdana" w:cs="Calibri"/>
                <w:sz w:val="19"/>
                <w:szCs w:val="19"/>
              </w:rPr>
              <w:fldChar w:fldCharType="separate"/>
            </w:r>
            <w:r w:rsidRPr="004767A2">
              <w:rPr>
                <w:rFonts w:ascii="Verdana" w:hAnsi="Verdana" w:cs="Calibri"/>
                <w:sz w:val="19"/>
                <w:szCs w:val="19"/>
              </w:rPr>
              <w:fldChar w:fldCharType="end"/>
            </w:r>
            <w:r w:rsidR="0093711A" w:rsidRPr="004767A2"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>Tak</w:t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ab/>
              <w:t xml:space="preserve">  </w:t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ab/>
            </w:r>
            <w:r w:rsidRPr="004767A2">
              <w:rPr>
                <w:rFonts w:ascii="Verdana" w:hAnsi="Verdana" w:cs="Calibri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11A" w:rsidRPr="004767A2">
              <w:rPr>
                <w:rFonts w:ascii="Verdana" w:hAnsi="Verdana" w:cs="Calibri"/>
                <w:sz w:val="19"/>
                <w:szCs w:val="19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9"/>
                <w:szCs w:val="19"/>
              </w:rPr>
            </w:r>
            <w:r w:rsidR="00F347D3">
              <w:rPr>
                <w:rFonts w:ascii="Verdana" w:hAnsi="Verdana" w:cs="Calibri"/>
                <w:sz w:val="19"/>
                <w:szCs w:val="19"/>
              </w:rPr>
              <w:fldChar w:fldCharType="separate"/>
            </w:r>
            <w:r w:rsidRPr="004767A2">
              <w:rPr>
                <w:rFonts w:ascii="Verdana" w:hAnsi="Verdana" w:cs="Calibri"/>
                <w:sz w:val="19"/>
                <w:szCs w:val="19"/>
              </w:rPr>
              <w:fldChar w:fldCharType="end"/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b/>
                <w:noProof/>
                <w:sz w:val="12"/>
                <w:szCs w:val="12"/>
                <w:lang w:eastAsia="pl-PL"/>
              </w:rPr>
            </w:pP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</w:pPr>
            <w:r w:rsidRPr="004767A2"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  <w:t>Czy jest Pan/Pani osobą poruszającą się na wózku inwalidzkim/wózku inwalidzkim elektrycznym?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b/>
                <w:bCs/>
                <w:sz w:val="6"/>
                <w:szCs w:val="6"/>
                <w:lang w:eastAsia="pl-PL"/>
              </w:rPr>
            </w:pPr>
          </w:p>
          <w:p w:rsidR="0093711A" w:rsidRPr="004767A2" w:rsidRDefault="00311FE7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sz w:val="19"/>
                <w:szCs w:val="19"/>
              </w:rPr>
            </w:pPr>
            <w:r w:rsidRPr="004767A2">
              <w:rPr>
                <w:rFonts w:ascii="Verdana" w:hAnsi="Verdana" w:cs="Calibri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11A" w:rsidRPr="004767A2">
              <w:rPr>
                <w:rFonts w:ascii="Verdana" w:hAnsi="Verdana" w:cs="Calibri"/>
                <w:sz w:val="19"/>
                <w:szCs w:val="19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9"/>
                <w:szCs w:val="19"/>
              </w:rPr>
            </w:r>
            <w:r w:rsidR="00F347D3">
              <w:rPr>
                <w:rFonts w:ascii="Verdana" w:hAnsi="Verdana" w:cs="Calibri"/>
                <w:sz w:val="19"/>
                <w:szCs w:val="19"/>
              </w:rPr>
              <w:fldChar w:fldCharType="separate"/>
            </w:r>
            <w:r w:rsidRPr="004767A2">
              <w:rPr>
                <w:rFonts w:ascii="Verdana" w:hAnsi="Verdana" w:cs="Calibri"/>
                <w:sz w:val="19"/>
                <w:szCs w:val="19"/>
              </w:rPr>
              <w:fldChar w:fldCharType="end"/>
            </w:r>
            <w:r w:rsidR="0093711A" w:rsidRPr="004767A2"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>Tak</w:t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ab/>
              <w:t xml:space="preserve">  </w:t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ab/>
            </w:r>
            <w:r w:rsidRPr="004767A2">
              <w:rPr>
                <w:rFonts w:ascii="Verdana" w:hAnsi="Verdana" w:cs="Calibri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11A" w:rsidRPr="004767A2">
              <w:rPr>
                <w:rFonts w:ascii="Verdana" w:hAnsi="Verdana" w:cs="Calibri"/>
                <w:sz w:val="19"/>
                <w:szCs w:val="19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9"/>
                <w:szCs w:val="19"/>
              </w:rPr>
            </w:r>
            <w:r w:rsidR="00F347D3">
              <w:rPr>
                <w:rFonts w:ascii="Verdana" w:hAnsi="Verdana" w:cs="Calibri"/>
                <w:sz w:val="19"/>
                <w:szCs w:val="19"/>
              </w:rPr>
              <w:fldChar w:fldCharType="separate"/>
            </w:r>
            <w:r w:rsidRPr="004767A2">
              <w:rPr>
                <w:rFonts w:ascii="Verdana" w:hAnsi="Verdana" w:cs="Calibri"/>
                <w:sz w:val="19"/>
                <w:szCs w:val="19"/>
              </w:rPr>
              <w:fldChar w:fldCharType="end"/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</w:pPr>
            <w:r w:rsidRPr="004767A2"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  <w:t>Czy ma Pan/Pani specjalne potrzeby wynikające z niepełnosprawności związane z</w:t>
            </w:r>
            <w:r w:rsidR="00387337"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  <w:t> </w:t>
            </w:r>
            <w:r w:rsidRPr="004767A2"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  <w:t>uczestnictwem w projekcie (np. paraliż kończyn górnych, głuchość)?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b/>
                <w:noProof/>
                <w:sz w:val="6"/>
                <w:szCs w:val="6"/>
                <w:lang w:eastAsia="pl-PL"/>
              </w:rPr>
            </w:pPr>
          </w:p>
          <w:p w:rsidR="0093711A" w:rsidRPr="004767A2" w:rsidRDefault="00311FE7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sz w:val="19"/>
                <w:szCs w:val="19"/>
              </w:rPr>
            </w:pPr>
            <w:r w:rsidRPr="004767A2">
              <w:rPr>
                <w:rFonts w:ascii="Verdana" w:hAnsi="Verdana" w:cs="Calibri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11A" w:rsidRPr="004767A2">
              <w:rPr>
                <w:rFonts w:ascii="Verdana" w:hAnsi="Verdana" w:cs="Calibri"/>
                <w:sz w:val="19"/>
                <w:szCs w:val="19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9"/>
                <w:szCs w:val="19"/>
              </w:rPr>
            </w:r>
            <w:r w:rsidR="00F347D3">
              <w:rPr>
                <w:rFonts w:ascii="Verdana" w:hAnsi="Verdana" w:cs="Calibri"/>
                <w:sz w:val="19"/>
                <w:szCs w:val="19"/>
              </w:rPr>
              <w:fldChar w:fldCharType="separate"/>
            </w:r>
            <w:r w:rsidRPr="004767A2">
              <w:rPr>
                <w:rFonts w:ascii="Verdana" w:hAnsi="Verdana" w:cs="Calibri"/>
                <w:sz w:val="19"/>
                <w:szCs w:val="19"/>
              </w:rPr>
              <w:fldChar w:fldCharType="end"/>
            </w:r>
            <w:r w:rsidR="0093711A" w:rsidRPr="004767A2"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>Tak</w:t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ab/>
              <w:t xml:space="preserve">  </w:t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ab/>
            </w:r>
            <w:r w:rsidRPr="004767A2">
              <w:rPr>
                <w:rFonts w:ascii="Verdana" w:hAnsi="Verdana" w:cs="Calibri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11A" w:rsidRPr="004767A2">
              <w:rPr>
                <w:rFonts w:ascii="Verdana" w:hAnsi="Verdana" w:cs="Calibri"/>
                <w:sz w:val="19"/>
                <w:szCs w:val="19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9"/>
                <w:szCs w:val="19"/>
              </w:rPr>
            </w:r>
            <w:r w:rsidR="00F347D3">
              <w:rPr>
                <w:rFonts w:ascii="Verdana" w:hAnsi="Verdana" w:cs="Calibri"/>
                <w:sz w:val="19"/>
                <w:szCs w:val="19"/>
              </w:rPr>
              <w:fldChar w:fldCharType="separate"/>
            </w:r>
            <w:r w:rsidRPr="004767A2">
              <w:rPr>
                <w:rFonts w:ascii="Verdana" w:hAnsi="Verdana" w:cs="Calibri"/>
                <w:sz w:val="19"/>
                <w:szCs w:val="19"/>
              </w:rPr>
              <w:fldChar w:fldCharType="end"/>
            </w:r>
            <w:r w:rsidR="0093711A" w:rsidRPr="004767A2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b/>
                <w:noProof/>
                <w:sz w:val="12"/>
                <w:szCs w:val="12"/>
                <w:lang w:eastAsia="pl-PL"/>
              </w:rPr>
            </w:pP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  <w:t>(Poniżej proszę wpisać jakie):</w:t>
            </w:r>
            <w:r w:rsidRPr="004767A2">
              <w:rPr>
                <w:rFonts w:ascii="Verdana" w:hAnsi="Verdana" w:cs="Arial"/>
                <w:b/>
                <w:noProof/>
                <w:sz w:val="19"/>
                <w:szCs w:val="19"/>
                <w:lang w:eastAsia="pl-PL"/>
              </w:rPr>
              <w:t xml:space="preserve"> </w:t>
            </w:r>
          </w:p>
          <w:p w:rsidR="0093711A" w:rsidRPr="004767A2" w:rsidRDefault="0093711A" w:rsidP="008D70A7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  <w:t>Przestrzeń dostosowana do niepełnosprawności ruchowych: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noProof/>
                <w:sz w:val="10"/>
                <w:szCs w:val="10"/>
                <w:lang w:eastAsia="pl-PL"/>
              </w:rPr>
            </w:pPr>
          </w:p>
          <w:p w:rsidR="0093711A" w:rsidRPr="004767A2" w:rsidRDefault="0093711A" w:rsidP="008D70A7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  <w:t>Alternatywne formy materiałów (np. z użyciem alfabetu Braille`a itp.):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:rsidR="0093711A" w:rsidRPr="004767A2" w:rsidRDefault="0093711A" w:rsidP="008D70A7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  <w:t>Zapewnienie systemu wspomagającego słyszenie: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:rsidR="0093711A" w:rsidRPr="004767A2" w:rsidRDefault="0093711A" w:rsidP="008D70A7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  <w:t>Zapewnienie tłumacza języka migowego: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……………………………………………………………………………………………………………………………..</w:t>
            </w:r>
          </w:p>
          <w:p w:rsidR="0093711A" w:rsidRPr="004767A2" w:rsidRDefault="0093711A" w:rsidP="008D70A7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  <w:t>Specjalne wyżywienie (wymagana dieta):</w:t>
            </w:r>
          </w:p>
          <w:p w:rsidR="0093711A" w:rsidRPr="004767A2" w:rsidRDefault="0093711A" w:rsidP="008D70A7">
            <w:pPr>
              <w:shd w:val="clear" w:color="auto" w:fill="FFFFFF"/>
              <w:spacing w:line="240" w:lineRule="auto"/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3711A" w:rsidRPr="004767A2" w:rsidRDefault="0093711A" w:rsidP="008D70A7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  <w:t xml:space="preserve">Inne: </w:t>
            </w:r>
          </w:p>
          <w:p w:rsidR="0093711A" w:rsidRPr="004767A2" w:rsidRDefault="0093711A" w:rsidP="008D70A7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</w:pPr>
            <w:r w:rsidRPr="004767A2">
              <w:rPr>
                <w:rFonts w:ascii="Verdana" w:hAnsi="Verdana" w:cs="Arial"/>
                <w:noProof/>
                <w:sz w:val="19"/>
                <w:szCs w:val="19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  <w:p w:rsidR="0093711A" w:rsidRPr="004767A2" w:rsidRDefault="0093711A" w:rsidP="00FF4205">
            <w:pPr>
              <w:pStyle w:val="Akapitzlist"/>
              <w:shd w:val="clear" w:color="auto" w:fill="FFFFFF"/>
              <w:spacing w:after="0" w:line="360" w:lineRule="auto"/>
              <w:ind w:left="0"/>
              <w:rPr>
                <w:rFonts w:ascii="Verdana" w:hAnsi="Verdana" w:cs="Arial"/>
                <w:noProof/>
                <w:sz w:val="2"/>
                <w:szCs w:val="2"/>
                <w:lang w:eastAsia="en-US"/>
              </w:rPr>
            </w:pPr>
          </w:p>
          <w:p w:rsidR="0093711A" w:rsidRPr="004767A2" w:rsidRDefault="0093711A" w:rsidP="00FF420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/>
                <w:b/>
                <w:color w:val="000000"/>
                <w:sz w:val="18"/>
                <w:szCs w:val="18"/>
              </w:rPr>
              <w:t>Jakie trudności ma Pan/ Pani ze względu na swoją niepełnosprawność? (można zaznaczyć więcej niż jedną odpowiedź) :</w:t>
            </w:r>
          </w:p>
          <w:p w:rsidR="0093711A" w:rsidRPr="004767A2" w:rsidRDefault="0093711A" w:rsidP="00FF4205">
            <w:pPr>
              <w:rPr>
                <w:rFonts w:ascii="Verdana" w:hAnsi="Verdana" w:cs="Calibri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bookmarkEnd w:id="0"/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samodzielne poruszanie się,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czytanie i rozumieniem tekstu,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komunikowaniem się z otoczeniem,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trudności emocjonalne,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i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nne…………………………………………………………………………………</w:t>
            </w:r>
          </w:p>
          <w:p w:rsidR="0093711A" w:rsidRPr="004767A2" w:rsidRDefault="0093711A" w:rsidP="00FF4205">
            <w:pPr>
              <w:rPr>
                <w:rFonts w:ascii="Verdana" w:hAnsi="Verdana"/>
                <w:b/>
                <w:color w:val="000000"/>
                <w:sz w:val="8"/>
                <w:szCs w:val="8"/>
              </w:rPr>
            </w:pPr>
          </w:p>
          <w:p w:rsidR="0093711A" w:rsidRPr="004767A2" w:rsidRDefault="0093711A" w:rsidP="00FF4205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4767A2">
              <w:rPr>
                <w:rFonts w:ascii="Verdana" w:hAnsi="Verdana"/>
                <w:b/>
                <w:color w:val="000000"/>
                <w:sz w:val="19"/>
                <w:szCs w:val="19"/>
              </w:rPr>
              <w:t>Z jakiego sprzętu rehabilitacyjnego korzysta Pan/Pani na co dzień? (można zaznaczyć więcej niż jedną odpowiedź):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9"/>
                <w:szCs w:val="19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z balkonika,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z kul,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z wózka inwalidzkiego,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z aparatu słuchowego,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z białej laski,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pies przewodnik,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z innych (jakich?)…………………………………………………………….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nie korzystam.</w:t>
            </w:r>
          </w:p>
          <w:p w:rsidR="0093711A" w:rsidRPr="004767A2" w:rsidRDefault="0093711A" w:rsidP="00FF4205">
            <w:pPr>
              <w:rPr>
                <w:rFonts w:ascii="Verdana" w:hAnsi="Verdana"/>
                <w:b/>
                <w:color w:val="000000"/>
                <w:sz w:val="8"/>
                <w:szCs w:val="8"/>
              </w:rPr>
            </w:pPr>
          </w:p>
          <w:p w:rsidR="0093711A" w:rsidRPr="004767A2" w:rsidRDefault="0093711A" w:rsidP="00FF4205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4767A2">
              <w:rPr>
                <w:rFonts w:ascii="Verdana" w:hAnsi="Verdana"/>
                <w:b/>
                <w:color w:val="000000"/>
                <w:sz w:val="19"/>
                <w:szCs w:val="19"/>
              </w:rPr>
              <w:t>Czy będzie Panu/Pani potrzebna osoba (asystent), która pomoże podczas udziału we wsparciu oferowanym w projekcie? (można zaznaczyć więcej niż jedną odpowiedź):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podczas przemieszczania się (np. do miejsca szkolenia i z powrotem),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w komunikowaniu się z otoczeniem,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w tłumaczeniu na język migowy,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w nauce,</w:t>
            </w:r>
          </w:p>
          <w:p w:rsidR="0093711A" w:rsidRPr="004767A2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w zastępczej opiece nad osobą z niepełnosprawnością (w tym dzieckiem/dziećmi)</w:t>
            </w:r>
          </w:p>
          <w:p w:rsidR="0093711A" w:rsidRDefault="0093711A" w:rsidP="00FF42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767A2">
              <w:rPr>
                <w:rFonts w:ascii="Verdana" w:hAnsi="Verdana" w:cs="Calibri"/>
                <w:sz w:val="18"/>
                <w:szCs w:val="18"/>
              </w:rPr>
              <w:t xml:space="preserve">    </w:t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A2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F347D3">
              <w:rPr>
                <w:rFonts w:ascii="Verdana" w:hAnsi="Verdana" w:cs="Calibri"/>
                <w:sz w:val="18"/>
                <w:szCs w:val="18"/>
              </w:rPr>
            </w:r>
            <w:r w:rsidR="00F347D3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="00311FE7" w:rsidRPr="004767A2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767A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767A2">
              <w:rPr>
                <w:rFonts w:ascii="Verdana" w:hAnsi="Verdana"/>
                <w:color w:val="000000"/>
                <w:sz w:val="18"/>
                <w:szCs w:val="18"/>
              </w:rPr>
              <w:t>inne……………………………………………………………………………………</w:t>
            </w:r>
          </w:p>
          <w:p w:rsidR="00387337" w:rsidRPr="004767A2" w:rsidRDefault="00387337" w:rsidP="00FF4205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387337" w:rsidRDefault="00387337" w:rsidP="001B5E48">
      <w:pPr>
        <w:tabs>
          <w:tab w:val="left" w:pos="3650"/>
        </w:tabs>
        <w:spacing w:line="240" w:lineRule="auto"/>
        <w:rPr>
          <w:rFonts w:ascii="Verdana" w:hAnsi="Verdana" w:cs="Garamond"/>
          <w:bCs/>
          <w:sz w:val="16"/>
          <w:szCs w:val="16"/>
        </w:rPr>
      </w:pPr>
    </w:p>
    <w:p w:rsidR="001B5E48" w:rsidRDefault="001B5E48" w:rsidP="00384886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sz w:val="16"/>
          <w:szCs w:val="16"/>
        </w:rPr>
      </w:pPr>
      <w:bookmarkStart w:id="1" w:name="_GoBack"/>
      <w:bookmarkEnd w:id="1"/>
    </w:p>
    <w:p w:rsidR="00384886" w:rsidRPr="004767A2" w:rsidRDefault="00384886" w:rsidP="00384886">
      <w:pPr>
        <w:tabs>
          <w:tab w:val="left" w:pos="3650"/>
        </w:tabs>
        <w:spacing w:line="240" w:lineRule="auto"/>
        <w:ind w:left="851"/>
        <w:rPr>
          <w:rFonts w:ascii="Verdana" w:hAnsi="Verdana" w:cs="Calibri"/>
          <w:sz w:val="16"/>
          <w:szCs w:val="16"/>
        </w:rPr>
      </w:pPr>
      <w:r w:rsidRPr="004767A2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  </w:t>
      </w:r>
      <w:r w:rsidRPr="004767A2"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4767A2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93711A" w:rsidRPr="00384886" w:rsidRDefault="00384886" w:rsidP="00384886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  <w:r w:rsidRPr="004767A2">
        <w:rPr>
          <w:rFonts w:ascii="Verdana" w:hAnsi="Verdana" w:cs="Garamond"/>
          <w:bCs/>
          <w:i/>
          <w:sz w:val="16"/>
          <w:szCs w:val="16"/>
        </w:rPr>
        <w:t xml:space="preserve">      (Miejscowość i data)</w:t>
      </w:r>
      <w:r w:rsidRPr="004767A2">
        <w:rPr>
          <w:rFonts w:ascii="Verdana" w:hAnsi="Verdana" w:cs="Garamond"/>
          <w:bCs/>
          <w:sz w:val="20"/>
          <w:szCs w:val="20"/>
        </w:rPr>
        <w:t xml:space="preserve">  </w:t>
      </w:r>
      <w:r w:rsidR="006D4F48">
        <w:rPr>
          <w:rFonts w:ascii="Verdana" w:hAnsi="Verdana" w:cs="Garamond"/>
          <w:bCs/>
          <w:sz w:val="20"/>
          <w:szCs w:val="20"/>
        </w:rPr>
        <w:t xml:space="preserve">                     </w:t>
      </w:r>
      <w:r w:rsidR="006D4F48">
        <w:rPr>
          <w:rFonts w:ascii="Verdana" w:hAnsi="Verdana" w:cs="Garamond"/>
          <w:bCs/>
          <w:sz w:val="20"/>
          <w:szCs w:val="20"/>
        </w:rPr>
        <w:tab/>
        <w:t xml:space="preserve">      </w:t>
      </w:r>
      <w:r w:rsidRPr="004767A2">
        <w:rPr>
          <w:rFonts w:ascii="Verdana" w:hAnsi="Verdana" w:cs="Garamond"/>
          <w:bCs/>
          <w:sz w:val="20"/>
          <w:szCs w:val="20"/>
        </w:rPr>
        <w:t xml:space="preserve"> </w:t>
      </w:r>
      <w:r w:rsidRPr="004767A2">
        <w:rPr>
          <w:rFonts w:ascii="Verdana" w:hAnsi="Verdana" w:cs="Garamond"/>
          <w:bCs/>
          <w:i/>
          <w:sz w:val="16"/>
          <w:szCs w:val="16"/>
        </w:rPr>
        <w:t>(Czytelny podpis Uczestnika Projektu)</w:t>
      </w:r>
      <w:r w:rsidRPr="00AE3EF5">
        <w:rPr>
          <w:rFonts w:ascii="Verdana" w:hAnsi="Verdana" w:cs="Garamond"/>
          <w:bCs/>
          <w:i/>
          <w:sz w:val="16"/>
          <w:szCs w:val="16"/>
        </w:rPr>
        <w:t xml:space="preserve"> </w:t>
      </w:r>
    </w:p>
    <w:sectPr w:rsidR="0093711A" w:rsidRPr="00384886" w:rsidSect="006D4F48">
      <w:headerReference w:type="default" r:id="rId8"/>
      <w:footerReference w:type="default" r:id="rId9"/>
      <w:pgSz w:w="11907" w:h="16840" w:code="9"/>
      <w:pgMar w:top="568" w:right="1418" w:bottom="567" w:left="1276" w:header="227" w:footer="1247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D3" w:rsidRDefault="00F347D3" w:rsidP="00092C51">
      <w:pPr>
        <w:spacing w:line="240" w:lineRule="auto"/>
      </w:pPr>
      <w:r>
        <w:separator/>
      </w:r>
    </w:p>
  </w:endnote>
  <w:endnote w:type="continuationSeparator" w:id="0">
    <w:p w:rsidR="00F347D3" w:rsidRDefault="00F347D3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AF" w:rsidRPr="00AA1B9D" w:rsidRDefault="00A63EAF" w:rsidP="00C27FF3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Pr="00AA1B9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</w:t>
    </w:r>
    <w:r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Pr="00AA1B9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AA1B9D">
      <w:rPr>
        <w:rFonts w:ascii="Verdana" w:hAnsi="Verdana"/>
        <w:b/>
        <w:sz w:val="16"/>
        <w:szCs w:val="16"/>
      </w:rPr>
      <w:fldChar w:fldCharType="end"/>
    </w:r>
  </w:p>
  <w:p w:rsidR="00A63EAF" w:rsidRDefault="00A63EAF" w:rsidP="00AA1B9D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-319405</wp:posOffset>
              </wp:positionH>
              <wp:positionV relativeFrom="page">
                <wp:posOffset>10092690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6BB37" id="Grupa 4" o:spid="_x0000_s1026" style="position:absolute;margin-left:-25.15pt;margin-top:794.7pt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xHgMK5AAAAA0BAAAPAAAAZHJzL2Rvd25yZXYu&#10;eG1sTI/BTsMwDIbvSLxDZCRuWxpGu640naYJOE2T2JAQt6zx2mpNUjVZ27095gRH+//0+3O+nkzL&#10;Bux946wEMY+AoS2dbmwl4fP4NkuB+aCsVq2zKOGGHtbF/V2uMu1G+4HDIVSMSqzPlIQ6hC7j3Jc1&#10;GuXnrkNL2dn1RgUa+4rrXo1Ublr+FEUJN6qxdKFWHW5rLC+Hq5HwPqpxsxCvw+5y3t6+j/H+aydQ&#10;yseHafMCLOAU/mD41Sd1KMjp5K5We9ZKmMXRglAK4nT1DIyQ1VIsgZ1olSSpAF7k/P8XxQ8A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gjoPvvgMAAH4TAAAOAAAAAAAAAAAAAAAAADoC&#10;AABkcnMvZTJvRG9jLnhtbFBLAQItABQABgAIAAAAIQBXffHq1AAAAK0CAAAZAAAAAAAAAAAAAAAA&#10;ACQGAABkcnMvX3JlbHMvZTJvRG9jLnhtbC5yZWxzUEsBAi0AFAAGAAgAAAAhAPEeAwrkAAAADQEA&#10;AA8AAAAAAAAAAAAAAAAAL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>
      <w:rPr>
        <w:rFonts w:ascii="Verdana" w:hAnsi="Verdana"/>
        <w:sz w:val="16"/>
        <w:szCs w:val="16"/>
      </w:rPr>
      <w:t>Regulamin_</w:t>
    </w:r>
    <w:r w:rsidR="00F567FD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.</w:t>
    </w:r>
    <w:r w:rsidR="00F567FD">
      <w:rPr>
        <w:rFonts w:ascii="Verdana" w:hAnsi="Verdana"/>
        <w:sz w:val="16"/>
        <w:szCs w:val="16"/>
      </w:rPr>
      <w:t>12</w:t>
    </w:r>
    <w:r>
      <w:rPr>
        <w:rFonts w:ascii="Verdana" w:hAnsi="Verdana"/>
        <w:sz w:val="16"/>
        <w:szCs w:val="16"/>
      </w:rPr>
      <w:t>.2018</w:t>
    </w:r>
  </w:p>
  <w:p w:rsidR="00F567FD" w:rsidRPr="00AA1B9D" w:rsidRDefault="00F567FD" w:rsidP="00AA1B9D">
    <w:pPr>
      <w:pStyle w:val="Stopk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D3" w:rsidRDefault="00F347D3" w:rsidP="00092C51">
      <w:pPr>
        <w:spacing w:line="240" w:lineRule="auto"/>
      </w:pPr>
      <w:r>
        <w:separator/>
      </w:r>
    </w:p>
  </w:footnote>
  <w:footnote w:type="continuationSeparator" w:id="0">
    <w:p w:rsidR="00F347D3" w:rsidRDefault="00F347D3" w:rsidP="00092C51">
      <w:pPr>
        <w:spacing w:line="240" w:lineRule="auto"/>
      </w:pPr>
      <w:r>
        <w:continuationSeparator/>
      </w:r>
    </w:p>
  </w:footnote>
  <w:footnote w:id="1">
    <w:p w:rsidR="00A63EAF" w:rsidRPr="00F96A5C" w:rsidRDefault="00A63EAF" w:rsidP="00A13DF8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96A5C">
        <w:rPr>
          <w:rFonts w:ascii="Verdana" w:hAnsi="Verdana"/>
          <w:sz w:val="16"/>
          <w:szCs w:val="16"/>
        </w:rPr>
        <w:t>Wypełnienie oraz złożenie Formularza zgłoszeniowego jest równoznaczne z deklaracją  przystąpienia do udziału w</w:t>
      </w:r>
      <w:r>
        <w:rPr>
          <w:rFonts w:ascii="Verdana" w:hAnsi="Verdana"/>
          <w:sz w:val="16"/>
          <w:szCs w:val="16"/>
        </w:rPr>
        <w:t> </w:t>
      </w:r>
      <w:r w:rsidRPr="00F96A5C">
        <w:rPr>
          <w:rFonts w:ascii="Verdana" w:hAnsi="Verdana"/>
          <w:sz w:val="16"/>
          <w:szCs w:val="16"/>
        </w:rPr>
        <w:t xml:space="preserve">projekcie „ROWES – </w:t>
      </w:r>
      <w:r>
        <w:rPr>
          <w:rFonts w:ascii="Verdana" w:hAnsi="Verdana"/>
          <w:sz w:val="16"/>
          <w:szCs w:val="16"/>
        </w:rPr>
        <w:t xml:space="preserve">szansą rozwoju </w:t>
      </w:r>
      <w:r w:rsidRPr="00330EDC">
        <w:rPr>
          <w:rFonts w:ascii="Verdana" w:hAnsi="Verdana"/>
          <w:sz w:val="16"/>
          <w:szCs w:val="16"/>
        </w:rPr>
        <w:t xml:space="preserve">sektora ekonomii społecznej w subregionie </w:t>
      </w:r>
      <w:r>
        <w:rPr>
          <w:rFonts w:ascii="Verdana" w:hAnsi="Verdana"/>
          <w:sz w:val="16"/>
          <w:szCs w:val="16"/>
        </w:rPr>
        <w:t>I</w:t>
      </w:r>
      <w:r w:rsidRPr="00330EDC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”</w:t>
      </w:r>
    </w:p>
  </w:footnote>
  <w:footnote w:id="2">
    <w:p w:rsidR="00A63EAF" w:rsidRPr="00F96A5C" w:rsidRDefault="00A63EAF" w:rsidP="00A13DF8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Dotyczy obcokrajowców.</w:t>
      </w:r>
    </w:p>
  </w:footnote>
  <w:footnote w:id="3">
    <w:p w:rsidR="00A63EAF" w:rsidRPr="009513C2" w:rsidRDefault="00A63EAF" w:rsidP="00F96A5C">
      <w:pPr>
        <w:pStyle w:val="Tekstprzypisudolnego"/>
        <w:spacing w:line="240" w:lineRule="auto"/>
        <w:jc w:val="both"/>
        <w:rPr>
          <w:rFonts w:ascii="Verdana" w:hAnsi="Verdana"/>
          <w:sz w:val="15"/>
          <w:szCs w:val="15"/>
        </w:rPr>
      </w:pPr>
      <w:r w:rsidRPr="004266F5">
        <w:rPr>
          <w:rStyle w:val="Odwoanieprzypisudolnego"/>
          <w:rFonts w:ascii="Verdana" w:hAnsi="Verdana"/>
          <w:b/>
          <w:kern w:val="18"/>
          <w:sz w:val="15"/>
          <w:szCs w:val="15"/>
          <w:vertAlign w:val="baseline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9513C2">
        <w:rPr>
          <w:rFonts w:ascii="Verdana" w:hAnsi="Verdana"/>
          <w:sz w:val="15"/>
          <w:szCs w:val="15"/>
        </w:rPr>
        <w:t>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 pobierają świadczeń z tytułu urlopu), są również osobami bezrobotnymi;</w:t>
      </w:r>
    </w:p>
  </w:footnote>
  <w:footnote w:id="4">
    <w:p w:rsidR="00A63EAF" w:rsidRPr="009513C2" w:rsidRDefault="00A63EAF" w:rsidP="00F96A5C">
      <w:pPr>
        <w:pStyle w:val="Tekstprzypisudolnego"/>
        <w:spacing w:line="240" w:lineRule="auto"/>
        <w:jc w:val="both"/>
        <w:rPr>
          <w:rFonts w:ascii="Verdana" w:hAnsi="Verdana"/>
          <w:sz w:val="15"/>
          <w:szCs w:val="15"/>
          <w:vertAlign w:val="superscript"/>
        </w:rPr>
      </w:pPr>
      <w:r w:rsidRPr="004266F5">
        <w:rPr>
          <w:rFonts w:ascii="Verdana" w:hAnsi="Verdana"/>
          <w:b/>
          <w:kern w:val="18"/>
          <w:sz w:val="15"/>
          <w:szCs w:val="15"/>
        </w:rPr>
        <w:footnoteRef/>
      </w:r>
      <w:r w:rsidRPr="009513C2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 </w:t>
      </w:r>
      <w:r w:rsidRPr="009513C2">
        <w:rPr>
          <w:rFonts w:ascii="Verdana" w:hAnsi="Verdana"/>
          <w:sz w:val="15"/>
          <w:szCs w:val="15"/>
        </w:rPr>
        <w:t xml:space="preserve">Długotrwale bezrobotny  różni się w zależności od wieku: </w:t>
      </w:r>
      <w:r w:rsidRPr="009513C2">
        <w:rPr>
          <w:rFonts w:ascii="Verdana" w:hAnsi="Verdana"/>
          <w:sz w:val="15"/>
          <w:szCs w:val="15"/>
        </w:rPr>
        <w:sym w:font="Symbol" w:char="F02D"/>
      </w:r>
      <w:r w:rsidRPr="009513C2">
        <w:rPr>
          <w:rFonts w:ascii="Verdana" w:hAnsi="Verdana"/>
          <w:sz w:val="15"/>
          <w:szCs w:val="15"/>
        </w:rPr>
        <w:t xml:space="preserve"> młodzież (6 miesięcy), </w:t>
      </w:r>
      <w:r w:rsidRPr="009513C2">
        <w:rPr>
          <w:rFonts w:ascii="Verdana" w:hAnsi="Verdana"/>
          <w:sz w:val="15"/>
          <w:szCs w:val="15"/>
        </w:rPr>
        <w:sym w:font="Symbol" w:char="F02D"/>
      </w:r>
      <w:r w:rsidRPr="009513C2">
        <w:rPr>
          <w:rFonts w:ascii="Verdana" w:hAnsi="Verdana"/>
          <w:sz w:val="15"/>
          <w:szCs w:val="15"/>
        </w:rPr>
        <w:t xml:space="preserve"> dorośli (25 lat lub więcej) – osoby bezrobotne nieprzerwanie przez okres ponad 12 miesięcy (&gt;12 miesięcy). Wiek uczestników projektu jest określany na podstawie daty urodzenia i ustalany w dniu rozpoczęcia udziału w projekcie;</w:t>
      </w:r>
    </w:p>
  </w:footnote>
  <w:footnote w:id="5">
    <w:p w:rsidR="00A63EAF" w:rsidRPr="009513C2" w:rsidRDefault="00A63EAF" w:rsidP="00F96A5C">
      <w:pPr>
        <w:spacing w:line="240" w:lineRule="auto"/>
        <w:jc w:val="both"/>
        <w:rPr>
          <w:rFonts w:ascii="Verdana" w:hAnsi="Verdana"/>
          <w:sz w:val="15"/>
          <w:szCs w:val="15"/>
        </w:rPr>
      </w:pPr>
      <w:r w:rsidRPr="004266F5">
        <w:rPr>
          <w:rFonts w:ascii="Verdana" w:hAnsi="Verdana"/>
          <w:b/>
          <w:kern w:val="18"/>
          <w:sz w:val="15"/>
          <w:szCs w:val="15"/>
        </w:rPr>
        <w:footnoteRef/>
      </w:r>
      <w:r w:rsidRPr="004266F5">
        <w:rPr>
          <w:rFonts w:ascii="Verdana" w:hAnsi="Verdana"/>
          <w:b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 </w:t>
      </w:r>
      <w:r w:rsidRPr="009513C2">
        <w:rPr>
          <w:rFonts w:ascii="Verdana" w:hAnsi="Verdana"/>
          <w:sz w:val="15"/>
          <w:szCs w:val="15"/>
        </w:rPr>
        <w:t>Bezrobotny pozostający w rejestrze PUP łącznie przez okres ponad 12 miesięcy w okresie ostatnich 2 lat;</w:t>
      </w:r>
    </w:p>
  </w:footnote>
  <w:footnote w:id="6">
    <w:p w:rsidR="00A63EAF" w:rsidRPr="009513C2" w:rsidRDefault="00A63EAF" w:rsidP="00F96A5C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4266F5">
        <w:rPr>
          <w:rStyle w:val="Odwoanieprzypisudolnego"/>
          <w:rFonts w:ascii="Verdana" w:hAnsi="Verdana"/>
          <w:b/>
          <w:sz w:val="16"/>
          <w:szCs w:val="16"/>
          <w:vertAlign w:val="baseline"/>
        </w:rPr>
        <w:footnoteRef/>
      </w:r>
      <w:r w:rsidRPr="004266F5">
        <w:rPr>
          <w:rFonts w:ascii="Verdana" w:hAnsi="Verdana"/>
          <w:b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 </w:t>
      </w:r>
      <w:r w:rsidRPr="009513C2">
        <w:rPr>
          <w:rFonts w:ascii="Verdana" w:hAnsi="Verdana"/>
          <w:sz w:val="15"/>
          <w:szCs w:val="15"/>
        </w:rPr>
        <w:t>Osoby oddalone znacznie od rynku pracy lub niegotowe do podjęcia zatrudnienia.</w:t>
      </w:r>
    </w:p>
  </w:footnote>
  <w:footnote w:id="7">
    <w:p w:rsidR="00A63EAF" w:rsidRPr="009513C2" w:rsidRDefault="00A63EAF" w:rsidP="00F96A5C">
      <w:pPr>
        <w:pStyle w:val="Tekstprzypisudolnego"/>
        <w:spacing w:line="240" w:lineRule="auto"/>
        <w:jc w:val="both"/>
        <w:rPr>
          <w:rFonts w:ascii="Verdana" w:hAnsi="Verdana"/>
          <w:sz w:val="15"/>
          <w:szCs w:val="15"/>
        </w:rPr>
      </w:pPr>
      <w:r w:rsidRPr="004266F5">
        <w:rPr>
          <w:rFonts w:ascii="Verdana" w:hAnsi="Verdana"/>
          <w:b/>
          <w:kern w:val="18"/>
          <w:sz w:val="15"/>
          <w:szCs w:val="15"/>
        </w:rPr>
        <w:footnoteRef/>
      </w:r>
      <w:r w:rsidRPr="004266F5">
        <w:rPr>
          <w:rFonts w:ascii="Verdana" w:hAnsi="Verdana"/>
          <w:b/>
          <w:sz w:val="15"/>
          <w:szCs w:val="15"/>
        </w:rPr>
        <w:t xml:space="preserve"> </w:t>
      </w:r>
      <w:r w:rsidRPr="009513C2">
        <w:rPr>
          <w:rFonts w:ascii="Verdana" w:hAnsi="Verdana"/>
          <w:sz w:val="15"/>
          <w:szCs w:val="15"/>
        </w:rPr>
        <w:t>Osoba, która  w danej chwili nie tworzy zasobów siły roboczej (tzn. nie pracuje i nie jest bezrobotna). Studenci studiów stacjonarnych są uznawani za osoby bierne zawodowo. Osoby będące na urlopie wychowawczym (rozumianym jako nieobecność w pracy, spowodowana opieką nad dzieckiem w okresie, który nie mieści się w ramach urlopu macierzyńskiego lub urlopu rodzicielskiego), są uznawane za bierne zawodowo, chyba że są zarejestrowane już jako bezrobotne (wówczas status bezrobotnego ma pierwszeństwo). Osoby prowadzące działalność na własny rachunek (w</w:t>
      </w:r>
      <w:r>
        <w:rPr>
          <w:rFonts w:ascii="Verdana" w:hAnsi="Verdana"/>
          <w:sz w:val="15"/>
          <w:szCs w:val="15"/>
        </w:rPr>
        <w:t> </w:t>
      </w:r>
      <w:r w:rsidRPr="009513C2">
        <w:rPr>
          <w:rFonts w:ascii="Verdana" w:hAnsi="Verdana"/>
          <w:sz w:val="15"/>
          <w:szCs w:val="15"/>
        </w:rPr>
        <w:t>tym członek rodziny bezpłatnie pomagający osobie prowadzącej działalność) nie są uznawane za bierne zawodowo.</w:t>
      </w:r>
    </w:p>
  </w:footnote>
  <w:footnote w:id="8">
    <w:p w:rsidR="00A63EAF" w:rsidRPr="0094530D" w:rsidRDefault="00A63EAF" w:rsidP="00FF4205">
      <w:pPr>
        <w:pStyle w:val="Tekstprzypisudolnego"/>
        <w:tabs>
          <w:tab w:val="left" w:pos="142"/>
          <w:tab w:val="left" w:pos="284"/>
        </w:tabs>
        <w:spacing w:line="240" w:lineRule="auto"/>
        <w:jc w:val="both"/>
        <w:rPr>
          <w:rFonts w:ascii="Verdana" w:hAnsi="Verdana"/>
          <w:sz w:val="18"/>
          <w:szCs w:val="18"/>
        </w:rPr>
      </w:pPr>
      <w:r w:rsidRPr="002F46DE">
        <w:rPr>
          <w:rStyle w:val="Odwoanieprzypisudolnego"/>
          <w:rFonts w:ascii="Verdana" w:hAnsi="Verdana"/>
          <w:b/>
          <w:sz w:val="16"/>
          <w:szCs w:val="16"/>
          <w:vertAlign w:val="baseline"/>
        </w:rPr>
        <w:footnoteRef/>
      </w:r>
      <w:r w:rsidRPr="002F46D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Osoba</w:t>
      </w:r>
      <w:r w:rsidRPr="00F96A5C">
        <w:rPr>
          <w:rFonts w:ascii="Verdana" w:hAnsi="Verdana" w:cs="Arial"/>
          <w:sz w:val="16"/>
          <w:szCs w:val="16"/>
        </w:rPr>
        <w:t xml:space="preserve"> ma prawo odmowy podania danych. Odmow</w:t>
      </w:r>
      <w:r>
        <w:rPr>
          <w:rFonts w:ascii="Verdana" w:hAnsi="Verdana" w:cs="Arial"/>
          <w:sz w:val="16"/>
          <w:szCs w:val="16"/>
        </w:rPr>
        <w:t xml:space="preserve">a udzielenia informacji będzie </w:t>
      </w:r>
      <w:r w:rsidRPr="00F96A5C">
        <w:rPr>
          <w:rFonts w:ascii="Verdana" w:hAnsi="Verdana" w:cs="Arial"/>
          <w:sz w:val="16"/>
          <w:szCs w:val="16"/>
        </w:rPr>
        <w:t>skutkować brakiem możliwości</w:t>
      </w:r>
      <w:r>
        <w:rPr>
          <w:rFonts w:ascii="Verdana" w:hAnsi="Verdana" w:cs="Arial"/>
          <w:sz w:val="16"/>
          <w:szCs w:val="16"/>
        </w:rPr>
        <w:t xml:space="preserve"> </w:t>
      </w:r>
      <w:r w:rsidRPr="00F96A5C">
        <w:rPr>
          <w:rFonts w:ascii="Verdana" w:hAnsi="Verdana" w:cs="Arial"/>
          <w:sz w:val="16"/>
          <w:szCs w:val="16"/>
        </w:rPr>
        <w:t>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AF" w:rsidRDefault="00A63EAF" w:rsidP="00C27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3EAF" w:rsidRDefault="00A63EAF" w:rsidP="00C27FF3">
    <w:pPr>
      <w:pStyle w:val="Nagwek"/>
    </w:pPr>
  </w:p>
  <w:p w:rsidR="00A63EAF" w:rsidRDefault="00A63EAF" w:rsidP="00C27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46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47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3EAF" w:rsidRPr="00C27FF3" w:rsidRDefault="00A63EAF" w:rsidP="00C27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E904A7"/>
    <w:multiLevelType w:val="hybridMultilevel"/>
    <w:tmpl w:val="1A9632EE"/>
    <w:lvl w:ilvl="0" w:tplc="B52CF64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9E35514"/>
    <w:multiLevelType w:val="hybridMultilevel"/>
    <w:tmpl w:val="6C207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E630C"/>
    <w:multiLevelType w:val="hybridMultilevel"/>
    <w:tmpl w:val="D2B05C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C02AB"/>
    <w:multiLevelType w:val="hybridMultilevel"/>
    <w:tmpl w:val="88E4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C782E"/>
    <w:multiLevelType w:val="hybridMultilevel"/>
    <w:tmpl w:val="CE9E0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8E1C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C089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24F08"/>
    <w:multiLevelType w:val="hybridMultilevel"/>
    <w:tmpl w:val="60263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6C402E0"/>
    <w:multiLevelType w:val="hybridMultilevel"/>
    <w:tmpl w:val="6488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E675B"/>
    <w:multiLevelType w:val="hybridMultilevel"/>
    <w:tmpl w:val="94C4B1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5637A4"/>
    <w:multiLevelType w:val="hybridMultilevel"/>
    <w:tmpl w:val="7A6E6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74FB2"/>
    <w:multiLevelType w:val="hybridMultilevel"/>
    <w:tmpl w:val="388E1E2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B601B33"/>
    <w:multiLevelType w:val="hybridMultilevel"/>
    <w:tmpl w:val="43989B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24"/>
  </w:num>
  <w:num w:numId="5">
    <w:abstractNumId w:val="22"/>
  </w:num>
  <w:num w:numId="6">
    <w:abstractNumId w:val="21"/>
  </w:num>
  <w:num w:numId="7">
    <w:abstractNumId w:val="19"/>
  </w:num>
  <w:num w:numId="8">
    <w:abstractNumId w:val="16"/>
  </w:num>
  <w:num w:numId="9">
    <w:abstractNumId w:val="17"/>
  </w:num>
  <w:num w:numId="10">
    <w:abstractNumId w:val="25"/>
  </w:num>
  <w:num w:numId="11">
    <w:abstractNumId w:val="15"/>
  </w:num>
  <w:num w:numId="12">
    <w:abstractNumId w:val="20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BA"/>
    <w:rsid w:val="000012EE"/>
    <w:rsid w:val="0000427A"/>
    <w:rsid w:val="000074FD"/>
    <w:rsid w:val="00010CAD"/>
    <w:rsid w:val="00013C8E"/>
    <w:rsid w:val="00022485"/>
    <w:rsid w:val="000312C2"/>
    <w:rsid w:val="00034FF1"/>
    <w:rsid w:val="000379D4"/>
    <w:rsid w:val="00041FBA"/>
    <w:rsid w:val="00044431"/>
    <w:rsid w:val="00046810"/>
    <w:rsid w:val="000539AA"/>
    <w:rsid w:val="000672D9"/>
    <w:rsid w:val="00073202"/>
    <w:rsid w:val="00074738"/>
    <w:rsid w:val="000764E1"/>
    <w:rsid w:val="00090304"/>
    <w:rsid w:val="00092C51"/>
    <w:rsid w:val="00095317"/>
    <w:rsid w:val="000A4CCE"/>
    <w:rsid w:val="000A5D2C"/>
    <w:rsid w:val="000B5E88"/>
    <w:rsid w:val="000B617F"/>
    <w:rsid w:val="000B6DB2"/>
    <w:rsid w:val="000C04A5"/>
    <w:rsid w:val="000D4BB1"/>
    <w:rsid w:val="000D53C1"/>
    <w:rsid w:val="000D6A33"/>
    <w:rsid w:val="000E2C20"/>
    <w:rsid w:val="000E4851"/>
    <w:rsid w:val="000E4922"/>
    <w:rsid w:val="00103B6D"/>
    <w:rsid w:val="00104C8F"/>
    <w:rsid w:val="001105F2"/>
    <w:rsid w:val="001177DC"/>
    <w:rsid w:val="00121164"/>
    <w:rsid w:val="00124ABE"/>
    <w:rsid w:val="0012553E"/>
    <w:rsid w:val="00133306"/>
    <w:rsid w:val="0013365F"/>
    <w:rsid w:val="00150630"/>
    <w:rsid w:val="00150C5F"/>
    <w:rsid w:val="00152710"/>
    <w:rsid w:val="0015573A"/>
    <w:rsid w:val="00155A22"/>
    <w:rsid w:val="00167742"/>
    <w:rsid w:val="00172143"/>
    <w:rsid w:val="00183ED1"/>
    <w:rsid w:val="001B0ECC"/>
    <w:rsid w:val="001B29D1"/>
    <w:rsid w:val="001B34F8"/>
    <w:rsid w:val="001B3E9B"/>
    <w:rsid w:val="001B46B6"/>
    <w:rsid w:val="001B5E48"/>
    <w:rsid w:val="001C3939"/>
    <w:rsid w:val="001C6230"/>
    <w:rsid w:val="001C7680"/>
    <w:rsid w:val="001D4D0D"/>
    <w:rsid w:val="001E026F"/>
    <w:rsid w:val="001E0911"/>
    <w:rsid w:val="001E1FDD"/>
    <w:rsid w:val="001F1628"/>
    <w:rsid w:val="001F2809"/>
    <w:rsid w:val="001F508B"/>
    <w:rsid w:val="001F5897"/>
    <w:rsid w:val="001F6A9E"/>
    <w:rsid w:val="00202014"/>
    <w:rsid w:val="00206612"/>
    <w:rsid w:val="00216E78"/>
    <w:rsid w:val="0022123E"/>
    <w:rsid w:val="00221F4E"/>
    <w:rsid w:val="00225391"/>
    <w:rsid w:val="00225C4F"/>
    <w:rsid w:val="0023566A"/>
    <w:rsid w:val="00240C55"/>
    <w:rsid w:val="002441FF"/>
    <w:rsid w:val="002476E2"/>
    <w:rsid w:val="00254EC1"/>
    <w:rsid w:val="002577C9"/>
    <w:rsid w:val="00263021"/>
    <w:rsid w:val="00266FB8"/>
    <w:rsid w:val="00270842"/>
    <w:rsid w:val="0028700C"/>
    <w:rsid w:val="002903C6"/>
    <w:rsid w:val="0029162D"/>
    <w:rsid w:val="00291CB8"/>
    <w:rsid w:val="00292624"/>
    <w:rsid w:val="00297D37"/>
    <w:rsid w:val="002A2D28"/>
    <w:rsid w:val="002A5A2C"/>
    <w:rsid w:val="002B18DC"/>
    <w:rsid w:val="002C0290"/>
    <w:rsid w:val="002C4544"/>
    <w:rsid w:val="002C72FA"/>
    <w:rsid w:val="002F3DBB"/>
    <w:rsid w:val="002F46DE"/>
    <w:rsid w:val="00307FC8"/>
    <w:rsid w:val="00311FE7"/>
    <w:rsid w:val="00317B48"/>
    <w:rsid w:val="00323CE8"/>
    <w:rsid w:val="003250B1"/>
    <w:rsid w:val="00327CA1"/>
    <w:rsid w:val="0033242E"/>
    <w:rsid w:val="00335487"/>
    <w:rsid w:val="003411CE"/>
    <w:rsid w:val="00341ED9"/>
    <w:rsid w:val="003438C0"/>
    <w:rsid w:val="003447B2"/>
    <w:rsid w:val="0035282C"/>
    <w:rsid w:val="003537BD"/>
    <w:rsid w:val="00366EC4"/>
    <w:rsid w:val="00367B25"/>
    <w:rsid w:val="003708B7"/>
    <w:rsid w:val="00384886"/>
    <w:rsid w:val="00387337"/>
    <w:rsid w:val="003912A1"/>
    <w:rsid w:val="003972F5"/>
    <w:rsid w:val="003B41CD"/>
    <w:rsid w:val="003B43F9"/>
    <w:rsid w:val="003B7D20"/>
    <w:rsid w:val="003C17CB"/>
    <w:rsid w:val="003C1DDD"/>
    <w:rsid w:val="003C22E7"/>
    <w:rsid w:val="003C51B0"/>
    <w:rsid w:val="003D0CA7"/>
    <w:rsid w:val="003D17C7"/>
    <w:rsid w:val="003D766C"/>
    <w:rsid w:val="003F0335"/>
    <w:rsid w:val="003F1408"/>
    <w:rsid w:val="003F3776"/>
    <w:rsid w:val="003F4605"/>
    <w:rsid w:val="003F6759"/>
    <w:rsid w:val="003F6B57"/>
    <w:rsid w:val="00402A1E"/>
    <w:rsid w:val="00414EDE"/>
    <w:rsid w:val="004169B5"/>
    <w:rsid w:val="004235CC"/>
    <w:rsid w:val="00425AAF"/>
    <w:rsid w:val="004266F5"/>
    <w:rsid w:val="0042696A"/>
    <w:rsid w:val="00431CB7"/>
    <w:rsid w:val="00434035"/>
    <w:rsid w:val="0044065D"/>
    <w:rsid w:val="004406BE"/>
    <w:rsid w:val="00444B94"/>
    <w:rsid w:val="00446BA5"/>
    <w:rsid w:val="00451E88"/>
    <w:rsid w:val="0045524F"/>
    <w:rsid w:val="00472286"/>
    <w:rsid w:val="004738E4"/>
    <w:rsid w:val="004767A2"/>
    <w:rsid w:val="0049138A"/>
    <w:rsid w:val="004949CE"/>
    <w:rsid w:val="004A0655"/>
    <w:rsid w:val="004A31A1"/>
    <w:rsid w:val="004A5B73"/>
    <w:rsid w:val="004B3A89"/>
    <w:rsid w:val="004B5E76"/>
    <w:rsid w:val="004B6BEA"/>
    <w:rsid w:val="004C18B2"/>
    <w:rsid w:val="004D209D"/>
    <w:rsid w:val="004D45BF"/>
    <w:rsid w:val="004D4E1A"/>
    <w:rsid w:val="004E54B9"/>
    <w:rsid w:val="004F3A98"/>
    <w:rsid w:val="004F58AD"/>
    <w:rsid w:val="004F5B9B"/>
    <w:rsid w:val="004F7665"/>
    <w:rsid w:val="00506E47"/>
    <w:rsid w:val="00507C69"/>
    <w:rsid w:val="005275C2"/>
    <w:rsid w:val="005329B7"/>
    <w:rsid w:val="005378FD"/>
    <w:rsid w:val="005436FB"/>
    <w:rsid w:val="00543EF2"/>
    <w:rsid w:val="005503F4"/>
    <w:rsid w:val="005525C5"/>
    <w:rsid w:val="00566F8A"/>
    <w:rsid w:val="005744B2"/>
    <w:rsid w:val="005757AE"/>
    <w:rsid w:val="00576E37"/>
    <w:rsid w:val="00582A6D"/>
    <w:rsid w:val="005912CA"/>
    <w:rsid w:val="005977B8"/>
    <w:rsid w:val="005A3EE7"/>
    <w:rsid w:val="005B06DE"/>
    <w:rsid w:val="005B1A4E"/>
    <w:rsid w:val="005B1CFC"/>
    <w:rsid w:val="005B3A0D"/>
    <w:rsid w:val="005C283D"/>
    <w:rsid w:val="005C7885"/>
    <w:rsid w:val="005D7DFD"/>
    <w:rsid w:val="005E2F01"/>
    <w:rsid w:val="005E478B"/>
    <w:rsid w:val="005E50A5"/>
    <w:rsid w:val="005F07B3"/>
    <w:rsid w:val="00604FE3"/>
    <w:rsid w:val="0061373D"/>
    <w:rsid w:val="00617B78"/>
    <w:rsid w:val="00624DDF"/>
    <w:rsid w:val="00625748"/>
    <w:rsid w:val="0063005F"/>
    <w:rsid w:val="0065309B"/>
    <w:rsid w:val="00653B21"/>
    <w:rsid w:val="00660B25"/>
    <w:rsid w:val="0066461C"/>
    <w:rsid w:val="006655B6"/>
    <w:rsid w:val="006738E6"/>
    <w:rsid w:val="00680C9D"/>
    <w:rsid w:val="00682E01"/>
    <w:rsid w:val="00683318"/>
    <w:rsid w:val="0069052D"/>
    <w:rsid w:val="006976BB"/>
    <w:rsid w:val="006A64A9"/>
    <w:rsid w:val="006B7479"/>
    <w:rsid w:val="006B7C7A"/>
    <w:rsid w:val="006C6B21"/>
    <w:rsid w:val="006C6C15"/>
    <w:rsid w:val="006D4F48"/>
    <w:rsid w:val="006E2901"/>
    <w:rsid w:val="006F620B"/>
    <w:rsid w:val="006F6909"/>
    <w:rsid w:val="00700B18"/>
    <w:rsid w:val="00703490"/>
    <w:rsid w:val="00704FCF"/>
    <w:rsid w:val="00711589"/>
    <w:rsid w:val="0071165C"/>
    <w:rsid w:val="007166CE"/>
    <w:rsid w:val="00717C6F"/>
    <w:rsid w:val="00721435"/>
    <w:rsid w:val="0072278E"/>
    <w:rsid w:val="007320F8"/>
    <w:rsid w:val="0073723D"/>
    <w:rsid w:val="00746DDE"/>
    <w:rsid w:val="00754717"/>
    <w:rsid w:val="007547DE"/>
    <w:rsid w:val="0077250A"/>
    <w:rsid w:val="007738AE"/>
    <w:rsid w:val="00774958"/>
    <w:rsid w:val="00776F14"/>
    <w:rsid w:val="007840EE"/>
    <w:rsid w:val="00784863"/>
    <w:rsid w:val="00785103"/>
    <w:rsid w:val="007875B3"/>
    <w:rsid w:val="00790A0F"/>
    <w:rsid w:val="0079126E"/>
    <w:rsid w:val="00794984"/>
    <w:rsid w:val="007A2FE9"/>
    <w:rsid w:val="007A42BD"/>
    <w:rsid w:val="007A78AC"/>
    <w:rsid w:val="007B29B6"/>
    <w:rsid w:val="007C59D9"/>
    <w:rsid w:val="007D2795"/>
    <w:rsid w:val="007D6AEB"/>
    <w:rsid w:val="007E141E"/>
    <w:rsid w:val="007E1DBA"/>
    <w:rsid w:val="007E7117"/>
    <w:rsid w:val="007F05EA"/>
    <w:rsid w:val="007F0C48"/>
    <w:rsid w:val="007F15CB"/>
    <w:rsid w:val="007F1A6C"/>
    <w:rsid w:val="007F59B4"/>
    <w:rsid w:val="00800A5B"/>
    <w:rsid w:val="008021EC"/>
    <w:rsid w:val="00802C5B"/>
    <w:rsid w:val="00804CF1"/>
    <w:rsid w:val="00807925"/>
    <w:rsid w:val="00817673"/>
    <w:rsid w:val="0082762C"/>
    <w:rsid w:val="008406BD"/>
    <w:rsid w:val="008418FE"/>
    <w:rsid w:val="008449AE"/>
    <w:rsid w:val="0085065F"/>
    <w:rsid w:val="00854246"/>
    <w:rsid w:val="0085584A"/>
    <w:rsid w:val="008572E4"/>
    <w:rsid w:val="008573DA"/>
    <w:rsid w:val="00867BED"/>
    <w:rsid w:val="008701E2"/>
    <w:rsid w:val="008814DA"/>
    <w:rsid w:val="00882447"/>
    <w:rsid w:val="00885BD4"/>
    <w:rsid w:val="00887516"/>
    <w:rsid w:val="00897194"/>
    <w:rsid w:val="008A5563"/>
    <w:rsid w:val="008B273D"/>
    <w:rsid w:val="008B600D"/>
    <w:rsid w:val="008B6BDD"/>
    <w:rsid w:val="008B7728"/>
    <w:rsid w:val="008C0118"/>
    <w:rsid w:val="008D70A7"/>
    <w:rsid w:val="008D786C"/>
    <w:rsid w:val="008E104B"/>
    <w:rsid w:val="008F355A"/>
    <w:rsid w:val="0090541A"/>
    <w:rsid w:val="00910DDD"/>
    <w:rsid w:val="0093711A"/>
    <w:rsid w:val="0094530D"/>
    <w:rsid w:val="009513C2"/>
    <w:rsid w:val="00951959"/>
    <w:rsid w:val="009550AD"/>
    <w:rsid w:val="00955827"/>
    <w:rsid w:val="00957C98"/>
    <w:rsid w:val="00957F01"/>
    <w:rsid w:val="0096368D"/>
    <w:rsid w:val="00974243"/>
    <w:rsid w:val="00974C19"/>
    <w:rsid w:val="00980265"/>
    <w:rsid w:val="0098667A"/>
    <w:rsid w:val="00991A6D"/>
    <w:rsid w:val="00992383"/>
    <w:rsid w:val="00997596"/>
    <w:rsid w:val="009A1EA7"/>
    <w:rsid w:val="009A7253"/>
    <w:rsid w:val="009B52E9"/>
    <w:rsid w:val="009D2F0E"/>
    <w:rsid w:val="009D3EAB"/>
    <w:rsid w:val="009D58E1"/>
    <w:rsid w:val="009E318E"/>
    <w:rsid w:val="009E502D"/>
    <w:rsid w:val="009F49F6"/>
    <w:rsid w:val="009F4A19"/>
    <w:rsid w:val="009F4D9A"/>
    <w:rsid w:val="009F5E36"/>
    <w:rsid w:val="00A01D84"/>
    <w:rsid w:val="00A032B9"/>
    <w:rsid w:val="00A04505"/>
    <w:rsid w:val="00A107E1"/>
    <w:rsid w:val="00A110A7"/>
    <w:rsid w:val="00A13DF8"/>
    <w:rsid w:val="00A25755"/>
    <w:rsid w:val="00A2734B"/>
    <w:rsid w:val="00A31E11"/>
    <w:rsid w:val="00A34BDA"/>
    <w:rsid w:val="00A54C6F"/>
    <w:rsid w:val="00A63EAF"/>
    <w:rsid w:val="00A730D3"/>
    <w:rsid w:val="00A74634"/>
    <w:rsid w:val="00A75BFE"/>
    <w:rsid w:val="00A8152D"/>
    <w:rsid w:val="00A83495"/>
    <w:rsid w:val="00A9141A"/>
    <w:rsid w:val="00A946A0"/>
    <w:rsid w:val="00A95EF3"/>
    <w:rsid w:val="00A9679E"/>
    <w:rsid w:val="00AA1B9D"/>
    <w:rsid w:val="00AB0559"/>
    <w:rsid w:val="00AB188E"/>
    <w:rsid w:val="00AB2BA5"/>
    <w:rsid w:val="00AB34B9"/>
    <w:rsid w:val="00AB6C81"/>
    <w:rsid w:val="00AB755A"/>
    <w:rsid w:val="00AC738C"/>
    <w:rsid w:val="00AC74D1"/>
    <w:rsid w:val="00AD7DB8"/>
    <w:rsid w:val="00AE117E"/>
    <w:rsid w:val="00AE3EF5"/>
    <w:rsid w:val="00AE4376"/>
    <w:rsid w:val="00AF3C93"/>
    <w:rsid w:val="00B04244"/>
    <w:rsid w:val="00B062BD"/>
    <w:rsid w:val="00B10C6A"/>
    <w:rsid w:val="00B12FBF"/>
    <w:rsid w:val="00B15D1B"/>
    <w:rsid w:val="00B169EA"/>
    <w:rsid w:val="00B22AFB"/>
    <w:rsid w:val="00B24EF2"/>
    <w:rsid w:val="00B27CD2"/>
    <w:rsid w:val="00B33ACD"/>
    <w:rsid w:val="00B429D0"/>
    <w:rsid w:val="00B45F03"/>
    <w:rsid w:val="00B52B90"/>
    <w:rsid w:val="00B55D4F"/>
    <w:rsid w:val="00B56871"/>
    <w:rsid w:val="00B57CC3"/>
    <w:rsid w:val="00B60CD7"/>
    <w:rsid w:val="00B74862"/>
    <w:rsid w:val="00B81894"/>
    <w:rsid w:val="00B81F6B"/>
    <w:rsid w:val="00B84D87"/>
    <w:rsid w:val="00B87E0F"/>
    <w:rsid w:val="00B921BF"/>
    <w:rsid w:val="00BA0E0E"/>
    <w:rsid w:val="00BA48CB"/>
    <w:rsid w:val="00BB036A"/>
    <w:rsid w:val="00BB0E67"/>
    <w:rsid w:val="00BB3073"/>
    <w:rsid w:val="00BB33B9"/>
    <w:rsid w:val="00BB6096"/>
    <w:rsid w:val="00BD78D3"/>
    <w:rsid w:val="00BE563D"/>
    <w:rsid w:val="00BE5716"/>
    <w:rsid w:val="00BF05F9"/>
    <w:rsid w:val="00BF23DE"/>
    <w:rsid w:val="00BF27EC"/>
    <w:rsid w:val="00C15894"/>
    <w:rsid w:val="00C20CC0"/>
    <w:rsid w:val="00C252DB"/>
    <w:rsid w:val="00C27FF3"/>
    <w:rsid w:val="00C3122E"/>
    <w:rsid w:val="00C3254D"/>
    <w:rsid w:val="00C337E8"/>
    <w:rsid w:val="00C3631D"/>
    <w:rsid w:val="00C37050"/>
    <w:rsid w:val="00C374A0"/>
    <w:rsid w:val="00C409BB"/>
    <w:rsid w:val="00C45817"/>
    <w:rsid w:val="00C45984"/>
    <w:rsid w:val="00C471FA"/>
    <w:rsid w:val="00C5147E"/>
    <w:rsid w:val="00C54764"/>
    <w:rsid w:val="00C62BCA"/>
    <w:rsid w:val="00C63221"/>
    <w:rsid w:val="00C63EAA"/>
    <w:rsid w:val="00C72673"/>
    <w:rsid w:val="00C75186"/>
    <w:rsid w:val="00C778E3"/>
    <w:rsid w:val="00C90BDB"/>
    <w:rsid w:val="00C94FA3"/>
    <w:rsid w:val="00CA3EAA"/>
    <w:rsid w:val="00CA456E"/>
    <w:rsid w:val="00CA60FD"/>
    <w:rsid w:val="00CA6103"/>
    <w:rsid w:val="00CB4B87"/>
    <w:rsid w:val="00CB6732"/>
    <w:rsid w:val="00CC5CF7"/>
    <w:rsid w:val="00CD0AD0"/>
    <w:rsid w:val="00CD1299"/>
    <w:rsid w:val="00CF7AED"/>
    <w:rsid w:val="00D16651"/>
    <w:rsid w:val="00D21892"/>
    <w:rsid w:val="00D353A1"/>
    <w:rsid w:val="00D36C92"/>
    <w:rsid w:val="00D37205"/>
    <w:rsid w:val="00D47859"/>
    <w:rsid w:val="00D5108C"/>
    <w:rsid w:val="00D55724"/>
    <w:rsid w:val="00D5708A"/>
    <w:rsid w:val="00D57AE0"/>
    <w:rsid w:val="00D6084C"/>
    <w:rsid w:val="00D63C2F"/>
    <w:rsid w:val="00D64DED"/>
    <w:rsid w:val="00D65D1E"/>
    <w:rsid w:val="00D7187C"/>
    <w:rsid w:val="00D879EA"/>
    <w:rsid w:val="00D87D1F"/>
    <w:rsid w:val="00D92F49"/>
    <w:rsid w:val="00D93425"/>
    <w:rsid w:val="00D94C4E"/>
    <w:rsid w:val="00D95A36"/>
    <w:rsid w:val="00DA4332"/>
    <w:rsid w:val="00DA7F9F"/>
    <w:rsid w:val="00DB4161"/>
    <w:rsid w:val="00DC2D30"/>
    <w:rsid w:val="00DE3B30"/>
    <w:rsid w:val="00DE4BC1"/>
    <w:rsid w:val="00DF2511"/>
    <w:rsid w:val="00E00232"/>
    <w:rsid w:val="00E03C21"/>
    <w:rsid w:val="00E22853"/>
    <w:rsid w:val="00E24F30"/>
    <w:rsid w:val="00E2763B"/>
    <w:rsid w:val="00E31DBB"/>
    <w:rsid w:val="00E3243F"/>
    <w:rsid w:val="00E33C05"/>
    <w:rsid w:val="00E40285"/>
    <w:rsid w:val="00E41176"/>
    <w:rsid w:val="00E43593"/>
    <w:rsid w:val="00E46C74"/>
    <w:rsid w:val="00E54E62"/>
    <w:rsid w:val="00E5786A"/>
    <w:rsid w:val="00E62DE6"/>
    <w:rsid w:val="00E66F92"/>
    <w:rsid w:val="00E80FE9"/>
    <w:rsid w:val="00E870F0"/>
    <w:rsid w:val="00E95FB7"/>
    <w:rsid w:val="00EA4BA2"/>
    <w:rsid w:val="00EA6142"/>
    <w:rsid w:val="00EB098C"/>
    <w:rsid w:val="00EB29BA"/>
    <w:rsid w:val="00EB4070"/>
    <w:rsid w:val="00ED5B0E"/>
    <w:rsid w:val="00ED6C64"/>
    <w:rsid w:val="00EE3035"/>
    <w:rsid w:val="00EF1E9F"/>
    <w:rsid w:val="00EF223F"/>
    <w:rsid w:val="00F03169"/>
    <w:rsid w:val="00F03873"/>
    <w:rsid w:val="00F271B4"/>
    <w:rsid w:val="00F347D3"/>
    <w:rsid w:val="00F51BD8"/>
    <w:rsid w:val="00F567FD"/>
    <w:rsid w:val="00F575DC"/>
    <w:rsid w:val="00F62CDF"/>
    <w:rsid w:val="00F67CD0"/>
    <w:rsid w:val="00F8141E"/>
    <w:rsid w:val="00F84C56"/>
    <w:rsid w:val="00F85075"/>
    <w:rsid w:val="00F859B3"/>
    <w:rsid w:val="00F91337"/>
    <w:rsid w:val="00F92D7B"/>
    <w:rsid w:val="00F92EC3"/>
    <w:rsid w:val="00F949B1"/>
    <w:rsid w:val="00F96A5C"/>
    <w:rsid w:val="00FA63CD"/>
    <w:rsid w:val="00FA7789"/>
    <w:rsid w:val="00FA7CB9"/>
    <w:rsid w:val="00FA7E7E"/>
    <w:rsid w:val="00FB0395"/>
    <w:rsid w:val="00FB2AA8"/>
    <w:rsid w:val="00FC1094"/>
    <w:rsid w:val="00FC2AF4"/>
    <w:rsid w:val="00FC3454"/>
    <w:rsid w:val="00FC6172"/>
    <w:rsid w:val="00FC671D"/>
    <w:rsid w:val="00FC69CC"/>
    <w:rsid w:val="00FD0054"/>
    <w:rsid w:val="00FD30F0"/>
    <w:rsid w:val="00FD6F94"/>
    <w:rsid w:val="00FE0547"/>
    <w:rsid w:val="00FE0E4B"/>
    <w:rsid w:val="00FE739E"/>
    <w:rsid w:val="00FF074B"/>
    <w:rsid w:val="00FF4205"/>
    <w:rsid w:val="00FF6C8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593FE0"/>
  <w15:docId w15:val="{04B24FDD-5C02-4126-977F-4B8D7761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trike/>
    </w:rPr>
  </w:style>
  <w:style w:type="character" w:customStyle="1" w:styleId="ListLabel5">
    <w:name w:val="ListLabel 5"/>
    <w:rPr>
      <w:i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Pr>
      <w:rFonts w:ascii="Arial" w:hAnsi="Arial" w:cs="Mangal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</w:style>
  <w:style w:type="paragraph" w:customStyle="1" w:styleId="Akapitzlist1">
    <w:name w:val="Akapit z listą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Tekstdymka1">
    <w:name w:val="Tekst dymka1"/>
    <w:basedOn w:val="Normalny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paragraph" w:styleId="Akapitzlist">
    <w:name w:val="List Paragraph"/>
    <w:basedOn w:val="Normalny"/>
    <w:uiPriority w:val="34"/>
    <w:qFormat/>
    <w:rsid w:val="00AB34B9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AB34B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B3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B9"/>
    <w:pPr>
      <w:suppressAutoHyphens w:val="0"/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B34B9"/>
    <w:rPr>
      <w:kern w:val="1"/>
      <w:lang w:eastAsia="ar-SA"/>
    </w:rPr>
  </w:style>
  <w:style w:type="paragraph" w:styleId="Bezodstpw">
    <w:name w:val="No Spacing"/>
    <w:uiPriority w:val="1"/>
    <w:qFormat/>
    <w:rsid w:val="00AB34B9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A60FD"/>
    <w:pPr>
      <w:suppressAutoHyphens/>
      <w:spacing w:after="0" w:line="100" w:lineRule="atLeast"/>
    </w:pPr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A60FD"/>
    <w:rPr>
      <w:b/>
      <w:bCs/>
      <w:kern w:val="1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7166C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rsid w:val="007166CE"/>
    <w:rPr>
      <w:kern w:val="1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166CE"/>
    <w:rPr>
      <w:vertAlign w:val="superscript"/>
    </w:rPr>
  </w:style>
  <w:style w:type="paragraph" w:styleId="Poprawka">
    <w:name w:val="Revision"/>
    <w:hidden/>
    <w:uiPriority w:val="99"/>
    <w:semiHidden/>
    <w:rsid w:val="00B81F6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FB97-1DC4-43E1-B383-1B3675DD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2054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Marta Puc</cp:lastModifiedBy>
  <cp:revision>2</cp:revision>
  <cp:lastPrinted>2018-07-27T13:28:00Z</cp:lastPrinted>
  <dcterms:created xsi:type="dcterms:W3CDTF">2018-12-19T09:15:00Z</dcterms:created>
  <dcterms:modified xsi:type="dcterms:W3CDTF">2018-12-19T09:15:00Z</dcterms:modified>
</cp:coreProperties>
</file>