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3FC" w:rsidRDefault="00660C96">
      <w:r>
        <w:rPr>
          <w:rFonts w:ascii="Verdana" w:hAnsi="Verdana"/>
          <w:b/>
          <w:noProof/>
          <w:sz w:val="20"/>
          <w:szCs w:val="20"/>
          <w:lang w:eastAsia="pl-PL"/>
        </w:rPr>
        <mc:AlternateContent>
          <mc:Choice Requires="wpg">
            <w:drawing>
              <wp:anchor distT="0" distB="0" distL="114300" distR="114300" simplePos="0" relativeHeight="251659264" behindDoc="0" locked="0" layoutInCell="1" allowOverlap="1" wp14:anchorId="1D3D2278">
                <wp:simplePos x="0" y="0"/>
                <wp:positionH relativeFrom="page">
                  <wp:posOffset>269875</wp:posOffset>
                </wp:positionH>
                <wp:positionV relativeFrom="page">
                  <wp:posOffset>1089025</wp:posOffset>
                </wp:positionV>
                <wp:extent cx="7104380" cy="1287780"/>
                <wp:effectExtent l="6350" t="6350" r="4445" b="1270"/>
                <wp:wrapNone/>
                <wp:docPr id="1" name="Grupa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4380" cy="1287780"/>
                          <a:chOff x="0" y="0"/>
                          <a:chExt cx="73152" cy="12161"/>
                        </a:xfrm>
                      </wpg:grpSpPr>
                      <wps:wsp>
                        <wps:cNvPr id="2" name="Prostokąt 51"/>
                        <wps:cNvSpPr>
                          <a:spLocks/>
                        </wps:cNvSpPr>
                        <wps:spPr bwMode="auto">
                          <a:xfrm>
                            <a:off x="0" y="0"/>
                            <a:ext cx="73152" cy="11303"/>
                          </a:xfrm>
                          <a:custGeom>
                            <a:avLst/>
                            <a:gdLst>
                              <a:gd name="T0" fmla="*/ 0 w 7312660"/>
                              <a:gd name="T1" fmla="*/ 0 h 1129665"/>
                              <a:gd name="T2" fmla="*/ 73177 w 7312660"/>
                              <a:gd name="T3" fmla="*/ 0 h 1129665"/>
                              <a:gd name="T4" fmla="*/ 73177 w 7312660"/>
                              <a:gd name="T5" fmla="*/ 11310 h 1129665"/>
                              <a:gd name="T6" fmla="*/ 36220 w 7312660"/>
                              <a:gd name="T7" fmla="*/ 7343 h 1129665"/>
                              <a:gd name="T8" fmla="*/ 0 w 7312660"/>
                              <a:gd name="T9" fmla="*/ 1092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3" name="Prostokąt 151"/>
                        <wps:cNvSpPr>
                          <a:spLocks noChangeArrowheads="1"/>
                        </wps:cNvSpPr>
                        <wps:spPr bwMode="auto">
                          <a:xfrm>
                            <a:off x="0" y="0"/>
                            <a:ext cx="73152" cy="12161"/>
                          </a:xfrm>
                          <a:prstGeom prst="rect">
                            <a:avLst/>
                          </a:prstGeom>
                          <a:blipFill dpi="0" rotWithShape="1">
                            <a:blip r:embed="rId8"/>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745E3047" id="Grupa 149" o:spid="_x0000_s1026" style="position:absolute;margin-left:21.25pt;margin-top:85.75pt;width:559.4pt;height:101.4pt;z-index:251659264;mso-width-percent:941;mso-height-percent:121;mso-position-horizontal-relative:page;mso-position-vertical-relative:page;mso-width-percent:941;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" path="m,l7312660,r,1129665l3619500,733425,,1091565,,xe" fillcolor="#4f81bd [3204]" stroked="f" strokeweight="2pt">
                  <v:path arrowok="t" o:connecttype="custom" o:connectlocs="0,0;732,0;732,113;362,73;0,109;0,0" o:connectangles="0,0,0,0,0,0"/>
                </v:shape>
                <v:rect id="Prostokąt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" stroked="f" strokeweight="2pt">
                  <v:fill r:id="rId9" o:title="" recolor="t" rotate="t" type="frame"/>
                </v:rect>
                <w10:wrap anchorx="page" anchory="page"/>
              </v:group>
            </w:pict>
          </mc:Fallback>
        </mc:AlternateContent>
      </w:r>
      <w:r w:rsidR="00D5361C">
        <w:t xml:space="preserve"> </w:t>
      </w:r>
    </w:p>
    <w:p w:rsidR="0043506F" w:rsidRDefault="0043506F"/>
    <w:p w:rsidR="003813FC" w:rsidRDefault="003813FC"/>
    <w:p w:rsidR="003813FC" w:rsidRDefault="00660C96">
      <w:r>
        <w:rPr>
          <w:rFonts w:ascii="Verdana" w:eastAsia="Calibri" w:hAnsi="Verdana" w:cs="Times New Roman"/>
          <w:noProof/>
          <w:sz w:val="20"/>
          <w:szCs w:val="20"/>
          <w:lang w:eastAsia="pl-PL"/>
        </w:rPr>
        <mc:AlternateContent>
          <mc:Choice Requires="wps">
            <w:drawing>
              <wp:anchor distT="0" distB="0" distL="114300" distR="114300" simplePos="0" relativeHeight="251661312" behindDoc="0" locked="0" layoutInCell="1" allowOverlap="1" wp14:anchorId="2F34BF6D">
                <wp:simplePos x="0" y="0"/>
                <wp:positionH relativeFrom="page">
                  <wp:posOffset>419100</wp:posOffset>
                </wp:positionH>
                <wp:positionV relativeFrom="page">
                  <wp:posOffset>2133600</wp:posOffset>
                </wp:positionV>
                <wp:extent cx="6760845" cy="1294130"/>
                <wp:effectExtent l="0" t="0" r="0" b="0"/>
                <wp:wrapSquare wrapText="bothSides"/>
                <wp:docPr id="154" name="Pole tekstowe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0845" cy="1294130"/>
                        </a:xfrm>
                        <a:prstGeom prst="rect">
                          <a:avLst/>
                        </a:prstGeom>
                        <a:noFill/>
                        <a:ln w="6350">
                          <a:noFill/>
                        </a:ln>
                        <a:effectLst/>
                      </wps:spPr>
                      <wps:txbx>
                        <w:txbxContent>
                          <w:p w:rsidR="00A86FAE" w:rsidRPr="00F34EB8" w:rsidRDefault="007B2D36" w:rsidP="003813FC">
                            <w:pPr>
                              <w:rPr>
                                <w:rFonts w:ascii="Verdana" w:hAnsi="Verdana"/>
                                <w:b/>
                                <w:color w:val="4F81BD" w:themeColor="accent1"/>
                                <w:sz w:val="32"/>
                                <w:szCs w:val="32"/>
                              </w:rPr>
                            </w:pPr>
                            <w:sdt>
                              <w:sdtPr>
                                <w:rPr>
                                  <w:rFonts w:ascii="Verdana" w:hAnsi="Verdana"/>
                                  <w:b/>
                                  <w:caps/>
                                  <w:color w:val="4F81BD" w:themeColor="accent1"/>
                                  <w:sz w:val="32"/>
                                  <w:szCs w:val="32"/>
                                </w:rPr>
                                <w:alias w:val="Tytuł"/>
                                <w:tag w:val=""/>
                                <w:id w:val="139917354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86FAE">
                                  <w:rPr>
                                    <w:rFonts w:ascii="Verdana" w:hAnsi="Verdana"/>
                                    <w:b/>
                                    <w:caps/>
                                    <w:color w:val="4F81BD" w:themeColor="accent1"/>
                                    <w:sz w:val="32"/>
                                    <w:szCs w:val="32"/>
                                  </w:rPr>
                                  <w:t>REGULAMIN ŚWIADCZENIA USŁUG</w:t>
                                </w:r>
                              </w:sdtContent>
                            </w:sdt>
                          </w:p>
                          <w:sdt>
                            <w:sdtPr>
                              <w:rPr>
                                <w:rFonts w:ascii="Verdana" w:hAnsi="Verdana"/>
                                <w:b/>
                                <w:sz w:val="28"/>
                                <w:szCs w:val="28"/>
                              </w:rPr>
                              <w:alias w:val="Podtytuł"/>
                              <w:tag w:val=""/>
                              <w:id w:val="-1701315251"/>
                              <w:dataBinding w:prefixMappings="xmlns:ns0='http://purl.org/dc/elements/1.1/' xmlns:ns1='http://schemas.openxmlformats.org/package/2006/metadata/core-properties' " w:xpath="/ns1:coreProperties[1]/ns0:subject[1]" w:storeItemID="{6C3C8BC8-F283-45AE-878A-BAB7291924A1}"/>
                              <w:text/>
                            </w:sdtPr>
                            <w:sdtEndPr/>
                            <w:sdtContent>
                              <w:p w:rsidR="00A86FAE" w:rsidRPr="00F34EB8" w:rsidRDefault="00A86FAE" w:rsidP="003813FC">
                                <w:pPr>
                                  <w:rPr>
                                    <w:rFonts w:ascii="Verdana" w:hAnsi="Verdana"/>
                                    <w:smallCaps/>
                                    <w:color w:val="404040" w:themeColor="text1" w:themeTint="BF"/>
                                    <w:sz w:val="28"/>
                                    <w:szCs w:val="28"/>
                                  </w:rPr>
                                </w:pPr>
                                <w:r>
                                  <w:rPr>
                                    <w:rFonts w:ascii="Verdana" w:hAnsi="Verdana"/>
                                    <w:b/>
                                    <w:sz w:val="28"/>
                                    <w:szCs w:val="28"/>
                                  </w:rPr>
                                  <w:t>RZESZOWSKIEGO OŚRODKA WSPARCIA EKONOMII SPOŁECZNEJ w SUBREGIONIE II</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34BF6D" id="_x0000_t202" coordsize="21600,21600" o:spt="202" path="m,l,21600r21600,l21600,xe">
                <v:stroke joinstyle="miter"/>
                <v:path gradientshapeok="t" o:connecttype="rect"/>
              </v:shapetype>
              <v:shape id="Pole tekstowe 154" o:spid="_x0000_s1026" type="#_x0000_t202" style="position:absolute;margin-left:33pt;margin-top:168pt;width:532.35pt;height:10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" filled="f" stroked="f" strokeweight=".5pt">
                <v:textbox inset="126pt,0,54pt,0">
                  <w:txbxContent>
                    <w:p w:rsidR="00A86FAE" w:rsidRPr="00F34EB8" w:rsidRDefault="00A86FAE" w:rsidP="003813FC">
                      <w:pPr>
                        <w:rPr>
                          <w:rFonts w:ascii="Verdana" w:hAnsi="Verdana"/>
                          <w:b/>
                          <w:color w:val="4F81BD" w:themeColor="accent1"/>
                          <w:sz w:val="32"/>
                          <w:szCs w:val="32"/>
                        </w:rPr>
                      </w:pPr>
                      <w:sdt>
                        <w:sdtPr>
                          <w:rPr>
                            <w:rFonts w:ascii="Verdana" w:hAnsi="Verdana"/>
                            <w:b/>
                            <w:caps/>
                            <w:color w:val="4F81BD" w:themeColor="accent1"/>
                            <w:sz w:val="32"/>
                            <w:szCs w:val="32"/>
                          </w:rPr>
                          <w:alias w:val="Tytuł"/>
                          <w:tag w:val=""/>
                          <w:id w:val="139917354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Verdana" w:hAnsi="Verdana"/>
                              <w:b/>
                              <w:caps/>
                              <w:color w:val="4F81BD" w:themeColor="accent1"/>
                              <w:sz w:val="32"/>
                              <w:szCs w:val="32"/>
                            </w:rPr>
                            <w:t>REGULAMIN ŚWIADCZENIA USŁUG</w:t>
                          </w:r>
                        </w:sdtContent>
                      </w:sdt>
                    </w:p>
                    <w:sdt>
                      <w:sdtPr>
                        <w:rPr>
                          <w:rFonts w:ascii="Verdana" w:hAnsi="Verdana"/>
                          <w:b/>
                          <w:sz w:val="28"/>
                          <w:szCs w:val="28"/>
                        </w:rPr>
                        <w:alias w:val="Podtytuł"/>
                        <w:tag w:val=""/>
                        <w:id w:val="-1701315251"/>
                        <w:dataBinding w:prefixMappings="xmlns:ns0='http://purl.org/dc/elements/1.1/' xmlns:ns1='http://schemas.openxmlformats.org/package/2006/metadata/core-properties' " w:xpath="/ns1:coreProperties[1]/ns0:subject[1]" w:storeItemID="{6C3C8BC8-F283-45AE-878A-BAB7291924A1}"/>
                        <w:text/>
                      </w:sdtPr>
                      <w:sdtContent>
                        <w:p w:rsidR="00A86FAE" w:rsidRPr="00F34EB8" w:rsidRDefault="00A86FAE" w:rsidP="003813FC">
                          <w:pPr>
                            <w:rPr>
                              <w:rFonts w:ascii="Verdana" w:hAnsi="Verdana"/>
                              <w:smallCaps/>
                              <w:color w:val="404040" w:themeColor="text1" w:themeTint="BF"/>
                              <w:sz w:val="28"/>
                              <w:szCs w:val="28"/>
                            </w:rPr>
                          </w:pPr>
                          <w:r>
                            <w:rPr>
                              <w:rFonts w:ascii="Verdana" w:hAnsi="Verdana"/>
                              <w:b/>
                              <w:sz w:val="28"/>
                              <w:szCs w:val="28"/>
                            </w:rPr>
                            <w:t>RZESZOWSKIEGO OŚRODKA WSPARCIA EKONOMII SPOŁECZNEJ w SUBREGIONIE II</w:t>
                          </w:r>
                        </w:p>
                      </w:sdtContent>
                    </w:sdt>
                  </w:txbxContent>
                </v:textbox>
                <w10:wrap type="square" anchorx="page" anchory="page"/>
              </v:shape>
            </w:pict>
          </mc:Fallback>
        </mc:AlternateContent>
      </w:r>
    </w:p>
    <w:p w:rsidR="00910E0D" w:rsidRPr="001401A4" w:rsidRDefault="00910E0D" w:rsidP="007D4553">
      <w:pPr>
        <w:spacing w:before="240" w:after="0" w:line="240" w:lineRule="auto"/>
        <w:rPr>
          <w:rFonts w:ascii="Verdana" w:hAnsi="Verdana" w:cstheme="minorHAnsi"/>
          <w:b/>
          <w:sz w:val="20"/>
          <w:szCs w:val="20"/>
        </w:rPr>
      </w:pPr>
      <w:r w:rsidRPr="001401A4">
        <w:rPr>
          <w:rFonts w:ascii="Verdana" w:hAnsi="Verdana" w:cstheme="minorHAnsi"/>
          <w:b/>
          <w:sz w:val="20"/>
          <w:szCs w:val="20"/>
        </w:rPr>
        <w:t>Realizator projektu:</w:t>
      </w:r>
    </w:p>
    <w:p w:rsidR="00910E0D" w:rsidRPr="00C62B1B" w:rsidRDefault="00910E0D" w:rsidP="007D4553">
      <w:pPr>
        <w:spacing w:after="0" w:line="240" w:lineRule="auto"/>
        <w:ind w:left="708"/>
        <w:rPr>
          <w:rFonts w:ascii="Verdana" w:hAnsi="Verdana" w:cstheme="minorHAnsi"/>
          <w:sz w:val="20"/>
          <w:szCs w:val="20"/>
        </w:rPr>
      </w:pPr>
      <w:r w:rsidRPr="00C62B1B">
        <w:rPr>
          <w:rFonts w:ascii="Verdana" w:hAnsi="Verdana" w:cstheme="minorHAnsi"/>
          <w:sz w:val="20"/>
          <w:szCs w:val="20"/>
        </w:rPr>
        <w:t>Rzeszowska Agencja Rozwoju Regionalnego S.A.</w:t>
      </w:r>
    </w:p>
    <w:p w:rsidR="00910E0D" w:rsidRPr="00C62B1B" w:rsidRDefault="00910E0D" w:rsidP="007D4553">
      <w:pPr>
        <w:spacing w:after="0" w:line="240" w:lineRule="auto"/>
        <w:ind w:left="708"/>
        <w:rPr>
          <w:rFonts w:ascii="Verdana" w:hAnsi="Verdana" w:cstheme="minorHAnsi"/>
          <w:sz w:val="20"/>
          <w:szCs w:val="20"/>
        </w:rPr>
      </w:pPr>
      <w:r w:rsidRPr="00C62B1B">
        <w:rPr>
          <w:rFonts w:ascii="Verdana" w:hAnsi="Verdana" w:cstheme="minorHAnsi"/>
          <w:sz w:val="20"/>
          <w:szCs w:val="20"/>
        </w:rPr>
        <w:t>ul. Szopena 51, 35-959 Rzeszów</w:t>
      </w:r>
    </w:p>
    <w:p w:rsidR="00910E0D" w:rsidRPr="001401A4" w:rsidRDefault="00910E0D" w:rsidP="000825F5">
      <w:pPr>
        <w:pStyle w:val="Bezodstpw"/>
        <w:tabs>
          <w:tab w:val="left" w:pos="7889"/>
        </w:tabs>
        <w:spacing w:before="360"/>
        <w:rPr>
          <w:rFonts w:ascii="Verdana" w:hAnsi="Verdana"/>
          <w:b w:val="0"/>
          <w:color w:val="000000" w:themeColor="text1"/>
          <w:sz w:val="20"/>
          <w:szCs w:val="20"/>
        </w:rPr>
      </w:pPr>
      <w:r>
        <w:rPr>
          <w:rFonts w:ascii="Verdana" w:hAnsi="Verdana"/>
          <w:color w:val="000000" w:themeColor="text1"/>
          <w:sz w:val="20"/>
          <w:szCs w:val="20"/>
        </w:rPr>
        <w:t>Biura projektu:</w:t>
      </w:r>
      <w:r w:rsidR="000825F5">
        <w:rPr>
          <w:rFonts w:ascii="Verdana" w:hAnsi="Verdana"/>
          <w:color w:val="000000" w:themeColor="text1"/>
          <w:sz w:val="20"/>
          <w:szCs w:val="20"/>
        </w:rPr>
        <w:tab/>
      </w:r>
    </w:p>
    <w:p w:rsidR="00910E0D" w:rsidRPr="00000A00" w:rsidRDefault="00910E0D" w:rsidP="007D4553">
      <w:pPr>
        <w:spacing w:before="240" w:after="0" w:line="240" w:lineRule="auto"/>
        <w:rPr>
          <w:rFonts w:ascii="Verdana" w:hAnsi="Verdana"/>
          <w:b/>
          <w:sz w:val="20"/>
          <w:szCs w:val="20"/>
        </w:rPr>
      </w:pPr>
      <w:bookmarkStart w:id="0" w:name="_Hlk483373905"/>
      <w:r>
        <w:rPr>
          <w:rFonts w:ascii="Verdana" w:hAnsi="Verdana"/>
          <w:b/>
          <w:sz w:val="20"/>
          <w:szCs w:val="20"/>
        </w:rPr>
        <w:t>p</w:t>
      </w:r>
      <w:r w:rsidRPr="00000A00">
        <w:rPr>
          <w:rFonts w:ascii="Verdana" w:hAnsi="Verdana"/>
          <w:b/>
          <w:sz w:val="20"/>
          <w:szCs w:val="20"/>
        </w:rPr>
        <w:t xml:space="preserve">owiat ropczycko </w:t>
      </w:r>
      <w:r>
        <w:rPr>
          <w:rFonts w:ascii="Verdana" w:hAnsi="Verdana"/>
          <w:b/>
          <w:sz w:val="20"/>
          <w:szCs w:val="20"/>
        </w:rPr>
        <w:t>–</w:t>
      </w:r>
      <w:r w:rsidRPr="00000A00">
        <w:rPr>
          <w:rFonts w:ascii="Verdana" w:hAnsi="Verdana"/>
          <w:b/>
          <w:sz w:val="20"/>
          <w:szCs w:val="20"/>
        </w:rPr>
        <w:t xml:space="preserve"> sędziszowski</w:t>
      </w:r>
      <w:r>
        <w:rPr>
          <w:rFonts w:ascii="Verdana" w:hAnsi="Verdana"/>
          <w:b/>
          <w:sz w:val="20"/>
          <w:szCs w:val="20"/>
        </w:rPr>
        <w:t>:</w:t>
      </w:r>
    </w:p>
    <w:p w:rsidR="00910E0D" w:rsidRDefault="009E2E22" w:rsidP="007D4553">
      <w:pPr>
        <w:spacing w:after="0" w:line="240" w:lineRule="auto"/>
        <w:ind w:left="708"/>
        <w:rPr>
          <w:rFonts w:ascii="Verdana" w:hAnsi="Verdana"/>
          <w:sz w:val="20"/>
          <w:szCs w:val="20"/>
        </w:rPr>
      </w:pPr>
      <w:r>
        <w:rPr>
          <w:rFonts w:ascii="Verdana" w:hAnsi="Verdana"/>
          <w:sz w:val="20"/>
          <w:szCs w:val="20"/>
        </w:rPr>
        <w:t>ul. ul. Piekarska 2b</w:t>
      </w:r>
    </w:p>
    <w:p w:rsidR="00910E0D" w:rsidRDefault="00910E0D" w:rsidP="007D4553">
      <w:pPr>
        <w:spacing w:after="0" w:line="240" w:lineRule="auto"/>
        <w:ind w:left="708"/>
        <w:rPr>
          <w:rFonts w:ascii="Verdana" w:hAnsi="Verdana"/>
          <w:sz w:val="20"/>
          <w:szCs w:val="20"/>
        </w:rPr>
      </w:pPr>
      <w:r w:rsidRPr="00000A00">
        <w:rPr>
          <w:rFonts w:ascii="Verdana" w:hAnsi="Verdana"/>
          <w:sz w:val="20"/>
          <w:szCs w:val="20"/>
        </w:rPr>
        <w:t>39-120 Sędziszów M</w:t>
      </w:r>
      <w:r w:rsidR="00FC1FAB">
        <w:rPr>
          <w:rFonts w:ascii="Verdana" w:hAnsi="Verdana"/>
          <w:sz w:val="20"/>
          <w:szCs w:val="20"/>
        </w:rPr>
        <w:t>ałopolski</w:t>
      </w:r>
    </w:p>
    <w:p w:rsidR="00910E0D" w:rsidRPr="00000A00" w:rsidRDefault="00910E0D" w:rsidP="007D4553">
      <w:pPr>
        <w:spacing w:before="240" w:after="0" w:line="240" w:lineRule="auto"/>
        <w:rPr>
          <w:rFonts w:ascii="Verdana" w:hAnsi="Verdana"/>
          <w:b/>
          <w:sz w:val="20"/>
          <w:szCs w:val="20"/>
        </w:rPr>
      </w:pPr>
      <w:r>
        <w:rPr>
          <w:rFonts w:ascii="Verdana" w:hAnsi="Verdana"/>
          <w:b/>
          <w:sz w:val="20"/>
          <w:szCs w:val="20"/>
        </w:rPr>
        <w:t>p</w:t>
      </w:r>
      <w:r w:rsidRPr="00000A00">
        <w:rPr>
          <w:rFonts w:ascii="Verdana" w:hAnsi="Verdana"/>
          <w:b/>
          <w:sz w:val="20"/>
          <w:szCs w:val="20"/>
        </w:rPr>
        <w:t>owiat strzyżowski:</w:t>
      </w:r>
    </w:p>
    <w:p w:rsidR="00910E0D" w:rsidRDefault="00910E0D" w:rsidP="007D4553">
      <w:pPr>
        <w:spacing w:after="0" w:line="240" w:lineRule="auto"/>
        <w:ind w:left="708"/>
        <w:rPr>
          <w:rFonts w:ascii="Verdana" w:hAnsi="Verdana"/>
          <w:sz w:val="20"/>
          <w:szCs w:val="20"/>
        </w:rPr>
      </w:pPr>
      <w:r w:rsidRPr="00000A00">
        <w:rPr>
          <w:rFonts w:ascii="Verdana" w:hAnsi="Verdana"/>
          <w:sz w:val="20"/>
          <w:szCs w:val="20"/>
        </w:rPr>
        <w:t>ul. Polna 1,</w:t>
      </w:r>
    </w:p>
    <w:p w:rsidR="00910E0D" w:rsidRDefault="00910E0D" w:rsidP="007D4553">
      <w:pPr>
        <w:spacing w:after="0" w:line="240" w:lineRule="auto"/>
        <w:ind w:left="708"/>
        <w:rPr>
          <w:rFonts w:ascii="Verdana" w:hAnsi="Verdana"/>
          <w:sz w:val="20"/>
          <w:szCs w:val="20"/>
        </w:rPr>
      </w:pPr>
      <w:r w:rsidRPr="00000A00">
        <w:rPr>
          <w:rFonts w:ascii="Verdana" w:hAnsi="Verdana"/>
          <w:sz w:val="20"/>
          <w:szCs w:val="20"/>
        </w:rPr>
        <w:t>38-100 Strzyżów</w:t>
      </w:r>
    </w:p>
    <w:p w:rsidR="00910E0D" w:rsidRPr="00000A00" w:rsidRDefault="00910E0D" w:rsidP="007D4553">
      <w:pPr>
        <w:spacing w:after="0" w:line="240" w:lineRule="auto"/>
        <w:ind w:left="708"/>
        <w:rPr>
          <w:rFonts w:ascii="Verdana" w:hAnsi="Verdana"/>
          <w:sz w:val="20"/>
          <w:szCs w:val="20"/>
        </w:rPr>
      </w:pPr>
      <w:r w:rsidRPr="00000A00">
        <w:rPr>
          <w:rFonts w:ascii="Verdana" w:hAnsi="Verdana"/>
          <w:sz w:val="20"/>
          <w:szCs w:val="20"/>
        </w:rPr>
        <w:t>tel. 17 276 85 68</w:t>
      </w:r>
    </w:p>
    <w:p w:rsidR="00910E0D" w:rsidRPr="00000A00" w:rsidRDefault="00910E0D" w:rsidP="007D4553">
      <w:pPr>
        <w:spacing w:before="240" w:after="0" w:line="240" w:lineRule="auto"/>
        <w:rPr>
          <w:rFonts w:ascii="Verdana" w:hAnsi="Verdana"/>
          <w:b/>
          <w:sz w:val="20"/>
          <w:szCs w:val="20"/>
        </w:rPr>
      </w:pPr>
      <w:r>
        <w:rPr>
          <w:rFonts w:ascii="Verdana" w:hAnsi="Verdana"/>
          <w:b/>
          <w:sz w:val="20"/>
          <w:szCs w:val="20"/>
        </w:rPr>
        <w:t>p</w:t>
      </w:r>
      <w:r w:rsidRPr="00000A00">
        <w:rPr>
          <w:rFonts w:ascii="Verdana" w:hAnsi="Verdana"/>
          <w:b/>
          <w:sz w:val="20"/>
          <w:szCs w:val="20"/>
        </w:rPr>
        <w:t>owiat dębicki</w:t>
      </w:r>
      <w:r>
        <w:rPr>
          <w:rFonts w:ascii="Verdana" w:hAnsi="Verdana"/>
          <w:b/>
          <w:sz w:val="20"/>
          <w:szCs w:val="20"/>
        </w:rPr>
        <w:t>:</w:t>
      </w:r>
    </w:p>
    <w:p w:rsidR="00910E0D" w:rsidRPr="00000A00" w:rsidRDefault="00910E0D" w:rsidP="007D4553">
      <w:pPr>
        <w:spacing w:after="0" w:line="240" w:lineRule="auto"/>
        <w:ind w:firstLine="708"/>
        <w:rPr>
          <w:rFonts w:ascii="Verdana" w:hAnsi="Verdana"/>
          <w:sz w:val="20"/>
          <w:szCs w:val="20"/>
        </w:rPr>
      </w:pPr>
      <w:r>
        <w:rPr>
          <w:rFonts w:ascii="Verdana" w:hAnsi="Verdana"/>
          <w:sz w:val="20"/>
          <w:szCs w:val="20"/>
        </w:rPr>
        <w:t xml:space="preserve">ul. </w:t>
      </w:r>
      <w:r w:rsidR="009E2E22" w:rsidRPr="00D41664">
        <w:rPr>
          <w:rFonts w:ascii="Verdana" w:hAnsi="Verdana"/>
          <w:sz w:val="18"/>
          <w:szCs w:val="20"/>
        </w:rPr>
        <w:t>Wielopolska</w:t>
      </w:r>
      <w:r>
        <w:rPr>
          <w:rFonts w:ascii="Verdana" w:hAnsi="Verdana"/>
          <w:sz w:val="20"/>
          <w:szCs w:val="20"/>
        </w:rPr>
        <w:t xml:space="preserve"> 23,</w:t>
      </w:r>
    </w:p>
    <w:p w:rsidR="00910E0D" w:rsidRDefault="00910E0D" w:rsidP="007D4553">
      <w:pPr>
        <w:spacing w:after="0" w:line="240" w:lineRule="auto"/>
        <w:ind w:left="708"/>
        <w:rPr>
          <w:rFonts w:ascii="Verdana" w:hAnsi="Verdana"/>
          <w:sz w:val="20"/>
          <w:szCs w:val="20"/>
        </w:rPr>
      </w:pPr>
      <w:r w:rsidRPr="00000A00">
        <w:rPr>
          <w:rFonts w:ascii="Verdana" w:hAnsi="Verdana"/>
          <w:sz w:val="20"/>
          <w:szCs w:val="20"/>
        </w:rPr>
        <w:t>39-200 Dębica</w:t>
      </w:r>
    </w:p>
    <w:p w:rsidR="00910E0D" w:rsidRPr="00000A00" w:rsidRDefault="00910E0D" w:rsidP="007D4553">
      <w:pPr>
        <w:spacing w:after="0" w:line="240" w:lineRule="auto"/>
        <w:ind w:left="708"/>
        <w:rPr>
          <w:rFonts w:ascii="Verdana" w:hAnsi="Verdana"/>
          <w:sz w:val="20"/>
          <w:szCs w:val="20"/>
        </w:rPr>
      </w:pPr>
      <w:r w:rsidRPr="00000A00">
        <w:rPr>
          <w:rFonts w:ascii="Verdana" w:hAnsi="Verdana"/>
          <w:sz w:val="20"/>
          <w:szCs w:val="20"/>
        </w:rPr>
        <w:t>tel. 14 639 71 61</w:t>
      </w:r>
    </w:p>
    <w:p w:rsidR="00910E0D" w:rsidRPr="00000A00" w:rsidRDefault="00910E0D" w:rsidP="007D4553">
      <w:pPr>
        <w:spacing w:before="240" w:after="0" w:line="240" w:lineRule="auto"/>
        <w:rPr>
          <w:rFonts w:ascii="Verdana" w:hAnsi="Verdana"/>
          <w:b/>
          <w:sz w:val="20"/>
          <w:szCs w:val="20"/>
        </w:rPr>
      </w:pPr>
      <w:r>
        <w:rPr>
          <w:rFonts w:ascii="Verdana" w:hAnsi="Verdana"/>
          <w:b/>
          <w:sz w:val="20"/>
          <w:szCs w:val="20"/>
        </w:rPr>
        <w:t>p</w:t>
      </w:r>
      <w:r w:rsidRPr="00000A00">
        <w:rPr>
          <w:rFonts w:ascii="Verdana" w:hAnsi="Verdana"/>
          <w:b/>
          <w:sz w:val="20"/>
          <w:szCs w:val="20"/>
        </w:rPr>
        <w:t>owiat mielecki</w:t>
      </w:r>
      <w:r>
        <w:rPr>
          <w:rFonts w:ascii="Verdana" w:hAnsi="Verdana"/>
          <w:b/>
          <w:sz w:val="20"/>
          <w:szCs w:val="20"/>
        </w:rPr>
        <w:t>:</w:t>
      </w:r>
    </w:p>
    <w:p w:rsidR="00910E0D" w:rsidRPr="00000A00" w:rsidRDefault="00910E0D" w:rsidP="007D4553">
      <w:pPr>
        <w:spacing w:after="0" w:line="240" w:lineRule="auto"/>
        <w:ind w:firstLine="708"/>
        <w:rPr>
          <w:rFonts w:ascii="Verdana" w:hAnsi="Verdana"/>
          <w:sz w:val="20"/>
          <w:szCs w:val="20"/>
        </w:rPr>
      </w:pPr>
      <w:r w:rsidRPr="00000A00">
        <w:rPr>
          <w:rFonts w:ascii="Verdana" w:hAnsi="Verdana"/>
          <w:sz w:val="20"/>
          <w:szCs w:val="20"/>
        </w:rPr>
        <w:t xml:space="preserve">ul. </w:t>
      </w:r>
      <w:r w:rsidRPr="0021015A">
        <w:rPr>
          <w:rFonts w:ascii="Verdana" w:hAnsi="Verdana"/>
          <w:sz w:val="20"/>
          <w:szCs w:val="20"/>
        </w:rPr>
        <w:t>Obrońców Pokoju 3</w:t>
      </w:r>
      <w:r>
        <w:rPr>
          <w:rFonts w:ascii="Verdana" w:hAnsi="Verdana"/>
          <w:sz w:val="20"/>
          <w:szCs w:val="20"/>
        </w:rPr>
        <w:t>,</w:t>
      </w:r>
    </w:p>
    <w:p w:rsidR="00910E0D" w:rsidRDefault="00910E0D" w:rsidP="007D4553">
      <w:pPr>
        <w:spacing w:after="0" w:line="240" w:lineRule="auto"/>
        <w:ind w:left="708"/>
        <w:rPr>
          <w:rFonts w:ascii="Verdana" w:hAnsi="Verdana"/>
          <w:sz w:val="20"/>
          <w:szCs w:val="20"/>
        </w:rPr>
      </w:pPr>
      <w:r>
        <w:rPr>
          <w:rFonts w:ascii="Verdana" w:hAnsi="Verdana"/>
          <w:sz w:val="20"/>
          <w:szCs w:val="20"/>
        </w:rPr>
        <w:t>39-300 Mielec</w:t>
      </w:r>
    </w:p>
    <w:p w:rsidR="00910E0D" w:rsidRPr="00000A00" w:rsidRDefault="00910E0D" w:rsidP="007D4553">
      <w:pPr>
        <w:spacing w:after="0" w:line="240" w:lineRule="auto"/>
        <w:ind w:left="708"/>
        <w:rPr>
          <w:rFonts w:ascii="Verdana" w:hAnsi="Verdana"/>
          <w:sz w:val="20"/>
          <w:szCs w:val="20"/>
        </w:rPr>
      </w:pPr>
      <w:r w:rsidRPr="00000A00">
        <w:rPr>
          <w:rFonts w:ascii="Verdana" w:hAnsi="Verdana"/>
          <w:sz w:val="20"/>
          <w:szCs w:val="20"/>
        </w:rPr>
        <w:t>tel. 17 250 67 46</w:t>
      </w:r>
    </w:p>
    <w:p w:rsidR="00910E0D" w:rsidRPr="00000A00" w:rsidRDefault="00910E0D" w:rsidP="007D4553">
      <w:pPr>
        <w:spacing w:before="240" w:after="0" w:line="240" w:lineRule="auto"/>
        <w:rPr>
          <w:rFonts w:ascii="Verdana" w:hAnsi="Verdana"/>
          <w:b/>
          <w:sz w:val="20"/>
          <w:szCs w:val="20"/>
        </w:rPr>
      </w:pPr>
      <w:r>
        <w:rPr>
          <w:rFonts w:ascii="Verdana" w:hAnsi="Verdana"/>
          <w:b/>
          <w:sz w:val="20"/>
          <w:szCs w:val="20"/>
        </w:rPr>
        <w:t>p</w:t>
      </w:r>
      <w:r w:rsidRPr="00000A00">
        <w:rPr>
          <w:rFonts w:ascii="Verdana" w:hAnsi="Verdana"/>
          <w:b/>
          <w:sz w:val="20"/>
          <w:szCs w:val="20"/>
        </w:rPr>
        <w:t>owiat tarnobrzeski oraz miasto Tarnobrzeg</w:t>
      </w:r>
      <w:r>
        <w:rPr>
          <w:rFonts w:ascii="Verdana" w:hAnsi="Verdana"/>
          <w:b/>
          <w:sz w:val="20"/>
          <w:szCs w:val="20"/>
        </w:rPr>
        <w:t>:</w:t>
      </w:r>
    </w:p>
    <w:p w:rsidR="00910E0D" w:rsidRDefault="00910E0D" w:rsidP="007D4553">
      <w:pPr>
        <w:spacing w:after="0" w:line="240" w:lineRule="auto"/>
        <w:ind w:left="708"/>
        <w:rPr>
          <w:rFonts w:ascii="Verdana" w:hAnsi="Verdana"/>
          <w:sz w:val="20"/>
          <w:szCs w:val="20"/>
        </w:rPr>
      </w:pPr>
      <w:r w:rsidRPr="00000A00">
        <w:rPr>
          <w:rFonts w:ascii="Verdana" w:hAnsi="Verdana"/>
          <w:sz w:val="20"/>
          <w:szCs w:val="20"/>
        </w:rPr>
        <w:t>ul. 1 Maja 4a,</w:t>
      </w:r>
    </w:p>
    <w:p w:rsidR="00910E0D" w:rsidRDefault="00910E0D" w:rsidP="007D4553">
      <w:pPr>
        <w:spacing w:after="0" w:line="240" w:lineRule="auto"/>
        <w:ind w:left="708"/>
        <w:rPr>
          <w:rFonts w:ascii="Verdana" w:hAnsi="Verdana"/>
          <w:sz w:val="20"/>
          <w:szCs w:val="20"/>
        </w:rPr>
      </w:pPr>
      <w:r w:rsidRPr="00000A00">
        <w:rPr>
          <w:rFonts w:ascii="Verdana" w:hAnsi="Verdana"/>
          <w:sz w:val="20"/>
          <w:szCs w:val="20"/>
        </w:rPr>
        <w:t>39-400 Tarnobrzeg</w:t>
      </w:r>
    </w:p>
    <w:p w:rsidR="00910E0D" w:rsidRDefault="00910E0D" w:rsidP="007D4553">
      <w:pPr>
        <w:spacing w:after="0" w:line="240" w:lineRule="auto"/>
        <w:ind w:left="708"/>
        <w:rPr>
          <w:rFonts w:ascii="Verdana" w:hAnsi="Verdana"/>
          <w:sz w:val="20"/>
          <w:szCs w:val="20"/>
        </w:rPr>
      </w:pPr>
      <w:r w:rsidRPr="00000A00">
        <w:rPr>
          <w:rFonts w:ascii="Verdana" w:hAnsi="Verdana"/>
          <w:sz w:val="20"/>
          <w:szCs w:val="20"/>
        </w:rPr>
        <w:t>tel. 15 822 15 95</w:t>
      </w:r>
      <w:r>
        <w:rPr>
          <w:rFonts w:ascii="Verdana" w:hAnsi="Verdana"/>
          <w:sz w:val="20"/>
          <w:szCs w:val="20"/>
        </w:rPr>
        <w:t xml:space="preserve"> wew. 218</w:t>
      </w:r>
      <w:bookmarkEnd w:id="0"/>
    </w:p>
    <w:p w:rsidR="00910E0D" w:rsidRDefault="00910E0D">
      <w:pPr>
        <w:rPr>
          <w:rFonts w:ascii="Verdana" w:hAnsi="Verdana"/>
          <w:sz w:val="20"/>
          <w:szCs w:val="20"/>
        </w:rPr>
      </w:pPr>
      <w:r>
        <w:rPr>
          <w:rFonts w:ascii="Verdana" w:hAnsi="Verdana"/>
          <w:sz w:val="20"/>
          <w:szCs w:val="20"/>
        </w:rPr>
        <w:br w:type="page"/>
      </w:r>
    </w:p>
    <w:sdt>
      <w:sdtPr>
        <w:rPr>
          <w:rFonts w:ascii="Verdana" w:eastAsiaTheme="minorHAnsi" w:hAnsi="Verdana" w:cstheme="minorBidi"/>
          <w:b w:val="0"/>
          <w:bCs w:val="0"/>
          <w:noProof/>
          <w:color w:val="auto"/>
          <w:sz w:val="20"/>
          <w:szCs w:val="20"/>
          <w:lang w:eastAsia="en-US"/>
        </w:rPr>
        <w:id w:val="1148243141"/>
        <w:docPartObj>
          <w:docPartGallery w:val="Table of Contents"/>
          <w:docPartUnique/>
        </w:docPartObj>
      </w:sdtPr>
      <w:sdtEndPr>
        <w:rPr>
          <w:b/>
        </w:rPr>
      </w:sdtEndPr>
      <w:sdtContent>
        <w:p w:rsidR="009C6B26" w:rsidRDefault="009C6B26" w:rsidP="00ED45DB">
          <w:pPr>
            <w:pStyle w:val="Nagwekspisutreci"/>
            <w:spacing w:after="480" w:line="240" w:lineRule="auto"/>
            <w:jc w:val="center"/>
            <w:rPr>
              <w:rFonts w:ascii="Verdana" w:eastAsiaTheme="minorHAnsi" w:hAnsi="Verdana" w:cstheme="minorBidi"/>
              <w:b w:val="0"/>
              <w:bCs w:val="0"/>
              <w:color w:val="auto"/>
              <w:sz w:val="20"/>
              <w:szCs w:val="20"/>
              <w:lang w:eastAsia="en-US"/>
            </w:rPr>
          </w:pPr>
        </w:p>
        <w:p w:rsidR="00C773DB" w:rsidRPr="00ED45DB" w:rsidRDefault="00C773DB" w:rsidP="00ED45DB">
          <w:pPr>
            <w:pStyle w:val="Nagwekspisutreci"/>
            <w:spacing w:after="480" w:line="240" w:lineRule="auto"/>
            <w:jc w:val="center"/>
            <w:rPr>
              <w:rFonts w:ascii="Verdana" w:hAnsi="Verdana"/>
            </w:rPr>
          </w:pPr>
          <w:r w:rsidRPr="00ED45DB">
            <w:rPr>
              <w:rFonts w:ascii="Verdana" w:hAnsi="Verdana"/>
            </w:rPr>
            <w:t>Spis treści</w:t>
          </w:r>
        </w:p>
        <w:p w:rsidR="00EF6791" w:rsidRDefault="009E2E22">
          <w:pPr>
            <w:pStyle w:val="Spistreci1"/>
            <w:rPr>
              <w:rFonts w:asciiTheme="minorHAnsi" w:eastAsiaTheme="minorEastAsia" w:hAnsiTheme="minorHAnsi"/>
              <w:b w:val="0"/>
              <w:sz w:val="22"/>
              <w:szCs w:val="22"/>
              <w:lang w:eastAsia="pl-PL"/>
            </w:rPr>
          </w:pPr>
          <w:r w:rsidRPr="00032F64">
            <w:rPr>
              <w:sz w:val="20"/>
              <w:szCs w:val="20"/>
            </w:rPr>
            <w:fldChar w:fldCharType="begin"/>
          </w:r>
          <w:r w:rsidR="00C773DB" w:rsidRPr="00032F64">
            <w:rPr>
              <w:sz w:val="20"/>
              <w:szCs w:val="20"/>
            </w:rPr>
            <w:instrText xml:space="preserve"> TOC \o "1-3" \h \z \u </w:instrText>
          </w:r>
          <w:r w:rsidRPr="00032F64">
            <w:rPr>
              <w:sz w:val="20"/>
              <w:szCs w:val="20"/>
            </w:rPr>
            <w:fldChar w:fldCharType="separate"/>
          </w:r>
          <w:hyperlink w:anchor="_Toc525568779" w:history="1">
            <w:r w:rsidR="00EF6791" w:rsidRPr="00020A81">
              <w:rPr>
                <w:rStyle w:val="Hipercze"/>
              </w:rPr>
              <w:t>INFORMACJE O PROJEKCIE</w:t>
            </w:r>
            <w:r w:rsidR="00EF6791">
              <w:rPr>
                <w:webHidden/>
              </w:rPr>
              <w:tab/>
            </w:r>
            <w:r w:rsidR="00EF6791">
              <w:rPr>
                <w:webHidden/>
              </w:rPr>
              <w:fldChar w:fldCharType="begin"/>
            </w:r>
            <w:r w:rsidR="00EF6791">
              <w:rPr>
                <w:webHidden/>
              </w:rPr>
              <w:instrText xml:space="preserve"> PAGEREF _Toc525568779 \h </w:instrText>
            </w:r>
            <w:r w:rsidR="00EF6791">
              <w:rPr>
                <w:webHidden/>
              </w:rPr>
            </w:r>
            <w:r w:rsidR="00EF6791">
              <w:rPr>
                <w:webHidden/>
              </w:rPr>
              <w:fldChar w:fldCharType="separate"/>
            </w:r>
            <w:r w:rsidR="00EF6791">
              <w:rPr>
                <w:webHidden/>
              </w:rPr>
              <w:t>4</w:t>
            </w:r>
            <w:r w:rsidR="00EF6791">
              <w:rPr>
                <w:webHidden/>
              </w:rPr>
              <w:fldChar w:fldCharType="end"/>
            </w:r>
          </w:hyperlink>
        </w:p>
        <w:p w:rsidR="00EF6791" w:rsidRDefault="007B2D36">
          <w:pPr>
            <w:pStyle w:val="Spistreci1"/>
            <w:rPr>
              <w:rFonts w:asciiTheme="minorHAnsi" w:eastAsiaTheme="minorEastAsia" w:hAnsiTheme="minorHAnsi"/>
              <w:b w:val="0"/>
              <w:sz w:val="22"/>
              <w:szCs w:val="22"/>
              <w:lang w:eastAsia="pl-PL"/>
            </w:rPr>
          </w:pPr>
          <w:hyperlink w:anchor="_Toc525568780" w:history="1">
            <w:r w:rsidR="00EF6791" w:rsidRPr="00020A81">
              <w:rPr>
                <w:rStyle w:val="Hipercze"/>
              </w:rPr>
              <w:t>ROZDZIAŁ I: OGÓLNE ZASADY</w:t>
            </w:r>
            <w:r w:rsidR="00EF6791">
              <w:rPr>
                <w:webHidden/>
              </w:rPr>
              <w:tab/>
            </w:r>
            <w:r w:rsidR="00EF6791">
              <w:rPr>
                <w:webHidden/>
              </w:rPr>
              <w:fldChar w:fldCharType="begin"/>
            </w:r>
            <w:r w:rsidR="00EF6791">
              <w:rPr>
                <w:webHidden/>
              </w:rPr>
              <w:instrText xml:space="preserve"> PAGEREF _Toc525568780 \h </w:instrText>
            </w:r>
            <w:r w:rsidR="00EF6791">
              <w:rPr>
                <w:webHidden/>
              </w:rPr>
            </w:r>
            <w:r w:rsidR="00EF6791">
              <w:rPr>
                <w:webHidden/>
              </w:rPr>
              <w:fldChar w:fldCharType="separate"/>
            </w:r>
            <w:r w:rsidR="00EF6791">
              <w:rPr>
                <w:webHidden/>
              </w:rPr>
              <w:t>5</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781" w:history="1">
            <w:r w:rsidR="00EF6791" w:rsidRPr="00020A81">
              <w:rPr>
                <w:rStyle w:val="Hipercze"/>
              </w:rPr>
              <w:t>§1</w:t>
            </w:r>
            <w:r w:rsidR="00EF6791">
              <w:rPr>
                <w:rFonts w:asciiTheme="minorHAnsi" w:eastAsiaTheme="minorEastAsia" w:hAnsiTheme="minorHAnsi"/>
                <w:sz w:val="22"/>
                <w:szCs w:val="22"/>
                <w:lang w:eastAsia="pl-PL"/>
              </w:rPr>
              <w:tab/>
            </w:r>
            <w:r w:rsidR="00EF6791" w:rsidRPr="00020A81">
              <w:rPr>
                <w:rStyle w:val="Hipercze"/>
              </w:rPr>
              <w:t>OFERTA RZESZOWSKIEGO OŚRODKA WSPARCIA EKONOMII SPOŁECZNEJ</w:t>
            </w:r>
            <w:r w:rsidR="00EF6791">
              <w:rPr>
                <w:webHidden/>
              </w:rPr>
              <w:tab/>
            </w:r>
            <w:r w:rsidR="00EF6791">
              <w:rPr>
                <w:webHidden/>
              </w:rPr>
              <w:fldChar w:fldCharType="begin"/>
            </w:r>
            <w:r w:rsidR="00EF6791">
              <w:rPr>
                <w:webHidden/>
              </w:rPr>
              <w:instrText xml:space="preserve"> PAGEREF _Toc525568781 \h </w:instrText>
            </w:r>
            <w:r w:rsidR="00EF6791">
              <w:rPr>
                <w:webHidden/>
              </w:rPr>
            </w:r>
            <w:r w:rsidR="00EF6791">
              <w:rPr>
                <w:webHidden/>
              </w:rPr>
              <w:fldChar w:fldCharType="separate"/>
            </w:r>
            <w:r w:rsidR="00EF6791">
              <w:rPr>
                <w:webHidden/>
              </w:rPr>
              <w:t>5</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782" w:history="1">
            <w:r w:rsidR="00EF6791" w:rsidRPr="00020A81">
              <w:rPr>
                <w:rStyle w:val="Hipercze"/>
              </w:rPr>
              <w:t>§2</w:t>
            </w:r>
            <w:r w:rsidR="00EF6791">
              <w:rPr>
                <w:rFonts w:asciiTheme="minorHAnsi" w:eastAsiaTheme="minorEastAsia" w:hAnsiTheme="minorHAnsi"/>
                <w:sz w:val="22"/>
                <w:szCs w:val="22"/>
                <w:lang w:eastAsia="pl-PL"/>
              </w:rPr>
              <w:tab/>
            </w:r>
            <w:r w:rsidR="00EF6791" w:rsidRPr="00020A81">
              <w:rPr>
                <w:rStyle w:val="Hipercze"/>
              </w:rPr>
              <w:t>REKRUTACJA UCZESTNIKÓW/CZEK PROJEKTU</w:t>
            </w:r>
            <w:r w:rsidR="00EF6791">
              <w:rPr>
                <w:webHidden/>
              </w:rPr>
              <w:tab/>
            </w:r>
            <w:r w:rsidR="00EF6791">
              <w:rPr>
                <w:webHidden/>
              </w:rPr>
              <w:fldChar w:fldCharType="begin"/>
            </w:r>
            <w:r w:rsidR="00EF6791">
              <w:rPr>
                <w:webHidden/>
              </w:rPr>
              <w:instrText xml:space="preserve"> PAGEREF _Toc525568782 \h </w:instrText>
            </w:r>
            <w:r w:rsidR="00EF6791">
              <w:rPr>
                <w:webHidden/>
              </w:rPr>
            </w:r>
            <w:r w:rsidR="00EF6791">
              <w:rPr>
                <w:webHidden/>
              </w:rPr>
              <w:fldChar w:fldCharType="separate"/>
            </w:r>
            <w:r w:rsidR="00EF6791">
              <w:rPr>
                <w:webHidden/>
              </w:rPr>
              <w:t>6</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783" w:history="1">
            <w:r w:rsidR="00EF6791" w:rsidRPr="00020A81">
              <w:rPr>
                <w:rStyle w:val="Hipercze"/>
              </w:rPr>
              <w:t>§3</w:t>
            </w:r>
            <w:r w:rsidR="00EF6791">
              <w:rPr>
                <w:rFonts w:asciiTheme="minorHAnsi" w:eastAsiaTheme="minorEastAsia" w:hAnsiTheme="minorHAnsi"/>
                <w:sz w:val="22"/>
                <w:szCs w:val="22"/>
                <w:lang w:eastAsia="pl-PL"/>
              </w:rPr>
              <w:tab/>
            </w:r>
            <w:r w:rsidR="00EF6791" w:rsidRPr="00020A81">
              <w:rPr>
                <w:rStyle w:val="Hipercze"/>
              </w:rPr>
              <w:t>PRAWA i OBOWIĄZKI STRON</w:t>
            </w:r>
            <w:r w:rsidR="00EF6791">
              <w:rPr>
                <w:webHidden/>
              </w:rPr>
              <w:tab/>
            </w:r>
            <w:r w:rsidR="00EF6791">
              <w:rPr>
                <w:webHidden/>
              </w:rPr>
              <w:fldChar w:fldCharType="begin"/>
            </w:r>
            <w:r w:rsidR="00EF6791">
              <w:rPr>
                <w:webHidden/>
              </w:rPr>
              <w:instrText xml:space="preserve"> PAGEREF _Toc525568783 \h </w:instrText>
            </w:r>
            <w:r w:rsidR="00EF6791">
              <w:rPr>
                <w:webHidden/>
              </w:rPr>
            </w:r>
            <w:r w:rsidR="00EF6791">
              <w:rPr>
                <w:webHidden/>
              </w:rPr>
              <w:fldChar w:fldCharType="separate"/>
            </w:r>
            <w:r w:rsidR="00EF6791">
              <w:rPr>
                <w:webHidden/>
              </w:rPr>
              <w:t>8</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784" w:history="1">
            <w:r w:rsidR="00EF6791" w:rsidRPr="00020A81">
              <w:rPr>
                <w:rStyle w:val="Hipercze"/>
              </w:rPr>
              <w:t>§4</w:t>
            </w:r>
            <w:r w:rsidR="00EF6791">
              <w:rPr>
                <w:rFonts w:asciiTheme="minorHAnsi" w:eastAsiaTheme="minorEastAsia" w:hAnsiTheme="minorHAnsi"/>
                <w:sz w:val="22"/>
                <w:szCs w:val="22"/>
                <w:lang w:eastAsia="pl-PL"/>
              </w:rPr>
              <w:tab/>
            </w:r>
            <w:r w:rsidR="00EF6791" w:rsidRPr="00020A81">
              <w:rPr>
                <w:rStyle w:val="Hipercze"/>
              </w:rPr>
              <w:t>ZASADY ETYCZNE</w:t>
            </w:r>
            <w:r w:rsidR="00EF6791">
              <w:rPr>
                <w:webHidden/>
              </w:rPr>
              <w:tab/>
            </w:r>
            <w:r w:rsidR="00EF6791">
              <w:rPr>
                <w:webHidden/>
              </w:rPr>
              <w:fldChar w:fldCharType="begin"/>
            </w:r>
            <w:r w:rsidR="00EF6791">
              <w:rPr>
                <w:webHidden/>
              </w:rPr>
              <w:instrText xml:space="preserve"> PAGEREF _Toc525568784 \h </w:instrText>
            </w:r>
            <w:r w:rsidR="00EF6791">
              <w:rPr>
                <w:webHidden/>
              </w:rPr>
            </w:r>
            <w:r w:rsidR="00EF6791">
              <w:rPr>
                <w:webHidden/>
              </w:rPr>
              <w:fldChar w:fldCharType="separate"/>
            </w:r>
            <w:r w:rsidR="00EF6791">
              <w:rPr>
                <w:webHidden/>
              </w:rPr>
              <w:t>9</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785" w:history="1">
            <w:r w:rsidR="00EF6791" w:rsidRPr="00020A81">
              <w:rPr>
                <w:rStyle w:val="Hipercze"/>
              </w:rPr>
              <w:t>§5</w:t>
            </w:r>
            <w:r w:rsidR="00EF6791">
              <w:rPr>
                <w:rFonts w:asciiTheme="minorHAnsi" w:eastAsiaTheme="minorEastAsia" w:hAnsiTheme="minorHAnsi"/>
                <w:sz w:val="22"/>
                <w:szCs w:val="22"/>
                <w:lang w:eastAsia="pl-PL"/>
              </w:rPr>
              <w:tab/>
            </w:r>
            <w:r w:rsidR="00EF6791" w:rsidRPr="00020A81">
              <w:rPr>
                <w:rStyle w:val="Hipercze"/>
              </w:rPr>
              <w:t>SŁOWNIK POJĘĆ</w:t>
            </w:r>
            <w:r w:rsidR="00EF6791">
              <w:rPr>
                <w:webHidden/>
              </w:rPr>
              <w:tab/>
            </w:r>
            <w:r w:rsidR="00EF6791">
              <w:rPr>
                <w:webHidden/>
              </w:rPr>
              <w:fldChar w:fldCharType="begin"/>
            </w:r>
            <w:r w:rsidR="00EF6791">
              <w:rPr>
                <w:webHidden/>
              </w:rPr>
              <w:instrText xml:space="preserve"> PAGEREF _Toc525568785 \h </w:instrText>
            </w:r>
            <w:r w:rsidR="00EF6791">
              <w:rPr>
                <w:webHidden/>
              </w:rPr>
            </w:r>
            <w:r w:rsidR="00EF6791">
              <w:rPr>
                <w:webHidden/>
              </w:rPr>
              <w:fldChar w:fldCharType="separate"/>
            </w:r>
            <w:r w:rsidR="00EF6791">
              <w:rPr>
                <w:webHidden/>
              </w:rPr>
              <w:t>10</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786" w:history="1">
            <w:r w:rsidR="00EF6791" w:rsidRPr="00020A81">
              <w:rPr>
                <w:rStyle w:val="Hipercze"/>
              </w:rPr>
              <w:t>§6</w:t>
            </w:r>
            <w:r w:rsidR="00EF6791">
              <w:rPr>
                <w:rFonts w:asciiTheme="minorHAnsi" w:eastAsiaTheme="minorEastAsia" w:hAnsiTheme="minorHAnsi"/>
                <w:sz w:val="22"/>
                <w:szCs w:val="22"/>
                <w:lang w:eastAsia="pl-PL"/>
              </w:rPr>
              <w:tab/>
            </w:r>
            <w:r w:rsidR="00EF6791" w:rsidRPr="00020A81">
              <w:rPr>
                <w:rStyle w:val="Hipercze"/>
              </w:rPr>
              <w:t>OCHRONA DANYCH OSOBOWYCH UCZESTNIKÓW PROJEKTU</w:t>
            </w:r>
            <w:r w:rsidR="00EF6791">
              <w:rPr>
                <w:webHidden/>
              </w:rPr>
              <w:tab/>
            </w:r>
            <w:r w:rsidR="00EF6791">
              <w:rPr>
                <w:webHidden/>
              </w:rPr>
              <w:fldChar w:fldCharType="begin"/>
            </w:r>
            <w:r w:rsidR="00EF6791">
              <w:rPr>
                <w:webHidden/>
              </w:rPr>
              <w:instrText xml:space="preserve"> PAGEREF _Toc525568786 \h </w:instrText>
            </w:r>
            <w:r w:rsidR="00EF6791">
              <w:rPr>
                <w:webHidden/>
              </w:rPr>
            </w:r>
            <w:r w:rsidR="00EF6791">
              <w:rPr>
                <w:webHidden/>
              </w:rPr>
              <w:fldChar w:fldCharType="separate"/>
            </w:r>
            <w:r w:rsidR="00EF6791">
              <w:rPr>
                <w:webHidden/>
              </w:rPr>
              <w:t>17</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787" w:history="1">
            <w:r w:rsidR="00EF6791" w:rsidRPr="00020A81">
              <w:rPr>
                <w:rStyle w:val="Hipercze"/>
              </w:rPr>
              <w:t>§7</w:t>
            </w:r>
            <w:r w:rsidR="00EF6791">
              <w:rPr>
                <w:rFonts w:asciiTheme="minorHAnsi" w:eastAsiaTheme="minorEastAsia" w:hAnsiTheme="minorHAnsi"/>
                <w:sz w:val="22"/>
                <w:szCs w:val="22"/>
                <w:lang w:eastAsia="pl-PL"/>
              </w:rPr>
              <w:tab/>
            </w:r>
            <w:r w:rsidR="00EF6791" w:rsidRPr="00020A81">
              <w:rPr>
                <w:rStyle w:val="Hipercze"/>
              </w:rPr>
              <w:t>OCHRONA DANYCH OSOBOWYCH OSÓB NIEBĘDĄCYCH UCZESTNIKAMI PROJEKTU</w:t>
            </w:r>
            <w:r w:rsidR="00EF6791">
              <w:rPr>
                <w:webHidden/>
              </w:rPr>
              <w:tab/>
            </w:r>
            <w:r w:rsidR="00EF6791">
              <w:rPr>
                <w:webHidden/>
              </w:rPr>
              <w:fldChar w:fldCharType="begin"/>
            </w:r>
            <w:r w:rsidR="00EF6791">
              <w:rPr>
                <w:webHidden/>
              </w:rPr>
              <w:instrText xml:space="preserve"> PAGEREF _Toc525568787 \h </w:instrText>
            </w:r>
            <w:r w:rsidR="00EF6791">
              <w:rPr>
                <w:webHidden/>
              </w:rPr>
            </w:r>
            <w:r w:rsidR="00EF6791">
              <w:rPr>
                <w:webHidden/>
              </w:rPr>
              <w:fldChar w:fldCharType="separate"/>
            </w:r>
            <w:r w:rsidR="00EF6791">
              <w:rPr>
                <w:webHidden/>
              </w:rPr>
              <w:t>18</w:t>
            </w:r>
            <w:r w:rsidR="00EF6791">
              <w:rPr>
                <w:webHidden/>
              </w:rPr>
              <w:fldChar w:fldCharType="end"/>
            </w:r>
          </w:hyperlink>
        </w:p>
        <w:p w:rsidR="00EF6791" w:rsidRDefault="007B2D36">
          <w:pPr>
            <w:pStyle w:val="Spistreci1"/>
            <w:rPr>
              <w:rFonts w:asciiTheme="minorHAnsi" w:eastAsiaTheme="minorEastAsia" w:hAnsiTheme="minorHAnsi"/>
              <w:b w:val="0"/>
              <w:sz w:val="22"/>
              <w:szCs w:val="22"/>
              <w:lang w:eastAsia="pl-PL"/>
            </w:rPr>
          </w:pPr>
          <w:hyperlink w:anchor="_Toc525568788" w:history="1">
            <w:r w:rsidR="00EF6791" w:rsidRPr="00020A81">
              <w:rPr>
                <w:rStyle w:val="Hipercze"/>
              </w:rPr>
              <w:t>ROZDZIAŁ II: SZCZEGÓŁOWE WARUNKI KORZYSTANIA Z OFERTY ROWES</w:t>
            </w:r>
            <w:r w:rsidR="00EF6791">
              <w:rPr>
                <w:webHidden/>
              </w:rPr>
              <w:tab/>
            </w:r>
            <w:r w:rsidR="00EF6791">
              <w:rPr>
                <w:webHidden/>
              </w:rPr>
              <w:fldChar w:fldCharType="begin"/>
            </w:r>
            <w:r w:rsidR="00EF6791">
              <w:rPr>
                <w:webHidden/>
              </w:rPr>
              <w:instrText xml:space="preserve"> PAGEREF _Toc525568788 \h </w:instrText>
            </w:r>
            <w:r w:rsidR="00EF6791">
              <w:rPr>
                <w:webHidden/>
              </w:rPr>
            </w:r>
            <w:r w:rsidR="00EF6791">
              <w:rPr>
                <w:webHidden/>
              </w:rPr>
              <w:fldChar w:fldCharType="separate"/>
            </w:r>
            <w:r w:rsidR="00EF6791">
              <w:rPr>
                <w:webHidden/>
              </w:rPr>
              <w:t>20</w:t>
            </w:r>
            <w:r w:rsidR="00EF6791">
              <w:rPr>
                <w:webHidden/>
              </w:rPr>
              <w:fldChar w:fldCharType="end"/>
            </w:r>
          </w:hyperlink>
        </w:p>
        <w:p w:rsidR="00EF6791" w:rsidRDefault="007B2D36">
          <w:pPr>
            <w:pStyle w:val="Spistreci2"/>
            <w:rPr>
              <w:rFonts w:asciiTheme="minorHAnsi" w:eastAsiaTheme="minorEastAsia" w:hAnsiTheme="minorHAnsi"/>
              <w:lang w:eastAsia="pl-PL"/>
            </w:rPr>
          </w:pPr>
          <w:hyperlink w:anchor="_Toc525568789" w:history="1">
            <w:r w:rsidR="00EF6791" w:rsidRPr="00020A81">
              <w:rPr>
                <w:rStyle w:val="Hipercze"/>
              </w:rPr>
              <w:t>A.</w:t>
            </w:r>
            <w:r w:rsidR="00EF6791">
              <w:rPr>
                <w:rFonts w:asciiTheme="minorHAnsi" w:eastAsiaTheme="minorEastAsia" w:hAnsiTheme="minorHAnsi"/>
                <w:lang w:eastAsia="pl-PL"/>
              </w:rPr>
              <w:tab/>
            </w:r>
            <w:r w:rsidR="00EF6791" w:rsidRPr="00020A81">
              <w:rPr>
                <w:rStyle w:val="Hipercze"/>
              </w:rPr>
              <w:t>USŁUGI INFORMACYJNE</w:t>
            </w:r>
            <w:r w:rsidR="00EF6791">
              <w:rPr>
                <w:webHidden/>
              </w:rPr>
              <w:tab/>
            </w:r>
            <w:r w:rsidR="00EF6791">
              <w:rPr>
                <w:webHidden/>
              </w:rPr>
              <w:fldChar w:fldCharType="begin"/>
            </w:r>
            <w:r w:rsidR="00EF6791">
              <w:rPr>
                <w:webHidden/>
              </w:rPr>
              <w:instrText xml:space="preserve"> PAGEREF _Toc525568789 \h </w:instrText>
            </w:r>
            <w:r w:rsidR="00EF6791">
              <w:rPr>
                <w:webHidden/>
              </w:rPr>
            </w:r>
            <w:r w:rsidR="00EF6791">
              <w:rPr>
                <w:webHidden/>
              </w:rPr>
              <w:fldChar w:fldCharType="separate"/>
            </w:r>
            <w:r w:rsidR="00EF6791">
              <w:rPr>
                <w:webHidden/>
              </w:rPr>
              <w:t>20</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790" w:history="1">
            <w:r w:rsidR="00EF6791" w:rsidRPr="00020A81">
              <w:rPr>
                <w:rStyle w:val="Hipercze"/>
              </w:rPr>
              <w:t>§1</w:t>
            </w:r>
            <w:r w:rsidR="00EF6791">
              <w:rPr>
                <w:rFonts w:asciiTheme="minorHAnsi" w:eastAsiaTheme="minorEastAsia" w:hAnsiTheme="minorHAnsi"/>
                <w:sz w:val="22"/>
                <w:szCs w:val="22"/>
                <w:lang w:eastAsia="pl-PL"/>
              </w:rPr>
              <w:tab/>
            </w:r>
            <w:r w:rsidR="00EF6791" w:rsidRPr="00020A81">
              <w:rPr>
                <w:rStyle w:val="Hipercze"/>
              </w:rPr>
              <w:t>USŁUGI INFORMACYJNE</w:t>
            </w:r>
            <w:r w:rsidR="00EF6791">
              <w:rPr>
                <w:webHidden/>
              </w:rPr>
              <w:tab/>
            </w:r>
            <w:r w:rsidR="00EF6791">
              <w:rPr>
                <w:webHidden/>
              </w:rPr>
              <w:fldChar w:fldCharType="begin"/>
            </w:r>
            <w:r w:rsidR="00EF6791">
              <w:rPr>
                <w:webHidden/>
              </w:rPr>
              <w:instrText xml:space="preserve"> PAGEREF _Toc525568790 \h </w:instrText>
            </w:r>
            <w:r w:rsidR="00EF6791">
              <w:rPr>
                <w:webHidden/>
              </w:rPr>
            </w:r>
            <w:r w:rsidR="00EF6791">
              <w:rPr>
                <w:webHidden/>
              </w:rPr>
              <w:fldChar w:fldCharType="separate"/>
            </w:r>
            <w:r w:rsidR="00EF6791">
              <w:rPr>
                <w:webHidden/>
              </w:rPr>
              <w:t>20</w:t>
            </w:r>
            <w:r w:rsidR="00EF6791">
              <w:rPr>
                <w:webHidden/>
              </w:rPr>
              <w:fldChar w:fldCharType="end"/>
            </w:r>
          </w:hyperlink>
        </w:p>
        <w:p w:rsidR="00EF6791" w:rsidRDefault="007B2D36">
          <w:pPr>
            <w:pStyle w:val="Spistreci2"/>
            <w:rPr>
              <w:rFonts w:asciiTheme="minorHAnsi" w:eastAsiaTheme="minorEastAsia" w:hAnsiTheme="minorHAnsi"/>
              <w:lang w:eastAsia="pl-PL"/>
            </w:rPr>
          </w:pPr>
          <w:hyperlink w:anchor="_Toc525568791" w:history="1">
            <w:r w:rsidR="00EF6791" w:rsidRPr="00020A81">
              <w:rPr>
                <w:rStyle w:val="Hipercze"/>
              </w:rPr>
              <w:t>B.</w:t>
            </w:r>
            <w:r w:rsidR="00EF6791">
              <w:rPr>
                <w:rFonts w:asciiTheme="minorHAnsi" w:eastAsiaTheme="minorEastAsia" w:hAnsiTheme="minorHAnsi"/>
                <w:lang w:eastAsia="pl-PL"/>
              </w:rPr>
              <w:tab/>
            </w:r>
            <w:r w:rsidR="00EF6791" w:rsidRPr="00020A81">
              <w:rPr>
                <w:rStyle w:val="Hipercze"/>
              </w:rPr>
              <w:t>USŁUGI ANIMACJI LOKALNEJ</w:t>
            </w:r>
            <w:r w:rsidR="00EF6791">
              <w:rPr>
                <w:webHidden/>
              </w:rPr>
              <w:tab/>
            </w:r>
            <w:r w:rsidR="00EF6791">
              <w:rPr>
                <w:webHidden/>
              </w:rPr>
              <w:fldChar w:fldCharType="begin"/>
            </w:r>
            <w:r w:rsidR="00EF6791">
              <w:rPr>
                <w:webHidden/>
              </w:rPr>
              <w:instrText xml:space="preserve"> PAGEREF _Toc525568791 \h </w:instrText>
            </w:r>
            <w:r w:rsidR="00EF6791">
              <w:rPr>
                <w:webHidden/>
              </w:rPr>
            </w:r>
            <w:r w:rsidR="00EF6791">
              <w:rPr>
                <w:webHidden/>
              </w:rPr>
              <w:fldChar w:fldCharType="separate"/>
            </w:r>
            <w:r w:rsidR="00EF6791">
              <w:rPr>
                <w:webHidden/>
              </w:rPr>
              <w:t>21</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792" w:history="1">
            <w:r w:rsidR="00EF6791" w:rsidRPr="00020A81">
              <w:rPr>
                <w:rStyle w:val="Hipercze"/>
              </w:rPr>
              <w:t>§2</w:t>
            </w:r>
            <w:r w:rsidR="00EF6791">
              <w:rPr>
                <w:rFonts w:asciiTheme="minorHAnsi" w:eastAsiaTheme="minorEastAsia" w:hAnsiTheme="minorHAnsi"/>
                <w:sz w:val="22"/>
                <w:szCs w:val="22"/>
                <w:lang w:eastAsia="pl-PL"/>
              </w:rPr>
              <w:tab/>
            </w:r>
            <w:r w:rsidR="00EF6791" w:rsidRPr="00020A81">
              <w:rPr>
                <w:rStyle w:val="Hipercze"/>
              </w:rPr>
              <w:t>USŁUGI ANIMACYJNE</w:t>
            </w:r>
            <w:r w:rsidR="00EF6791">
              <w:rPr>
                <w:webHidden/>
              </w:rPr>
              <w:tab/>
            </w:r>
            <w:r w:rsidR="00EF6791">
              <w:rPr>
                <w:webHidden/>
              </w:rPr>
              <w:fldChar w:fldCharType="begin"/>
            </w:r>
            <w:r w:rsidR="00EF6791">
              <w:rPr>
                <w:webHidden/>
              </w:rPr>
              <w:instrText xml:space="preserve"> PAGEREF _Toc525568792 \h </w:instrText>
            </w:r>
            <w:r w:rsidR="00EF6791">
              <w:rPr>
                <w:webHidden/>
              </w:rPr>
            </w:r>
            <w:r w:rsidR="00EF6791">
              <w:rPr>
                <w:webHidden/>
              </w:rPr>
              <w:fldChar w:fldCharType="separate"/>
            </w:r>
            <w:r w:rsidR="00EF6791">
              <w:rPr>
                <w:webHidden/>
              </w:rPr>
              <w:t>21</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793" w:history="1">
            <w:r w:rsidR="00EF6791" w:rsidRPr="00020A81">
              <w:rPr>
                <w:rStyle w:val="Hipercze"/>
              </w:rPr>
              <w:t>§3</w:t>
            </w:r>
            <w:r w:rsidR="00EF6791">
              <w:rPr>
                <w:rFonts w:asciiTheme="minorHAnsi" w:eastAsiaTheme="minorEastAsia" w:hAnsiTheme="minorHAnsi"/>
                <w:sz w:val="22"/>
                <w:szCs w:val="22"/>
                <w:lang w:eastAsia="pl-PL"/>
              </w:rPr>
              <w:tab/>
            </w:r>
            <w:r w:rsidR="00EF6791" w:rsidRPr="00020A81">
              <w:rPr>
                <w:rStyle w:val="Hipercze"/>
              </w:rPr>
              <w:t>WARUNKI WSPARCIA GRUP TWORZĄCYCH ŚRODOWISKO</w:t>
            </w:r>
            <w:r w:rsidR="00EF6791">
              <w:rPr>
                <w:webHidden/>
              </w:rPr>
              <w:tab/>
            </w:r>
            <w:r w:rsidR="00EF6791">
              <w:rPr>
                <w:webHidden/>
              </w:rPr>
              <w:fldChar w:fldCharType="begin"/>
            </w:r>
            <w:r w:rsidR="00EF6791">
              <w:rPr>
                <w:webHidden/>
              </w:rPr>
              <w:instrText xml:space="preserve"> PAGEREF _Toc525568793 \h </w:instrText>
            </w:r>
            <w:r w:rsidR="00EF6791">
              <w:rPr>
                <w:webHidden/>
              </w:rPr>
            </w:r>
            <w:r w:rsidR="00EF6791">
              <w:rPr>
                <w:webHidden/>
              </w:rPr>
              <w:fldChar w:fldCharType="separate"/>
            </w:r>
            <w:r w:rsidR="00EF6791">
              <w:rPr>
                <w:webHidden/>
              </w:rPr>
              <w:t>21</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794" w:history="1">
            <w:r w:rsidR="00EF6791" w:rsidRPr="00020A81">
              <w:rPr>
                <w:rStyle w:val="Hipercze"/>
              </w:rPr>
              <w:t>§4</w:t>
            </w:r>
            <w:r w:rsidR="00EF6791">
              <w:rPr>
                <w:rFonts w:asciiTheme="minorHAnsi" w:eastAsiaTheme="minorEastAsia" w:hAnsiTheme="minorHAnsi"/>
                <w:sz w:val="22"/>
                <w:szCs w:val="22"/>
                <w:lang w:eastAsia="pl-PL"/>
              </w:rPr>
              <w:tab/>
            </w:r>
            <w:r w:rsidR="00EF6791" w:rsidRPr="00020A81">
              <w:rPr>
                <w:rStyle w:val="Hipercze"/>
              </w:rPr>
              <w:t>MIEJSCE i CZAS WSPARCIA</w:t>
            </w:r>
            <w:r w:rsidR="00EF6791">
              <w:rPr>
                <w:webHidden/>
              </w:rPr>
              <w:tab/>
            </w:r>
            <w:r w:rsidR="00EF6791">
              <w:rPr>
                <w:webHidden/>
              </w:rPr>
              <w:fldChar w:fldCharType="begin"/>
            </w:r>
            <w:r w:rsidR="00EF6791">
              <w:rPr>
                <w:webHidden/>
              </w:rPr>
              <w:instrText xml:space="preserve"> PAGEREF _Toc525568794 \h </w:instrText>
            </w:r>
            <w:r w:rsidR="00EF6791">
              <w:rPr>
                <w:webHidden/>
              </w:rPr>
            </w:r>
            <w:r w:rsidR="00EF6791">
              <w:rPr>
                <w:webHidden/>
              </w:rPr>
              <w:fldChar w:fldCharType="separate"/>
            </w:r>
            <w:r w:rsidR="00EF6791">
              <w:rPr>
                <w:webHidden/>
              </w:rPr>
              <w:t>21</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795" w:history="1">
            <w:r w:rsidR="00EF6791" w:rsidRPr="00020A81">
              <w:rPr>
                <w:rStyle w:val="Hipercze"/>
              </w:rPr>
              <w:t>§5</w:t>
            </w:r>
            <w:r w:rsidR="00EF6791">
              <w:rPr>
                <w:rFonts w:asciiTheme="minorHAnsi" w:eastAsiaTheme="minorEastAsia" w:hAnsiTheme="minorHAnsi"/>
                <w:sz w:val="22"/>
                <w:szCs w:val="22"/>
                <w:lang w:eastAsia="pl-PL"/>
              </w:rPr>
              <w:tab/>
            </w:r>
            <w:r w:rsidR="00EF6791" w:rsidRPr="00020A81">
              <w:rPr>
                <w:rStyle w:val="Hipercze"/>
              </w:rPr>
              <w:t>PRZEBIEG WSPARCIA ANIMACYJNEGO DLA GRUP TWORZĄCYCH ŚRODOWISKO</w:t>
            </w:r>
            <w:r w:rsidR="00EF6791">
              <w:rPr>
                <w:webHidden/>
              </w:rPr>
              <w:tab/>
            </w:r>
            <w:r w:rsidR="00EF6791">
              <w:rPr>
                <w:webHidden/>
              </w:rPr>
              <w:fldChar w:fldCharType="begin"/>
            </w:r>
            <w:r w:rsidR="00EF6791">
              <w:rPr>
                <w:webHidden/>
              </w:rPr>
              <w:instrText xml:space="preserve"> PAGEREF _Toc525568795 \h </w:instrText>
            </w:r>
            <w:r w:rsidR="00EF6791">
              <w:rPr>
                <w:webHidden/>
              </w:rPr>
            </w:r>
            <w:r w:rsidR="00EF6791">
              <w:rPr>
                <w:webHidden/>
              </w:rPr>
              <w:fldChar w:fldCharType="separate"/>
            </w:r>
            <w:r w:rsidR="00EF6791">
              <w:rPr>
                <w:webHidden/>
              </w:rPr>
              <w:t>22</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796" w:history="1">
            <w:r w:rsidR="00EF6791" w:rsidRPr="00020A81">
              <w:rPr>
                <w:rStyle w:val="Hipercze"/>
              </w:rPr>
              <w:t>§6</w:t>
            </w:r>
            <w:r w:rsidR="00EF6791">
              <w:rPr>
                <w:rFonts w:asciiTheme="minorHAnsi" w:eastAsiaTheme="minorEastAsia" w:hAnsiTheme="minorHAnsi"/>
                <w:sz w:val="22"/>
                <w:szCs w:val="22"/>
                <w:lang w:eastAsia="pl-PL"/>
              </w:rPr>
              <w:tab/>
            </w:r>
            <w:r w:rsidR="00EF6791" w:rsidRPr="00020A81">
              <w:rPr>
                <w:rStyle w:val="Hipercze"/>
              </w:rPr>
              <w:t>WSPARCIE ANIMATORÓW ZWIĄZANE z TWORZENIEM PRZEDSIĘBIORSTW SPOŁECZNYCH LUB PRZEKSZTAŁCENIEM PODMIOTÓW EKONOMII SPOŁECZNEJ w PRZEDSIĘBIORSTWA SPOŁECZNE</w:t>
            </w:r>
            <w:r w:rsidR="00EF6791">
              <w:rPr>
                <w:webHidden/>
              </w:rPr>
              <w:tab/>
            </w:r>
            <w:r w:rsidR="00EF6791">
              <w:rPr>
                <w:webHidden/>
              </w:rPr>
              <w:fldChar w:fldCharType="begin"/>
            </w:r>
            <w:r w:rsidR="00EF6791">
              <w:rPr>
                <w:webHidden/>
              </w:rPr>
              <w:instrText xml:space="preserve"> PAGEREF _Toc525568796 \h </w:instrText>
            </w:r>
            <w:r w:rsidR="00EF6791">
              <w:rPr>
                <w:webHidden/>
              </w:rPr>
            </w:r>
            <w:r w:rsidR="00EF6791">
              <w:rPr>
                <w:webHidden/>
              </w:rPr>
              <w:fldChar w:fldCharType="separate"/>
            </w:r>
            <w:r w:rsidR="00EF6791">
              <w:rPr>
                <w:webHidden/>
              </w:rPr>
              <w:t>23</w:t>
            </w:r>
            <w:r w:rsidR="00EF6791">
              <w:rPr>
                <w:webHidden/>
              </w:rPr>
              <w:fldChar w:fldCharType="end"/>
            </w:r>
          </w:hyperlink>
        </w:p>
        <w:p w:rsidR="00EF6791" w:rsidRDefault="007B2D36">
          <w:pPr>
            <w:pStyle w:val="Spistreci2"/>
            <w:rPr>
              <w:rFonts w:asciiTheme="minorHAnsi" w:eastAsiaTheme="minorEastAsia" w:hAnsiTheme="minorHAnsi"/>
              <w:lang w:eastAsia="pl-PL"/>
            </w:rPr>
          </w:pPr>
          <w:hyperlink w:anchor="_Toc525568797" w:history="1">
            <w:r w:rsidR="00EF6791" w:rsidRPr="00020A81">
              <w:rPr>
                <w:rStyle w:val="Hipercze"/>
              </w:rPr>
              <w:t>C.</w:t>
            </w:r>
            <w:r w:rsidR="00EF6791">
              <w:rPr>
                <w:rFonts w:asciiTheme="minorHAnsi" w:eastAsiaTheme="minorEastAsia" w:hAnsiTheme="minorHAnsi"/>
                <w:lang w:eastAsia="pl-PL"/>
              </w:rPr>
              <w:tab/>
            </w:r>
            <w:r w:rsidR="00EF6791" w:rsidRPr="00020A81">
              <w:rPr>
                <w:rStyle w:val="Hipercze"/>
              </w:rPr>
              <w:t>USŁUGI WSPARCIA ROZWOJU EKONOMII SPOŁECZNEJ (usługi inkubacyjne)</w:t>
            </w:r>
            <w:r w:rsidR="00EF6791">
              <w:rPr>
                <w:webHidden/>
              </w:rPr>
              <w:tab/>
            </w:r>
            <w:r w:rsidR="00EF6791">
              <w:rPr>
                <w:webHidden/>
              </w:rPr>
              <w:fldChar w:fldCharType="begin"/>
            </w:r>
            <w:r w:rsidR="00EF6791">
              <w:rPr>
                <w:webHidden/>
              </w:rPr>
              <w:instrText xml:space="preserve"> PAGEREF _Toc525568797 \h </w:instrText>
            </w:r>
            <w:r w:rsidR="00EF6791">
              <w:rPr>
                <w:webHidden/>
              </w:rPr>
            </w:r>
            <w:r w:rsidR="00EF6791">
              <w:rPr>
                <w:webHidden/>
              </w:rPr>
              <w:fldChar w:fldCharType="separate"/>
            </w:r>
            <w:r w:rsidR="00EF6791">
              <w:rPr>
                <w:webHidden/>
              </w:rPr>
              <w:t>26</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798" w:history="1">
            <w:r w:rsidR="00EF6791" w:rsidRPr="00020A81">
              <w:rPr>
                <w:rStyle w:val="Hipercze"/>
              </w:rPr>
              <w:t>§7</w:t>
            </w:r>
            <w:r w:rsidR="00EF6791">
              <w:rPr>
                <w:rFonts w:asciiTheme="minorHAnsi" w:eastAsiaTheme="minorEastAsia" w:hAnsiTheme="minorHAnsi"/>
                <w:sz w:val="22"/>
                <w:szCs w:val="22"/>
                <w:lang w:eastAsia="pl-PL"/>
              </w:rPr>
              <w:tab/>
            </w:r>
            <w:r w:rsidR="00EF6791" w:rsidRPr="00020A81">
              <w:rPr>
                <w:rStyle w:val="Hipercze"/>
              </w:rPr>
              <w:t>FORMY WSPARCIA ROZWOJU EKONOMII SPOŁECZNEJ</w:t>
            </w:r>
            <w:r w:rsidR="00EF6791">
              <w:rPr>
                <w:webHidden/>
              </w:rPr>
              <w:tab/>
            </w:r>
            <w:r w:rsidR="00EF6791">
              <w:rPr>
                <w:webHidden/>
              </w:rPr>
              <w:fldChar w:fldCharType="begin"/>
            </w:r>
            <w:r w:rsidR="00EF6791">
              <w:rPr>
                <w:webHidden/>
              </w:rPr>
              <w:instrText xml:space="preserve"> PAGEREF _Toc525568798 \h </w:instrText>
            </w:r>
            <w:r w:rsidR="00EF6791">
              <w:rPr>
                <w:webHidden/>
              </w:rPr>
            </w:r>
            <w:r w:rsidR="00EF6791">
              <w:rPr>
                <w:webHidden/>
              </w:rPr>
              <w:fldChar w:fldCharType="separate"/>
            </w:r>
            <w:r w:rsidR="00EF6791">
              <w:rPr>
                <w:webHidden/>
              </w:rPr>
              <w:t>26</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799" w:history="1">
            <w:r w:rsidR="00EF6791" w:rsidRPr="00020A81">
              <w:rPr>
                <w:rStyle w:val="Hipercze"/>
              </w:rPr>
              <w:t>§8</w:t>
            </w:r>
            <w:r w:rsidR="00EF6791">
              <w:rPr>
                <w:rFonts w:asciiTheme="minorHAnsi" w:eastAsiaTheme="minorEastAsia" w:hAnsiTheme="minorHAnsi"/>
                <w:sz w:val="22"/>
                <w:szCs w:val="22"/>
                <w:lang w:eastAsia="pl-PL"/>
              </w:rPr>
              <w:tab/>
            </w:r>
            <w:r w:rsidR="00EF6791" w:rsidRPr="00020A81">
              <w:rPr>
                <w:rStyle w:val="Hipercze"/>
              </w:rPr>
              <w:t>TWORZENIE PRZEDSIĘBIORSTW SPOŁECZNYCH i PRZEKSZTAŁCENIE PES w PS</w:t>
            </w:r>
            <w:r w:rsidR="00EF6791">
              <w:rPr>
                <w:webHidden/>
              </w:rPr>
              <w:tab/>
            </w:r>
            <w:r w:rsidR="00EF6791">
              <w:rPr>
                <w:webHidden/>
              </w:rPr>
              <w:fldChar w:fldCharType="begin"/>
            </w:r>
            <w:r w:rsidR="00EF6791">
              <w:rPr>
                <w:webHidden/>
              </w:rPr>
              <w:instrText xml:space="preserve"> PAGEREF _Toc525568799 \h </w:instrText>
            </w:r>
            <w:r w:rsidR="00EF6791">
              <w:rPr>
                <w:webHidden/>
              </w:rPr>
            </w:r>
            <w:r w:rsidR="00EF6791">
              <w:rPr>
                <w:webHidden/>
              </w:rPr>
              <w:fldChar w:fldCharType="separate"/>
            </w:r>
            <w:r w:rsidR="00EF6791">
              <w:rPr>
                <w:webHidden/>
              </w:rPr>
              <w:t>26</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00" w:history="1">
            <w:r w:rsidR="00EF6791" w:rsidRPr="00020A81">
              <w:rPr>
                <w:rStyle w:val="Hipercze"/>
              </w:rPr>
              <w:t>§9</w:t>
            </w:r>
            <w:r w:rsidR="00EF6791">
              <w:rPr>
                <w:rFonts w:asciiTheme="minorHAnsi" w:eastAsiaTheme="minorEastAsia" w:hAnsiTheme="minorHAnsi"/>
                <w:sz w:val="22"/>
                <w:szCs w:val="22"/>
                <w:lang w:eastAsia="pl-PL"/>
              </w:rPr>
              <w:tab/>
            </w:r>
            <w:r w:rsidR="00EF6791" w:rsidRPr="00020A81">
              <w:rPr>
                <w:rStyle w:val="Hipercze"/>
              </w:rPr>
              <w:t>TWORZENIE PODMIOTÓW EKONOMII SPOŁECZNEJ/PRZEDSIĘBIORSTW SPOŁECZNYCH BEZ WSPARCIA DOTACYJNEGO</w:t>
            </w:r>
            <w:r w:rsidR="00EF6791">
              <w:rPr>
                <w:webHidden/>
              </w:rPr>
              <w:tab/>
            </w:r>
            <w:r w:rsidR="00EF6791">
              <w:rPr>
                <w:webHidden/>
              </w:rPr>
              <w:fldChar w:fldCharType="begin"/>
            </w:r>
            <w:r w:rsidR="00EF6791">
              <w:rPr>
                <w:webHidden/>
              </w:rPr>
              <w:instrText xml:space="preserve"> PAGEREF _Toc525568800 \h </w:instrText>
            </w:r>
            <w:r w:rsidR="00EF6791">
              <w:rPr>
                <w:webHidden/>
              </w:rPr>
            </w:r>
            <w:r w:rsidR="00EF6791">
              <w:rPr>
                <w:webHidden/>
              </w:rPr>
              <w:fldChar w:fldCharType="separate"/>
            </w:r>
            <w:r w:rsidR="00EF6791">
              <w:rPr>
                <w:webHidden/>
              </w:rPr>
              <w:t>30</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01" w:history="1">
            <w:r w:rsidR="00EF6791" w:rsidRPr="00020A81">
              <w:rPr>
                <w:rStyle w:val="Hipercze"/>
              </w:rPr>
              <w:t>§10</w:t>
            </w:r>
            <w:r w:rsidR="00EF6791">
              <w:rPr>
                <w:rFonts w:asciiTheme="minorHAnsi" w:eastAsiaTheme="minorEastAsia" w:hAnsiTheme="minorHAnsi"/>
                <w:sz w:val="22"/>
                <w:szCs w:val="22"/>
                <w:lang w:eastAsia="pl-PL"/>
              </w:rPr>
              <w:tab/>
            </w:r>
            <w:r w:rsidR="00EF6791" w:rsidRPr="00020A81">
              <w:rPr>
                <w:rStyle w:val="Hipercze"/>
              </w:rPr>
              <w:t>EKONOMIZACJA ORGANIZACJI POZARZĄDOWYCH</w:t>
            </w:r>
            <w:r w:rsidR="00EF6791">
              <w:rPr>
                <w:webHidden/>
              </w:rPr>
              <w:tab/>
            </w:r>
            <w:r w:rsidR="00EF6791">
              <w:rPr>
                <w:webHidden/>
              </w:rPr>
              <w:fldChar w:fldCharType="begin"/>
            </w:r>
            <w:r w:rsidR="00EF6791">
              <w:rPr>
                <w:webHidden/>
              </w:rPr>
              <w:instrText xml:space="preserve"> PAGEREF _Toc525568801 \h </w:instrText>
            </w:r>
            <w:r w:rsidR="00EF6791">
              <w:rPr>
                <w:webHidden/>
              </w:rPr>
            </w:r>
            <w:r w:rsidR="00EF6791">
              <w:rPr>
                <w:webHidden/>
              </w:rPr>
              <w:fldChar w:fldCharType="separate"/>
            </w:r>
            <w:r w:rsidR="00EF6791">
              <w:rPr>
                <w:webHidden/>
              </w:rPr>
              <w:t>31</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02" w:history="1">
            <w:r w:rsidR="00EF6791" w:rsidRPr="00020A81">
              <w:rPr>
                <w:rStyle w:val="Hipercze"/>
              </w:rPr>
              <w:t>§11</w:t>
            </w:r>
            <w:r w:rsidR="00EF6791">
              <w:rPr>
                <w:rFonts w:asciiTheme="minorHAnsi" w:eastAsiaTheme="minorEastAsia" w:hAnsiTheme="minorHAnsi"/>
                <w:sz w:val="22"/>
                <w:szCs w:val="22"/>
                <w:lang w:eastAsia="pl-PL"/>
              </w:rPr>
              <w:tab/>
            </w:r>
            <w:r w:rsidR="00EF6791" w:rsidRPr="00020A81">
              <w:rPr>
                <w:rStyle w:val="Hipercze"/>
              </w:rPr>
              <w:t>WSPARCIE ISTNIEJĄCYCH PODMIOTÓW EKONOMII SPOŁECZNEJ</w:t>
            </w:r>
            <w:r w:rsidR="00EF6791">
              <w:rPr>
                <w:webHidden/>
              </w:rPr>
              <w:tab/>
            </w:r>
            <w:r w:rsidR="00EF6791">
              <w:rPr>
                <w:webHidden/>
              </w:rPr>
              <w:fldChar w:fldCharType="begin"/>
            </w:r>
            <w:r w:rsidR="00EF6791">
              <w:rPr>
                <w:webHidden/>
              </w:rPr>
              <w:instrText xml:space="preserve"> PAGEREF _Toc525568802 \h </w:instrText>
            </w:r>
            <w:r w:rsidR="00EF6791">
              <w:rPr>
                <w:webHidden/>
              </w:rPr>
            </w:r>
            <w:r w:rsidR="00EF6791">
              <w:rPr>
                <w:webHidden/>
              </w:rPr>
              <w:fldChar w:fldCharType="separate"/>
            </w:r>
            <w:r w:rsidR="00EF6791">
              <w:rPr>
                <w:webHidden/>
              </w:rPr>
              <w:t>32</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03" w:history="1">
            <w:r w:rsidR="00EF6791" w:rsidRPr="00020A81">
              <w:rPr>
                <w:rStyle w:val="Hipercze"/>
              </w:rPr>
              <w:t>§11a</w:t>
            </w:r>
            <w:r w:rsidR="00EF6791">
              <w:rPr>
                <w:rFonts w:asciiTheme="minorHAnsi" w:eastAsiaTheme="minorEastAsia" w:hAnsiTheme="minorHAnsi"/>
                <w:sz w:val="22"/>
                <w:szCs w:val="22"/>
                <w:lang w:eastAsia="pl-PL"/>
              </w:rPr>
              <w:tab/>
            </w:r>
            <w:r w:rsidR="00EF6791" w:rsidRPr="00020A81">
              <w:rPr>
                <w:rStyle w:val="Hipercze"/>
              </w:rPr>
              <w:t>DZIAŁALNOŚĆ INKUBATORÓW DLA PS/PES w MIELCU i TARNOBRZEGU</w:t>
            </w:r>
            <w:r w:rsidR="00EF6791">
              <w:rPr>
                <w:webHidden/>
              </w:rPr>
              <w:tab/>
            </w:r>
            <w:r w:rsidR="00EF6791">
              <w:rPr>
                <w:webHidden/>
              </w:rPr>
              <w:fldChar w:fldCharType="begin"/>
            </w:r>
            <w:r w:rsidR="00EF6791">
              <w:rPr>
                <w:webHidden/>
              </w:rPr>
              <w:instrText xml:space="preserve"> PAGEREF _Toc525568803 \h </w:instrText>
            </w:r>
            <w:r w:rsidR="00EF6791">
              <w:rPr>
                <w:webHidden/>
              </w:rPr>
            </w:r>
            <w:r w:rsidR="00EF6791">
              <w:rPr>
                <w:webHidden/>
              </w:rPr>
              <w:fldChar w:fldCharType="separate"/>
            </w:r>
            <w:r w:rsidR="00EF6791">
              <w:rPr>
                <w:webHidden/>
              </w:rPr>
              <w:t>32</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04" w:history="1">
            <w:r w:rsidR="00EF6791" w:rsidRPr="00020A81">
              <w:rPr>
                <w:rStyle w:val="Hipercze"/>
              </w:rPr>
              <w:t>§11b</w:t>
            </w:r>
            <w:r w:rsidR="00EF6791">
              <w:rPr>
                <w:rFonts w:asciiTheme="minorHAnsi" w:eastAsiaTheme="minorEastAsia" w:hAnsiTheme="minorHAnsi"/>
                <w:sz w:val="22"/>
                <w:szCs w:val="22"/>
                <w:lang w:eastAsia="pl-PL"/>
              </w:rPr>
              <w:tab/>
            </w:r>
            <w:r w:rsidR="00EF6791" w:rsidRPr="00020A81">
              <w:rPr>
                <w:rStyle w:val="Hipercze"/>
              </w:rPr>
              <w:t>SZKOŁA LIDERÓW</w:t>
            </w:r>
            <w:r w:rsidR="00EF6791">
              <w:rPr>
                <w:webHidden/>
              </w:rPr>
              <w:tab/>
            </w:r>
            <w:r w:rsidR="00EF6791">
              <w:rPr>
                <w:webHidden/>
              </w:rPr>
              <w:fldChar w:fldCharType="begin"/>
            </w:r>
            <w:r w:rsidR="00EF6791">
              <w:rPr>
                <w:webHidden/>
              </w:rPr>
              <w:instrText xml:space="preserve"> PAGEREF _Toc525568804 \h </w:instrText>
            </w:r>
            <w:r w:rsidR="00EF6791">
              <w:rPr>
                <w:webHidden/>
              </w:rPr>
            </w:r>
            <w:r w:rsidR="00EF6791">
              <w:rPr>
                <w:webHidden/>
              </w:rPr>
              <w:fldChar w:fldCharType="separate"/>
            </w:r>
            <w:r w:rsidR="00EF6791">
              <w:rPr>
                <w:webHidden/>
              </w:rPr>
              <w:t>33</w:t>
            </w:r>
            <w:r w:rsidR="00EF6791">
              <w:rPr>
                <w:webHidden/>
              </w:rPr>
              <w:fldChar w:fldCharType="end"/>
            </w:r>
          </w:hyperlink>
        </w:p>
        <w:p w:rsidR="00EF6791" w:rsidRDefault="007B2D36">
          <w:pPr>
            <w:pStyle w:val="Spistreci2"/>
            <w:rPr>
              <w:rFonts w:asciiTheme="minorHAnsi" w:eastAsiaTheme="minorEastAsia" w:hAnsiTheme="minorHAnsi"/>
              <w:lang w:eastAsia="pl-PL"/>
            </w:rPr>
          </w:pPr>
          <w:hyperlink w:anchor="_Toc525568805" w:history="1">
            <w:r w:rsidR="00EF6791" w:rsidRPr="00020A81">
              <w:rPr>
                <w:rStyle w:val="Hipercze"/>
              </w:rPr>
              <w:t>D.</w:t>
            </w:r>
            <w:r w:rsidR="00EF6791">
              <w:rPr>
                <w:rFonts w:asciiTheme="minorHAnsi" w:eastAsiaTheme="minorEastAsia" w:hAnsiTheme="minorHAnsi"/>
                <w:lang w:eastAsia="pl-PL"/>
              </w:rPr>
              <w:tab/>
            </w:r>
            <w:r w:rsidR="00EF6791" w:rsidRPr="00020A81">
              <w:rPr>
                <w:rStyle w:val="Hipercze"/>
              </w:rPr>
              <w:t>USŁUGI WSPARCIA ISTNIEJĄCYCH PRZEDSIĘBIORSTW SPOŁECZNYCH ORAZ PODMIOTÓW EKONOMII SPOŁECZNEJ w ZAKRESIE USŁUG BIZNESOWYCH</w:t>
            </w:r>
            <w:r w:rsidR="00EF6791">
              <w:rPr>
                <w:webHidden/>
              </w:rPr>
              <w:tab/>
            </w:r>
            <w:r w:rsidR="00EF6791">
              <w:rPr>
                <w:webHidden/>
              </w:rPr>
              <w:fldChar w:fldCharType="begin"/>
            </w:r>
            <w:r w:rsidR="00EF6791">
              <w:rPr>
                <w:webHidden/>
              </w:rPr>
              <w:instrText xml:space="preserve"> PAGEREF _Toc525568805 \h </w:instrText>
            </w:r>
            <w:r w:rsidR="00EF6791">
              <w:rPr>
                <w:webHidden/>
              </w:rPr>
            </w:r>
            <w:r w:rsidR="00EF6791">
              <w:rPr>
                <w:webHidden/>
              </w:rPr>
              <w:fldChar w:fldCharType="separate"/>
            </w:r>
            <w:r w:rsidR="00EF6791">
              <w:rPr>
                <w:webHidden/>
              </w:rPr>
              <w:t>33</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06" w:history="1">
            <w:r w:rsidR="00EF6791" w:rsidRPr="00020A81">
              <w:rPr>
                <w:rStyle w:val="Hipercze"/>
              </w:rPr>
              <w:t>§12</w:t>
            </w:r>
            <w:r w:rsidR="00EF6791">
              <w:rPr>
                <w:rFonts w:asciiTheme="minorHAnsi" w:eastAsiaTheme="minorEastAsia" w:hAnsiTheme="minorHAnsi"/>
                <w:sz w:val="22"/>
                <w:szCs w:val="22"/>
                <w:lang w:eastAsia="pl-PL"/>
              </w:rPr>
              <w:tab/>
            </w:r>
            <w:r w:rsidR="00EF6791" w:rsidRPr="00020A81">
              <w:rPr>
                <w:rStyle w:val="Hipercze"/>
              </w:rPr>
              <w:t>WARUNKI UCZESTNICTWA</w:t>
            </w:r>
            <w:r w:rsidR="00EF6791">
              <w:rPr>
                <w:webHidden/>
              </w:rPr>
              <w:tab/>
            </w:r>
            <w:r w:rsidR="00EF6791">
              <w:rPr>
                <w:webHidden/>
              </w:rPr>
              <w:fldChar w:fldCharType="begin"/>
            </w:r>
            <w:r w:rsidR="00EF6791">
              <w:rPr>
                <w:webHidden/>
              </w:rPr>
              <w:instrText xml:space="preserve"> PAGEREF _Toc525568806 \h </w:instrText>
            </w:r>
            <w:r w:rsidR="00EF6791">
              <w:rPr>
                <w:webHidden/>
              </w:rPr>
            </w:r>
            <w:r w:rsidR="00EF6791">
              <w:rPr>
                <w:webHidden/>
              </w:rPr>
              <w:fldChar w:fldCharType="separate"/>
            </w:r>
            <w:r w:rsidR="00EF6791">
              <w:rPr>
                <w:webHidden/>
              </w:rPr>
              <w:t>33</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07" w:history="1">
            <w:r w:rsidR="00EF6791" w:rsidRPr="00020A81">
              <w:rPr>
                <w:rStyle w:val="Hipercze"/>
              </w:rPr>
              <w:t>§13</w:t>
            </w:r>
            <w:r w:rsidR="00EF6791">
              <w:rPr>
                <w:rFonts w:asciiTheme="minorHAnsi" w:eastAsiaTheme="minorEastAsia" w:hAnsiTheme="minorHAnsi"/>
                <w:sz w:val="22"/>
                <w:szCs w:val="22"/>
                <w:lang w:eastAsia="pl-PL"/>
              </w:rPr>
              <w:tab/>
            </w:r>
            <w:r w:rsidR="00EF6791" w:rsidRPr="00020A81">
              <w:rPr>
                <w:rStyle w:val="Hipercze"/>
              </w:rPr>
              <w:t>PRZEBIEG WSPARCIA w RAMACH USŁUG BIZNESOWYCH</w:t>
            </w:r>
            <w:r w:rsidR="00EF6791">
              <w:rPr>
                <w:webHidden/>
              </w:rPr>
              <w:tab/>
            </w:r>
            <w:r w:rsidR="00EF6791">
              <w:rPr>
                <w:webHidden/>
              </w:rPr>
              <w:fldChar w:fldCharType="begin"/>
            </w:r>
            <w:r w:rsidR="00EF6791">
              <w:rPr>
                <w:webHidden/>
              </w:rPr>
              <w:instrText xml:space="preserve"> PAGEREF _Toc525568807 \h </w:instrText>
            </w:r>
            <w:r w:rsidR="00EF6791">
              <w:rPr>
                <w:webHidden/>
              </w:rPr>
            </w:r>
            <w:r w:rsidR="00EF6791">
              <w:rPr>
                <w:webHidden/>
              </w:rPr>
              <w:fldChar w:fldCharType="separate"/>
            </w:r>
            <w:r w:rsidR="00EF6791">
              <w:rPr>
                <w:webHidden/>
              </w:rPr>
              <w:t>34</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08" w:history="1">
            <w:r w:rsidR="00EF6791" w:rsidRPr="00020A81">
              <w:rPr>
                <w:rStyle w:val="Hipercze"/>
              </w:rPr>
              <w:t>§14</w:t>
            </w:r>
            <w:r w:rsidR="00EF6791">
              <w:rPr>
                <w:rFonts w:asciiTheme="minorHAnsi" w:eastAsiaTheme="minorEastAsia" w:hAnsiTheme="minorHAnsi"/>
                <w:sz w:val="22"/>
                <w:szCs w:val="22"/>
                <w:lang w:eastAsia="pl-PL"/>
              </w:rPr>
              <w:tab/>
            </w:r>
            <w:r w:rsidR="00EF6791" w:rsidRPr="00020A81">
              <w:rPr>
                <w:rStyle w:val="Hipercze"/>
              </w:rPr>
              <w:t>WSPARCIE DORADCY DS. PISANIA BIZNESPLANU</w:t>
            </w:r>
            <w:r w:rsidR="00EF6791">
              <w:rPr>
                <w:webHidden/>
              </w:rPr>
              <w:tab/>
            </w:r>
            <w:r w:rsidR="00EF6791">
              <w:rPr>
                <w:webHidden/>
              </w:rPr>
              <w:fldChar w:fldCharType="begin"/>
            </w:r>
            <w:r w:rsidR="00EF6791">
              <w:rPr>
                <w:webHidden/>
              </w:rPr>
              <w:instrText xml:space="preserve"> PAGEREF _Toc525568808 \h </w:instrText>
            </w:r>
            <w:r w:rsidR="00EF6791">
              <w:rPr>
                <w:webHidden/>
              </w:rPr>
            </w:r>
            <w:r w:rsidR="00EF6791">
              <w:rPr>
                <w:webHidden/>
              </w:rPr>
              <w:fldChar w:fldCharType="separate"/>
            </w:r>
            <w:r w:rsidR="00EF6791">
              <w:rPr>
                <w:webHidden/>
              </w:rPr>
              <w:t>36</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09" w:history="1">
            <w:r w:rsidR="00EF6791" w:rsidRPr="00020A81">
              <w:rPr>
                <w:rStyle w:val="Hipercze"/>
              </w:rPr>
              <w:t>§15</w:t>
            </w:r>
            <w:r w:rsidR="00EF6791">
              <w:rPr>
                <w:rFonts w:asciiTheme="minorHAnsi" w:eastAsiaTheme="minorEastAsia" w:hAnsiTheme="minorHAnsi"/>
                <w:sz w:val="22"/>
                <w:szCs w:val="22"/>
                <w:lang w:eastAsia="pl-PL"/>
              </w:rPr>
              <w:tab/>
            </w:r>
            <w:r w:rsidR="00EF6791" w:rsidRPr="00020A81">
              <w:rPr>
                <w:rStyle w:val="Hipercze"/>
              </w:rPr>
              <w:t>WSPARCIE KONSULTANTA REGIONALNEGO DS. ZAMÓWIEŃ PUBLICZNYCH</w:t>
            </w:r>
            <w:r w:rsidR="00EF6791">
              <w:rPr>
                <w:webHidden/>
              </w:rPr>
              <w:tab/>
            </w:r>
            <w:r w:rsidR="00EF6791">
              <w:rPr>
                <w:webHidden/>
              </w:rPr>
              <w:fldChar w:fldCharType="begin"/>
            </w:r>
            <w:r w:rsidR="00EF6791">
              <w:rPr>
                <w:webHidden/>
              </w:rPr>
              <w:instrText xml:space="preserve"> PAGEREF _Toc525568809 \h </w:instrText>
            </w:r>
            <w:r w:rsidR="00EF6791">
              <w:rPr>
                <w:webHidden/>
              </w:rPr>
            </w:r>
            <w:r w:rsidR="00EF6791">
              <w:rPr>
                <w:webHidden/>
              </w:rPr>
              <w:fldChar w:fldCharType="separate"/>
            </w:r>
            <w:r w:rsidR="00EF6791">
              <w:rPr>
                <w:webHidden/>
              </w:rPr>
              <w:t>36</w:t>
            </w:r>
            <w:r w:rsidR="00EF6791">
              <w:rPr>
                <w:webHidden/>
              </w:rPr>
              <w:fldChar w:fldCharType="end"/>
            </w:r>
          </w:hyperlink>
        </w:p>
        <w:p w:rsidR="00EF6791" w:rsidRDefault="007B2D36">
          <w:pPr>
            <w:pStyle w:val="Spistreci2"/>
            <w:rPr>
              <w:rFonts w:asciiTheme="minorHAnsi" w:eastAsiaTheme="minorEastAsia" w:hAnsiTheme="minorHAnsi"/>
              <w:lang w:eastAsia="pl-PL"/>
            </w:rPr>
          </w:pPr>
          <w:hyperlink w:anchor="_Toc525568810" w:history="1">
            <w:r w:rsidR="00EF6791" w:rsidRPr="00020A81">
              <w:rPr>
                <w:rStyle w:val="Hipercze"/>
              </w:rPr>
              <w:t>E.</w:t>
            </w:r>
            <w:r w:rsidR="00EF6791">
              <w:rPr>
                <w:rFonts w:asciiTheme="minorHAnsi" w:eastAsiaTheme="minorEastAsia" w:hAnsiTheme="minorHAnsi"/>
                <w:lang w:eastAsia="pl-PL"/>
              </w:rPr>
              <w:tab/>
            </w:r>
            <w:r w:rsidR="00EF6791" w:rsidRPr="00020A81">
              <w:rPr>
                <w:rStyle w:val="Hipercze"/>
              </w:rPr>
              <w:t>SZKOLENIA OGÓLNE w ZAKRESIE EKONOMII SPOŁECZNEJ</w:t>
            </w:r>
            <w:r w:rsidR="00EF6791">
              <w:rPr>
                <w:webHidden/>
              </w:rPr>
              <w:tab/>
            </w:r>
            <w:r w:rsidR="00EF6791">
              <w:rPr>
                <w:webHidden/>
              </w:rPr>
              <w:fldChar w:fldCharType="begin"/>
            </w:r>
            <w:r w:rsidR="00EF6791">
              <w:rPr>
                <w:webHidden/>
              </w:rPr>
              <w:instrText xml:space="preserve"> PAGEREF _Toc525568810 \h </w:instrText>
            </w:r>
            <w:r w:rsidR="00EF6791">
              <w:rPr>
                <w:webHidden/>
              </w:rPr>
            </w:r>
            <w:r w:rsidR="00EF6791">
              <w:rPr>
                <w:webHidden/>
              </w:rPr>
              <w:fldChar w:fldCharType="separate"/>
            </w:r>
            <w:r w:rsidR="00EF6791">
              <w:rPr>
                <w:webHidden/>
              </w:rPr>
              <w:t>37</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11" w:history="1">
            <w:r w:rsidR="00EF6791" w:rsidRPr="00020A81">
              <w:rPr>
                <w:rStyle w:val="Hipercze"/>
              </w:rPr>
              <w:t>§16</w:t>
            </w:r>
            <w:r w:rsidR="00EF6791">
              <w:rPr>
                <w:rFonts w:asciiTheme="minorHAnsi" w:eastAsiaTheme="minorEastAsia" w:hAnsiTheme="minorHAnsi"/>
                <w:sz w:val="22"/>
                <w:szCs w:val="22"/>
                <w:lang w:eastAsia="pl-PL"/>
              </w:rPr>
              <w:tab/>
            </w:r>
            <w:r w:rsidR="00EF6791" w:rsidRPr="00020A81">
              <w:rPr>
                <w:rStyle w:val="Hipercze"/>
              </w:rPr>
              <w:t>WARUNKI UCZESTNICTWA</w:t>
            </w:r>
            <w:r w:rsidR="00EF6791">
              <w:rPr>
                <w:webHidden/>
              </w:rPr>
              <w:tab/>
            </w:r>
            <w:r w:rsidR="00EF6791">
              <w:rPr>
                <w:webHidden/>
              </w:rPr>
              <w:fldChar w:fldCharType="begin"/>
            </w:r>
            <w:r w:rsidR="00EF6791">
              <w:rPr>
                <w:webHidden/>
              </w:rPr>
              <w:instrText xml:space="preserve"> PAGEREF _Toc525568811 \h </w:instrText>
            </w:r>
            <w:r w:rsidR="00EF6791">
              <w:rPr>
                <w:webHidden/>
              </w:rPr>
            </w:r>
            <w:r w:rsidR="00EF6791">
              <w:rPr>
                <w:webHidden/>
              </w:rPr>
              <w:fldChar w:fldCharType="separate"/>
            </w:r>
            <w:r w:rsidR="00EF6791">
              <w:rPr>
                <w:webHidden/>
              </w:rPr>
              <w:t>37</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12" w:history="1">
            <w:r w:rsidR="00EF6791" w:rsidRPr="00020A81">
              <w:rPr>
                <w:rStyle w:val="Hipercze"/>
              </w:rPr>
              <w:t>§17</w:t>
            </w:r>
            <w:r w:rsidR="00EF6791">
              <w:rPr>
                <w:rFonts w:asciiTheme="minorHAnsi" w:eastAsiaTheme="minorEastAsia" w:hAnsiTheme="minorHAnsi"/>
                <w:sz w:val="22"/>
                <w:szCs w:val="22"/>
                <w:lang w:eastAsia="pl-PL"/>
              </w:rPr>
              <w:tab/>
            </w:r>
            <w:r w:rsidR="00EF6791" w:rsidRPr="00020A81">
              <w:rPr>
                <w:rStyle w:val="Hipercze"/>
              </w:rPr>
              <w:t>MIEJSCE i CZAS REALIZACJI SZKOLEŃ</w:t>
            </w:r>
            <w:r w:rsidR="00EF6791">
              <w:rPr>
                <w:webHidden/>
              </w:rPr>
              <w:tab/>
            </w:r>
            <w:r w:rsidR="00EF6791">
              <w:rPr>
                <w:webHidden/>
              </w:rPr>
              <w:fldChar w:fldCharType="begin"/>
            </w:r>
            <w:r w:rsidR="00EF6791">
              <w:rPr>
                <w:webHidden/>
              </w:rPr>
              <w:instrText xml:space="preserve"> PAGEREF _Toc525568812 \h </w:instrText>
            </w:r>
            <w:r w:rsidR="00EF6791">
              <w:rPr>
                <w:webHidden/>
              </w:rPr>
            </w:r>
            <w:r w:rsidR="00EF6791">
              <w:rPr>
                <w:webHidden/>
              </w:rPr>
              <w:fldChar w:fldCharType="separate"/>
            </w:r>
            <w:r w:rsidR="00EF6791">
              <w:rPr>
                <w:webHidden/>
              </w:rPr>
              <w:t>38</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13" w:history="1">
            <w:r w:rsidR="00EF6791" w:rsidRPr="00020A81">
              <w:rPr>
                <w:rStyle w:val="Hipercze"/>
              </w:rPr>
              <w:t>§18</w:t>
            </w:r>
            <w:r w:rsidR="00EF6791">
              <w:rPr>
                <w:rFonts w:asciiTheme="minorHAnsi" w:eastAsiaTheme="minorEastAsia" w:hAnsiTheme="minorHAnsi"/>
                <w:sz w:val="22"/>
                <w:szCs w:val="22"/>
                <w:lang w:eastAsia="pl-PL"/>
              </w:rPr>
              <w:tab/>
            </w:r>
            <w:r w:rsidR="00EF6791" w:rsidRPr="00020A81">
              <w:rPr>
                <w:rStyle w:val="Hipercze"/>
              </w:rPr>
              <w:t>ORGANIZACJA i REALIZACJA SZKOLEŃ</w:t>
            </w:r>
            <w:r w:rsidR="00EF6791">
              <w:rPr>
                <w:webHidden/>
              </w:rPr>
              <w:tab/>
            </w:r>
            <w:r w:rsidR="00EF6791">
              <w:rPr>
                <w:webHidden/>
              </w:rPr>
              <w:fldChar w:fldCharType="begin"/>
            </w:r>
            <w:r w:rsidR="00EF6791">
              <w:rPr>
                <w:webHidden/>
              </w:rPr>
              <w:instrText xml:space="preserve"> PAGEREF _Toc525568813 \h </w:instrText>
            </w:r>
            <w:r w:rsidR="00EF6791">
              <w:rPr>
                <w:webHidden/>
              </w:rPr>
            </w:r>
            <w:r w:rsidR="00EF6791">
              <w:rPr>
                <w:webHidden/>
              </w:rPr>
              <w:fldChar w:fldCharType="separate"/>
            </w:r>
            <w:r w:rsidR="00EF6791">
              <w:rPr>
                <w:webHidden/>
              </w:rPr>
              <w:t>39</w:t>
            </w:r>
            <w:r w:rsidR="00EF6791">
              <w:rPr>
                <w:webHidden/>
              </w:rPr>
              <w:fldChar w:fldCharType="end"/>
            </w:r>
          </w:hyperlink>
        </w:p>
        <w:p w:rsidR="00EF6791" w:rsidRDefault="007B2D36">
          <w:pPr>
            <w:pStyle w:val="Spistreci2"/>
            <w:rPr>
              <w:rFonts w:asciiTheme="minorHAnsi" w:eastAsiaTheme="minorEastAsia" w:hAnsiTheme="minorHAnsi"/>
              <w:lang w:eastAsia="pl-PL"/>
            </w:rPr>
          </w:pPr>
          <w:hyperlink w:anchor="_Toc525568814" w:history="1">
            <w:r w:rsidR="00EF6791" w:rsidRPr="00020A81">
              <w:rPr>
                <w:rStyle w:val="Hipercze"/>
              </w:rPr>
              <w:t>F.</w:t>
            </w:r>
            <w:r w:rsidR="00EF6791">
              <w:rPr>
                <w:rFonts w:asciiTheme="minorHAnsi" w:eastAsiaTheme="minorEastAsia" w:hAnsiTheme="minorHAnsi"/>
                <w:lang w:eastAsia="pl-PL"/>
              </w:rPr>
              <w:tab/>
            </w:r>
            <w:r w:rsidR="00EF6791" w:rsidRPr="00020A81">
              <w:rPr>
                <w:rStyle w:val="Hipercze"/>
              </w:rPr>
              <w:t>SZKOLENIA DOSTARCZAJĄCE i ROZWIJAJĄCE KOMPETENCJE i KWALIFIKACJE ZAWODOWE</w:t>
            </w:r>
            <w:r w:rsidR="00EF6791">
              <w:rPr>
                <w:webHidden/>
              </w:rPr>
              <w:tab/>
            </w:r>
            <w:r w:rsidR="00EF6791">
              <w:rPr>
                <w:webHidden/>
              </w:rPr>
              <w:fldChar w:fldCharType="begin"/>
            </w:r>
            <w:r w:rsidR="00EF6791">
              <w:rPr>
                <w:webHidden/>
              </w:rPr>
              <w:instrText xml:space="preserve"> PAGEREF _Toc525568814 \h </w:instrText>
            </w:r>
            <w:r w:rsidR="00EF6791">
              <w:rPr>
                <w:webHidden/>
              </w:rPr>
            </w:r>
            <w:r w:rsidR="00EF6791">
              <w:rPr>
                <w:webHidden/>
              </w:rPr>
              <w:fldChar w:fldCharType="separate"/>
            </w:r>
            <w:r w:rsidR="00EF6791">
              <w:rPr>
                <w:webHidden/>
              </w:rPr>
              <w:t>40</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15" w:history="1">
            <w:r w:rsidR="00EF6791" w:rsidRPr="00020A81">
              <w:rPr>
                <w:rStyle w:val="Hipercze"/>
              </w:rPr>
              <w:t>§19</w:t>
            </w:r>
            <w:r w:rsidR="00EF6791">
              <w:rPr>
                <w:rFonts w:asciiTheme="minorHAnsi" w:eastAsiaTheme="minorEastAsia" w:hAnsiTheme="minorHAnsi"/>
                <w:sz w:val="22"/>
                <w:szCs w:val="22"/>
                <w:lang w:eastAsia="pl-PL"/>
              </w:rPr>
              <w:tab/>
            </w:r>
            <w:r w:rsidR="00EF6791" w:rsidRPr="00020A81">
              <w:rPr>
                <w:rStyle w:val="Hipercze"/>
              </w:rPr>
              <w:t>WARUNKI UCZESTNICTWA</w:t>
            </w:r>
            <w:r w:rsidR="00EF6791">
              <w:rPr>
                <w:webHidden/>
              </w:rPr>
              <w:tab/>
            </w:r>
            <w:r w:rsidR="00EF6791">
              <w:rPr>
                <w:webHidden/>
              </w:rPr>
              <w:fldChar w:fldCharType="begin"/>
            </w:r>
            <w:r w:rsidR="00EF6791">
              <w:rPr>
                <w:webHidden/>
              </w:rPr>
              <w:instrText xml:space="preserve"> PAGEREF _Toc525568815 \h </w:instrText>
            </w:r>
            <w:r w:rsidR="00EF6791">
              <w:rPr>
                <w:webHidden/>
              </w:rPr>
            </w:r>
            <w:r w:rsidR="00EF6791">
              <w:rPr>
                <w:webHidden/>
              </w:rPr>
              <w:fldChar w:fldCharType="separate"/>
            </w:r>
            <w:r w:rsidR="00EF6791">
              <w:rPr>
                <w:webHidden/>
              </w:rPr>
              <w:t>40</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16" w:history="1">
            <w:r w:rsidR="00EF6791" w:rsidRPr="00020A81">
              <w:rPr>
                <w:rStyle w:val="Hipercze"/>
              </w:rPr>
              <w:t>§20</w:t>
            </w:r>
            <w:r w:rsidR="00EF6791">
              <w:rPr>
                <w:rFonts w:asciiTheme="minorHAnsi" w:eastAsiaTheme="minorEastAsia" w:hAnsiTheme="minorHAnsi"/>
                <w:sz w:val="22"/>
                <w:szCs w:val="22"/>
                <w:lang w:eastAsia="pl-PL"/>
              </w:rPr>
              <w:tab/>
            </w:r>
            <w:r w:rsidR="00EF6791" w:rsidRPr="00020A81">
              <w:rPr>
                <w:rStyle w:val="Hipercze"/>
              </w:rPr>
              <w:t>PRZEBIEG SZKOLENIA</w:t>
            </w:r>
            <w:r w:rsidR="00EF6791">
              <w:rPr>
                <w:webHidden/>
              </w:rPr>
              <w:tab/>
            </w:r>
            <w:r w:rsidR="00EF6791">
              <w:rPr>
                <w:webHidden/>
              </w:rPr>
              <w:fldChar w:fldCharType="begin"/>
            </w:r>
            <w:r w:rsidR="00EF6791">
              <w:rPr>
                <w:webHidden/>
              </w:rPr>
              <w:instrText xml:space="preserve"> PAGEREF _Toc525568816 \h </w:instrText>
            </w:r>
            <w:r w:rsidR="00EF6791">
              <w:rPr>
                <w:webHidden/>
              </w:rPr>
            </w:r>
            <w:r w:rsidR="00EF6791">
              <w:rPr>
                <w:webHidden/>
              </w:rPr>
              <w:fldChar w:fldCharType="separate"/>
            </w:r>
            <w:r w:rsidR="00EF6791">
              <w:rPr>
                <w:webHidden/>
              </w:rPr>
              <w:t>43</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17" w:history="1">
            <w:r w:rsidR="00EF6791" w:rsidRPr="00020A81">
              <w:rPr>
                <w:rStyle w:val="Hipercze"/>
              </w:rPr>
              <w:t>§21</w:t>
            </w:r>
            <w:r w:rsidR="00EF6791">
              <w:rPr>
                <w:rFonts w:asciiTheme="minorHAnsi" w:eastAsiaTheme="minorEastAsia" w:hAnsiTheme="minorHAnsi"/>
                <w:sz w:val="22"/>
                <w:szCs w:val="22"/>
                <w:lang w:eastAsia="pl-PL"/>
              </w:rPr>
              <w:tab/>
            </w:r>
            <w:r w:rsidR="00EF6791" w:rsidRPr="00020A81">
              <w:rPr>
                <w:rStyle w:val="Hipercze"/>
              </w:rPr>
              <w:t>ZAŚWIADCZENIA i CERTYFIKATY</w:t>
            </w:r>
            <w:r w:rsidR="00EF6791">
              <w:rPr>
                <w:webHidden/>
              </w:rPr>
              <w:tab/>
            </w:r>
            <w:r w:rsidR="00EF6791">
              <w:rPr>
                <w:webHidden/>
              </w:rPr>
              <w:fldChar w:fldCharType="begin"/>
            </w:r>
            <w:r w:rsidR="00EF6791">
              <w:rPr>
                <w:webHidden/>
              </w:rPr>
              <w:instrText xml:space="preserve"> PAGEREF _Toc525568817 \h </w:instrText>
            </w:r>
            <w:r w:rsidR="00EF6791">
              <w:rPr>
                <w:webHidden/>
              </w:rPr>
            </w:r>
            <w:r w:rsidR="00EF6791">
              <w:rPr>
                <w:webHidden/>
              </w:rPr>
              <w:fldChar w:fldCharType="separate"/>
            </w:r>
            <w:r w:rsidR="00EF6791">
              <w:rPr>
                <w:webHidden/>
              </w:rPr>
              <w:t>44</w:t>
            </w:r>
            <w:r w:rsidR="00EF6791">
              <w:rPr>
                <w:webHidden/>
              </w:rPr>
              <w:fldChar w:fldCharType="end"/>
            </w:r>
          </w:hyperlink>
        </w:p>
        <w:p w:rsidR="00EF6791" w:rsidRDefault="007B2D36">
          <w:pPr>
            <w:pStyle w:val="Spistreci2"/>
            <w:rPr>
              <w:rFonts w:asciiTheme="minorHAnsi" w:eastAsiaTheme="minorEastAsia" w:hAnsiTheme="minorHAnsi"/>
              <w:lang w:eastAsia="pl-PL"/>
            </w:rPr>
          </w:pPr>
          <w:hyperlink w:anchor="_Toc525568818" w:history="1">
            <w:r w:rsidR="00EF6791" w:rsidRPr="00020A81">
              <w:rPr>
                <w:rStyle w:val="Hipercze"/>
              </w:rPr>
              <w:t>G.</w:t>
            </w:r>
            <w:r w:rsidR="00EF6791">
              <w:rPr>
                <w:rFonts w:asciiTheme="minorHAnsi" w:eastAsiaTheme="minorEastAsia" w:hAnsiTheme="minorHAnsi"/>
                <w:lang w:eastAsia="pl-PL"/>
              </w:rPr>
              <w:tab/>
            </w:r>
            <w:r w:rsidR="00EF6791" w:rsidRPr="00020A81">
              <w:rPr>
                <w:rStyle w:val="Hipercze"/>
              </w:rPr>
              <w:t>DORADZTWO SPECJALISTYCZNE</w:t>
            </w:r>
            <w:r w:rsidR="00EF6791">
              <w:rPr>
                <w:webHidden/>
              </w:rPr>
              <w:tab/>
            </w:r>
            <w:r w:rsidR="00EF6791">
              <w:rPr>
                <w:webHidden/>
              </w:rPr>
              <w:fldChar w:fldCharType="begin"/>
            </w:r>
            <w:r w:rsidR="00EF6791">
              <w:rPr>
                <w:webHidden/>
              </w:rPr>
              <w:instrText xml:space="preserve"> PAGEREF _Toc525568818 \h </w:instrText>
            </w:r>
            <w:r w:rsidR="00EF6791">
              <w:rPr>
                <w:webHidden/>
              </w:rPr>
            </w:r>
            <w:r w:rsidR="00EF6791">
              <w:rPr>
                <w:webHidden/>
              </w:rPr>
              <w:fldChar w:fldCharType="separate"/>
            </w:r>
            <w:r w:rsidR="00EF6791">
              <w:rPr>
                <w:webHidden/>
              </w:rPr>
              <w:t>44</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19" w:history="1">
            <w:r w:rsidR="00EF6791" w:rsidRPr="00020A81">
              <w:rPr>
                <w:rStyle w:val="Hipercze"/>
              </w:rPr>
              <w:t>§22</w:t>
            </w:r>
            <w:r w:rsidR="00EF6791">
              <w:rPr>
                <w:rFonts w:asciiTheme="minorHAnsi" w:eastAsiaTheme="minorEastAsia" w:hAnsiTheme="minorHAnsi"/>
                <w:sz w:val="22"/>
                <w:szCs w:val="22"/>
                <w:lang w:eastAsia="pl-PL"/>
              </w:rPr>
              <w:tab/>
            </w:r>
            <w:r w:rsidR="00EF6791" w:rsidRPr="00020A81">
              <w:rPr>
                <w:rStyle w:val="Hipercze"/>
              </w:rPr>
              <w:t>ZAKRES DORADZTWA SPECJALISTYCZNEGO</w:t>
            </w:r>
            <w:r w:rsidR="00EF6791">
              <w:rPr>
                <w:webHidden/>
              </w:rPr>
              <w:tab/>
            </w:r>
            <w:r w:rsidR="00EF6791">
              <w:rPr>
                <w:webHidden/>
              </w:rPr>
              <w:fldChar w:fldCharType="begin"/>
            </w:r>
            <w:r w:rsidR="00EF6791">
              <w:rPr>
                <w:webHidden/>
              </w:rPr>
              <w:instrText xml:space="preserve"> PAGEREF _Toc525568819 \h </w:instrText>
            </w:r>
            <w:r w:rsidR="00EF6791">
              <w:rPr>
                <w:webHidden/>
              </w:rPr>
            </w:r>
            <w:r w:rsidR="00EF6791">
              <w:rPr>
                <w:webHidden/>
              </w:rPr>
              <w:fldChar w:fldCharType="separate"/>
            </w:r>
            <w:r w:rsidR="00EF6791">
              <w:rPr>
                <w:webHidden/>
              </w:rPr>
              <w:t>44</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20" w:history="1">
            <w:r w:rsidR="00EF6791" w:rsidRPr="00020A81">
              <w:rPr>
                <w:rStyle w:val="Hipercze"/>
              </w:rPr>
              <w:t>§23</w:t>
            </w:r>
            <w:r w:rsidR="00EF6791">
              <w:rPr>
                <w:rFonts w:asciiTheme="minorHAnsi" w:eastAsiaTheme="minorEastAsia" w:hAnsiTheme="minorHAnsi"/>
                <w:sz w:val="22"/>
                <w:szCs w:val="22"/>
                <w:lang w:eastAsia="pl-PL"/>
              </w:rPr>
              <w:tab/>
            </w:r>
            <w:r w:rsidR="00EF6791" w:rsidRPr="00020A81">
              <w:rPr>
                <w:rStyle w:val="Hipercze"/>
              </w:rPr>
              <w:t>WARUNKI UCZESTNICTWA</w:t>
            </w:r>
            <w:r w:rsidR="00EF6791">
              <w:rPr>
                <w:webHidden/>
              </w:rPr>
              <w:tab/>
            </w:r>
            <w:r w:rsidR="00EF6791">
              <w:rPr>
                <w:webHidden/>
              </w:rPr>
              <w:fldChar w:fldCharType="begin"/>
            </w:r>
            <w:r w:rsidR="00EF6791">
              <w:rPr>
                <w:webHidden/>
              </w:rPr>
              <w:instrText xml:space="preserve"> PAGEREF _Toc525568820 \h </w:instrText>
            </w:r>
            <w:r w:rsidR="00EF6791">
              <w:rPr>
                <w:webHidden/>
              </w:rPr>
            </w:r>
            <w:r w:rsidR="00EF6791">
              <w:rPr>
                <w:webHidden/>
              </w:rPr>
              <w:fldChar w:fldCharType="separate"/>
            </w:r>
            <w:r w:rsidR="00EF6791">
              <w:rPr>
                <w:webHidden/>
              </w:rPr>
              <w:t>45</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21" w:history="1">
            <w:r w:rsidR="00EF6791" w:rsidRPr="00020A81">
              <w:rPr>
                <w:rStyle w:val="Hipercze"/>
              </w:rPr>
              <w:t>§24</w:t>
            </w:r>
            <w:r w:rsidR="00EF6791">
              <w:rPr>
                <w:rFonts w:asciiTheme="minorHAnsi" w:eastAsiaTheme="minorEastAsia" w:hAnsiTheme="minorHAnsi"/>
                <w:sz w:val="22"/>
                <w:szCs w:val="22"/>
                <w:lang w:eastAsia="pl-PL"/>
              </w:rPr>
              <w:tab/>
            </w:r>
            <w:r w:rsidR="00EF6791" w:rsidRPr="00020A81">
              <w:rPr>
                <w:rStyle w:val="Hipercze"/>
              </w:rPr>
              <w:t>MIEJSCE i CZAS WSPARCIA</w:t>
            </w:r>
            <w:r w:rsidR="00EF6791">
              <w:rPr>
                <w:webHidden/>
              </w:rPr>
              <w:tab/>
            </w:r>
            <w:r w:rsidR="00EF6791">
              <w:rPr>
                <w:webHidden/>
              </w:rPr>
              <w:fldChar w:fldCharType="begin"/>
            </w:r>
            <w:r w:rsidR="00EF6791">
              <w:rPr>
                <w:webHidden/>
              </w:rPr>
              <w:instrText xml:space="preserve"> PAGEREF _Toc525568821 \h </w:instrText>
            </w:r>
            <w:r w:rsidR="00EF6791">
              <w:rPr>
                <w:webHidden/>
              </w:rPr>
            </w:r>
            <w:r w:rsidR="00EF6791">
              <w:rPr>
                <w:webHidden/>
              </w:rPr>
              <w:fldChar w:fldCharType="separate"/>
            </w:r>
            <w:r w:rsidR="00EF6791">
              <w:rPr>
                <w:webHidden/>
              </w:rPr>
              <w:t>45</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22" w:history="1">
            <w:r w:rsidR="00EF6791" w:rsidRPr="00020A81">
              <w:rPr>
                <w:rStyle w:val="Hipercze"/>
              </w:rPr>
              <w:t>§25</w:t>
            </w:r>
            <w:r w:rsidR="00EF6791">
              <w:rPr>
                <w:rFonts w:asciiTheme="minorHAnsi" w:eastAsiaTheme="minorEastAsia" w:hAnsiTheme="minorHAnsi"/>
                <w:sz w:val="22"/>
                <w:szCs w:val="22"/>
                <w:lang w:eastAsia="pl-PL"/>
              </w:rPr>
              <w:tab/>
            </w:r>
            <w:r w:rsidR="00EF6791" w:rsidRPr="00020A81">
              <w:rPr>
                <w:rStyle w:val="Hipercze"/>
              </w:rPr>
              <w:t>SZCZEGÓŁOWY ZAKRES DORADZTWA SPECJALISTYCZNEGO</w:t>
            </w:r>
            <w:r w:rsidR="00EF6791">
              <w:rPr>
                <w:webHidden/>
              </w:rPr>
              <w:tab/>
            </w:r>
            <w:r w:rsidR="00EF6791">
              <w:rPr>
                <w:webHidden/>
              </w:rPr>
              <w:fldChar w:fldCharType="begin"/>
            </w:r>
            <w:r w:rsidR="00EF6791">
              <w:rPr>
                <w:webHidden/>
              </w:rPr>
              <w:instrText xml:space="preserve"> PAGEREF _Toc525568822 \h </w:instrText>
            </w:r>
            <w:r w:rsidR="00EF6791">
              <w:rPr>
                <w:webHidden/>
              </w:rPr>
            </w:r>
            <w:r w:rsidR="00EF6791">
              <w:rPr>
                <w:webHidden/>
              </w:rPr>
              <w:fldChar w:fldCharType="separate"/>
            </w:r>
            <w:r w:rsidR="00EF6791">
              <w:rPr>
                <w:webHidden/>
              </w:rPr>
              <w:t>46</w:t>
            </w:r>
            <w:r w:rsidR="00EF6791">
              <w:rPr>
                <w:webHidden/>
              </w:rPr>
              <w:fldChar w:fldCharType="end"/>
            </w:r>
          </w:hyperlink>
        </w:p>
        <w:p w:rsidR="00EF6791" w:rsidRDefault="007B2D36">
          <w:pPr>
            <w:pStyle w:val="Spistreci2"/>
            <w:rPr>
              <w:rFonts w:asciiTheme="minorHAnsi" w:eastAsiaTheme="minorEastAsia" w:hAnsiTheme="minorHAnsi"/>
              <w:lang w:eastAsia="pl-PL"/>
            </w:rPr>
          </w:pPr>
          <w:hyperlink w:anchor="_Toc525568823" w:history="1">
            <w:r w:rsidR="00EF6791" w:rsidRPr="00020A81">
              <w:rPr>
                <w:rStyle w:val="Hipercze"/>
              </w:rPr>
              <w:t>H.</w:t>
            </w:r>
            <w:r w:rsidR="00EF6791">
              <w:rPr>
                <w:rFonts w:asciiTheme="minorHAnsi" w:eastAsiaTheme="minorEastAsia" w:hAnsiTheme="minorHAnsi"/>
                <w:lang w:eastAsia="pl-PL"/>
              </w:rPr>
              <w:tab/>
            </w:r>
            <w:r w:rsidR="00EF6791" w:rsidRPr="00020A81">
              <w:rPr>
                <w:rStyle w:val="Hipercze"/>
              </w:rPr>
              <w:t>WERYFIKACJA STATUSU PRZEDSIĘBIORSTWA SPOŁECZNEGO</w:t>
            </w:r>
            <w:r w:rsidR="00EF6791">
              <w:rPr>
                <w:webHidden/>
              </w:rPr>
              <w:tab/>
            </w:r>
            <w:r w:rsidR="00EF6791">
              <w:rPr>
                <w:webHidden/>
              </w:rPr>
              <w:fldChar w:fldCharType="begin"/>
            </w:r>
            <w:r w:rsidR="00EF6791">
              <w:rPr>
                <w:webHidden/>
              </w:rPr>
              <w:instrText xml:space="preserve"> PAGEREF _Toc525568823 \h </w:instrText>
            </w:r>
            <w:r w:rsidR="00EF6791">
              <w:rPr>
                <w:webHidden/>
              </w:rPr>
            </w:r>
            <w:r w:rsidR="00EF6791">
              <w:rPr>
                <w:webHidden/>
              </w:rPr>
              <w:fldChar w:fldCharType="separate"/>
            </w:r>
            <w:r w:rsidR="00EF6791">
              <w:rPr>
                <w:webHidden/>
              </w:rPr>
              <w:t>47</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24" w:history="1">
            <w:r w:rsidR="00EF6791" w:rsidRPr="00020A81">
              <w:rPr>
                <w:rStyle w:val="Hipercze"/>
              </w:rPr>
              <w:t>§26</w:t>
            </w:r>
            <w:r w:rsidR="00EF6791">
              <w:rPr>
                <w:rFonts w:asciiTheme="minorHAnsi" w:eastAsiaTheme="minorEastAsia" w:hAnsiTheme="minorHAnsi"/>
                <w:sz w:val="22"/>
                <w:szCs w:val="22"/>
                <w:lang w:eastAsia="pl-PL"/>
              </w:rPr>
              <w:tab/>
            </w:r>
            <w:r w:rsidR="00EF6791" w:rsidRPr="00020A81">
              <w:rPr>
                <w:rStyle w:val="Hipercze"/>
              </w:rPr>
              <w:t>PROCEDURA WERYFIKACJI STATUSU PRZEDSIĘBIORSTWA SPOŁECZNEGO</w:t>
            </w:r>
            <w:r w:rsidR="00EF6791">
              <w:rPr>
                <w:webHidden/>
              </w:rPr>
              <w:tab/>
            </w:r>
            <w:r w:rsidR="00EF6791">
              <w:rPr>
                <w:webHidden/>
              </w:rPr>
              <w:fldChar w:fldCharType="begin"/>
            </w:r>
            <w:r w:rsidR="00EF6791">
              <w:rPr>
                <w:webHidden/>
              </w:rPr>
              <w:instrText xml:space="preserve"> PAGEREF _Toc525568824 \h </w:instrText>
            </w:r>
            <w:r w:rsidR="00EF6791">
              <w:rPr>
                <w:webHidden/>
              </w:rPr>
            </w:r>
            <w:r w:rsidR="00EF6791">
              <w:rPr>
                <w:webHidden/>
              </w:rPr>
              <w:fldChar w:fldCharType="separate"/>
            </w:r>
            <w:r w:rsidR="00EF6791">
              <w:rPr>
                <w:webHidden/>
              </w:rPr>
              <w:t>47</w:t>
            </w:r>
            <w:r w:rsidR="00EF6791">
              <w:rPr>
                <w:webHidden/>
              </w:rPr>
              <w:fldChar w:fldCharType="end"/>
            </w:r>
          </w:hyperlink>
        </w:p>
        <w:p w:rsidR="00EF6791" w:rsidRDefault="007B2D36">
          <w:pPr>
            <w:pStyle w:val="Spistreci1"/>
            <w:rPr>
              <w:rFonts w:asciiTheme="minorHAnsi" w:eastAsiaTheme="minorEastAsia" w:hAnsiTheme="minorHAnsi"/>
              <w:b w:val="0"/>
              <w:sz w:val="22"/>
              <w:szCs w:val="22"/>
              <w:lang w:eastAsia="pl-PL"/>
            </w:rPr>
          </w:pPr>
          <w:hyperlink w:anchor="_Toc525568825" w:history="1">
            <w:r w:rsidR="00EF6791" w:rsidRPr="00020A81">
              <w:rPr>
                <w:rStyle w:val="Hipercze"/>
              </w:rPr>
              <w:t>ROZDZIAŁ III WSPARCIE FINANSOWE</w:t>
            </w:r>
            <w:r w:rsidR="00EF6791">
              <w:rPr>
                <w:webHidden/>
              </w:rPr>
              <w:tab/>
            </w:r>
            <w:r w:rsidR="00EF6791">
              <w:rPr>
                <w:webHidden/>
              </w:rPr>
              <w:fldChar w:fldCharType="begin"/>
            </w:r>
            <w:r w:rsidR="00EF6791">
              <w:rPr>
                <w:webHidden/>
              </w:rPr>
              <w:instrText xml:space="preserve"> PAGEREF _Toc525568825 \h </w:instrText>
            </w:r>
            <w:r w:rsidR="00EF6791">
              <w:rPr>
                <w:webHidden/>
              </w:rPr>
            </w:r>
            <w:r w:rsidR="00EF6791">
              <w:rPr>
                <w:webHidden/>
              </w:rPr>
              <w:fldChar w:fldCharType="separate"/>
            </w:r>
            <w:r w:rsidR="00EF6791">
              <w:rPr>
                <w:webHidden/>
              </w:rPr>
              <w:t>49</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26" w:history="1">
            <w:r w:rsidR="00EF6791" w:rsidRPr="00020A81">
              <w:rPr>
                <w:rStyle w:val="Hipercze"/>
              </w:rPr>
              <w:t>§1</w:t>
            </w:r>
            <w:r w:rsidR="00EF6791">
              <w:rPr>
                <w:rFonts w:asciiTheme="minorHAnsi" w:eastAsiaTheme="minorEastAsia" w:hAnsiTheme="minorHAnsi"/>
                <w:sz w:val="22"/>
                <w:szCs w:val="22"/>
                <w:lang w:eastAsia="pl-PL"/>
              </w:rPr>
              <w:tab/>
            </w:r>
            <w:r w:rsidR="00EF6791" w:rsidRPr="00020A81">
              <w:rPr>
                <w:rStyle w:val="Hipercze"/>
              </w:rPr>
              <w:t>ZASADY OGÓLNE</w:t>
            </w:r>
            <w:r w:rsidR="00EF6791">
              <w:rPr>
                <w:webHidden/>
              </w:rPr>
              <w:tab/>
            </w:r>
            <w:r w:rsidR="00EF6791">
              <w:rPr>
                <w:webHidden/>
              </w:rPr>
              <w:fldChar w:fldCharType="begin"/>
            </w:r>
            <w:r w:rsidR="00EF6791">
              <w:rPr>
                <w:webHidden/>
              </w:rPr>
              <w:instrText xml:space="preserve"> PAGEREF _Toc525568826 \h </w:instrText>
            </w:r>
            <w:r w:rsidR="00EF6791">
              <w:rPr>
                <w:webHidden/>
              </w:rPr>
            </w:r>
            <w:r w:rsidR="00EF6791">
              <w:rPr>
                <w:webHidden/>
              </w:rPr>
              <w:fldChar w:fldCharType="separate"/>
            </w:r>
            <w:r w:rsidR="00EF6791">
              <w:rPr>
                <w:webHidden/>
              </w:rPr>
              <w:t>49</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27" w:history="1">
            <w:r w:rsidR="00EF6791" w:rsidRPr="00020A81">
              <w:rPr>
                <w:rStyle w:val="Hipercze"/>
              </w:rPr>
              <w:t>§2</w:t>
            </w:r>
            <w:r w:rsidR="00EF6791">
              <w:rPr>
                <w:rFonts w:asciiTheme="minorHAnsi" w:eastAsiaTheme="minorEastAsia" w:hAnsiTheme="minorHAnsi"/>
                <w:sz w:val="22"/>
                <w:szCs w:val="22"/>
                <w:lang w:eastAsia="pl-PL"/>
              </w:rPr>
              <w:tab/>
            </w:r>
            <w:r w:rsidR="00EF6791" w:rsidRPr="00020A81">
              <w:rPr>
                <w:rStyle w:val="Hipercze"/>
              </w:rPr>
              <w:t>DOTACJE NA TWORZENIE NOWYCH MIEJSC PRACY</w:t>
            </w:r>
            <w:r w:rsidR="00EF6791">
              <w:rPr>
                <w:webHidden/>
              </w:rPr>
              <w:tab/>
            </w:r>
            <w:r w:rsidR="00EF6791">
              <w:rPr>
                <w:webHidden/>
              </w:rPr>
              <w:fldChar w:fldCharType="begin"/>
            </w:r>
            <w:r w:rsidR="00EF6791">
              <w:rPr>
                <w:webHidden/>
              </w:rPr>
              <w:instrText xml:space="preserve"> PAGEREF _Toc525568827 \h </w:instrText>
            </w:r>
            <w:r w:rsidR="00EF6791">
              <w:rPr>
                <w:webHidden/>
              </w:rPr>
            </w:r>
            <w:r w:rsidR="00EF6791">
              <w:rPr>
                <w:webHidden/>
              </w:rPr>
              <w:fldChar w:fldCharType="separate"/>
            </w:r>
            <w:r w:rsidR="00EF6791">
              <w:rPr>
                <w:webHidden/>
              </w:rPr>
              <w:t>52</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28" w:history="1">
            <w:r w:rsidR="00EF6791" w:rsidRPr="00020A81">
              <w:rPr>
                <w:rStyle w:val="Hipercze"/>
              </w:rPr>
              <w:t>§3</w:t>
            </w:r>
            <w:r w:rsidR="00EF6791">
              <w:rPr>
                <w:rFonts w:asciiTheme="minorHAnsi" w:eastAsiaTheme="minorEastAsia" w:hAnsiTheme="minorHAnsi"/>
                <w:sz w:val="22"/>
                <w:szCs w:val="22"/>
                <w:lang w:eastAsia="pl-PL"/>
              </w:rPr>
              <w:tab/>
            </w:r>
            <w:r w:rsidR="00EF6791" w:rsidRPr="00020A81">
              <w:rPr>
                <w:rStyle w:val="Hipercze"/>
              </w:rPr>
              <w:t>WSPARCIE POMOSTOWE</w:t>
            </w:r>
            <w:r w:rsidR="00EF6791">
              <w:rPr>
                <w:webHidden/>
              </w:rPr>
              <w:tab/>
            </w:r>
            <w:r w:rsidR="00EF6791">
              <w:rPr>
                <w:webHidden/>
              </w:rPr>
              <w:fldChar w:fldCharType="begin"/>
            </w:r>
            <w:r w:rsidR="00EF6791">
              <w:rPr>
                <w:webHidden/>
              </w:rPr>
              <w:instrText xml:space="preserve"> PAGEREF _Toc525568828 \h </w:instrText>
            </w:r>
            <w:r w:rsidR="00EF6791">
              <w:rPr>
                <w:webHidden/>
              </w:rPr>
            </w:r>
            <w:r w:rsidR="00EF6791">
              <w:rPr>
                <w:webHidden/>
              </w:rPr>
              <w:fldChar w:fldCharType="separate"/>
            </w:r>
            <w:r w:rsidR="00EF6791">
              <w:rPr>
                <w:webHidden/>
              </w:rPr>
              <w:t>57</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29" w:history="1">
            <w:r w:rsidR="00EF6791" w:rsidRPr="00020A81">
              <w:rPr>
                <w:rStyle w:val="Hipercze"/>
              </w:rPr>
              <w:t>§4</w:t>
            </w:r>
            <w:r w:rsidR="00EF6791">
              <w:rPr>
                <w:rFonts w:asciiTheme="minorHAnsi" w:eastAsiaTheme="minorEastAsia" w:hAnsiTheme="minorHAnsi"/>
                <w:sz w:val="22"/>
                <w:szCs w:val="22"/>
                <w:lang w:eastAsia="pl-PL"/>
              </w:rPr>
              <w:tab/>
            </w:r>
            <w:r w:rsidR="00EF6791" w:rsidRPr="00020A81">
              <w:rPr>
                <w:rStyle w:val="Hipercze"/>
              </w:rPr>
              <w:t>WARUNKI UBIEGANIA SIĘ O WSPARCIE FINANSOWE (dotacja, podstawowe wsparcie pomostowe, przedłużone wsparcie pomostowe)</w:t>
            </w:r>
            <w:r w:rsidR="00EF6791">
              <w:rPr>
                <w:webHidden/>
              </w:rPr>
              <w:tab/>
            </w:r>
            <w:r w:rsidR="00EF6791">
              <w:rPr>
                <w:webHidden/>
              </w:rPr>
              <w:fldChar w:fldCharType="begin"/>
            </w:r>
            <w:r w:rsidR="00EF6791">
              <w:rPr>
                <w:webHidden/>
              </w:rPr>
              <w:instrText xml:space="preserve"> PAGEREF _Toc525568829 \h </w:instrText>
            </w:r>
            <w:r w:rsidR="00EF6791">
              <w:rPr>
                <w:webHidden/>
              </w:rPr>
            </w:r>
            <w:r w:rsidR="00EF6791">
              <w:rPr>
                <w:webHidden/>
              </w:rPr>
              <w:fldChar w:fldCharType="separate"/>
            </w:r>
            <w:r w:rsidR="00EF6791">
              <w:rPr>
                <w:webHidden/>
              </w:rPr>
              <w:t>59</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30" w:history="1">
            <w:r w:rsidR="00EF6791" w:rsidRPr="00020A81">
              <w:rPr>
                <w:rStyle w:val="Hipercze"/>
              </w:rPr>
              <w:t>§5</w:t>
            </w:r>
            <w:r w:rsidR="00EF6791">
              <w:rPr>
                <w:rFonts w:asciiTheme="minorHAnsi" w:eastAsiaTheme="minorEastAsia" w:hAnsiTheme="minorHAnsi"/>
                <w:sz w:val="22"/>
                <w:szCs w:val="22"/>
                <w:lang w:eastAsia="pl-PL"/>
              </w:rPr>
              <w:tab/>
            </w:r>
            <w:r w:rsidR="00EF6791" w:rsidRPr="00020A81">
              <w:rPr>
                <w:rStyle w:val="Hipercze"/>
              </w:rPr>
              <w:t>OCENA WNIOSKÓW</w:t>
            </w:r>
            <w:r w:rsidR="00EF6791">
              <w:rPr>
                <w:webHidden/>
              </w:rPr>
              <w:tab/>
            </w:r>
            <w:r w:rsidR="00EF6791">
              <w:rPr>
                <w:webHidden/>
              </w:rPr>
              <w:fldChar w:fldCharType="begin"/>
            </w:r>
            <w:r w:rsidR="00EF6791">
              <w:rPr>
                <w:webHidden/>
              </w:rPr>
              <w:instrText xml:space="preserve"> PAGEREF _Toc525568830 \h </w:instrText>
            </w:r>
            <w:r w:rsidR="00EF6791">
              <w:rPr>
                <w:webHidden/>
              </w:rPr>
            </w:r>
            <w:r w:rsidR="00EF6791">
              <w:rPr>
                <w:webHidden/>
              </w:rPr>
              <w:fldChar w:fldCharType="separate"/>
            </w:r>
            <w:r w:rsidR="00EF6791">
              <w:rPr>
                <w:webHidden/>
              </w:rPr>
              <w:t>62</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31" w:history="1">
            <w:r w:rsidR="00EF6791" w:rsidRPr="00020A81">
              <w:rPr>
                <w:rStyle w:val="Hipercze"/>
              </w:rPr>
              <w:t>§6</w:t>
            </w:r>
            <w:r w:rsidR="00EF6791">
              <w:rPr>
                <w:rFonts w:asciiTheme="minorHAnsi" w:eastAsiaTheme="minorEastAsia" w:hAnsiTheme="minorHAnsi"/>
                <w:sz w:val="22"/>
                <w:szCs w:val="22"/>
                <w:lang w:eastAsia="pl-PL"/>
              </w:rPr>
              <w:tab/>
            </w:r>
            <w:r w:rsidR="00EF6791" w:rsidRPr="00020A81">
              <w:rPr>
                <w:rStyle w:val="Hipercze"/>
              </w:rPr>
              <w:t>ZABEZPIECZENIE PRAWIDŁOWEJ REALIZACJI UMOWY</w:t>
            </w:r>
            <w:r w:rsidR="00EF6791">
              <w:rPr>
                <w:webHidden/>
              </w:rPr>
              <w:tab/>
            </w:r>
            <w:r w:rsidR="00EF6791">
              <w:rPr>
                <w:webHidden/>
              </w:rPr>
              <w:fldChar w:fldCharType="begin"/>
            </w:r>
            <w:r w:rsidR="00EF6791">
              <w:rPr>
                <w:webHidden/>
              </w:rPr>
              <w:instrText xml:space="preserve"> PAGEREF _Toc525568831 \h </w:instrText>
            </w:r>
            <w:r w:rsidR="00EF6791">
              <w:rPr>
                <w:webHidden/>
              </w:rPr>
            </w:r>
            <w:r w:rsidR="00EF6791">
              <w:rPr>
                <w:webHidden/>
              </w:rPr>
              <w:fldChar w:fldCharType="separate"/>
            </w:r>
            <w:r w:rsidR="00EF6791">
              <w:rPr>
                <w:webHidden/>
              </w:rPr>
              <w:t>67</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32" w:history="1">
            <w:r w:rsidR="00EF6791" w:rsidRPr="00020A81">
              <w:rPr>
                <w:rStyle w:val="Hipercze"/>
              </w:rPr>
              <w:t>§7</w:t>
            </w:r>
            <w:r w:rsidR="00EF6791">
              <w:rPr>
                <w:rFonts w:asciiTheme="minorHAnsi" w:eastAsiaTheme="minorEastAsia" w:hAnsiTheme="minorHAnsi"/>
                <w:sz w:val="22"/>
                <w:szCs w:val="22"/>
                <w:lang w:eastAsia="pl-PL"/>
              </w:rPr>
              <w:tab/>
            </w:r>
            <w:r w:rsidR="00EF6791" w:rsidRPr="00020A81">
              <w:rPr>
                <w:rStyle w:val="Hipercze"/>
              </w:rPr>
              <w:t>ZASADY i WARUNKI WYPŁATY DOTACJI</w:t>
            </w:r>
            <w:r w:rsidR="00EF6791">
              <w:rPr>
                <w:webHidden/>
              </w:rPr>
              <w:tab/>
            </w:r>
            <w:r w:rsidR="00EF6791">
              <w:rPr>
                <w:webHidden/>
              </w:rPr>
              <w:fldChar w:fldCharType="begin"/>
            </w:r>
            <w:r w:rsidR="00EF6791">
              <w:rPr>
                <w:webHidden/>
              </w:rPr>
              <w:instrText xml:space="preserve"> PAGEREF _Toc525568832 \h </w:instrText>
            </w:r>
            <w:r w:rsidR="00EF6791">
              <w:rPr>
                <w:webHidden/>
              </w:rPr>
            </w:r>
            <w:r w:rsidR="00EF6791">
              <w:rPr>
                <w:webHidden/>
              </w:rPr>
              <w:fldChar w:fldCharType="separate"/>
            </w:r>
            <w:r w:rsidR="00EF6791">
              <w:rPr>
                <w:webHidden/>
              </w:rPr>
              <w:t>71</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33" w:history="1">
            <w:r w:rsidR="00EF6791" w:rsidRPr="00020A81">
              <w:rPr>
                <w:rStyle w:val="Hipercze"/>
              </w:rPr>
              <w:t>§8</w:t>
            </w:r>
            <w:r w:rsidR="00EF6791">
              <w:rPr>
                <w:rFonts w:asciiTheme="minorHAnsi" w:eastAsiaTheme="minorEastAsia" w:hAnsiTheme="minorHAnsi"/>
                <w:sz w:val="22"/>
                <w:szCs w:val="22"/>
                <w:lang w:eastAsia="pl-PL"/>
              </w:rPr>
              <w:tab/>
            </w:r>
            <w:r w:rsidR="00EF6791" w:rsidRPr="00020A81">
              <w:rPr>
                <w:rStyle w:val="Hipercze"/>
              </w:rPr>
              <w:t>ZASADY i WARUNKI WYPŁATY WSPARCIA POMOSTOWEGO</w:t>
            </w:r>
            <w:r w:rsidR="00EF6791">
              <w:rPr>
                <w:webHidden/>
              </w:rPr>
              <w:tab/>
            </w:r>
            <w:r w:rsidR="00EF6791">
              <w:rPr>
                <w:webHidden/>
              </w:rPr>
              <w:fldChar w:fldCharType="begin"/>
            </w:r>
            <w:r w:rsidR="00EF6791">
              <w:rPr>
                <w:webHidden/>
              </w:rPr>
              <w:instrText xml:space="preserve"> PAGEREF _Toc525568833 \h </w:instrText>
            </w:r>
            <w:r w:rsidR="00EF6791">
              <w:rPr>
                <w:webHidden/>
              </w:rPr>
            </w:r>
            <w:r w:rsidR="00EF6791">
              <w:rPr>
                <w:webHidden/>
              </w:rPr>
              <w:fldChar w:fldCharType="separate"/>
            </w:r>
            <w:r w:rsidR="00EF6791">
              <w:rPr>
                <w:webHidden/>
              </w:rPr>
              <w:t>73</w:t>
            </w:r>
            <w:r w:rsidR="00EF6791">
              <w:rPr>
                <w:webHidden/>
              </w:rPr>
              <w:fldChar w:fldCharType="end"/>
            </w:r>
          </w:hyperlink>
        </w:p>
        <w:p w:rsidR="00EF6791" w:rsidRDefault="007B2D36">
          <w:pPr>
            <w:pStyle w:val="Spistreci3"/>
            <w:rPr>
              <w:rFonts w:asciiTheme="minorHAnsi" w:eastAsiaTheme="minorEastAsia" w:hAnsiTheme="minorHAnsi"/>
              <w:sz w:val="22"/>
              <w:szCs w:val="22"/>
              <w:lang w:eastAsia="pl-PL"/>
            </w:rPr>
          </w:pPr>
          <w:hyperlink w:anchor="_Toc525568834" w:history="1">
            <w:r w:rsidR="00EF6791" w:rsidRPr="00020A81">
              <w:rPr>
                <w:rStyle w:val="Hipercze"/>
              </w:rPr>
              <w:t>§9</w:t>
            </w:r>
            <w:r w:rsidR="00EF6791">
              <w:rPr>
                <w:rFonts w:asciiTheme="minorHAnsi" w:eastAsiaTheme="minorEastAsia" w:hAnsiTheme="minorHAnsi"/>
                <w:sz w:val="22"/>
                <w:szCs w:val="22"/>
                <w:lang w:eastAsia="pl-PL"/>
              </w:rPr>
              <w:tab/>
            </w:r>
            <w:r w:rsidR="00EF6791" w:rsidRPr="00020A81">
              <w:rPr>
                <w:rStyle w:val="Hipercze"/>
              </w:rPr>
              <w:t>PROCEDURA ODWOŁAWCZA</w:t>
            </w:r>
            <w:r w:rsidR="00EF6791">
              <w:rPr>
                <w:webHidden/>
              </w:rPr>
              <w:tab/>
            </w:r>
            <w:r w:rsidR="00EF6791">
              <w:rPr>
                <w:webHidden/>
              </w:rPr>
              <w:fldChar w:fldCharType="begin"/>
            </w:r>
            <w:r w:rsidR="00EF6791">
              <w:rPr>
                <w:webHidden/>
              </w:rPr>
              <w:instrText xml:space="preserve"> PAGEREF _Toc525568834 \h </w:instrText>
            </w:r>
            <w:r w:rsidR="00EF6791">
              <w:rPr>
                <w:webHidden/>
              </w:rPr>
            </w:r>
            <w:r w:rsidR="00EF6791">
              <w:rPr>
                <w:webHidden/>
              </w:rPr>
              <w:fldChar w:fldCharType="separate"/>
            </w:r>
            <w:r w:rsidR="00EF6791">
              <w:rPr>
                <w:webHidden/>
              </w:rPr>
              <w:t>74</w:t>
            </w:r>
            <w:r w:rsidR="00EF6791">
              <w:rPr>
                <w:webHidden/>
              </w:rPr>
              <w:fldChar w:fldCharType="end"/>
            </w:r>
          </w:hyperlink>
        </w:p>
        <w:p w:rsidR="00EF6791" w:rsidRDefault="007B2D36">
          <w:pPr>
            <w:pStyle w:val="Spistreci1"/>
            <w:rPr>
              <w:rFonts w:asciiTheme="minorHAnsi" w:eastAsiaTheme="minorEastAsia" w:hAnsiTheme="minorHAnsi"/>
              <w:b w:val="0"/>
              <w:sz w:val="22"/>
              <w:szCs w:val="22"/>
              <w:lang w:eastAsia="pl-PL"/>
            </w:rPr>
          </w:pPr>
          <w:hyperlink w:anchor="_Toc525568835" w:history="1">
            <w:r w:rsidR="00EF6791" w:rsidRPr="00020A81">
              <w:rPr>
                <w:rStyle w:val="Hipercze"/>
              </w:rPr>
              <w:t>ROZDZIAŁ IV: SKRÓTY</w:t>
            </w:r>
            <w:r w:rsidR="00EF6791">
              <w:rPr>
                <w:webHidden/>
              </w:rPr>
              <w:tab/>
            </w:r>
            <w:r w:rsidR="00EF6791">
              <w:rPr>
                <w:webHidden/>
              </w:rPr>
              <w:fldChar w:fldCharType="begin"/>
            </w:r>
            <w:r w:rsidR="00EF6791">
              <w:rPr>
                <w:webHidden/>
              </w:rPr>
              <w:instrText xml:space="preserve"> PAGEREF _Toc525568835 \h </w:instrText>
            </w:r>
            <w:r w:rsidR="00EF6791">
              <w:rPr>
                <w:webHidden/>
              </w:rPr>
            </w:r>
            <w:r w:rsidR="00EF6791">
              <w:rPr>
                <w:webHidden/>
              </w:rPr>
              <w:fldChar w:fldCharType="separate"/>
            </w:r>
            <w:r w:rsidR="00EF6791">
              <w:rPr>
                <w:webHidden/>
              </w:rPr>
              <w:t>76</w:t>
            </w:r>
            <w:r w:rsidR="00EF6791">
              <w:rPr>
                <w:webHidden/>
              </w:rPr>
              <w:fldChar w:fldCharType="end"/>
            </w:r>
          </w:hyperlink>
        </w:p>
        <w:p w:rsidR="00EF6791" w:rsidRDefault="007B2D36">
          <w:pPr>
            <w:pStyle w:val="Spistreci1"/>
            <w:rPr>
              <w:rFonts w:asciiTheme="minorHAnsi" w:eastAsiaTheme="minorEastAsia" w:hAnsiTheme="minorHAnsi"/>
              <w:b w:val="0"/>
              <w:sz w:val="22"/>
              <w:szCs w:val="22"/>
              <w:lang w:eastAsia="pl-PL"/>
            </w:rPr>
          </w:pPr>
          <w:hyperlink w:anchor="_Toc525568836" w:history="1">
            <w:r w:rsidR="00EF6791" w:rsidRPr="00020A81">
              <w:rPr>
                <w:rStyle w:val="Hipercze"/>
              </w:rPr>
              <w:t>ROZDZIAŁ V: POSTANOWIENIA KOŃCOWE</w:t>
            </w:r>
            <w:r w:rsidR="00EF6791">
              <w:rPr>
                <w:webHidden/>
              </w:rPr>
              <w:tab/>
            </w:r>
            <w:r w:rsidR="00EF6791">
              <w:rPr>
                <w:webHidden/>
              </w:rPr>
              <w:fldChar w:fldCharType="begin"/>
            </w:r>
            <w:r w:rsidR="00EF6791">
              <w:rPr>
                <w:webHidden/>
              </w:rPr>
              <w:instrText xml:space="preserve"> PAGEREF _Toc525568836 \h </w:instrText>
            </w:r>
            <w:r w:rsidR="00EF6791">
              <w:rPr>
                <w:webHidden/>
              </w:rPr>
            </w:r>
            <w:r w:rsidR="00EF6791">
              <w:rPr>
                <w:webHidden/>
              </w:rPr>
              <w:fldChar w:fldCharType="separate"/>
            </w:r>
            <w:r w:rsidR="00EF6791">
              <w:rPr>
                <w:webHidden/>
              </w:rPr>
              <w:t>78</w:t>
            </w:r>
            <w:r w:rsidR="00EF6791">
              <w:rPr>
                <w:webHidden/>
              </w:rPr>
              <w:fldChar w:fldCharType="end"/>
            </w:r>
          </w:hyperlink>
        </w:p>
        <w:p w:rsidR="00EF6791" w:rsidRDefault="007B2D36">
          <w:pPr>
            <w:pStyle w:val="Spistreci1"/>
            <w:rPr>
              <w:rFonts w:asciiTheme="minorHAnsi" w:eastAsiaTheme="minorEastAsia" w:hAnsiTheme="minorHAnsi"/>
              <w:b w:val="0"/>
              <w:sz w:val="22"/>
              <w:szCs w:val="22"/>
              <w:lang w:eastAsia="pl-PL"/>
            </w:rPr>
          </w:pPr>
          <w:hyperlink w:anchor="_Toc525568837" w:history="1">
            <w:r w:rsidR="00EF6791" w:rsidRPr="00020A81">
              <w:rPr>
                <w:rStyle w:val="Hipercze"/>
              </w:rPr>
              <w:t>ROZDZIAŁ VI: WYKAZ ZAŁĄCZNIKÓW</w:t>
            </w:r>
            <w:r w:rsidR="00EF6791">
              <w:rPr>
                <w:webHidden/>
              </w:rPr>
              <w:tab/>
            </w:r>
            <w:r w:rsidR="00EF6791">
              <w:rPr>
                <w:webHidden/>
              </w:rPr>
              <w:fldChar w:fldCharType="begin"/>
            </w:r>
            <w:r w:rsidR="00EF6791">
              <w:rPr>
                <w:webHidden/>
              </w:rPr>
              <w:instrText xml:space="preserve"> PAGEREF _Toc525568837 \h </w:instrText>
            </w:r>
            <w:r w:rsidR="00EF6791">
              <w:rPr>
                <w:webHidden/>
              </w:rPr>
            </w:r>
            <w:r w:rsidR="00EF6791">
              <w:rPr>
                <w:webHidden/>
              </w:rPr>
              <w:fldChar w:fldCharType="separate"/>
            </w:r>
            <w:r w:rsidR="00EF6791">
              <w:rPr>
                <w:webHidden/>
              </w:rPr>
              <w:t>78</w:t>
            </w:r>
            <w:r w:rsidR="00EF6791">
              <w:rPr>
                <w:webHidden/>
              </w:rPr>
              <w:fldChar w:fldCharType="end"/>
            </w:r>
          </w:hyperlink>
        </w:p>
        <w:p w:rsidR="00DB61CA" w:rsidRDefault="009E2E22" w:rsidP="00D41664">
          <w:pPr>
            <w:pStyle w:val="Spistreci1"/>
          </w:pPr>
          <w:r w:rsidRPr="00032F64">
            <w:rPr>
              <w:b w:val="0"/>
              <w:bCs/>
              <w:sz w:val="20"/>
              <w:szCs w:val="20"/>
            </w:rPr>
            <w:fldChar w:fldCharType="end"/>
          </w:r>
        </w:p>
      </w:sdtContent>
    </w:sdt>
    <w:p w:rsidR="00AD4CFF" w:rsidRDefault="00AD4CFF">
      <w:pPr>
        <w:rPr>
          <w:rFonts w:ascii="Verdana" w:hAnsi="Verdana"/>
          <w:b/>
          <w:sz w:val="28"/>
          <w:szCs w:val="28"/>
        </w:rPr>
      </w:pPr>
      <w:r>
        <w:rPr>
          <w:rFonts w:ascii="Verdana" w:hAnsi="Verdana"/>
          <w:b/>
          <w:sz w:val="28"/>
          <w:szCs w:val="28"/>
        </w:rPr>
        <w:br w:type="page"/>
      </w:r>
    </w:p>
    <w:p w:rsidR="00AD4CFF" w:rsidRDefault="00AD4CFF" w:rsidP="007B573F">
      <w:pPr>
        <w:pStyle w:val="Nagwek1"/>
        <w:spacing w:after="360"/>
        <w:jc w:val="center"/>
        <w:rPr>
          <w:rFonts w:ascii="Verdana" w:hAnsi="Verdana"/>
        </w:rPr>
      </w:pPr>
      <w:bookmarkStart w:id="1" w:name="_Toc519492764"/>
      <w:bookmarkStart w:id="2" w:name="_Toc525568779"/>
      <w:r w:rsidRPr="00AD4CFF">
        <w:rPr>
          <w:rFonts w:ascii="Verdana" w:hAnsi="Verdana"/>
        </w:rPr>
        <w:lastRenderedPageBreak/>
        <w:t>INFORMACJE O PROJEKCIE</w:t>
      </w:r>
      <w:bookmarkEnd w:id="1"/>
      <w:bookmarkEnd w:id="2"/>
    </w:p>
    <w:p w:rsidR="00A91B4D" w:rsidRPr="00C62B1B" w:rsidRDefault="00A91B4D" w:rsidP="00696098">
      <w:pPr>
        <w:pStyle w:val="Akapitzlist"/>
        <w:numPr>
          <w:ilvl w:val="0"/>
          <w:numId w:val="6"/>
        </w:numPr>
        <w:autoSpaceDE w:val="0"/>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 xml:space="preserve">Projekt „ROWES – </w:t>
      </w:r>
      <w:r>
        <w:rPr>
          <w:rFonts w:ascii="Verdana" w:hAnsi="Verdana" w:cstheme="minorHAnsi"/>
          <w:sz w:val="20"/>
          <w:szCs w:val="20"/>
        </w:rPr>
        <w:t>szansą rozwoju</w:t>
      </w:r>
      <w:r w:rsidRPr="00C62B1B">
        <w:rPr>
          <w:rFonts w:ascii="Verdana" w:hAnsi="Verdana" w:cstheme="minorHAnsi"/>
          <w:sz w:val="20"/>
          <w:szCs w:val="20"/>
        </w:rPr>
        <w:t xml:space="preserve"> sektora ekonomii społecznej</w:t>
      </w:r>
      <w:r w:rsidR="00DC2BE1">
        <w:rPr>
          <w:rFonts w:ascii="Verdana" w:hAnsi="Verdana" w:cstheme="minorHAnsi"/>
          <w:sz w:val="20"/>
          <w:szCs w:val="20"/>
        </w:rPr>
        <w:t xml:space="preserve"> w </w:t>
      </w:r>
      <w:r w:rsidRPr="00C62B1B">
        <w:rPr>
          <w:rFonts w:ascii="Verdana" w:hAnsi="Verdana" w:cstheme="minorHAnsi"/>
          <w:sz w:val="20"/>
          <w:szCs w:val="20"/>
        </w:rPr>
        <w:t xml:space="preserve">subregionie </w:t>
      </w:r>
      <w:r>
        <w:rPr>
          <w:rFonts w:ascii="Verdana" w:hAnsi="Verdana" w:cstheme="minorHAnsi"/>
          <w:sz w:val="20"/>
          <w:szCs w:val="20"/>
        </w:rPr>
        <w:t>I</w:t>
      </w:r>
      <w:r w:rsidRPr="00C62B1B">
        <w:rPr>
          <w:rFonts w:ascii="Verdana" w:hAnsi="Verdana" w:cstheme="minorHAnsi"/>
          <w:sz w:val="20"/>
          <w:szCs w:val="20"/>
        </w:rPr>
        <w:t>I” jest realizowany przez Rzeszowski Ośrodek Wsparcia Ekonomii Społecznej</w:t>
      </w:r>
      <w:r w:rsidR="003D565D">
        <w:rPr>
          <w:rFonts w:ascii="Verdana" w:hAnsi="Verdana" w:cstheme="minorHAnsi"/>
          <w:sz w:val="20"/>
          <w:szCs w:val="20"/>
        </w:rPr>
        <w:t xml:space="preserve"> i </w:t>
      </w:r>
      <w:r w:rsidRPr="00C62B1B">
        <w:rPr>
          <w:rFonts w:ascii="Verdana" w:hAnsi="Verdana" w:cstheme="minorHAnsi"/>
          <w:sz w:val="20"/>
          <w:szCs w:val="20"/>
        </w:rPr>
        <w:t>prowadzony przez Rzeszowską Agencję Rozwoju Regionalnego S.A.</w:t>
      </w:r>
    </w:p>
    <w:p w:rsidR="00A91B4D" w:rsidRPr="00C62B1B" w:rsidRDefault="00A91B4D" w:rsidP="00696098">
      <w:pPr>
        <w:pStyle w:val="Akapitzlist1"/>
        <w:numPr>
          <w:ilvl w:val="0"/>
          <w:numId w:val="6"/>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Projekt jest współfinansowany ze środków Europejskiego Funduszu Społecznego,</w:t>
      </w:r>
      <w:r w:rsidR="00DC2BE1">
        <w:rPr>
          <w:rFonts w:ascii="Verdana" w:hAnsi="Verdana" w:cstheme="minorHAnsi"/>
          <w:sz w:val="20"/>
          <w:szCs w:val="20"/>
        </w:rPr>
        <w:t xml:space="preserve"> w </w:t>
      </w:r>
      <w:r w:rsidRPr="00C62B1B">
        <w:rPr>
          <w:rFonts w:ascii="Verdana" w:hAnsi="Verdana" w:cstheme="minorHAnsi"/>
          <w:sz w:val="20"/>
          <w:szCs w:val="20"/>
        </w:rPr>
        <w:t>ramach Regionalnego Programu Operacyjnego Województwa Podkarpackiego na lata 2014-2020, Oś Priorytetowa VIII „Integracja Społeczna”, Działanie 8.5 „Wspieranie rozwoju sektora e</w:t>
      </w:r>
      <w:r>
        <w:rPr>
          <w:rFonts w:ascii="Verdana" w:hAnsi="Verdana" w:cstheme="minorHAnsi"/>
          <w:sz w:val="20"/>
          <w:szCs w:val="20"/>
        </w:rPr>
        <w:t>konomii społecznej</w:t>
      </w:r>
      <w:r w:rsidR="00DC2BE1">
        <w:rPr>
          <w:rFonts w:ascii="Verdana" w:hAnsi="Verdana" w:cstheme="minorHAnsi"/>
          <w:sz w:val="20"/>
          <w:szCs w:val="20"/>
        </w:rPr>
        <w:t xml:space="preserve"> w </w:t>
      </w:r>
      <w:r>
        <w:rPr>
          <w:rFonts w:ascii="Verdana" w:hAnsi="Verdana" w:cstheme="minorHAnsi"/>
          <w:sz w:val="20"/>
          <w:szCs w:val="20"/>
        </w:rPr>
        <w:t>regionie”.</w:t>
      </w:r>
    </w:p>
    <w:p w:rsidR="00A91B4D" w:rsidRPr="00C62B1B" w:rsidRDefault="00A91B4D" w:rsidP="00696098">
      <w:pPr>
        <w:pStyle w:val="Akapitzlist1"/>
        <w:numPr>
          <w:ilvl w:val="0"/>
          <w:numId w:val="6"/>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 xml:space="preserve">Budżet projektu wynosi: </w:t>
      </w:r>
      <w:r w:rsidRPr="00244B72">
        <w:rPr>
          <w:rFonts w:ascii="Verdana" w:hAnsi="Verdana" w:cstheme="minorHAnsi"/>
          <w:sz w:val="20"/>
          <w:szCs w:val="20"/>
        </w:rPr>
        <w:t>25 910 731,00</w:t>
      </w:r>
      <w:r w:rsidRPr="00244B72">
        <w:rPr>
          <w:rFonts w:ascii="Verdana" w:eastAsia="Calibri" w:hAnsi="Verdana" w:cstheme="minorHAnsi"/>
          <w:color w:val="000000"/>
          <w:sz w:val="20"/>
          <w:szCs w:val="20"/>
        </w:rPr>
        <w:t xml:space="preserve"> zł.</w:t>
      </w:r>
    </w:p>
    <w:p w:rsidR="00A91B4D" w:rsidRPr="00C62B1B" w:rsidRDefault="00A91B4D" w:rsidP="00696098">
      <w:pPr>
        <w:pStyle w:val="Akapitzlist1"/>
        <w:numPr>
          <w:ilvl w:val="0"/>
          <w:numId w:val="6"/>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Projekt jest realizowany</w:t>
      </w:r>
      <w:r w:rsidR="00DC2BE1">
        <w:rPr>
          <w:rFonts w:ascii="Verdana" w:hAnsi="Verdana" w:cstheme="minorHAnsi"/>
          <w:sz w:val="20"/>
          <w:szCs w:val="20"/>
        </w:rPr>
        <w:t xml:space="preserve"> w </w:t>
      </w:r>
      <w:r w:rsidRPr="00C62B1B">
        <w:rPr>
          <w:rFonts w:ascii="Verdana" w:hAnsi="Verdana" w:cstheme="minorHAnsi"/>
          <w:sz w:val="20"/>
          <w:szCs w:val="20"/>
        </w:rPr>
        <w:t>okresie od 01.01.2017 r. do 31.12.2019 r. na terenie subregionu I</w:t>
      </w:r>
      <w:r>
        <w:rPr>
          <w:rFonts w:ascii="Verdana" w:hAnsi="Verdana" w:cstheme="minorHAnsi"/>
          <w:sz w:val="20"/>
          <w:szCs w:val="20"/>
        </w:rPr>
        <w:t>I</w:t>
      </w:r>
      <w:r w:rsidRPr="00C62B1B">
        <w:rPr>
          <w:rFonts w:ascii="Verdana" w:hAnsi="Verdana" w:cstheme="minorHAnsi"/>
          <w:sz w:val="20"/>
          <w:szCs w:val="20"/>
        </w:rPr>
        <w:t xml:space="preserve"> województwa podkarpackiego, który obejmuje </w:t>
      </w:r>
      <w:r>
        <w:rPr>
          <w:rFonts w:ascii="Verdana" w:hAnsi="Verdana" w:cstheme="minorHAnsi"/>
          <w:sz w:val="20"/>
          <w:szCs w:val="20"/>
        </w:rPr>
        <w:t xml:space="preserve">powiaty: </w:t>
      </w:r>
      <w:r w:rsidRPr="008F657B">
        <w:rPr>
          <w:rFonts w:ascii="Verdana" w:hAnsi="Verdana" w:cstheme="minorHAnsi"/>
          <w:sz w:val="20"/>
          <w:szCs w:val="20"/>
        </w:rPr>
        <w:t>strzyżowski, ropczycko – sędziszowski, dębicki, mielecki, tarnobrzeski oraz miasto Tarnobrzeg</w:t>
      </w:r>
      <w:r>
        <w:rPr>
          <w:rFonts w:ascii="Verdana" w:hAnsi="Verdana" w:cstheme="minorHAnsi"/>
          <w:sz w:val="20"/>
          <w:szCs w:val="20"/>
        </w:rPr>
        <w:t>.</w:t>
      </w:r>
    </w:p>
    <w:p w:rsidR="00A91B4D" w:rsidRPr="008F657B" w:rsidRDefault="00A91B4D" w:rsidP="00696098">
      <w:pPr>
        <w:pStyle w:val="Bezodstpw1"/>
        <w:numPr>
          <w:ilvl w:val="0"/>
          <w:numId w:val="6"/>
        </w:numPr>
        <w:spacing w:before="120"/>
        <w:ind w:left="397" w:hanging="397"/>
        <w:jc w:val="both"/>
        <w:rPr>
          <w:rFonts w:ascii="Verdana" w:hAnsi="Verdana" w:cstheme="minorHAnsi"/>
          <w:sz w:val="20"/>
          <w:szCs w:val="20"/>
        </w:rPr>
      </w:pPr>
      <w:r w:rsidRPr="008F657B">
        <w:rPr>
          <w:rFonts w:ascii="Verdana" w:hAnsi="Verdana" w:cstheme="minorHAnsi"/>
          <w:sz w:val="20"/>
          <w:szCs w:val="20"/>
        </w:rPr>
        <w:t>Głównym celem projektu jest wzmocnienie sektora ekonomii społecznej</w:t>
      </w:r>
      <w:r w:rsidR="00DC2BE1">
        <w:rPr>
          <w:rFonts w:ascii="Verdana" w:hAnsi="Verdana" w:cstheme="minorHAnsi"/>
          <w:sz w:val="20"/>
          <w:szCs w:val="20"/>
        </w:rPr>
        <w:t xml:space="preserve"> w </w:t>
      </w:r>
      <w:r w:rsidRPr="008F657B">
        <w:rPr>
          <w:rFonts w:ascii="Verdana" w:hAnsi="Verdana" w:cstheme="minorHAnsi"/>
          <w:sz w:val="20"/>
          <w:szCs w:val="20"/>
        </w:rPr>
        <w:t>subregionie II</w:t>
      </w:r>
      <w:r w:rsidR="00DC2BE1">
        <w:rPr>
          <w:rFonts w:ascii="Verdana" w:hAnsi="Verdana" w:cstheme="minorHAnsi"/>
          <w:sz w:val="20"/>
          <w:szCs w:val="20"/>
        </w:rPr>
        <w:t xml:space="preserve"> w </w:t>
      </w:r>
      <w:r w:rsidRPr="008F657B">
        <w:rPr>
          <w:rFonts w:ascii="Verdana" w:hAnsi="Verdana" w:cstheme="minorHAnsi"/>
          <w:sz w:val="20"/>
          <w:szCs w:val="20"/>
        </w:rPr>
        <w:t xml:space="preserve">latach 2017-2019 poprzez </w:t>
      </w:r>
      <w:r>
        <w:rPr>
          <w:rFonts w:ascii="Verdana" w:hAnsi="Verdana" w:cstheme="minorHAnsi"/>
          <w:sz w:val="20"/>
          <w:szCs w:val="20"/>
        </w:rPr>
        <w:t>utworzenie 248 miejsc pracy</w:t>
      </w:r>
      <w:r w:rsidR="00DC2BE1">
        <w:rPr>
          <w:rFonts w:ascii="Verdana" w:hAnsi="Verdana" w:cstheme="minorHAnsi"/>
          <w:sz w:val="20"/>
          <w:szCs w:val="20"/>
        </w:rPr>
        <w:t xml:space="preserve"> w </w:t>
      </w:r>
      <w:r w:rsidR="001A536C">
        <w:rPr>
          <w:rFonts w:ascii="Verdana" w:hAnsi="Verdana" w:cstheme="minorHAnsi"/>
          <w:sz w:val="20"/>
          <w:szCs w:val="20"/>
        </w:rPr>
        <w:t>PS</w:t>
      </w:r>
      <w:r w:rsidRPr="008F657B">
        <w:rPr>
          <w:rFonts w:ascii="Verdana" w:hAnsi="Verdana" w:cstheme="minorHAnsi"/>
          <w:sz w:val="20"/>
          <w:szCs w:val="20"/>
        </w:rPr>
        <w:t>.</w:t>
      </w:r>
    </w:p>
    <w:p w:rsidR="00A91B4D" w:rsidRPr="00C62B1B" w:rsidRDefault="00A91B4D" w:rsidP="00696098">
      <w:pPr>
        <w:pStyle w:val="Akapitzlist1"/>
        <w:numPr>
          <w:ilvl w:val="0"/>
          <w:numId w:val="6"/>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Cel realizowany będzie przez:</w:t>
      </w:r>
    </w:p>
    <w:p w:rsidR="00A91B4D" w:rsidRPr="00C62B1B" w:rsidRDefault="00A91B4D" w:rsidP="00F12AE9">
      <w:pPr>
        <w:pStyle w:val="Akapitzlist1"/>
        <w:numPr>
          <w:ilvl w:val="0"/>
          <w:numId w:val="7"/>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działania informacyjne</w:t>
      </w:r>
      <w:r w:rsidR="00DC2BE1">
        <w:rPr>
          <w:rFonts w:ascii="Verdana" w:hAnsi="Verdana" w:cstheme="minorHAnsi"/>
          <w:sz w:val="20"/>
          <w:szCs w:val="20"/>
        </w:rPr>
        <w:t xml:space="preserve"> w </w:t>
      </w:r>
      <w:r w:rsidRPr="00C62B1B">
        <w:rPr>
          <w:rFonts w:ascii="Verdana" w:hAnsi="Verdana" w:cstheme="minorHAnsi"/>
          <w:sz w:val="20"/>
          <w:szCs w:val="20"/>
        </w:rPr>
        <w:t>obszarze ekonomii społecznej oraz możliwości jej rozwoju;</w:t>
      </w:r>
    </w:p>
    <w:p w:rsidR="00A91B4D" w:rsidRPr="00C62B1B" w:rsidRDefault="00A91B4D" w:rsidP="00F12AE9">
      <w:pPr>
        <w:pStyle w:val="Akapitzlist1"/>
        <w:numPr>
          <w:ilvl w:val="0"/>
          <w:numId w:val="7"/>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usługi animacji lokalnej zwiększające świadomość społeczności lokalnej, pobudzające do aktywności obywatelskiej, zmierzające do tworzenia podmiotów (organizacji) obywatelskich oraz tworzenia partnerstw, a także wsparcie dla rozwoju</w:t>
      </w:r>
      <w:r w:rsidR="003D565D">
        <w:rPr>
          <w:rFonts w:ascii="Verdana" w:hAnsi="Verdana" w:cstheme="minorHAnsi"/>
          <w:sz w:val="20"/>
          <w:szCs w:val="20"/>
        </w:rPr>
        <w:t xml:space="preserve"> i </w:t>
      </w:r>
      <w:r w:rsidRPr="00C62B1B">
        <w:rPr>
          <w:rFonts w:ascii="Verdana" w:hAnsi="Verdana" w:cstheme="minorHAnsi"/>
          <w:sz w:val="20"/>
          <w:szCs w:val="20"/>
        </w:rPr>
        <w:t>wsp</w:t>
      </w:r>
      <w:r>
        <w:rPr>
          <w:rFonts w:ascii="Verdana" w:hAnsi="Verdana" w:cstheme="minorHAnsi"/>
          <w:sz w:val="20"/>
          <w:szCs w:val="20"/>
        </w:rPr>
        <w:t>ólnej realizacji przedsięwzięć;</w:t>
      </w:r>
    </w:p>
    <w:p w:rsidR="00A91B4D" w:rsidRPr="00C62B1B" w:rsidRDefault="00A91B4D" w:rsidP="00F12AE9">
      <w:pPr>
        <w:pStyle w:val="Akapitzlist1"/>
        <w:numPr>
          <w:ilvl w:val="0"/>
          <w:numId w:val="7"/>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działania inkubacyjne służące nabyciu wiedzy</w:t>
      </w:r>
      <w:r w:rsidR="003D565D">
        <w:rPr>
          <w:rFonts w:ascii="Verdana" w:hAnsi="Verdana" w:cstheme="minorHAnsi"/>
          <w:sz w:val="20"/>
          <w:szCs w:val="20"/>
        </w:rPr>
        <w:t xml:space="preserve"> i </w:t>
      </w:r>
      <w:r w:rsidRPr="00C62B1B">
        <w:rPr>
          <w:rFonts w:ascii="Verdana" w:hAnsi="Verdana" w:cstheme="minorHAnsi"/>
          <w:sz w:val="20"/>
          <w:szCs w:val="20"/>
        </w:rPr>
        <w:t>umiejętności potrzebnych do utworzenia</w:t>
      </w:r>
      <w:r w:rsidR="003D565D">
        <w:rPr>
          <w:rFonts w:ascii="Verdana" w:hAnsi="Verdana" w:cstheme="minorHAnsi"/>
          <w:sz w:val="20"/>
          <w:szCs w:val="20"/>
        </w:rPr>
        <w:t xml:space="preserve"> i </w:t>
      </w:r>
      <w:r w:rsidRPr="00C62B1B">
        <w:rPr>
          <w:rFonts w:ascii="Verdana" w:hAnsi="Verdana" w:cstheme="minorHAnsi"/>
          <w:sz w:val="20"/>
          <w:szCs w:val="20"/>
        </w:rPr>
        <w:t>prowadzenia podmiotów ekonomii społecznej</w:t>
      </w:r>
      <w:r w:rsidR="003D565D">
        <w:rPr>
          <w:rFonts w:ascii="Verdana" w:hAnsi="Verdana" w:cstheme="minorHAnsi"/>
          <w:sz w:val="20"/>
          <w:szCs w:val="20"/>
        </w:rPr>
        <w:t xml:space="preserve"> i </w:t>
      </w:r>
      <w:r w:rsidR="00F12AE9">
        <w:rPr>
          <w:rFonts w:ascii="Verdana" w:hAnsi="Verdana" w:cstheme="minorHAnsi"/>
          <w:sz w:val="20"/>
          <w:szCs w:val="20"/>
        </w:rPr>
        <w:t>PS</w:t>
      </w:r>
      <w:r>
        <w:rPr>
          <w:rFonts w:ascii="Verdana" w:hAnsi="Verdana" w:cstheme="minorHAnsi"/>
          <w:sz w:val="20"/>
          <w:szCs w:val="20"/>
        </w:rPr>
        <w:t>;</w:t>
      </w:r>
    </w:p>
    <w:p w:rsidR="00A91B4D" w:rsidRPr="00C62B1B" w:rsidRDefault="00A91B4D" w:rsidP="00F12AE9">
      <w:pPr>
        <w:pStyle w:val="Akapitzlist1"/>
        <w:numPr>
          <w:ilvl w:val="0"/>
          <w:numId w:val="7"/>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wspieranie rozwoju zatrudnienia,</w:t>
      </w:r>
      <w:r w:rsidR="00DC2BE1">
        <w:rPr>
          <w:rFonts w:ascii="Verdana" w:hAnsi="Verdana" w:cstheme="minorHAnsi"/>
          <w:sz w:val="20"/>
          <w:szCs w:val="20"/>
        </w:rPr>
        <w:t xml:space="preserve"> w </w:t>
      </w:r>
      <w:r w:rsidRPr="00C62B1B">
        <w:rPr>
          <w:rFonts w:ascii="Verdana" w:hAnsi="Verdana" w:cstheme="minorHAnsi"/>
          <w:sz w:val="20"/>
          <w:szCs w:val="20"/>
        </w:rPr>
        <w:t>szczególności osób zagrożonych wykluczeniem społecznym, przez wsparcie</w:t>
      </w:r>
      <w:r w:rsidR="00DC2BE1">
        <w:rPr>
          <w:rFonts w:ascii="Verdana" w:hAnsi="Verdana" w:cstheme="minorHAnsi"/>
          <w:sz w:val="20"/>
          <w:szCs w:val="20"/>
        </w:rPr>
        <w:t xml:space="preserve"> w </w:t>
      </w:r>
      <w:r w:rsidRPr="00C62B1B">
        <w:rPr>
          <w:rFonts w:ascii="Verdana" w:hAnsi="Verdana" w:cstheme="minorHAnsi"/>
          <w:sz w:val="20"/>
          <w:szCs w:val="20"/>
        </w:rPr>
        <w:t>tworzeniu miejsc pracy</w:t>
      </w:r>
      <w:r w:rsidR="00DC2BE1">
        <w:rPr>
          <w:rFonts w:ascii="Verdana" w:hAnsi="Verdana" w:cstheme="minorHAnsi"/>
          <w:sz w:val="20"/>
          <w:szCs w:val="20"/>
        </w:rPr>
        <w:t xml:space="preserve"> w </w:t>
      </w:r>
      <w:r>
        <w:rPr>
          <w:rFonts w:ascii="Verdana" w:hAnsi="Verdana" w:cstheme="minorHAnsi"/>
          <w:sz w:val="20"/>
          <w:szCs w:val="20"/>
        </w:rPr>
        <w:t>sektorze ekonomii społecznej;</w:t>
      </w:r>
    </w:p>
    <w:p w:rsidR="00A91B4D" w:rsidRPr="00C62B1B" w:rsidRDefault="00A91B4D" w:rsidP="00F12AE9">
      <w:pPr>
        <w:pStyle w:val="Akapitzlist1"/>
        <w:numPr>
          <w:ilvl w:val="0"/>
          <w:numId w:val="7"/>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działania służące profesjonalizacji</w:t>
      </w:r>
      <w:r w:rsidR="003D565D">
        <w:rPr>
          <w:rFonts w:ascii="Verdana" w:hAnsi="Verdana" w:cstheme="minorHAnsi"/>
          <w:sz w:val="20"/>
          <w:szCs w:val="20"/>
        </w:rPr>
        <w:t xml:space="preserve"> i </w:t>
      </w:r>
      <w:r w:rsidRPr="00C62B1B">
        <w:rPr>
          <w:rFonts w:ascii="Verdana" w:hAnsi="Verdana" w:cstheme="minorHAnsi"/>
          <w:sz w:val="20"/>
          <w:szCs w:val="20"/>
        </w:rPr>
        <w:t>zwiększeniu konkurencyjności produktów podmiotów ekonomii społecznej</w:t>
      </w:r>
      <w:r w:rsidR="003D565D">
        <w:rPr>
          <w:rFonts w:ascii="Verdana" w:hAnsi="Verdana" w:cstheme="minorHAnsi"/>
          <w:sz w:val="20"/>
          <w:szCs w:val="20"/>
        </w:rPr>
        <w:t xml:space="preserve"> i </w:t>
      </w:r>
      <w:r w:rsidR="001A536C">
        <w:rPr>
          <w:rFonts w:ascii="Verdana" w:hAnsi="Verdana" w:cstheme="minorHAnsi"/>
          <w:sz w:val="20"/>
          <w:szCs w:val="20"/>
        </w:rPr>
        <w:t>PS;</w:t>
      </w:r>
    </w:p>
    <w:p w:rsidR="00A91B4D" w:rsidRPr="00C62B1B" w:rsidRDefault="00A91B4D" w:rsidP="00F12AE9">
      <w:pPr>
        <w:pStyle w:val="Akapitzlist1"/>
        <w:numPr>
          <w:ilvl w:val="0"/>
          <w:numId w:val="7"/>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działania biznesowe mające na celu wsparcie</w:t>
      </w:r>
      <w:r w:rsidR="003D565D">
        <w:rPr>
          <w:rFonts w:ascii="Verdana" w:hAnsi="Verdana" w:cstheme="minorHAnsi"/>
          <w:sz w:val="20"/>
          <w:szCs w:val="20"/>
        </w:rPr>
        <w:t xml:space="preserve"> i </w:t>
      </w:r>
      <w:r w:rsidRPr="00C62B1B">
        <w:rPr>
          <w:rFonts w:ascii="Verdana" w:hAnsi="Verdana" w:cstheme="minorHAnsi"/>
          <w:sz w:val="20"/>
          <w:szCs w:val="20"/>
        </w:rPr>
        <w:t>rozwój istnieją</w:t>
      </w:r>
      <w:r w:rsidR="00F12AE9">
        <w:rPr>
          <w:rFonts w:ascii="Verdana" w:hAnsi="Verdana" w:cstheme="minorHAnsi"/>
          <w:sz w:val="20"/>
          <w:szCs w:val="20"/>
        </w:rPr>
        <w:t>cych PS</w:t>
      </w:r>
      <w:r w:rsidRPr="00C62B1B">
        <w:rPr>
          <w:rFonts w:ascii="Verdana" w:hAnsi="Verdana" w:cstheme="minorHAnsi"/>
          <w:sz w:val="20"/>
          <w:szCs w:val="20"/>
        </w:rPr>
        <w:t>;</w:t>
      </w:r>
    </w:p>
    <w:p w:rsidR="00A91B4D" w:rsidRPr="00C62B1B" w:rsidRDefault="00A91B4D" w:rsidP="00F12AE9">
      <w:pPr>
        <w:pStyle w:val="Akapitzlist1"/>
        <w:numPr>
          <w:ilvl w:val="0"/>
          <w:numId w:val="7"/>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wsparcie infrastrukturalne</w:t>
      </w:r>
      <w:r w:rsidR="003D565D">
        <w:rPr>
          <w:rFonts w:ascii="Verdana" w:hAnsi="Verdana" w:cstheme="minorHAnsi"/>
          <w:sz w:val="20"/>
          <w:szCs w:val="20"/>
        </w:rPr>
        <w:t xml:space="preserve"> i </w:t>
      </w:r>
      <w:r w:rsidRPr="00C62B1B">
        <w:rPr>
          <w:rFonts w:ascii="Verdana" w:hAnsi="Verdana" w:cstheme="minorHAnsi"/>
          <w:sz w:val="20"/>
          <w:szCs w:val="20"/>
        </w:rPr>
        <w:t xml:space="preserve">techniczne dla podmiotów ekonomii społecznej oraz </w:t>
      </w:r>
      <w:r w:rsidR="00F12AE9">
        <w:rPr>
          <w:rFonts w:ascii="Verdana" w:hAnsi="Verdana" w:cstheme="minorHAnsi"/>
          <w:sz w:val="20"/>
          <w:szCs w:val="20"/>
        </w:rPr>
        <w:t>PS</w:t>
      </w:r>
      <w:r>
        <w:rPr>
          <w:rFonts w:ascii="Verdana" w:hAnsi="Verdana" w:cstheme="minorHAnsi"/>
          <w:sz w:val="20"/>
          <w:szCs w:val="20"/>
        </w:rPr>
        <w:t>.</w:t>
      </w:r>
    </w:p>
    <w:p w:rsidR="00A91B4D" w:rsidRPr="00C62B1B" w:rsidRDefault="00A91B4D" w:rsidP="00696098">
      <w:pPr>
        <w:pStyle w:val="Akapitzlist1"/>
        <w:numPr>
          <w:ilvl w:val="0"/>
          <w:numId w:val="6"/>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 xml:space="preserve">Szczegółowe informacje na temat projektu można uzyskać na stronach internetowych: </w:t>
      </w:r>
      <w:hyperlink r:id="rId10" w:history="1">
        <w:r w:rsidRPr="00C62B1B">
          <w:rPr>
            <w:rStyle w:val="Hipercze"/>
            <w:rFonts w:ascii="Verdana" w:hAnsi="Verdana" w:cstheme="minorHAnsi"/>
            <w:sz w:val="20"/>
            <w:szCs w:val="20"/>
          </w:rPr>
          <w:t>www.wsparcie.es</w:t>
        </w:r>
      </w:hyperlink>
      <w:r w:rsidRPr="00C62B1B">
        <w:rPr>
          <w:rFonts w:ascii="Verdana" w:hAnsi="Verdana" w:cstheme="minorHAnsi"/>
          <w:sz w:val="20"/>
          <w:szCs w:val="20"/>
        </w:rPr>
        <w:t xml:space="preserve"> oraz </w:t>
      </w:r>
      <w:hyperlink r:id="rId11" w:history="1">
        <w:r w:rsidRPr="00C62B1B">
          <w:rPr>
            <w:rStyle w:val="Hipercze"/>
            <w:rFonts w:ascii="Verdana" w:hAnsi="Verdana" w:cstheme="minorHAnsi"/>
            <w:sz w:val="20"/>
            <w:szCs w:val="20"/>
          </w:rPr>
          <w:t>www.rarr.rzeszow.pl</w:t>
        </w:r>
      </w:hyperlink>
      <w:r w:rsidRPr="00C62B1B">
        <w:rPr>
          <w:rFonts w:ascii="Verdana" w:hAnsi="Verdana" w:cstheme="minorHAnsi"/>
          <w:sz w:val="20"/>
          <w:szCs w:val="20"/>
        </w:rPr>
        <w:t>.</w:t>
      </w:r>
    </w:p>
    <w:p w:rsidR="00A91B4D" w:rsidRPr="00C62B1B" w:rsidRDefault="00A91B4D" w:rsidP="00696098">
      <w:pPr>
        <w:pStyle w:val="Akapitzlist1"/>
        <w:numPr>
          <w:ilvl w:val="0"/>
          <w:numId w:val="6"/>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Biura projektu czynne są od poniedziałku do piątku</w:t>
      </w:r>
      <w:r w:rsidR="00DC2BE1">
        <w:rPr>
          <w:rFonts w:ascii="Verdana" w:hAnsi="Verdana" w:cstheme="minorHAnsi"/>
          <w:sz w:val="20"/>
          <w:szCs w:val="20"/>
        </w:rPr>
        <w:t xml:space="preserve"> w </w:t>
      </w:r>
      <w:r w:rsidRPr="00C62B1B">
        <w:rPr>
          <w:rFonts w:ascii="Verdana" w:hAnsi="Verdana" w:cstheme="minorHAnsi"/>
          <w:sz w:val="20"/>
          <w:szCs w:val="20"/>
        </w:rPr>
        <w:t>godz. od 9:00 do 17:00.</w:t>
      </w:r>
    </w:p>
    <w:p w:rsidR="00A91B4D" w:rsidRPr="00C62B1B" w:rsidRDefault="00A91B4D" w:rsidP="00696098">
      <w:pPr>
        <w:pStyle w:val="Akapitzlist1"/>
        <w:numPr>
          <w:ilvl w:val="0"/>
          <w:numId w:val="6"/>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Udział</w:t>
      </w:r>
      <w:r w:rsidR="00DC2BE1">
        <w:rPr>
          <w:rFonts w:ascii="Verdana" w:hAnsi="Verdana" w:cstheme="minorHAnsi"/>
          <w:sz w:val="20"/>
          <w:szCs w:val="20"/>
        </w:rPr>
        <w:t xml:space="preserve"> w </w:t>
      </w:r>
      <w:r w:rsidRPr="00C62B1B">
        <w:rPr>
          <w:rFonts w:ascii="Verdana" w:hAnsi="Verdana" w:cstheme="minorHAnsi"/>
          <w:sz w:val="20"/>
          <w:szCs w:val="20"/>
        </w:rPr>
        <w:t>projekcie jest bezpłatny.</w:t>
      </w:r>
    </w:p>
    <w:p w:rsidR="00CC6E28" w:rsidRDefault="00CC6E28">
      <w:r>
        <w:br w:type="page"/>
      </w:r>
    </w:p>
    <w:p w:rsidR="00AD4CFF" w:rsidRPr="00AD4CFF" w:rsidRDefault="00AD4CFF" w:rsidP="00AD4CFF">
      <w:pPr>
        <w:pStyle w:val="Nagwek1"/>
        <w:spacing w:before="0" w:line="240" w:lineRule="auto"/>
        <w:jc w:val="center"/>
        <w:rPr>
          <w:rFonts w:ascii="Verdana" w:hAnsi="Verdana"/>
          <w:u w:val="single"/>
        </w:rPr>
      </w:pPr>
      <w:bookmarkStart w:id="3" w:name="_Toc519492765"/>
      <w:bookmarkStart w:id="4" w:name="_Toc525568780"/>
      <w:r w:rsidRPr="00AD4CFF">
        <w:rPr>
          <w:rFonts w:ascii="Verdana" w:hAnsi="Verdana"/>
          <w:u w:val="single"/>
        </w:rPr>
        <w:lastRenderedPageBreak/>
        <w:t>ROZDZIAŁ I: OGÓLNE ZASADY</w:t>
      </w:r>
      <w:bookmarkEnd w:id="3"/>
      <w:bookmarkEnd w:id="4"/>
    </w:p>
    <w:p w:rsidR="00AD4CFF" w:rsidRDefault="00AD4CFF" w:rsidP="003824C5">
      <w:pPr>
        <w:pStyle w:val="Nagwek3"/>
        <w:spacing w:before="480" w:after="120"/>
      </w:pPr>
      <w:bookmarkStart w:id="5" w:name="_Toc519492766"/>
      <w:bookmarkStart w:id="6" w:name="_Toc525568781"/>
      <w:r w:rsidRPr="00EA5584">
        <w:t xml:space="preserve">OFERTA RZESZOWSKIEGO OŚRODKA </w:t>
      </w:r>
      <w:r w:rsidR="00AC4444" w:rsidRPr="00EA5584">
        <w:t xml:space="preserve">WSPARCIA </w:t>
      </w:r>
      <w:r w:rsidRPr="00EA5584">
        <w:t>EKONOMII SPOŁECZNEJ</w:t>
      </w:r>
      <w:bookmarkEnd w:id="5"/>
      <w:bookmarkEnd w:id="6"/>
    </w:p>
    <w:p w:rsidR="001D79DC" w:rsidRPr="00C62B1B" w:rsidRDefault="001D79DC" w:rsidP="00696098">
      <w:pPr>
        <w:pStyle w:val="Akapitzlist1"/>
        <w:numPr>
          <w:ilvl w:val="0"/>
          <w:numId w:val="8"/>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ROWES posiada wystandaryzowaną</w:t>
      </w:r>
      <w:r w:rsidR="003D565D">
        <w:rPr>
          <w:rFonts w:ascii="Verdana" w:hAnsi="Verdana" w:cstheme="minorHAnsi"/>
          <w:sz w:val="20"/>
          <w:szCs w:val="20"/>
        </w:rPr>
        <w:t xml:space="preserve"> i </w:t>
      </w:r>
      <w:r w:rsidRPr="00C62B1B">
        <w:rPr>
          <w:rFonts w:ascii="Verdana" w:hAnsi="Verdana" w:cstheme="minorHAnsi"/>
          <w:sz w:val="20"/>
          <w:szCs w:val="20"/>
        </w:rPr>
        <w:t>kompleksową ofertę wsparcia dla osób fizycznych, podmiotów ekonomii społecznej</w:t>
      </w:r>
      <w:r>
        <w:rPr>
          <w:rFonts w:ascii="Verdana" w:hAnsi="Verdana" w:cstheme="minorHAnsi"/>
          <w:sz w:val="20"/>
          <w:szCs w:val="20"/>
        </w:rPr>
        <w:t>,</w:t>
      </w:r>
      <w:r w:rsidR="00DC2BE1">
        <w:rPr>
          <w:rFonts w:ascii="Verdana" w:hAnsi="Verdana" w:cstheme="minorHAnsi"/>
          <w:sz w:val="20"/>
          <w:szCs w:val="20"/>
        </w:rPr>
        <w:t xml:space="preserve"> w </w:t>
      </w:r>
      <w:r>
        <w:rPr>
          <w:rFonts w:ascii="Verdana" w:hAnsi="Verdana" w:cstheme="minorHAnsi"/>
          <w:sz w:val="20"/>
          <w:szCs w:val="20"/>
        </w:rPr>
        <w:t xml:space="preserve">tym </w:t>
      </w:r>
      <w:r w:rsidR="009C6829">
        <w:rPr>
          <w:rFonts w:ascii="Verdana" w:hAnsi="Verdana" w:cstheme="minorHAnsi"/>
          <w:sz w:val="20"/>
          <w:szCs w:val="20"/>
        </w:rPr>
        <w:t>PS</w:t>
      </w:r>
      <w:r w:rsidRPr="00C62B1B">
        <w:rPr>
          <w:rFonts w:ascii="Verdana" w:hAnsi="Verdana" w:cstheme="minorHAnsi"/>
          <w:sz w:val="20"/>
          <w:szCs w:val="20"/>
        </w:rPr>
        <w:t>, instytucji rynku pracy, instytucji pomocy</w:t>
      </w:r>
      <w:r w:rsidR="003D565D">
        <w:rPr>
          <w:rFonts w:ascii="Verdana" w:hAnsi="Verdana" w:cstheme="minorHAnsi"/>
          <w:sz w:val="20"/>
          <w:szCs w:val="20"/>
        </w:rPr>
        <w:t xml:space="preserve"> i </w:t>
      </w:r>
      <w:r w:rsidRPr="00C62B1B">
        <w:rPr>
          <w:rFonts w:ascii="Verdana" w:hAnsi="Verdana" w:cstheme="minorHAnsi"/>
          <w:sz w:val="20"/>
          <w:szCs w:val="20"/>
        </w:rPr>
        <w:t>integracji społecznej oraz lokaln</w:t>
      </w:r>
      <w:r>
        <w:rPr>
          <w:rFonts w:ascii="Verdana" w:hAnsi="Verdana" w:cstheme="minorHAnsi"/>
          <w:sz w:val="20"/>
          <w:szCs w:val="20"/>
        </w:rPr>
        <w:t>ych</w:t>
      </w:r>
      <w:r w:rsidR="003D565D">
        <w:rPr>
          <w:rFonts w:ascii="Verdana" w:hAnsi="Verdana" w:cstheme="minorHAnsi"/>
          <w:sz w:val="20"/>
          <w:szCs w:val="20"/>
        </w:rPr>
        <w:t xml:space="preserve"> i </w:t>
      </w:r>
      <w:r w:rsidRPr="00C62B1B">
        <w:rPr>
          <w:rFonts w:ascii="Verdana" w:hAnsi="Verdana" w:cstheme="minorHAnsi"/>
          <w:sz w:val="20"/>
          <w:szCs w:val="20"/>
        </w:rPr>
        <w:t>regionalnych podmiotów działających na rze</w:t>
      </w:r>
      <w:r>
        <w:rPr>
          <w:rFonts w:ascii="Verdana" w:hAnsi="Verdana" w:cstheme="minorHAnsi"/>
          <w:sz w:val="20"/>
          <w:szCs w:val="20"/>
        </w:rPr>
        <w:t>cz rozwoju ekonomii społecznej.</w:t>
      </w:r>
    </w:p>
    <w:p w:rsidR="001D79DC" w:rsidRPr="00C62B1B" w:rsidRDefault="001D79DC" w:rsidP="00696098">
      <w:pPr>
        <w:pStyle w:val="Akapitzlist1"/>
        <w:numPr>
          <w:ilvl w:val="0"/>
          <w:numId w:val="8"/>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Główne zadania ROWES to:</w:t>
      </w:r>
    </w:p>
    <w:p w:rsidR="001D79DC" w:rsidRPr="00C62B1B" w:rsidRDefault="001D79DC" w:rsidP="00696098">
      <w:pPr>
        <w:pStyle w:val="Akapitzlist1"/>
        <w:numPr>
          <w:ilvl w:val="0"/>
          <w:numId w:val="9"/>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udzielanie informacji o sektorze ekonomii społecznej, o ofercie wsparcia</w:t>
      </w:r>
      <w:r w:rsidR="003D565D">
        <w:rPr>
          <w:rFonts w:ascii="Verdana" w:hAnsi="Verdana" w:cstheme="minorHAnsi"/>
          <w:sz w:val="20"/>
          <w:szCs w:val="20"/>
        </w:rPr>
        <w:t xml:space="preserve"> i </w:t>
      </w:r>
      <w:r w:rsidRPr="00C62B1B">
        <w:rPr>
          <w:rFonts w:ascii="Verdana" w:hAnsi="Verdana" w:cstheme="minorHAnsi"/>
          <w:sz w:val="20"/>
          <w:szCs w:val="20"/>
        </w:rPr>
        <w:t>o stanie ekonomii społecznej</w:t>
      </w:r>
      <w:r w:rsidR="00DC2BE1">
        <w:rPr>
          <w:rFonts w:ascii="Verdana" w:hAnsi="Verdana" w:cstheme="minorHAnsi"/>
          <w:sz w:val="20"/>
          <w:szCs w:val="20"/>
        </w:rPr>
        <w:t xml:space="preserve"> w </w:t>
      </w:r>
      <w:r w:rsidRPr="00C62B1B">
        <w:rPr>
          <w:rFonts w:ascii="Verdana" w:hAnsi="Verdana" w:cstheme="minorHAnsi"/>
          <w:sz w:val="20"/>
          <w:szCs w:val="20"/>
        </w:rPr>
        <w:t>województwie podkarpackim;</w:t>
      </w:r>
    </w:p>
    <w:p w:rsidR="001D79DC" w:rsidRPr="00C62B1B" w:rsidRDefault="001D79DC" w:rsidP="00696098">
      <w:pPr>
        <w:pStyle w:val="Akapitzlist1"/>
        <w:numPr>
          <w:ilvl w:val="0"/>
          <w:numId w:val="9"/>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prowadzenie usługi animacji lokalnej wspierającej lokalnych liderów</w:t>
      </w:r>
      <w:r w:rsidR="00DC2BE1">
        <w:rPr>
          <w:rFonts w:ascii="Verdana" w:hAnsi="Verdana" w:cstheme="minorHAnsi"/>
          <w:sz w:val="20"/>
          <w:szCs w:val="20"/>
        </w:rPr>
        <w:t xml:space="preserve"> w </w:t>
      </w:r>
      <w:r w:rsidRPr="00C62B1B">
        <w:rPr>
          <w:rFonts w:ascii="Verdana" w:hAnsi="Verdana" w:cstheme="minorHAnsi"/>
          <w:sz w:val="20"/>
          <w:szCs w:val="20"/>
        </w:rPr>
        <w:t>zakresie rozwoju ekonomii sp</w:t>
      </w:r>
      <w:r>
        <w:rPr>
          <w:rFonts w:ascii="Verdana" w:hAnsi="Verdana" w:cstheme="minorHAnsi"/>
          <w:sz w:val="20"/>
          <w:szCs w:val="20"/>
        </w:rPr>
        <w:t>ołecznej realizowanej</w:t>
      </w:r>
      <w:r w:rsidR="00DC2BE1">
        <w:rPr>
          <w:rFonts w:ascii="Verdana" w:hAnsi="Verdana" w:cstheme="minorHAnsi"/>
          <w:sz w:val="20"/>
          <w:szCs w:val="20"/>
        </w:rPr>
        <w:t xml:space="preserve"> w </w:t>
      </w:r>
      <w:r>
        <w:rPr>
          <w:rFonts w:ascii="Verdana" w:hAnsi="Verdana" w:cstheme="minorHAnsi"/>
          <w:sz w:val="20"/>
          <w:szCs w:val="20"/>
        </w:rPr>
        <w:t>formie:</w:t>
      </w:r>
    </w:p>
    <w:p w:rsidR="001D79DC" w:rsidRPr="00C62B1B" w:rsidRDefault="001D79DC" w:rsidP="00696098">
      <w:pPr>
        <w:pStyle w:val="Akapitzlist1"/>
        <w:numPr>
          <w:ilvl w:val="0"/>
          <w:numId w:val="10"/>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spotkań animacyjnych inicjowanych</w:t>
      </w:r>
      <w:r w:rsidR="00DC2BE1">
        <w:rPr>
          <w:rFonts w:ascii="Verdana" w:hAnsi="Verdana" w:cstheme="minorHAnsi"/>
          <w:sz w:val="20"/>
          <w:szCs w:val="20"/>
        </w:rPr>
        <w:t xml:space="preserve"> w </w:t>
      </w:r>
      <w:r w:rsidRPr="00C62B1B">
        <w:rPr>
          <w:rFonts w:ascii="Verdana" w:hAnsi="Verdana" w:cstheme="minorHAnsi"/>
          <w:sz w:val="20"/>
          <w:szCs w:val="20"/>
        </w:rPr>
        <w:t>celu m.in. wspierania osób</w:t>
      </w:r>
      <w:r w:rsidR="003D565D">
        <w:rPr>
          <w:rFonts w:ascii="Verdana" w:hAnsi="Verdana" w:cstheme="minorHAnsi"/>
          <w:sz w:val="20"/>
          <w:szCs w:val="20"/>
        </w:rPr>
        <w:t xml:space="preserve"> i </w:t>
      </w:r>
      <w:r w:rsidRPr="00C62B1B">
        <w:rPr>
          <w:rFonts w:ascii="Verdana" w:hAnsi="Verdana" w:cstheme="minorHAnsi"/>
          <w:sz w:val="20"/>
          <w:szCs w:val="20"/>
        </w:rPr>
        <w:t>instytucji, zamierzających rozpocząć działalność</w:t>
      </w:r>
      <w:r w:rsidR="00DC2BE1">
        <w:rPr>
          <w:rFonts w:ascii="Verdana" w:hAnsi="Verdana" w:cstheme="minorHAnsi"/>
          <w:sz w:val="20"/>
          <w:szCs w:val="20"/>
        </w:rPr>
        <w:t xml:space="preserve"> w </w:t>
      </w:r>
      <w:r w:rsidRPr="00C62B1B">
        <w:rPr>
          <w:rFonts w:ascii="Verdana" w:hAnsi="Verdana" w:cstheme="minorHAnsi"/>
          <w:sz w:val="20"/>
          <w:szCs w:val="20"/>
        </w:rPr>
        <w:t>formie PES</w:t>
      </w:r>
      <w:r w:rsidR="003D565D">
        <w:rPr>
          <w:rFonts w:ascii="Verdana" w:hAnsi="Verdana" w:cstheme="minorHAnsi"/>
          <w:sz w:val="20"/>
          <w:szCs w:val="20"/>
        </w:rPr>
        <w:t xml:space="preserve"> i </w:t>
      </w:r>
      <w:r w:rsidRPr="00C62B1B">
        <w:rPr>
          <w:rFonts w:ascii="Verdana" w:hAnsi="Verdana" w:cstheme="minorHAnsi"/>
          <w:sz w:val="20"/>
          <w:szCs w:val="20"/>
        </w:rPr>
        <w:t>PS lub zachęcania grup</w:t>
      </w:r>
      <w:r w:rsidR="003D565D">
        <w:rPr>
          <w:rFonts w:ascii="Verdana" w:hAnsi="Verdana" w:cstheme="minorHAnsi"/>
          <w:sz w:val="20"/>
          <w:szCs w:val="20"/>
        </w:rPr>
        <w:t xml:space="preserve"> i </w:t>
      </w:r>
      <w:r w:rsidRPr="00C62B1B">
        <w:rPr>
          <w:rFonts w:ascii="Verdana" w:hAnsi="Verdana" w:cstheme="minorHAnsi"/>
          <w:sz w:val="20"/>
          <w:szCs w:val="20"/>
        </w:rPr>
        <w:t>środowisk do podejmowania aktywności ukierunkowanej</w:t>
      </w:r>
      <w:r>
        <w:rPr>
          <w:rFonts w:ascii="Verdana" w:hAnsi="Verdana" w:cstheme="minorHAnsi"/>
          <w:sz w:val="20"/>
          <w:szCs w:val="20"/>
        </w:rPr>
        <w:t xml:space="preserve"> na rozwój ES;</w:t>
      </w:r>
    </w:p>
    <w:p w:rsidR="001D79DC" w:rsidRPr="00C62B1B" w:rsidRDefault="001D79DC" w:rsidP="00696098">
      <w:pPr>
        <w:pStyle w:val="Akapitzlist1"/>
        <w:numPr>
          <w:ilvl w:val="0"/>
          <w:numId w:val="10"/>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warsztatów budowania partnerstw rozwojowych;</w:t>
      </w:r>
    </w:p>
    <w:p w:rsidR="001D79DC" w:rsidRPr="00C62B1B" w:rsidRDefault="001D79DC" w:rsidP="00696098">
      <w:pPr>
        <w:pStyle w:val="Akapitzlist1"/>
        <w:numPr>
          <w:ilvl w:val="0"/>
          <w:numId w:val="10"/>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spotkań informacyjno-animacyjnych</w:t>
      </w:r>
      <w:r w:rsidR="00DC2BE1">
        <w:rPr>
          <w:rFonts w:ascii="Verdana" w:hAnsi="Verdana" w:cstheme="minorHAnsi"/>
          <w:sz w:val="20"/>
          <w:szCs w:val="20"/>
        </w:rPr>
        <w:t xml:space="preserve"> w </w:t>
      </w:r>
      <w:r w:rsidRPr="00C62B1B">
        <w:rPr>
          <w:rFonts w:ascii="Verdana" w:hAnsi="Verdana" w:cstheme="minorHAnsi"/>
          <w:sz w:val="20"/>
          <w:szCs w:val="20"/>
        </w:rPr>
        <w:t>środowiskach lokal</w:t>
      </w:r>
      <w:r w:rsidR="00093144">
        <w:rPr>
          <w:rFonts w:ascii="Verdana" w:hAnsi="Verdana" w:cstheme="minorHAnsi"/>
          <w:sz w:val="20"/>
          <w:szCs w:val="20"/>
        </w:rPr>
        <w:t>nych nastawionych na </w:t>
      </w:r>
      <w:r>
        <w:rPr>
          <w:rFonts w:ascii="Verdana" w:hAnsi="Verdana" w:cstheme="minorHAnsi"/>
          <w:sz w:val="20"/>
          <w:szCs w:val="20"/>
        </w:rPr>
        <w:t>rozwój ES;</w:t>
      </w:r>
    </w:p>
    <w:p w:rsidR="001D79DC" w:rsidRPr="00C62B1B" w:rsidRDefault="001D79DC" w:rsidP="00696098">
      <w:pPr>
        <w:pStyle w:val="Akapitzlist1"/>
        <w:numPr>
          <w:ilvl w:val="0"/>
          <w:numId w:val="10"/>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warsztatów</w:t>
      </w:r>
      <w:r w:rsidR="003D565D">
        <w:rPr>
          <w:rFonts w:ascii="Verdana" w:hAnsi="Verdana" w:cstheme="minorHAnsi"/>
          <w:sz w:val="20"/>
          <w:szCs w:val="20"/>
        </w:rPr>
        <w:t xml:space="preserve"> i </w:t>
      </w:r>
      <w:r w:rsidRPr="00C62B1B">
        <w:rPr>
          <w:rFonts w:ascii="Verdana" w:hAnsi="Verdana" w:cstheme="minorHAnsi"/>
          <w:sz w:val="20"/>
          <w:szCs w:val="20"/>
        </w:rPr>
        <w:t>wizyt studyjnych służących wymianie doświadczeń, a także analizie zastosowanych rozwiązań</w:t>
      </w:r>
      <w:r w:rsidR="003D565D">
        <w:rPr>
          <w:rFonts w:ascii="Verdana" w:hAnsi="Verdana" w:cstheme="minorHAnsi"/>
          <w:sz w:val="20"/>
          <w:szCs w:val="20"/>
        </w:rPr>
        <w:t xml:space="preserve"> i </w:t>
      </w:r>
      <w:r w:rsidRPr="00C62B1B">
        <w:rPr>
          <w:rFonts w:ascii="Verdana" w:hAnsi="Verdana" w:cstheme="minorHAnsi"/>
          <w:sz w:val="20"/>
          <w:szCs w:val="20"/>
        </w:rPr>
        <w:t xml:space="preserve">rozważeniu </w:t>
      </w:r>
      <w:r w:rsidR="00093144">
        <w:rPr>
          <w:rFonts w:ascii="Verdana" w:hAnsi="Verdana" w:cstheme="minorHAnsi"/>
          <w:sz w:val="20"/>
          <w:szCs w:val="20"/>
        </w:rPr>
        <w:t>możliwości ich przeniesienia na </w:t>
      </w:r>
      <w:r w:rsidRPr="00C62B1B">
        <w:rPr>
          <w:rFonts w:ascii="Verdana" w:hAnsi="Verdana" w:cstheme="minorHAnsi"/>
          <w:sz w:val="20"/>
          <w:szCs w:val="20"/>
        </w:rPr>
        <w:t>grunt lokalnej społeczności przez uczestników projektu</w:t>
      </w:r>
      <w:r>
        <w:rPr>
          <w:rFonts w:ascii="Verdana" w:hAnsi="Verdana" w:cstheme="minorHAnsi"/>
          <w:sz w:val="20"/>
          <w:szCs w:val="20"/>
        </w:rPr>
        <w:t>.</w:t>
      </w:r>
    </w:p>
    <w:p w:rsidR="001D79DC" w:rsidRPr="00C62B1B" w:rsidRDefault="001D79DC" w:rsidP="00696098">
      <w:pPr>
        <w:pStyle w:val="Akapitzlist1"/>
        <w:numPr>
          <w:ilvl w:val="0"/>
          <w:numId w:val="9"/>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prowadzenie działań inkubacyjnych służących nabyciu kompetencji (wiedzy</w:t>
      </w:r>
      <w:r w:rsidR="003D565D">
        <w:rPr>
          <w:rFonts w:ascii="Verdana" w:hAnsi="Verdana" w:cstheme="minorHAnsi"/>
          <w:sz w:val="20"/>
          <w:szCs w:val="20"/>
        </w:rPr>
        <w:t xml:space="preserve"> i </w:t>
      </w:r>
      <w:r w:rsidRPr="00C62B1B">
        <w:rPr>
          <w:rFonts w:ascii="Verdana" w:hAnsi="Verdana" w:cstheme="minorHAnsi"/>
          <w:sz w:val="20"/>
          <w:szCs w:val="20"/>
        </w:rPr>
        <w:t>umiejętności oraz postaw postrzeganych</w:t>
      </w:r>
      <w:r w:rsidR="00DC2BE1">
        <w:rPr>
          <w:rFonts w:ascii="Verdana" w:hAnsi="Verdana" w:cstheme="minorHAnsi"/>
          <w:sz w:val="20"/>
          <w:szCs w:val="20"/>
        </w:rPr>
        <w:t xml:space="preserve"> w </w:t>
      </w:r>
      <w:r w:rsidRPr="00C62B1B">
        <w:rPr>
          <w:rFonts w:ascii="Verdana" w:hAnsi="Verdana" w:cstheme="minorHAnsi"/>
          <w:sz w:val="20"/>
          <w:szCs w:val="20"/>
        </w:rPr>
        <w:t>kontekście autonomii</w:t>
      </w:r>
      <w:r w:rsidR="003D565D">
        <w:rPr>
          <w:rFonts w:ascii="Verdana" w:hAnsi="Verdana" w:cstheme="minorHAnsi"/>
          <w:sz w:val="20"/>
          <w:szCs w:val="20"/>
        </w:rPr>
        <w:t xml:space="preserve"> i </w:t>
      </w:r>
      <w:r w:rsidRPr="00C62B1B">
        <w:rPr>
          <w:rFonts w:ascii="Verdana" w:hAnsi="Verdana" w:cstheme="minorHAnsi"/>
          <w:sz w:val="20"/>
          <w:szCs w:val="20"/>
        </w:rPr>
        <w:t>odpowiedzialności) potrzebnych do założenia, prowadzenia</w:t>
      </w:r>
      <w:r w:rsidR="003D565D">
        <w:rPr>
          <w:rFonts w:ascii="Verdana" w:hAnsi="Verdana" w:cstheme="minorHAnsi"/>
          <w:sz w:val="20"/>
          <w:szCs w:val="20"/>
        </w:rPr>
        <w:t xml:space="preserve"> i </w:t>
      </w:r>
      <w:r w:rsidRPr="00C62B1B">
        <w:rPr>
          <w:rFonts w:ascii="Verdana" w:hAnsi="Verdana" w:cstheme="minorHAnsi"/>
          <w:sz w:val="20"/>
          <w:szCs w:val="20"/>
        </w:rPr>
        <w:t xml:space="preserve">rozwijania podmiotu ekonomii społecznej lub </w:t>
      </w:r>
      <w:r w:rsidR="009C6829">
        <w:rPr>
          <w:rFonts w:ascii="Verdana" w:hAnsi="Verdana" w:cstheme="minorHAnsi"/>
          <w:sz w:val="20"/>
          <w:szCs w:val="20"/>
        </w:rPr>
        <w:t>PS</w:t>
      </w:r>
      <w:r w:rsidRPr="00C62B1B">
        <w:rPr>
          <w:rFonts w:ascii="Verdana" w:hAnsi="Verdana" w:cstheme="minorHAnsi"/>
          <w:sz w:val="20"/>
          <w:szCs w:val="20"/>
        </w:rPr>
        <w:t xml:space="preserve"> realizowane</w:t>
      </w:r>
      <w:r w:rsidR="00DC2BE1">
        <w:rPr>
          <w:rFonts w:ascii="Verdana" w:hAnsi="Verdana" w:cstheme="minorHAnsi"/>
          <w:sz w:val="20"/>
          <w:szCs w:val="20"/>
        </w:rPr>
        <w:t xml:space="preserve"> w </w:t>
      </w:r>
      <w:r w:rsidRPr="00C62B1B">
        <w:rPr>
          <w:rFonts w:ascii="Verdana" w:hAnsi="Verdana" w:cstheme="minorHAnsi"/>
          <w:sz w:val="20"/>
          <w:szCs w:val="20"/>
        </w:rPr>
        <w:t>formie</w:t>
      </w:r>
      <w:r w:rsidR="00093144">
        <w:rPr>
          <w:rFonts w:ascii="Verdana" w:hAnsi="Verdana" w:cstheme="minorHAnsi"/>
          <w:sz w:val="20"/>
          <w:szCs w:val="20"/>
        </w:rPr>
        <w:t>:</w:t>
      </w:r>
    </w:p>
    <w:p w:rsidR="001D79DC" w:rsidRPr="00C62B1B" w:rsidRDefault="001D79DC" w:rsidP="00696098">
      <w:pPr>
        <w:pStyle w:val="Akapitzlist1"/>
        <w:numPr>
          <w:ilvl w:val="0"/>
          <w:numId w:val="11"/>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doradztwa kluczowego, mającego na celu wsparcie prowadzące GI do tworzenia PES lub PS, lub ekonomizacji PES lub przekształcenia PES</w:t>
      </w:r>
      <w:r w:rsidR="00DC2BE1">
        <w:rPr>
          <w:rFonts w:ascii="Verdana" w:hAnsi="Verdana" w:cstheme="minorHAnsi"/>
          <w:sz w:val="20"/>
          <w:szCs w:val="20"/>
        </w:rPr>
        <w:t xml:space="preserve"> w </w:t>
      </w:r>
      <w:r w:rsidRPr="00C62B1B">
        <w:rPr>
          <w:rFonts w:ascii="Verdana" w:hAnsi="Verdana" w:cstheme="minorHAnsi"/>
          <w:sz w:val="20"/>
          <w:szCs w:val="20"/>
        </w:rPr>
        <w:t>PS;</w:t>
      </w:r>
      <w:r w:rsidR="00DC2BE1">
        <w:rPr>
          <w:rFonts w:ascii="Verdana" w:hAnsi="Verdana" w:cstheme="minorHAnsi"/>
          <w:sz w:val="20"/>
          <w:szCs w:val="20"/>
        </w:rPr>
        <w:t xml:space="preserve"> w </w:t>
      </w:r>
      <w:r w:rsidRPr="00C62B1B">
        <w:rPr>
          <w:rFonts w:ascii="Verdana" w:hAnsi="Verdana" w:cstheme="minorHAnsi"/>
          <w:sz w:val="20"/>
          <w:szCs w:val="20"/>
        </w:rPr>
        <w:t>tym przekazania wiedzy potrzebnej do założenia, prowadzenia</w:t>
      </w:r>
      <w:r w:rsidR="003D565D">
        <w:rPr>
          <w:rFonts w:ascii="Verdana" w:hAnsi="Verdana" w:cstheme="minorHAnsi"/>
          <w:sz w:val="20"/>
          <w:szCs w:val="20"/>
        </w:rPr>
        <w:t xml:space="preserve"> i </w:t>
      </w:r>
      <w:r w:rsidRPr="00C62B1B">
        <w:rPr>
          <w:rFonts w:ascii="Verdana" w:hAnsi="Verdana" w:cstheme="minorHAnsi"/>
          <w:sz w:val="20"/>
          <w:szCs w:val="20"/>
        </w:rPr>
        <w:t>rozwijania PES</w:t>
      </w:r>
      <w:r w:rsidR="003D565D">
        <w:rPr>
          <w:rFonts w:ascii="Verdana" w:hAnsi="Verdana" w:cstheme="minorHAnsi"/>
          <w:sz w:val="20"/>
          <w:szCs w:val="20"/>
        </w:rPr>
        <w:t xml:space="preserve"> i </w:t>
      </w:r>
      <w:r w:rsidRPr="00C62B1B">
        <w:rPr>
          <w:rFonts w:ascii="Verdana" w:hAnsi="Verdana" w:cstheme="minorHAnsi"/>
          <w:sz w:val="20"/>
          <w:szCs w:val="20"/>
        </w:rPr>
        <w:t>PS oraz informacji o zewnętrznych możliwościach finansowania PES</w:t>
      </w:r>
      <w:r w:rsidR="003D565D">
        <w:rPr>
          <w:rFonts w:ascii="Verdana" w:hAnsi="Verdana" w:cstheme="minorHAnsi"/>
          <w:sz w:val="20"/>
          <w:szCs w:val="20"/>
        </w:rPr>
        <w:t xml:space="preserve"> i </w:t>
      </w:r>
      <w:r w:rsidRPr="00C62B1B">
        <w:rPr>
          <w:rFonts w:ascii="Verdana" w:hAnsi="Verdana" w:cstheme="minorHAnsi"/>
          <w:sz w:val="20"/>
          <w:szCs w:val="20"/>
        </w:rPr>
        <w:t>PS;</w:t>
      </w:r>
    </w:p>
    <w:p w:rsidR="001D79DC" w:rsidRPr="00C62B1B" w:rsidRDefault="001D79DC" w:rsidP="00696098">
      <w:pPr>
        <w:pStyle w:val="Akapitzlist1"/>
        <w:numPr>
          <w:ilvl w:val="0"/>
          <w:numId w:val="11"/>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szkoleń ogólnych</w:t>
      </w:r>
      <w:r w:rsidR="00DC2BE1">
        <w:rPr>
          <w:rFonts w:ascii="Verdana" w:hAnsi="Verdana" w:cstheme="minorHAnsi"/>
          <w:sz w:val="20"/>
          <w:szCs w:val="20"/>
        </w:rPr>
        <w:t xml:space="preserve"> z </w:t>
      </w:r>
      <w:r w:rsidR="00093144">
        <w:rPr>
          <w:rFonts w:ascii="Verdana" w:hAnsi="Verdana" w:cstheme="minorHAnsi"/>
          <w:sz w:val="20"/>
          <w:szCs w:val="20"/>
        </w:rPr>
        <w:t>tematyki ekonomii społecznej,</w:t>
      </w:r>
    </w:p>
    <w:p w:rsidR="001D79DC" w:rsidRPr="00C62B1B" w:rsidRDefault="001D79DC" w:rsidP="00696098">
      <w:pPr>
        <w:pStyle w:val="Akapitzlist1"/>
        <w:numPr>
          <w:ilvl w:val="0"/>
          <w:numId w:val="11"/>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szkolenia przygotowującego do założenia</w:t>
      </w:r>
      <w:r w:rsidR="003D565D">
        <w:rPr>
          <w:rFonts w:ascii="Verdana" w:hAnsi="Verdana" w:cstheme="minorHAnsi"/>
          <w:sz w:val="20"/>
          <w:szCs w:val="20"/>
        </w:rPr>
        <w:t xml:space="preserve"> i </w:t>
      </w:r>
      <w:r w:rsidRPr="00C62B1B">
        <w:rPr>
          <w:rFonts w:ascii="Verdana" w:hAnsi="Verdana" w:cstheme="minorHAnsi"/>
          <w:sz w:val="20"/>
          <w:szCs w:val="20"/>
        </w:rPr>
        <w:t xml:space="preserve">prowadzenia </w:t>
      </w:r>
      <w:r w:rsidR="009C6829">
        <w:rPr>
          <w:rFonts w:ascii="Verdana" w:hAnsi="Verdana" w:cstheme="minorHAnsi"/>
          <w:sz w:val="20"/>
          <w:szCs w:val="20"/>
        </w:rPr>
        <w:t>PS</w:t>
      </w:r>
      <w:r w:rsidRPr="00C62B1B">
        <w:rPr>
          <w:rFonts w:ascii="Verdana" w:hAnsi="Verdana" w:cstheme="minorHAnsi"/>
          <w:sz w:val="20"/>
          <w:szCs w:val="20"/>
        </w:rPr>
        <w:t>;</w:t>
      </w:r>
    </w:p>
    <w:p w:rsidR="001D79DC" w:rsidRPr="00C62B1B" w:rsidRDefault="001D79DC" w:rsidP="00696098">
      <w:pPr>
        <w:pStyle w:val="Akapitzlist1"/>
        <w:numPr>
          <w:ilvl w:val="0"/>
          <w:numId w:val="11"/>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szkoleń zawodowych dla pracowników podmiotów ekonomii społecznej</w:t>
      </w:r>
      <w:r w:rsidR="00093144">
        <w:rPr>
          <w:rFonts w:ascii="Verdana" w:hAnsi="Verdana" w:cstheme="minorHAnsi"/>
          <w:sz w:val="20"/>
          <w:szCs w:val="20"/>
        </w:rPr>
        <w:t>;</w:t>
      </w:r>
    </w:p>
    <w:p w:rsidR="001D79DC" w:rsidRPr="00C62B1B" w:rsidRDefault="001D79DC" w:rsidP="00696098">
      <w:pPr>
        <w:pStyle w:val="Akapitzlist1"/>
        <w:numPr>
          <w:ilvl w:val="0"/>
          <w:numId w:val="11"/>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 xml:space="preserve">przeprowadzenia lustracji/audytów dla </w:t>
      </w:r>
      <w:r w:rsidRPr="00C62B1B">
        <w:rPr>
          <w:rFonts w:ascii="Verdana" w:hAnsi="Verdana" w:cstheme="minorHAnsi"/>
          <w:color w:val="000000" w:themeColor="text1"/>
          <w:sz w:val="20"/>
          <w:szCs w:val="20"/>
        </w:rPr>
        <w:t>nowo</w:t>
      </w:r>
      <w:r w:rsidR="00596443">
        <w:rPr>
          <w:rFonts w:ascii="Verdana" w:hAnsi="Verdana" w:cstheme="minorHAnsi"/>
          <w:color w:val="000000" w:themeColor="text1"/>
          <w:sz w:val="20"/>
          <w:szCs w:val="20"/>
        </w:rPr>
        <w:t xml:space="preserve"> </w:t>
      </w:r>
      <w:r w:rsidRPr="00C62B1B">
        <w:rPr>
          <w:rFonts w:ascii="Verdana" w:hAnsi="Verdana" w:cstheme="minorHAnsi"/>
          <w:color w:val="000000" w:themeColor="text1"/>
          <w:sz w:val="20"/>
          <w:szCs w:val="20"/>
        </w:rPr>
        <w:t xml:space="preserve">powstałych </w:t>
      </w:r>
      <w:r w:rsidRPr="00C62B1B">
        <w:rPr>
          <w:rFonts w:ascii="Verdana" w:hAnsi="Verdana" w:cstheme="minorHAnsi"/>
          <w:sz w:val="20"/>
          <w:szCs w:val="20"/>
        </w:rPr>
        <w:t>PS;</w:t>
      </w:r>
    </w:p>
    <w:p w:rsidR="001D79DC" w:rsidRPr="00C62B1B" w:rsidRDefault="001D79DC" w:rsidP="00696098">
      <w:pPr>
        <w:pStyle w:val="Akapitzlist1"/>
        <w:numPr>
          <w:ilvl w:val="0"/>
          <w:numId w:val="11"/>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wsparcia</w:t>
      </w:r>
      <w:r w:rsidR="00DC2BE1">
        <w:rPr>
          <w:rFonts w:ascii="Verdana" w:hAnsi="Verdana" w:cstheme="minorHAnsi"/>
          <w:sz w:val="20"/>
          <w:szCs w:val="20"/>
        </w:rPr>
        <w:t xml:space="preserve"> w </w:t>
      </w:r>
      <w:r w:rsidRPr="00C62B1B">
        <w:rPr>
          <w:rFonts w:ascii="Verdana" w:hAnsi="Verdana" w:cstheme="minorHAnsi"/>
          <w:sz w:val="20"/>
          <w:szCs w:val="20"/>
        </w:rPr>
        <w:t>postaci udostępniania zaplecza inf</w:t>
      </w:r>
      <w:r w:rsidR="00093144">
        <w:rPr>
          <w:rFonts w:ascii="Verdana" w:hAnsi="Verdana" w:cstheme="minorHAnsi"/>
          <w:sz w:val="20"/>
          <w:szCs w:val="20"/>
        </w:rPr>
        <w:t>rastrukturalno-technicznego dla </w:t>
      </w:r>
      <w:r w:rsidRPr="00C62B1B">
        <w:rPr>
          <w:rFonts w:ascii="Verdana" w:hAnsi="Verdana" w:cstheme="minorHAnsi"/>
          <w:sz w:val="20"/>
          <w:szCs w:val="20"/>
        </w:rPr>
        <w:t>PES</w:t>
      </w:r>
      <w:r w:rsidR="003D565D">
        <w:rPr>
          <w:rFonts w:ascii="Verdana" w:hAnsi="Verdana" w:cstheme="minorHAnsi"/>
          <w:sz w:val="20"/>
          <w:szCs w:val="20"/>
        </w:rPr>
        <w:t xml:space="preserve"> i </w:t>
      </w:r>
      <w:r w:rsidRPr="00C62B1B">
        <w:rPr>
          <w:rFonts w:ascii="Verdana" w:hAnsi="Verdana" w:cstheme="minorHAnsi"/>
          <w:sz w:val="20"/>
          <w:szCs w:val="20"/>
        </w:rPr>
        <w:t>PS (wsparcie dostępne od momentu przekazania informacji na stronie internetowej projektu</w:t>
      </w:r>
      <w:r w:rsidR="00E13FBB">
        <w:rPr>
          <w:rFonts w:ascii="Verdana" w:hAnsi="Verdana" w:cstheme="minorHAnsi"/>
          <w:sz w:val="20"/>
          <w:szCs w:val="20"/>
        </w:rPr>
        <w:t xml:space="preserve"> </w:t>
      </w:r>
      <w:hyperlink r:id="rId12" w:history="1">
        <w:r w:rsidRPr="00C62B1B">
          <w:rPr>
            <w:rStyle w:val="Hipercze"/>
            <w:rFonts w:ascii="Verdana" w:hAnsi="Verdana" w:cstheme="minorHAnsi"/>
            <w:sz w:val="20"/>
            <w:szCs w:val="20"/>
          </w:rPr>
          <w:t>www.wsparcie.es</w:t>
        </w:r>
      </w:hyperlink>
      <w:r w:rsidRPr="00C62B1B">
        <w:rPr>
          <w:rFonts w:ascii="Verdana" w:hAnsi="Verdana" w:cstheme="minorHAnsi"/>
          <w:sz w:val="20"/>
          <w:szCs w:val="20"/>
        </w:rPr>
        <w:t xml:space="preserve"> oraz na stronie </w:t>
      </w:r>
      <w:hyperlink r:id="rId13" w:history="1">
        <w:r w:rsidRPr="00C62B1B">
          <w:rPr>
            <w:rStyle w:val="Hipercze"/>
            <w:rFonts w:ascii="Verdana" w:hAnsi="Verdana" w:cstheme="minorHAnsi"/>
            <w:sz w:val="20"/>
            <w:szCs w:val="20"/>
          </w:rPr>
          <w:t>www.rarr.rzeszow.pl</w:t>
        </w:r>
      </w:hyperlink>
      <w:r w:rsidRPr="00C62B1B">
        <w:rPr>
          <w:rFonts w:ascii="Verdana" w:hAnsi="Verdana" w:cstheme="minorHAnsi"/>
          <w:sz w:val="20"/>
          <w:szCs w:val="20"/>
        </w:rPr>
        <w:t>);</w:t>
      </w:r>
    </w:p>
    <w:p w:rsidR="001D79DC" w:rsidRPr="00C62B1B" w:rsidRDefault="001D79DC" w:rsidP="00696098">
      <w:pPr>
        <w:pStyle w:val="Akapitzlist1"/>
        <w:numPr>
          <w:ilvl w:val="0"/>
          <w:numId w:val="11"/>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wsparcia doradcy do spraw pisania biznesplanu;</w:t>
      </w:r>
    </w:p>
    <w:p w:rsidR="001D79DC" w:rsidRPr="005C307D" w:rsidRDefault="00A85289" w:rsidP="00696098">
      <w:pPr>
        <w:pStyle w:val="Akapitzlist1"/>
        <w:numPr>
          <w:ilvl w:val="0"/>
          <w:numId w:val="11"/>
        </w:numPr>
        <w:spacing w:after="0" w:line="240" w:lineRule="auto"/>
        <w:ind w:left="964" w:hanging="284"/>
        <w:contextualSpacing w:val="0"/>
        <w:jc w:val="both"/>
        <w:rPr>
          <w:rFonts w:ascii="Verdana" w:hAnsi="Verdana" w:cstheme="minorHAnsi"/>
          <w:sz w:val="20"/>
          <w:szCs w:val="20"/>
        </w:rPr>
      </w:pPr>
      <w:r w:rsidRPr="005C307D">
        <w:rPr>
          <w:rFonts w:ascii="Verdana" w:hAnsi="Verdana" w:cstheme="minorHAnsi"/>
          <w:sz w:val="20"/>
          <w:szCs w:val="20"/>
        </w:rPr>
        <w:t>doradztwa</w:t>
      </w:r>
      <w:r w:rsidR="005C307D" w:rsidRPr="005C307D">
        <w:rPr>
          <w:rFonts w:ascii="Verdana" w:hAnsi="Verdana" w:cstheme="minorHAnsi"/>
          <w:sz w:val="20"/>
          <w:szCs w:val="20"/>
        </w:rPr>
        <w:t xml:space="preserve"> branżowego</w:t>
      </w:r>
      <w:r w:rsidR="003D565D">
        <w:rPr>
          <w:rFonts w:ascii="Verdana" w:hAnsi="Verdana" w:cstheme="minorHAnsi"/>
          <w:sz w:val="20"/>
          <w:szCs w:val="20"/>
        </w:rPr>
        <w:t xml:space="preserve"> i </w:t>
      </w:r>
      <w:r w:rsidRPr="005C307D">
        <w:rPr>
          <w:rFonts w:ascii="Verdana" w:hAnsi="Verdana" w:cstheme="minorHAnsi"/>
          <w:sz w:val="20"/>
          <w:szCs w:val="20"/>
        </w:rPr>
        <w:t>specjalistycznego</w:t>
      </w:r>
      <w:r w:rsidR="00DC2BE1">
        <w:rPr>
          <w:rFonts w:ascii="Verdana" w:hAnsi="Verdana" w:cstheme="minorHAnsi"/>
          <w:sz w:val="20"/>
          <w:szCs w:val="20"/>
        </w:rPr>
        <w:t xml:space="preserve"> w </w:t>
      </w:r>
      <w:r w:rsidRPr="005C307D">
        <w:rPr>
          <w:rFonts w:ascii="Verdana" w:hAnsi="Verdana" w:cstheme="minorHAnsi"/>
          <w:sz w:val="20"/>
          <w:szCs w:val="20"/>
        </w:rPr>
        <w:t>zakresie prawnym, księgowo-podatkowym, osobowym, marketingowym</w:t>
      </w:r>
      <w:r w:rsidR="00953FDA">
        <w:rPr>
          <w:rFonts w:ascii="Verdana" w:hAnsi="Verdana" w:cstheme="minorHAnsi"/>
          <w:sz w:val="20"/>
          <w:szCs w:val="20"/>
        </w:rPr>
        <w:t xml:space="preserve">, finansowym </w:t>
      </w:r>
      <w:r w:rsidR="001D79DC" w:rsidRPr="005C307D">
        <w:rPr>
          <w:rFonts w:ascii="Verdana" w:hAnsi="Verdana" w:cstheme="minorHAnsi"/>
          <w:sz w:val="20"/>
          <w:szCs w:val="20"/>
        </w:rPr>
        <w:t xml:space="preserve">; </w:t>
      </w:r>
    </w:p>
    <w:p w:rsidR="001D79DC" w:rsidRPr="00C62B1B" w:rsidRDefault="001D79DC" w:rsidP="00696098">
      <w:pPr>
        <w:pStyle w:val="Akapitzlist1"/>
        <w:numPr>
          <w:ilvl w:val="0"/>
          <w:numId w:val="11"/>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udzielania bezzwrotnej pomocy finansowej</w:t>
      </w:r>
      <w:r w:rsidR="00DC2BE1">
        <w:rPr>
          <w:rFonts w:ascii="Verdana" w:hAnsi="Verdana" w:cstheme="minorHAnsi"/>
          <w:sz w:val="20"/>
          <w:szCs w:val="20"/>
        </w:rPr>
        <w:t xml:space="preserve"> w </w:t>
      </w:r>
      <w:r w:rsidRPr="00C62B1B">
        <w:rPr>
          <w:rFonts w:ascii="Verdana" w:hAnsi="Verdana" w:cstheme="minorHAnsi"/>
          <w:sz w:val="20"/>
          <w:szCs w:val="20"/>
        </w:rPr>
        <w:t>postaci dotacji oraz podstawowego</w:t>
      </w:r>
      <w:r w:rsidR="003D565D">
        <w:rPr>
          <w:rFonts w:ascii="Verdana" w:hAnsi="Verdana" w:cstheme="minorHAnsi"/>
          <w:sz w:val="20"/>
          <w:szCs w:val="20"/>
        </w:rPr>
        <w:t xml:space="preserve"> i </w:t>
      </w:r>
      <w:r w:rsidRPr="00C62B1B">
        <w:rPr>
          <w:rFonts w:ascii="Verdana" w:hAnsi="Verdana" w:cstheme="minorHAnsi"/>
          <w:sz w:val="20"/>
          <w:szCs w:val="20"/>
        </w:rPr>
        <w:t>przedłużonego wsparcia pomostowego;</w:t>
      </w:r>
    </w:p>
    <w:p w:rsidR="001D79DC" w:rsidRPr="00C62B1B" w:rsidRDefault="001D79DC" w:rsidP="00696098">
      <w:pPr>
        <w:pStyle w:val="Akapitzlist1"/>
        <w:numPr>
          <w:ilvl w:val="0"/>
          <w:numId w:val="12"/>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 xml:space="preserve">prowadzenie usług biznesowych nastawionych na profesjonalizację </w:t>
      </w:r>
      <w:r w:rsidR="009C6829">
        <w:rPr>
          <w:rFonts w:ascii="Verdana" w:hAnsi="Verdana" w:cstheme="minorHAnsi"/>
          <w:sz w:val="20"/>
          <w:szCs w:val="20"/>
        </w:rPr>
        <w:t>PS</w:t>
      </w:r>
      <w:r w:rsidR="003D565D">
        <w:rPr>
          <w:rFonts w:ascii="Verdana" w:hAnsi="Verdana" w:cstheme="minorHAnsi"/>
          <w:sz w:val="20"/>
          <w:szCs w:val="20"/>
        </w:rPr>
        <w:t xml:space="preserve"> i </w:t>
      </w:r>
      <w:r>
        <w:rPr>
          <w:rFonts w:ascii="Verdana" w:hAnsi="Verdana" w:cstheme="minorHAnsi"/>
          <w:sz w:val="20"/>
          <w:szCs w:val="20"/>
        </w:rPr>
        <w:t>podmiotów ekonomii społecznej</w:t>
      </w:r>
      <w:r w:rsidRPr="00C62B1B">
        <w:rPr>
          <w:rFonts w:ascii="Verdana" w:hAnsi="Verdana" w:cstheme="minorHAnsi"/>
          <w:sz w:val="20"/>
          <w:szCs w:val="20"/>
        </w:rPr>
        <w:t xml:space="preserve"> realizowanych</w:t>
      </w:r>
      <w:r w:rsidR="00DC2BE1">
        <w:rPr>
          <w:rFonts w:ascii="Verdana" w:hAnsi="Verdana" w:cstheme="minorHAnsi"/>
          <w:sz w:val="20"/>
          <w:szCs w:val="20"/>
        </w:rPr>
        <w:t xml:space="preserve"> w </w:t>
      </w:r>
      <w:r w:rsidRPr="00C62B1B">
        <w:rPr>
          <w:rFonts w:ascii="Verdana" w:hAnsi="Verdana" w:cstheme="minorHAnsi"/>
          <w:sz w:val="20"/>
          <w:szCs w:val="20"/>
        </w:rPr>
        <w:t>formie:</w:t>
      </w:r>
    </w:p>
    <w:p w:rsidR="001D79DC" w:rsidRPr="00C62B1B" w:rsidRDefault="001D79DC" w:rsidP="00696098">
      <w:pPr>
        <w:pStyle w:val="Akapitzlist1"/>
        <w:numPr>
          <w:ilvl w:val="0"/>
          <w:numId w:val="13"/>
        </w:numPr>
        <w:tabs>
          <w:tab w:val="left" w:pos="426"/>
        </w:tabs>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doradztwa biznesowego</w:t>
      </w:r>
      <w:r w:rsidR="00DC2BE1">
        <w:rPr>
          <w:rFonts w:ascii="Verdana" w:hAnsi="Verdana" w:cstheme="minorHAnsi"/>
          <w:sz w:val="20"/>
          <w:szCs w:val="20"/>
        </w:rPr>
        <w:t xml:space="preserve"> w </w:t>
      </w:r>
      <w:r w:rsidRPr="00C62B1B">
        <w:rPr>
          <w:rFonts w:ascii="Verdana" w:hAnsi="Verdana" w:cstheme="minorHAnsi"/>
          <w:sz w:val="20"/>
          <w:szCs w:val="20"/>
        </w:rPr>
        <w:t>zakresie identyfikacji potrzeb PS, wsparcia związanego</w:t>
      </w:r>
      <w:r w:rsidR="00DC2BE1">
        <w:rPr>
          <w:rFonts w:ascii="Verdana" w:hAnsi="Verdana" w:cstheme="minorHAnsi"/>
          <w:sz w:val="20"/>
          <w:szCs w:val="20"/>
        </w:rPr>
        <w:t xml:space="preserve"> z </w:t>
      </w:r>
      <w:r w:rsidRPr="00C62B1B">
        <w:rPr>
          <w:rFonts w:ascii="Verdana" w:hAnsi="Verdana" w:cstheme="minorHAnsi"/>
          <w:sz w:val="20"/>
          <w:szCs w:val="20"/>
        </w:rPr>
        <w:t>przedmiotem prowadzonej przez PS działalności gospodarczej i/lub działalności statutowej odpłatnej,</w:t>
      </w:r>
      <w:r w:rsidR="00DC2BE1">
        <w:rPr>
          <w:rFonts w:ascii="Verdana" w:hAnsi="Verdana" w:cstheme="minorHAnsi"/>
          <w:sz w:val="20"/>
          <w:szCs w:val="20"/>
        </w:rPr>
        <w:t xml:space="preserve"> w </w:t>
      </w:r>
      <w:r w:rsidRPr="00C62B1B">
        <w:rPr>
          <w:rFonts w:ascii="Verdana" w:hAnsi="Verdana" w:cstheme="minorHAnsi"/>
          <w:sz w:val="20"/>
          <w:szCs w:val="20"/>
        </w:rPr>
        <w:t>budowaniu planu rozwoju, poprawy pozycji rynkowej</w:t>
      </w:r>
      <w:r w:rsidR="00DC2BE1">
        <w:rPr>
          <w:rFonts w:ascii="Verdana" w:hAnsi="Verdana" w:cstheme="minorHAnsi"/>
          <w:sz w:val="20"/>
          <w:szCs w:val="20"/>
        </w:rPr>
        <w:t xml:space="preserve"> w </w:t>
      </w:r>
      <w:r w:rsidRPr="00C62B1B">
        <w:rPr>
          <w:rFonts w:ascii="Verdana" w:hAnsi="Verdana" w:cstheme="minorHAnsi"/>
          <w:sz w:val="20"/>
          <w:szCs w:val="20"/>
        </w:rPr>
        <w:t>zakresie gospodarowania posiadanymi zasobami, sytuacjach kryzysowych,</w:t>
      </w:r>
      <w:r w:rsidR="00DC2BE1">
        <w:rPr>
          <w:rFonts w:ascii="Verdana" w:hAnsi="Verdana" w:cstheme="minorHAnsi"/>
          <w:sz w:val="20"/>
          <w:szCs w:val="20"/>
        </w:rPr>
        <w:t xml:space="preserve"> w </w:t>
      </w:r>
      <w:r w:rsidRPr="00C62B1B">
        <w:rPr>
          <w:rFonts w:ascii="Verdana" w:hAnsi="Verdana" w:cstheme="minorHAnsi"/>
          <w:sz w:val="20"/>
          <w:szCs w:val="20"/>
        </w:rPr>
        <w:t>zakresie pozyskiwania zewnętrznych źródeł finansowania</w:t>
      </w:r>
      <w:r w:rsidR="00093144">
        <w:rPr>
          <w:rFonts w:ascii="Verdana" w:hAnsi="Verdana" w:cstheme="minorHAnsi"/>
          <w:sz w:val="20"/>
          <w:szCs w:val="20"/>
        </w:rPr>
        <w:t>, identyfikacji nisz rynkowych;</w:t>
      </w:r>
    </w:p>
    <w:p w:rsidR="001D79DC" w:rsidRPr="00C62B1B" w:rsidRDefault="001D79DC" w:rsidP="00696098">
      <w:pPr>
        <w:pStyle w:val="Akapitzlist1"/>
        <w:numPr>
          <w:ilvl w:val="0"/>
          <w:numId w:val="13"/>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wsparcia doradcy do spraw pisania biznesplanu;</w:t>
      </w:r>
    </w:p>
    <w:p w:rsidR="001D79DC" w:rsidRPr="00C62B1B" w:rsidRDefault="001D79DC" w:rsidP="00696098">
      <w:pPr>
        <w:pStyle w:val="Akapitzlist1"/>
        <w:numPr>
          <w:ilvl w:val="0"/>
          <w:numId w:val="13"/>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bezzwrotnej pomocy finansowej</w:t>
      </w:r>
      <w:r w:rsidR="00DC2BE1">
        <w:rPr>
          <w:rFonts w:ascii="Verdana" w:hAnsi="Verdana" w:cstheme="minorHAnsi"/>
          <w:sz w:val="20"/>
          <w:szCs w:val="20"/>
        </w:rPr>
        <w:t xml:space="preserve"> w </w:t>
      </w:r>
      <w:r w:rsidRPr="00C62B1B">
        <w:rPr>
          <w:rFonts w:ascii="Verdana" w:hAnsi="Verdana" w:cstheme="minorHAnsi"/>
          <w:sz w:val="20"/>
          <w:szCs w:val="20"/>
        </w:rPr>
        <w:t>postaci dotacji oraz wsparcia pomostowego podstawoweg</w:t>
      </w:r>
      <w:r w:rsidR="00093144">
        <w:rPr>
          <w:rFonts w:ascii="Verdana" w:hAnsi="Verdana" w:cstheme="minorHAnsi"/>
          <w:sz w:val="20"/>
          <w:szCs w:val="20"/>
        </w:rPr>
        <w:t>o</w:t>
      </w:r>
      <w:r w:rsidR="003D565D">
        <w:rPr>
          <w:rFonts w:ascii="Verdana" w:hAnsi="Verdana" w:cstheme="minorHAnsi"/>
          <w:sz w:val="20"/>
          <w:szCs w:val="20"/>
        </w:rPr>
        <w:t xml:space="preserve"> i </w:t>
      </w:r>
      <w:r w:rsidR="00093144">
        <w:rPr>
          <w:rFonts w:ascii="Verdana" w:hAnsi="Verdana" w:cstheme="minorHAnsi"/>
          <w:sz w:val="20"/>
          <w:szCs w:val="20"/>
        </w:rPr>
        <w:t>przedłużonego;</w:t>
      </w:r>
    </w:p>
    <w:p w:rsidR="001D79DC" w:rsidRPr="00C62B1B" w:rsidRDefault="001D79DC" w:rsidP="00696098">
      <w:pPr>
        <w:pStyle w:val="Akapitzlist1"/>
        <w:numPr>
          <w:ilvl w:val="0"/>
          <w:numId w:val="13"/>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lastRenderedPageBreak/>
        <w:t>szkoleń rozwijających kompetencje</w:t>
      </w:r>
      <w:r w:rsidR="003D565D">
        <w:rPr>
          <w:rFonts w:ascii="Verdana" w:hAnsi="Verdana" w:cstheme="minorHAnsi"/>
          <w:sz w:val="20"/>
          <w:szCs w:val="20"/>
        </w:rPr>
        <w:t xml:space="preserve"> i </w:t>
      </w:r>
      <w:r w:rsidRPr="00C62B1B">
        <w:rPr>
          <w:rFonts w:ascii="Verdana" w:hAnsi="Verdana" w:cstheme="minorHAnsi"/>
          <w:sz w:val="20"/>
          <w:szCs w:val="20"/>
        </w:rPr>
        <w:t>prowadzących do uzyskania kwalifikacji zawodowych potrzebnych do pracy</w:t>
      </w:r>
      <w:r w:rsidR="00DC2BE1">
        <w:rPr>
          <w:rFonts w:ascii="Verdana" w:hAnsi="Verdana" w:cstheme="minorHAnsi"/>
          <w:sz w:val="20"/>
          <w:szCs w:val="20"/>
        </w:rPr>
        <w:t xml:space="preserve"> w </w:t>
      </w:r>
      <w:r w:rsidR="00272505">
        <w:rPr>
          <w:rFonts w:ascii="Verdana" w:hAnsi="Verdana" w:cstheme="minorHAnsi"/>
          <w:sz w:val="20"/>
          <w:szCs w:val="20"/>
        </w:rPr>
        <w:t>PS</w:t>
      </w:r>
      <w:r w:rsidRPr="00C62B1B">
        <w:rPr>
          <w:rFonts w:ascii="Verdana" w:hAnsi="Verdana" w:cstheme="minorHAnsi"/>
          <w:sz w:val="20"/>
          <w:szCs w:val="20"/>
        </w:rPr>
        <w:t>;</w:t>
      </w:r>
    </w:p>
    <w:p w:rsidR="009C6829" w:rsidRPr="005C307D" w:rsidRDefault="009C6829" w:rsidP="009C6829">
      <w:pPr>
        <w:pStyle w:val="Akapitzlist1"/>
        <w:numPr>
          <w:ilvl w:val="0"/>
          <w:numId w:val="13"/>
        </w:numPr>
        <w:spacing w:after="0" w:line="240" w:lineRule="auto"/>
        <w:ind w:left="964" w:hanging="284"/>
        <w:contextualSpacing w:val="0"/>
        <w:jc w:val="both"/>
        <w:rPr>
          <w:rFonts w:ascii="Verdana" w:hAnsi="Verdana" w:cstheme="minorHAnsi"/>
          <w:sz w:val="20"/>
          <w:szCs w:val="20"/>
        </w:rPr>
      </w:pPr>
      <w:r w:rsidRPr="005C307D">
        <w:rPr>
          <w:rFonts w:ascii="Verdana" w:hAnsi="Verdana" w:cstheme="minorHAnsi"/>
          <w:sz w:val="20"/>
          <w:szCs w:val="20"/>
        </w:rPr>
        <w:t xml:space="preserve">doradztwa </w:t>
      </w:r>
      <w:r w:rsidR="005C307D" w:rsidRPr="005C307D">
        <w:rPr>
          <w:rFonts w:ascii="Verdana" w:hAnsi="Verdana" w:cstheme="minorHAnsi"/>
          <w:sz w:val="20"/>
          <w:szCs w:val="20"/>
        </w:rPr>
        <w:t>branżowego</w:t>
      </w:r>
      <w:r w:rsidR="003D565D">
        <w:rPr>
          <w:rFonts w:ascii="Verdana" w:hAnsi="Verdana" w:cstheme="minorHAnsi"/>
          <w:sz w:val="20"/>
          <w:szCs w:val="20"/>
        </w:rPr>
        <w:t xml:space="preserve"> i </w:t>
      </w:r>
      <w:r w:rsidR="00A85289" w:rsidRPr="005C307D">
        <w:rPr>
          <w:rFonts w:ascii="Verdana" w:hAnsi="Verdana" w:cstheme="minorHAnsi"/>
          <w:sz w:val="20"/>
          <w:szCs w:val="20"/>
        </w:rPr>
        <w:t>specjalistycznego</w:t>
      </w:r>
      <w:r w:rsidR="00DC2BE1">
        <w:rPr>
          <w:rFonts w:ascii="Verdana" w:hAnsi="Verdana" w:cstheme="minorHAnsi"/>
          <w:sz w:val="20"/>
          <w:szCs w:val="20"/>
        </w:rPr>
        <w:t xml:space="preserve"> w </w:t>
      </w:r>
      <w:r w:rsidR="00A85289" w:rsidRPr="005C307D">
        <w:rPr>
          <w:rFonts w:ascii="Verdana" w:hAnsi="Verdana" w:cstheme="minorHAnsi"/>
          <w:sz w:val="20"/>
          <w:szCs w:val="20"/>
        </w:rPr>
        <w:t>zakresie prawnym, księgowo-podatkowym, osobowym, marketingowym</w:t>
      </w:r>
      <w:r w:rsidR="007A0506">
        <w:rPr>
          <w:rFonts w:ascii="Verdana" w:hAnsi="Verdana" w:cstheme="minorHAnsi"/>
          <w:sz w:val="20"/>
          <w:szCs w:val="20"/>
        </w:rPr>
        <w:t>,</w:t>
      </w:r>
      <w:r w:rsidR="00AE5288">
        <w:rPr>
          <w:rFonts w:ascii="Verdana" w:hAnsi="Verdana" w:cstheme="minorHAnsi"/>
          <w:sz w:val="20"/>
          <w:szCs w:val="20"/>
        </w:rPr>
        <w:t xml:space="preserve"> finansowym</w:t>
      </w:r>
      <w:r w:rsidRPr="005C307D">
        <w:rPr>
          <w:rFonts w:ascii="Verdana" w:hAnsi="Verdana" w:cstheme="minorHAnsi"/>
          <w:sz w:val="20"/>
          <w:szCs w:val="20"/>
        </w:rPr>
        <w:t xml:space="preserve">; </w:t>
      </w:r>
    </w:p>
    <w:p w:rsidR="001D79DC" w:rsidRDefault="001D79DC" w:rsidP="00696098">
      <w:pPr>
        <w:pStyle w:val="Akapitzlist1"/>
        <w:numPr>
          <w:ilvl w:val="0"/>
          <w:numId w:val="13"/>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przeprowadzenia lustracji/audytów dla istniejących PS</w:t>
      </w:r>
      <w:r>
        <w:rPr>
          <w:rFonts w:ascii="Verdana" w:hAnsi="Verdana" w:cstheme="minorHAnsi"/>
          <w:sz w:val="20"/>
          <w:szCs w:val="20"/>
        </w:rPr>
        <w:t>;</w:t>
      </w:r>
    </w:p>
    <w:p w:rsidR="001D79DC" w:rsidRPr="00F83ADA" w:rsidRDefault="001D79DC" w:rsidP="00696098">
      <w:pPr>
        <w:pStyle w:val="Akapitzlist1"/>
        <w:numPr>
          <w:ilvl w:val="0"/>
          <w:numId w:val="13"/>
        </w:numPr>
        <w:spacing w:after="0" w:line="240" w:lineRule="auto"/>
        <w:ind w:left="964" w:hanging="284"/>
        <w:contextualSpacing w:val="0"/>
        <w:jc w:val="both"/>
        <w:rPr>
          <w:rFonts w:ascii="Verdana" w:hAnsi="Verdana" w:cstheme="minorHAnsi"/>
          <w:sz w:val="20"/>
          <w:szCs w:val="20"/>
        </w:rPr>
      </w:pPr>
      <w:r w:rsidRPr="00F83ADA">
        <w:rPr>
          <w:rFonts w:ascii="Verdana" w:hAnsi="Verdana" w:cstheme="minorHAnsi"/>
          <w:sz w:val="20"/>
          <w:szCs w:val="20"/>
        </w:rPr>
        <w:t>pomoc</w:t>
      </w:r>
      <w:r>
        <w:rPr>
          <w:rFonts w:ascii="Verdana" w:hAnsi="Verdana" w:cstheme="minorHAnsi"/>
          <w:sz w:val="20"/>
          <w:szCs w:val="20"/>
        </w:rPr>
        <w:t>y</w:t>
      </w:r>
      <w:r w:rsidR="00DC2BE1">
        <w:rPr>
          <w:rFonts w:ascii="Verdana" w:hAnsi="Verdana" w:cstheme="minorHAnsi"/>
          <w:sz w:val="20"/>
          <w:szCs w:val="20"/>
        </w:rPr>
        <w:t xml:space="preserve"> w </w:t>
      </w:r>
      <w:r w:rsidRPr="00F83ADA">
        <w:rPr>
          <w:rFonts w:ascii="Verdana" w:hAnsi="Verdana" w:cstheme="minorHAnsi"/>
          <w:sz w:val="20"/>
          <w:szCs w:val="20"/>
        </w:rPr>
        <w:t>tworzeniu strategii roz</w:t>
      </w:r>
      <w:r w:rsidR="00093144">
        <w:rPr>
          <w:rFonts w:ascii="Verdana" w:hAnsi="Verdana" w:cstheme="minorHAnsi"/>
          <w:sz w:val="20"/>
          <w:szCs w:val="20"/>
        </w:rPr>
        <w:t>wojowych</w:t>
      </w:r>
      <w:r w:rsidR="003D565D">
        <w:rPr>
          <w:rFonts w:ascii="Verdana" w:hAnsi="Verdana" w:cstheme="minorHAnsi"/>
          <w:sz w:val="20"/>
          <w:szCs w:val="20"/>
        </w:rPr>
        <w:t xml:space="preserve"> i </w:t>
      </w:r>
      <w:r w:rsidR="00093144">
        <w:rPr>
          <w:rFonts w:ascii="Verdana" w:hAnsi="Verdana" w:cstheme="minorHAnsi"/>
          <w:sz w:val="20"/>
          <w:szCs w:val="20"/>
        </w:rPr>
        <w:t>finansowych dla PES,</w:t>
      </w:r>
    </w:p>
    <w:p w:rsidR="001D79DC" w:rsidRPr="00C62B1B" w:rsidRDefault="001D79DC" w:rsidP="00696098">
      <w:pPr>
        <w:pStyle w:val="Akapitzlist1"/>
        <w:numPr>
          <w:ilvl w:val="0"/>
          <w:numId w:val="13"/>
        </w:numPr>
        <w:spacing w:after="0" w:line="240" w:lineRule="auto"/>
        <w:ind w:left="964" w:hanging="284"/>
        <w:contextualSpacing w:val="0"/>
        <w:jc w:val="both"/>
        <w:rPr>
          <w:rFonts w:ascii="Verdana" w:hAnsi="Verdana" w:cstheme="minorHAnsi"/>
          <w:sz w:val="20"/>
          <w:szCs w:val="20"/>
        </w:rPr>
      </w:pPr>
      <w:r>
        <w:rPr>
          <w:rFonts w:ascii="Verdana" w:hAnsi="Verdana" w:cstheme="minorHAnsi"/>
          <w:sz w:val="20"/>
          <w:szCs w:val="20"/>
        </w:rPr>
        <w:t>wsparcia</w:t>
      </w:r>
      <w:r w:rsidR="00DC2BE1">
        <w:rPr>
          <w:rFonts w:ascii="Verdana" w:hAnsi="Verdana" w:cstheme="minorHAnsi"/>
          <w:sz w:val="20"/>
          <w:szCs w:val="20"/>
        </w:rPr>
        <w:t xml:space="preserve"> w </w:t>
      </w:r>
      <w:r w:rsidRPr="00F83ADA">
        <w:rPr>
          <w:rFonts w:ascii="Verdana" w:hAnsi="Verdana" w:cstheme="minorHAnsi"/>
          <w:sz w:val="20"/>
          <w:szCs w:val="20"/>
        </w:rPr>
        <w:t>zakresie opracowania projektów, wniosków o dotację na działalność statutową</w:t>
      </w:r>
      <w:r w:rsidR="00DC2BE1">
        <w:rPr>
          <w:rFonts w:ascii="Verdana" w:hAnsi="Verdana" w:cstheme="minorHAnsi"/>
          <w:sz w:val="20"/>
          <w:szCs w:val="20"/>
        </w:rPr>
        <w:t xml:space="preserve"> w </w:t>
      </w:r>
      <w:r w:rsidRPr="00F83ADA">
        <w:rPr>
          <w:rFonts w:ascii="Verdana" w:hAnsi="Verdana" w:cstheme="minorHAnsi"/>
          <w:sz w:val="20"/>
          <w:szCs w:val="20"/>
        </w:rPr>
        <w:t>PES</w:t>
      </w:r>
      <w:r w:rsidRPr="00C62B1B">
        <w:rPr>
          <w:rFonts w:ascii="Verdana" w:hAnsi="Verdana" w:cstheme="minorHAnsi"/>
          <w:sz w:val="20"/>
          <w:szCs w:val="20"/>
        </w:rPr>
        <w:t>.</w:t>
      </w:r>
    </w:p>
    <w:p w:rsidR="001D79DC" w:rsidRDefault="001D79DC" w:rsidP="00696098">
      <w:pPr>
        <w:pStyle w:val="Akapitzlist1"/>
        <w:numPr>
          <w:ilvl w:val="0"/>
          <w:numId w:val="8"/>
        </w:numPr>
        <w:spacing w:before="120" w:after="0" w:line="240" w:lineRule="auto"/>
        <w:ind w:left="397" w:hanging="397"/>
        <w:contextualSpacing w:val="0"/>
        <w:jc w:val="both"/>
        <w:rPr>
          <w:rFonts w:ascii="Verdana" w:hAnsi="Verdana" w:cstheme="minorHAnsi"/>
          <w:sz w:val="20"/>
          <w:szCs w:val="20"/>
        </w:rPr>
      </w:pPr>
      <w:r w:rsidRPr="00F46E91">
        <w:rPr>
          <w:rFonts w:ascii="Verdana" w:hAnsi="Verdana" w:cstheme="minorHAnsi"/>
          <w:sz w:val="20"/>
          <w:szCs w:val="20"/>
        </w:rPr>
        <w:t>Czas przeznaczony na wsparcie animacyjne</w:t>
      </w:r>
      <w:r w:rsidR="003D565D">
        <w:rPr>
          <w:rFonts w:ascii="Verdana" w:hAnsi="Verdana" w:cstheme="minorHAnsi"/>
          <w:sz w:val="20"/>
          <w:szCs w:val="20"/>
        </w:rPr>
        <w:t xml:space="preserve"> i </w:t>
      </w:r>
      <w:r w:rsidRPr="00F46E91">
        <w:rPr>
          <w:rFonts w:ascii="Verdana" w:hAnsi="Verdana" w:cstheme="minorHAnsi"/>
          <w:sz w:val="20"/>
          <w:szCs w:val="20"/>
        </w:rPr>
        <w:t xml:space="preserve">inkubacyjne </w:t>
      </w:r>
      <w:r>
        <w:rPr>
          <w:rFonts w:ascii="Verdana" w:hAnsi="Verdana" w:cstheme="minorHAnsi"/>
          <w:sz w:val="20"/>
          <w:szCs w:val="20"/>
        </w:rPr>
        <w:t>dla GI</w:t>
      </w:r>
      <w:r w:rsidR="00DC2BE1">
        <w:rPr>
          <w:rFonts w:ascii="Verdana" w:hAnsi="Verdana" w:cstheme="minorHAnsi"/>
          <w:sz w:val="20"/>
          <w:szCs w:val="20"/>
        </w:rPr>
        <w:t xml:space="preserve"> w </w:t>
      </w:r>
      <w:r w:rsidRPr="00F46E91">
        <w:rPr>
          <w:rFonts w:ascii="Verdana" w:hAnsi="Verdana" w:cstheme="minorHAnsi"/>
          <w:sz w:val="20"/>
          <w:szCs w:val="20"/>
        </w:rPr>
        <w:t>ramach projektu wynosi łącznie około 4 miesiące</w:t>
      </w:r>
      <w:r w:rsidR="003D565D">
        <w:rPr>
          <w:rFonts w:ascii="Verdana" w:hAnsi="Verdana" w:cstheme="minorHAnsi"/>
          <w:sz w:val="20"/>
          <w:szCs w:val="20"/>
        </w:rPr>
        <w:t xml:space="preserve"> i </w:t>
      </w:r>
      <w:r w:rsidRPr="00F46E91">
        <w:rPr>
          <w:rFonts w:ascii="Verdana" w:hAnsi="Verdana" w:cstheme="minorHAnsi"/>
          <w:sz w:val="20"/>
          <w:szCs w:val="20"/>
        </w:rPr>
        <w:t>uwzględnia okres od rozpoczęcia spotkań animacyjnych do przygotowania dokumentacj</w:t>
      </w:r>
      <w:r w:rsidR="00093144">
        <w:rPr>
          <w:rFonts w:ascii="Verdana" w:hAnsi="Verdana" w:cstheme="minorHAnsi"/>
          <w:sz w:val="20"/>
          <w:szCs w:val="20"/>
        </w:rPr>
        <w:t>i umożliwiającej wnioskowanie o </w:t>
      </w:r>
      <w:r w:rsidRPr="00F46E91">
        <w:rPr>
          <w:rFonts w:ascii="Verdana" w:hAnsi="Verdana" w:cstheme="minorHAnsi"/>
          <w:sz w:val="20"/>
          <w:szCs w:val="20"/>
        </w:rPr>
        <w:t>dotację. Okres ten może ulec wydłużeniu</w:t>
      </w:r>
      <w:r w:rsidR="00DC2BE1">
        <w:rPr>
          <w:rFonts w:ascii="Verdana" w:hAnsi="Verdana" w:cstheme="minorHAnsi"/>
          <w:sz w:val="20"/>
          <w:szCs w:val="20"/>
        </w:rPr>
        <w:t xml:space="preserve"> w </w:t>
      </w:r>
      <w:r w:rsidRPr="00F46E91">
        <w:rPr>
          <w:rFonts w:ascii="Verdana" w:hAnsi="Verdana" w:cstheme="minorHAnsi"/>
          <w:sz w:val="20"/>
          <w:szCs w:val="20"/>
        </w:rPr>
        <w:t>zależności od potrzeb zdiagnozowanych na etapie animacji lub inkubacji.</w:t>
      </w:r>
    </w:p>
    <w:p w:rsidR="001D79DC" w:rsidRDefault="001D79DC" w:rsidP="00696098">
      <w:pPr>
        <w:pStyle w:val="Akapitzlist1"/>
        <w:numPr>
          <w:ilvl w:val="0"/>
          <w:numId w:val="8"/>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Charakter poszczególnych zadań oraz zasad korzystania</w:t>
      </w:r>
      <w:r w:rsidR="00DC2BE1">
        <w:rPr>
          <w:rFonts w:ascii="Verdana" w:hAnsi="Verdana" w:cstheme="minorHAnsi"/>
          <w:sz w:val="20"/>
          <w:szCs w:val="20"/>
        </w:rPr>
        <w:t xml:space="preserve"> z </w:t>
      </w:r>
      <w:r w:rsidRPr="00C62B1B">
        <w:rPr>
          <w:rFonts w:ascii="Verdana" w:hAnsi="Verdana" w:cstheme="minorHAnsi"/>
          <w:sz w:val="20"/>
          <w:szCs w:val="20"/>
        </w:rPr>
        <w:t>nich opisany jest</w:t>
      </w:r>
      <w:r w:rsidR="00DC2BE1">
        <w:rPr>
          <w:rFonts w:ascii="Verdana" w:hAnsi="Verdana" w:cstheme="minorHAnsi"/>
          <w:sz w:val="20"/>
          <w:szCs w:val="20"/>
        </w:rPr>
        <w:t xml:space="preserve"> w </w:t>
      </w:r>
      <w:r w:rsidRPr="00C62B1B">
        <w:rPr>
          <w:rFonts w:ascii="Verdana" w:hAnsi="Verdana" w:cstheme="minorHAnsi"/>
          <w:sz w:val="20"/>
          <w:szCs w:val="20"/>
        </w:rPr>
        <w:t xml:space="preserve">rozdziale II oraz III niniejszego </w:t>
      </w:r>
      <w:r>
        <w:rPr>
          <w:rFonts w:ascii="Verdana" w:hAnsi="Verdana" w:cstheme="minorHAnsi"/>
          <w:sz w:val="20"/>
          <w:szCs w:val="20"/>
        </w:rPr>
        <w:t>Regulaminu</w:t>
      </w:r>
      <w:r w:rsidRPr="00C62B1B">
        <w:rPr>
          <w:rFonts w:ascii="Verdana" w:hAnsi="Verdana" w:cstheme="minorHAnsi"/>
          <w:sz w:val="20"/>
          <w:szCs w:val="20"/>
        </w:rPr>
        <w:t>.</w:t>
      </w:r>
    </w:p>
    <w:p w:rsidR="001D79DC" w:rsidRPr="00126DBC" w:rsidRDefault="001D79DC" w:rsidP="00696098">
      <w:pPr>
        <w:pStyle w:val="Akapitzlist1"/>
        <w:numPr>
          <w:ilvl w:val="0"/>
          <w:numId w:val="8"/>
        </w:numPr>
        <w:spacing w:before="120" w:after="0" w:line="240" w:lineRule="auto"/>
        <w:ind w:left="397" w:hanging="397"/>
        <w:contextualSpacing w:val="0"/>
        <w:jc w:val="both"/>
        <w:rPr>
          <w:rFonts w:ascii="Verdana" w:hAnsi="Verdana" w:cstheme="minorHAnsi"/>
          <w:sz w:val="20"/>
          <w:szCs w:val="20"/>
        </w:rPr>
      </w:pPr>
      <w:r w:rsidRPr="00CC379C">
        <w:rPr>
          <w:rFonts w:ascii="Verdana" w:hAnsi="Verdana" w:cstheme="minorHAnsi"/>
          <w:sz w:val="20"/>
          <w:szCs w:val="20"/>
        </w:rPr>
        <w:t xml:space="preserve">Projekt objęty jest regułami pomocy de </w:t>
      </w:r>
      <w:proofErr w:type="spellStart"/>
      <w:r w:rsidRPr="00CC379C">
        <w:rPr>
          <w:rFonts w:ascii="Verdana" w:hAnsi="Verdana" w:cstheme="minorHAnsi"/>
          <w:sz w:val="20"/>
          <w:szCs w:val="20"/>
        </w:rPr>
        <w:t>minimis</w:t>
      </w:r>
      <w:proofErr w:type="spellEnd"/>
      <w:r w:rsidR="003D565D">
        <w:rPr>
          <w:rFonts w:ascii="Verdana" w:hAnsi="Verdana" w:cstheme="minorHAnsi"/>
          <w:sz w:val="20"/>
          <w:szCs w:val="20"/>
        </w:rPr>
        <w:t xml:space="preserve"> i </w:t>
      </w:r>
      <w:r w:rsidRPr="00CC379C">
        <w:rPr>
          <w:rFonts w:ascii="Verdana" w:hAnsi="Verdana" w:cstheme="minorHAnsi"/>
          <w:sz w:val="20"/>
          <w:szCs w:val="20"/>
        </w:rPr>
        <w:t xml:space="preserve">każdy podmiot </w:t>
      </w:r>
      <w:r w:rsidRPr="00C4470F">
        <w:rPr>
          <w:rFonts w:ascii="Verdana" w:hAnsi="Verdana" w:cstheme="minorHAnsi"/>
          <w:sz w:val="20"/>
          <w:szCs w:val="20"/>
        </w:rPr>
        <w:t>gospodarczy</w:t>
      </w:r>
      <w:r w:rsidR="00DC2BE1">
        <w:rPr>
          <w:rFonts w:ascii="Verdana" w:hAnsi="Verdana" w:cstheme="minorHAnsi"/>
          <w:sz w:val="20"/>
          <w:szCs w:val="20"/>
        </w:rPr>
        <w:t xml:space="preserve"> w </w:t>
      </w:r>
      <w:r w:rsidRPr="006F204D">
        <w:rPr>
          <w:rFonts w:ascii="Verdana" w:hAnsi="Verdana" w:cstheme="minorHAnsi"/>
          <w:sz w:val="20"/>
          <w:szCs w:val="20"/>
        </w:rPr>
        <w:t xml:space="preserve">rozumieniu </w:t>
      </w:r>
      <w:r w:rsidRPr="00126DBC">
        <w:rPr>
          <w:rFonts w:ascii="Verdana" w:hAnsi="Verdana" w:cstheme="minorHAnsi"/>
          <w:sz w:val="20"/>
          <w:szCs w:val="20"/>
        </w:rPr>
        <w:t>Rozporządzenia Komisji (WE) nr 800/</w:t>
      </w:r>
      <w:r w:rsidRPr="0004599D">
        <w:rPr>
          <w:rFonts w:ascii="Verdana" w:hAnsi="Verdana" w:cstheme="minorHAnsi"/>
          <w:sz w:val="20"/>
          <w:szCs w:val="20"/>
        </w:rPr>
        <w:t>2008</w:t>
      </w:r>
      <w:r w:rsidR="00DC2BE1">
        <w:rPr>
          <w:rFonts w:ascii="Verdana" w:hAnsi="Verdana" w:cstheme="minorHAnsi"/>
          <w:sz w:val="20"/>
          <w:szCs w:val="20"/>
        </w:rPr>
        <w:t xml:space="preserve"> z </w:t>
      </w:r>
      <w:r w:rsidRPr="0004599D">
        <w:rPr>
          <w:rFonts w:ascii="Verdana" w:hAnsi="Verdana" w:cstheme="minorHAnsi"/>
          <w:sz w:val="20"/>
          <w:szCs w:val="20"/>
        </w:rPr>
        <w:t>dnia</w:t>
      </w:r>
      <w:r w:rsidRPr="00DB015D">
        <w:rPr>
          <w:rFonts w:ascii="Verdana" w:hAnsi="Verdana" w:cstheme="minorHAnsi"/>
          <w:sz w:val="20"/>
          <w:szCs w:val="20"/>
        </w:rPr>
        <w:t xml:space="preserve"> 6</w:t>
      </w:r>
      <w:r w:rsidRPr="00301EEB">
        <w:rPr>
          <w:rFonts w:ascii="Verdana" w:hAnsi="Verdana" w:cstheme="minorHAnsi"/>
          <w:sz w:val="20"/>
          <w:szCs w:val="20"/>
        </w:rPr>
        <w:t xml:space="preserve"> </w:t>
      </w:r>
      <w:r w:rsidRPr="008A76B7">
        <w:rPr>
          <w:rFonts w:ascii="Verdana" w:hAnsi="Verdana" w:cstheme="minorHAnsi"/>
          <w:sz w:val="20"/>
          <w:szCs w:val="20"/>
        </w:rPr>
        <w:t>sierpnia</w:t>
      </w:r>
      <w:r w:rsidR="00231F83">
        <w:rPr>
          <w:rFonts w:ascii="Verdana" w:hAnsi="Verdana" w:cstheme="minorHAnsi"/>
          <w:sz w:val="20"/>
          <w:szCs w:val="20"/>
        </w:rPr>
        <w:t xml:space="preserve"> 2008</w:t>
      </w:r>
      <w:r w:rsidRPr="00FA1E4D">
        <w:rPr>
          <w:rFonts w:ascii="Verdana" w:hAnsi="Verdana" w:cstheme="minorHAnsi"/>
          <w:sz w:val="20"/>
          <w:szCs w:val="20"/>
        </w:rPr>
        <w:t xml:space="preserve">r. </w:t>
      </w:r>
      <w:r w:rsidRPr="00D3535A">
        <w:rPr>
          <w:rFonts w:ascii="Verdana" w:hAnsi="Verdana" w:cstheme="minorHAnsi"/>
          <w:sz w:val="20"/>
          <w:szCs w:val="20"/>
        </w:rPr>
        <w:t>uznającego</w:t>
      </w:r>
      <w:r w:rsidRPr="009B5A08">
        <w:rPr>
          <w:rFonts w:ascii="Verdana" w:hAnsi="Verdana" w:cstheme="minorHAnsi"/>
          <w:sz w:val="20"/>
          <w:szCs w:val="20"/>
        </w:rPr>
        <w:t xml:space="preserve"> </w:t>
      </w:r>
      <w:r w:rsidRPr="00185E9A">
        <w:rPr>
          <w:rFonts w:ascii="Verdana" w:hAnsi="Verdana" w:cstheme="minorHAnsi"/>
          <w:sz w:val="20"/>
          <w:szCs w:val="20"/>
        </w:rPr>
        <w:t xml:space="preserve">niektóre rodzaje pomocy za </w:t>
      </w:r>
      <w:r w:rsidR="00093144">
        <w:rPr>
          <w:rFonts w:ascii="Verdana" w:hAnsi="Verdana" w:cstheme="minorHAnsi"/>
          <w:sz w:val="20"/>
          <w:szCs w:val="20"/>
        </w:rPr>
        <w:t>zgodne ze wspólnym rynkiem</w:t>
      </w:r>
      <w:r w:rsidR="00DC2BE1">
        <w:rPr>
          <w:rFonts w:ascii="Verdana" w:hAnsi="Verdana" w:cstheme="minorHAnsi"/>
          <w:sz w:val="20"/>
          <w:szCs w:val="20"/>
        </w:rPr>
        <w:t xml:space="preserve"> w </w:t>
      </w:r>
      <w:r w:rsidR="00231F83">
        <w:rPr>
          <w:rFonts w:ascii="Verdana" w:hAnsi="Verdana" w:cstheme="minorHAnsi"/>
          <w:sz w:val="20"/>
          <w:szCs w:val="20"/>
        </w:rPr>
        <w:t>zastosowaniu art.</w:t>
      </w:r>
      <w:r w:rsidRPr="00185E9A">
        <w:rPr>
          <w:rFonts w:ascii="Verdana" w:hAnsi="Verdana" w:cstheme="minorHAnsi"/>
          <w:sz w:val="20"/>
          <w:szCs w:val="20"/>
        </w:rPr>
        <w:t>87</w:t>
      </w:r>
      <w:r w:rsidR="003D565D">
        <w:rPr>
          <w:rFonts w:ascii="Verdana" w:hAnsi="Verdana" w:cstheme="minorHAnsi"/>
          <w:sz w:val="20"/>
          <w:szCs w:val="20"/>
        </w:rPr>
        <w:t xml:space="preserve"> i </w:t>
      </w:r>
      <w:r w:rsidRPr="00185E9A">
        <w:rPr>
          <w:rFonts w:ascii="Verdana" w:hAnsi="Verdana" w:cstheme="minorHAnsi"/>
          <w:sz w:val="20"/>
          <w:szCs w:val="20"/>
        </w:rPr>
        <w:t>88 Traktatu (ogólne rozporządzenie</w:t>
      </w:r>
      <w:r w:rsidR="00DC2BE1">
        <w:rPr>
          <w:rFonts w:ascii="Verdana" w:hAnsi="Verdana" w:cstheme="minorHAnsi"/>
          <w:sz w:val="20"/>
          <w:szCs w:val="20"/>
        </w:rPr>
        <w:t xml:space="preserve"> w </w:t>
      </w:r>
      <w:r w:rsidRPr="00185E9A">
        <w:rPr>
          <w:rFonts w:ascii="Verdana" w:hAnsi="Verdana" w:cstheme="minorHAnsi"/>
          <w:sz w:val="20"/>
          <w:szCs w:val="20"/>
        </w:rPr>
        <w:t xml:space="preserve">sprawie </w:t>
      </w:r>
      <w:proofErr w:type="spellStart"/>
      <w:r w:rsidRPr="00185E9A">
        <w:rPr>
          <w:rFonts w:ascii="Verdana" w:hAnsi="Verdana" w:cstheme="minorHAnsi"/>
          <w:sz w:val="20"/>
          <w:szCs w:val="20"/>
        </w:rPr>
        <w:t>wyłączeń</w:t>
      </w:r>
      <w:proofErr w:type="spellEnd"/>
      <w:r w:rsidRPr="00185E9A">
        <w:rPr>
          <w:rFonts w:ascii="Verdana" w:hAnsi="Verdana" w:cstheme="minorHAnsi"/>
          <w:sz w:val="20"/>
          <w:szCs w:val="20"/>
        </w:rPr>
        <w:t xml:space="preserve"> blokowych)</w:t>
      </w:r>
      <w:r>
        <w:rPr>
          <w:rFonts w:ascii="Verdana" w:hAnsi="Verdana" w:cstheme="minorHAnsi"/>
          <w:sz w:val="20"/>
          <w:szCs w:val="20"/>
        </w:rPr>
        <w:t xml:space="preserve"> </w:t>
      </w:r>
      <w:r w:rsidRPr="00CC379C">
        <w:rPr>
          <w:rFonts w:ascii="Verdana" w:hAnsi="Verdana" w:cstheme="minorHAnsi"/>
          <w:sz w:val="20"/>
          <w:szCs w:val="20"/>
        </w:rPr>
        <w:t xml:space="preserve">otrzyma zaświadczenie o udzielonej pomocy de </w:t>
      </w:r>
      <w:proofErr w:type="spellStart"/>
      <w:r w:rsidRPr="00CC379C">
        <w:rPr>
          <w:rFonts w:ascii="Verdana" w:hAnsi="Verdana" w:cstheme="minorHAnsi"/>
          <w:sz w:val="20"/>
          <w:szCs w:val="20"/>
        </w:rPr>
        <w:t>minimis</w:t>
      </w:r>
      <w:proofErr w:type="spellEnd"/>
      <w:r w:rsidR="00DC2BE1">
        <w:rPr>
          <w:rFonts w:ascii="Verdana" w:hAnsi="Verdana" w:cstheme="minorHAnsi"/>
          <w:sz w:val="20"/>
          <w:szCs w:val="20"/>
        </w:rPr>
        <w:t xml:space="preserve"> w </w:t>
      </w:r>
      <w:r w:rsidRPr="00C4470F">
        <w:rPr>
          <w:rFonts w:ascii="Verdana" w:hAnsi="Verdana" w:cstheme="minorHAnsi"/>
          <w:sz w:val="20"/>
          <w:szCs w:val="20"/>
        </w:rPr>
        <w:t>postaci usług oferowanych przez Rzeszowski Ośrodek Wsparcia Ekonomii Społecznej.</w:t>
      </w:r>
      <w:r w:rsidR="00DC2BE1">
        <w:rPr>
          <w:rFonts w:ascii="Verdana" w:hAnsi="Verdana" w:cstheme="minorHAnsi"/>
          <w:sz w:val="20"/>
          <w:szCs w:val="20"/>
        </w:rPr>
        <w:t xml:space="preserve"> w </w:t>
      </w:r>
      <w:r w:rsidRPr="006F204D">
        <w:rPr>
          <w:rFonts w:ascii="Verdana" w:hAnsi="Verdana" w:cstheme="minorHAnsi"/>
          <w:sz w:val="20"/>
          <w:szCs w:val="20"/>
        </w:rPr>
        <w:t>celu uznania</w:t>
      </w:r>
      <w:r w:rsidR="00E13FBB">
        <w:rPr>
          <w:rFonts w:ascii="Verdana" w:hAnsi="Verdana" w:cstheme="minorHAnsi"/>
          <w:sz w:val="20"/>
          <w:szCs w:val="20"/>
        </w:rPr>
        <w:t xml:space="preserve"> </w:t>
      </w:r>
      <w:r w:rsidRPr="006F204D">
        <w:rPr>
          <w:rFonts w:ascii="Verdana" w:hAnsi="Verdana" w:cstheme="minorHAnsi"/>
          <w:sz w:val="20"/>
          <w:szCs w:val="20"/>
        </w:rPr>
        <w:t>danej</w:t>
      </w:r>
      <w:r w:rsidR="00E13FBB">
        <w:rPr>
          <w:rFonts w:ascii="Verdana" w:hAnsi="Verdana" w:cstheme="minorHAnsi"/>
          <w:sz w:val="20"/>
          <w:szCs w:val="20"/>
        </w:rPr>
        <w:t xml:space="preserve"> </w:t>
      </w:r>
      <w:r w:rsidRPr="006F204D">
        <w:rPr>
          <w:rFonts w:ascii="Verdana" w:hAnsi="Verdana" w:cstheme="minorHAnsi"/>
          <w:sz w:val="20"/>
          <w:szCs w:val="20"/>
        </w:rPr>
        <w:t>usługi wsparcia</w:t>
      </w:r>
      <w:r w:rsidR="00E13FBB">
        <w:rPr>
          <w:rFonts w:ascii="Verdana" w:hAnsi="Verdana" w:cstheme="minorHAnsi"/>
          <w:sz w:val="20"/>
          <w:szCs w:val="20"/>
        </w:rPr>
        <w:t xml:space="preserve"> </w:t>
      </w:r>
      <w:r w:rsidRPr="006F204D">
        <w:rPr>
          <w:rFonts w:ascii="Verdana" w:hAnsi="Verdana" w:cstheme="minorHAnsi"/>
          <w:sz w:val="20"/>
          <w:szCs w:val="20"/>
        </w:rPr>
        <w:t>za</w:t>
      </w:r>
      <w:r w:rsidR="00E13FBB">
        <w:rPr>
          <w:rFonts w:ascii="Verdana" w:hAnsi="Verdana" w:cstheme="minorHAnsi"/>
          <w:sz w:val="20"/>
          <w:szCs w:val="20"/>
        </w:rPr>
        <w:t xml:space="preserve"> </w:t>
      </w:r>
      <w:r w:rsidRPr="006F204D">
        <w:rPr>
          <w:rFonts w:ascii="Verdana" w:hAnsi="Verdana" w:cstheme="minorHAnsi"/>
          <w:sz w:val="20"/>
          <w:szCs w:val="20"/>
        </w:rPr>
        <w:t>pomoc publiczną</w:t>
      </w:r>
      <w:r w:rsidRPr="00126DBC">
        <w:rPr>
          <w:rFonts w:ascii="Verdana" w:hAnsi="Verdana" w:cstheme="minorHAnsi"/>
          <w:sz w:val="20"/>
          <w:szCs w:val="20"/>
        </w:rPr>
        <w:t xml:space="preserve"> muszą zostać łączn</w:t>
      </w:r>
      <w:r>
        <w:rPr>
          <w:rFonts w:ascii="Verdana" w:hAnsi="Verdana" w:cstheme="minorHAnsi"/>
          <w:sz w:val="20"/>
          <w:szCs w:val="20"/>
        </w:rPr>
        <w:t>ie spełnione cztery przesłanki:</w:t>
      </w:r>
    </w:p>
    <w:p w:rsidR="001D79DC" w:rsidRPr="009D1C3F" w:rsidRDefault="001D79DC" w:rsidP="00696098">
      <w:pPr>
        <w:pStyle w:val="Akapitzlist1"/>
        <w:numPr>
          <w:ilvl w:val="1"/>
          <w:numId w:val="14"/>
        </w:numPr>
        <w:spacing w:after="0" w:line="240" w:lineRule="auto"/>
        <w:ind w:left="681" w:hanging="284"/>
        <w:contextualSpacing w:val="0"/>
        <w:jc w:val="both"/>
        <w:rPr>
          <w:rFonts w:ascii="Verdana" w:hAnsi="Verdana" w:cstheme="minorHAnsi"/>
          <w:sz w:val="20"/>
          <w:szCs w:val="20"/>
        </w:rPr>
      </w:pPr>
      <w:r w:rsidRPr="009D1C3F">
        <w:rPr>
          <w:rFonts w:ascii="Verdana" w:hAnsi="Verdana" w:cstheme="minorHAnsi"/>
          <w:sz w:val="20"/>
          <w:szCs w:val="20"/>
        </w:rPr>
        <w:t>wsparcie jest przyznawane przedsiębiorstwu</w:t>
      </w:r>
      <w:r w:rsidR="00DC2BE1">
        <w:rPr>
          <w:rFonts w:ascii="Verdana" w:hAnsi="Verdana" w:cstheme="minorHAnsi"/>
          <w:sz w:val="20"/>
          <w:szCs w:val="20"/>
        </w:rPr>
        <w:t xml:space="preserve"> w </w:t>
      </w:r>
      <w:r w:rsidRPr="009D1C3F">
        <w:rPr>
          <w:rFonts w:ascii="Verdana" w:hAnsi="Verdana" w:cstheme="minorHAnsi"/>
          <w:sz w:val="20"/>
          <w:szCs w:val="20"/>
        </w:rPr>
        <w:t>rozumieniu unijnego prawa konkurencji przez państwo lub pochodzi ze środków publicznych,</w:t>
      </w:r>
    </w:p>
    <w:p w:rsidR="001D79DC" w:rsidRPr="009D1C3F" w:rsidRDefault="001D79DC" w:rsidP="00696098">
      <w:pPr>
        <w:pStyle w:val="Akapitzlist1"/>
        <w:numPr>
          <w:ilvl w:val="1"/>
          <w:numId w:val="14"/>
        </w:numPr>
        <w:spacing w:after="0" w:line="240" w:lineRule="auto"/>
        <w:ind w:left="681" w:hanging="284"/>
        <w:contextualSpacing w:val="0"/>
        <w:jc w:val="both"/>
        <w:rPr>
          <w:rFonts w:ascii="Verdana" w:hAnsi="Verdana" w:cstheme="minorHAnsi"/>
          <w:sz w:val="20"/>
          <w:szCs w:val="20"/>
        </w:rPr>
      </w:pPr>
      <w:r w:rsidRPr="009D1C3F">
        <w:rPr>
          <w:rFonts w:ascii="Verdana" w:hAnsi="Verdana" w:cstheme="minorHAnsi"/>
          <w:sz w:val="20"/>
          <w:szCs w:val="20"/>
        </w:rPr>
        <w:t>udzielane jest na warunkach korzystniejszych niż oferowane na rynku,</w:t>
      </w:r>
    </w:p>
    <w:p w:rsidR="001D79DC" w:rsidRPr="009D1C3F" w:rsidRDefault="001D79DC" w:rsidP="00696098">
      <w:pPr>
        <w:pStyle w:val="Akapitzlist1"/>
        <w:numPr>
          <w:ilvl w:val="1"/>
          <w:numId w:val="14"/>
        </w:numPr>
        <w:spacing w:after="0" w:line="240" w:lineRule="auto"/>
        <w:ind w:left="681" w:hanging="284"/>
        <w:contextualSpacing w:val="0"/>
        <w:jc w:val="both"/>
        <w:rPr>
          <w:rFonts w:ascii="Verdana" w:hAnsi="Verdana" w:cstheme="minorHAnsi"/>
          <w:sz w:val="20"/>
          <w:szCs w:val="20"/>
        </w:rPr>
      </w:pPr>
      <w:r w:rsidRPr="009D1C3F">
        <w:rPr>
          <w:rFonts w:ascii="Verdana" w:hAnsi="Verdana" w:cstheme="minorHAnsi"/>
          <w:sz w:val="20"/>
          <w:szCs w:val="20"/>
        </w:rPr>
        <w:t xml:space="preserve">ma charakter selektywny, czyli uprzywilejowuje określone przedsiębiorstwo lub przedsiębiorstwa, bądź </w:t>
      </w:r>
      <w:r>
        <w:rPr>
          <w:rFonts w:ascii="Verdana" w:hAnsi="Verdana" w:cstheme="minorHAnsi"/>
          <w:sz w:val="20"/>
          <w:szCs w:val="20"/>
        </w:rPr>
        <w:t>produkcję określonych towarów,</w:t>
      </w:r>
    </w:p>
    <w:p w:rsidR="001D79DC" w:rsidRPr="009D1C3F" w:rsidRDefault="001D79DC" w:rsidP="00696098">
      <w:pPr>
        <w:pStyle w:val="Akapitzlist1"/>
        <w:numPr>
          <w:ilvl w:val="1"/>
          <w:numId w:val="14"/>
        </w:numPr>
        <w:spacing w:after="0" w:line="240" w:lineRule="auto"/>
        <w:ind w:left="681" w:hanging="284"/>
        <w:contextualSpacing w:val="0"/>
        <w:jc w:val="both"/>
        <w:rPr>
          <w:rFonts w:ascii="Verdana" w:hAnsi="Verdana" w:cstheme="minorHAnsi"/>
          <w:sz w:val="20"/>
          <w:szCs w:val="20"/>
        </w:rPr>
      </w:pPr>
      <w:r w:rsidRPr="009D1C3F">
        <w:rPr>
          <w:rFonts w:ascii="Verdana" w:hAnsi="Verdana" w:cstheme="minorHAnsi"/>
          <w:sz w:val="20"/>
          <w:szCs w:val="20"/>
        </w:rPr>
        <w:t>zakłóca lub grozi zakłóceniem konkurencji oraz wpływa na wymianę handlową mię</w:t>
      </w:r>
      <w:r>
        <w:rPr>
          <w:rFonts w:ascii="Verdana" w:hAnsi="Verdana" w:cstheme="minorHAnsi"/>
          <w:sz w:val="20"/>
          <w:szCs w:val="20"/>
        </w:rPr>
        <w:t>dzy państwami członkowskimi UE.</w:t>
      </w:r>
    </w:p>
    <w:p w:rsidR="00AD4CFF" w:rsidRDefault="00AD4CFF" w:rsidP="003824C5">
      <w:pPr>
        <w:pStyle w:val="Nagwek3"/>
        <w:spacing w:before="480" w:after="120"/>
      </w:pPr>
      <w:bookmarkStart w:id="7" w:name="_REKRUTACJA_UCZESTNIKÓW/CZEK_PROJEKT"/>
      <w:bookmarkStart w:id="8" w:name="_Toc519492767"/>
      <w:bookmarkStart w:id="9" w:name="_Toc525568782"/>
      <w:bookmarkEnd w:id="7"/>
      <w:r w:rsidRPr="00EA5584">
        <w:t>REKRUTACJA UCZESTNIKÓW/CZEK PROJEKTU</w:t>
      </w:r>
      <w:bookmarkEnd w:id="8"/>
      <w:bookmarkEnd w:id="9"/>
    </w:p>
    <w:p w:rsidR="00CC6E28" w:rsidRPr="00C62B1B"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Rekrutacja do projektu ma charakter otwarty, będzie prowadzona</w:t>
      </w:r>
      <w:r w:rsidR="00DC2BE1">
        <w:rPr>
          <w:rFonts w:ascii="Verdana" w:hAnsi="Verdana" w:cstheme="minorHAnsi"/>
          <w:sz w:val="20"/>
          <w:szCs w:val="20"/>
        </w:rPr>
        <w:t xml:space="preserve"> w </w:t>
      </w:r>
      <w:r w:rsidRPr="00C62B1B">
        <w:rPr>
          <w:rFonts w:ascii="Verdana" w:hAnsi="Verdana" w:cstheme="minorHAnsi"/>
          <w:sz w:val="20"/>
          <w:szCs w:val="20"/>
        </w:rPr>
        <w:t xml:space="preserve">sposób ciągły przez </w:t>
      </w:r>
      <w:r w:rsidR="003824C5">
        <w:rPr>
          <w:rFonts w:ascii="Verdana" w:hAnsi="Verdana" w:cstheme="minorHAnsi"/>
          <w:sz w:val="20"/>
          <w:szCs w:val="20"/>
        </w:rPr>
        <w:t>cały okres realizacji projektu</w:t>
      </w:r>
      <w:r w:rsidR="00805B4A">
        <w:rPr>
          <w:rFonts w:ascii="Verdana" w:hAnsi="Verdana" w:cstheme="minorHAnsi"/>
          <w:sz w:val="20"/>
          <w:szCs w:val="20"/>
        </w:rPr>
        <w:t xml:space="preserve"> lub do</w:t>
      </w:r>
      <w:r w:rsidR="00C47D3D">
        <w:rPr>
          <w:rFonts w:ascii="Verdana" w:hAnsi="Verdana" w:cstheme="minorHAnsi"/>
          <w:sz w:val="20"/>
          <w:szCs w:val="20"/>
        </w:rPr>
        <w:t xml:space="preserve"> czasu</w:t>
      </w:r>
      <w:r w:rsidR="00805B4A">
        <w:rPr>
          <w:rFonts w:ascii="Verdana" w:hAnsi="Verdana" w:cstheme="minorHAnsi"/>
          <w:sz w:val="20"/>
          <w:szCs w:val="20"/>
        </w:rPr>
        <w:t xml:space="preserve"> wyczerpania środków finansowych</w:t>
      </w:r>
      <w:r w:rsidR="003824C5">
        <w:rPr>
          <w:rFonts w:ascii="Verdana" w:hAnsi="Verdana" w:cstheme="minorHAnsi"/>
          <w:sz w:val="20"/>
          <w:szCs w:val="20"/>
        </w:rPr>
        <w:t>.</w:t>
      </w:r>
    </w:p>
    <w:p w:rsidR="00CC6E28" w:rsidRPr="00C62B1B"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Wsparcie</w:t>
      </w:r>
      <w:r w:rsidR="00DC2BE1">
        <w:rPr>
          <w:rFonts w:ascii="Verdana" w:hAnsi="Verdana" w:cstheme="minorHAnsi"/>
          <w:sz w:val="20"/>
          <w:szCs w:val="20"/>
        </w:rPr>
        <w:t xml:space="preserve"> w </w:t>
      </w:r>
      <w:r w:rsidRPr="00C62B1B">
        <w:rPr>
          <w:rFonts w:ascii="Verdana" w:hAnsi="Verdana" w:cstheme="minorHAnsi"/>
          <w:sz w:val="20"/>
          <w:szCs w:val="20"/>
        </w:rPr>
        <w:t>ramach projektu skierowane jest do:</w:t>
      </w:r>
    </w:p>
    <w:p w:rsidR="00CC6E28" w:rsidRDefault="00CC6E28" w:rsidP="00696098">
      <w:pPr>
        <w:pStyle w:val="Akapitzlist"/>
        <w:numPr>
          <w:ilvl w:val="0"/>
          <w:numId w:val="16"/>
        </w:numPr>
        <w:spacing w:after="0" w:line="240" w:lineRule="auto"/>
        <w:ind w:left="681" w:hanging="284"/>
        <w:contextualSpacing w:val="0"/>
        <w:jc w:val="both"/>
        <w:rPr>
          <w:rFonts w:ascii="Verdana" w:hAnsi="Verdana" w:cstheme="minorHAnsi"/>
          <w:sz w:val="20"/>
          <w:szCs w:val="20"/>
        </w:rPr>
      </w:pPr>
      <w:r w:rsidRPr="008F657B">
        <w:rPr>
          <w:rFonts w:ascii="Verdana" w:hAnsi="Verdana" w:cstheme="minorHAnsi"/>
          <w:sz w:val="20"/>
          <w:szCs w:val="20"/>
        </w:rPr>
        <w:t>osób fizycznych, które zamieszkują</w:t>
      </w:r>
      <w:r w:rsidR="00DC2BE1">
        <w:rPr>
          <w:rFonts w:ascii="Verdana" w:hAnsi="Verdana" w:cstheme="minorHAnsi"/>
          <w:sz w:val="20"/>
          <w:szCs w:val="20"/>
        </w:rPr>
        <w:t xml:space="preserve"> w </w:t>
      </w:r>
      <w:r w:rsidRPr="008F657B">
        <w:rPr>
          <w:rFonts w:ascii="Verdana" w:hAnsi="Verdana" w:cstheme="minorHAnsi"/>
          <w:sz w:val="20"/>
          <w:szCs w:val="20"/>
        </w:rPr>
        <w:t>rozumieniu przepisów</w:t>
      </w:r>
      <w:r w:rsidR="003824C5">
        <w:rPr>
          <w:rFonts w:ascii="Verdana" w:hAnsi="Verdana" w:cstheme="minorHAnsi"/>
          <w:sz w:val="20"/>
          <w:szCs w:val="20"/>
        </w:rPr>
        <w:t xml:space="preserve"> kodeksu cywilnego, pracują lub </w:t>
      </w:r>
      <w:r w:rsidRPr="008F657B">
        <w:rPr>
          <w:rFonts w:ascii="Verdana" w:hAnsi="Verdana" w:cstheme="minorHAnsi"/>
          <w:sz w:val="20"/>
          <w:szCs w:val="20"/>
        </w:rPr>
        <w:t>uczą się na terenie subregionu II (powiat strzyżowski, ropczycko – sędziszowski, dębicki, mielecki, tarnobrzeski oraz miasto Tarn</w:t>
      </w:r>
      <w:r w:rsidR="003824C5">
        <w:rPr>
          <w:rFonts w:ascii="Verdana" w:hAnsi="Verdana" w:cstheme="minorHAnsi"/>
          <w:sz w:val="20"/>
          <w:szCs w:val="20"/>
        </w:rPr>
        <w:t>obrzeg),</w:t>
      </w:r>
    </w:p>
    <w:p w:rsidR="00CC6E28" w:rsidRPr="008F657B" w:rsidRDefault="00CC6E28" w:rsidP="00696098">
      <w:pPr>
        <w:pStyle w:val="Akapitzlist"/>
        <w:numPr>
          <w:ilvl w:val="0"/>
          <w:numId w:val="16"/>
        </w:numPr>
        <w:spacing w:after="0" w:line="240" w:lineRule="auto"/>
        <w:ind w:left="681" w:hanging="284"/>
        <w:contextualSpacing w:val="0"/>
        <w:jc w:val="both"/>
        <w:rPr>
          <w:rFonts w:ascii="Verdana" w:hAnsi="Verdana" w:cstheme="minorHAnsi"/>
          <w:sz w:val="20"/>
          <w:szCs w:val="20"/>
        </w:rPr>
      </w:pPr>
      <w:r w:rsidRPr="008F657B">
        <w:rPr>
          <w:rFonts w:ascii="Verdana" w:hAnsi="Verdana" w:cstheme="minorHAnsi"/>
          <w:sz w:val="20"/>
          <w:szCs w:val="20"/>
        </w:rPr>
        <w:t xml:space="preserve">podmiotów– posiadających jednostkę organizacyjną na terenie subregionu II </w:t>
      </w:r>
      <w:r w:rsidRPr="007070AC">
        <w:rPr>
          <w:rFonts w:ascii="Verdana" w:hAnsi="Verdana" w:cstheme="minorHAnsi"/>
          <w:sz w:val="20"/>
          <w:szCs w:val="20"/>
        </w:rPr>
        <w:t>(powiat strzyżowski, ropczycko – sędziszowski, dębicki, mielecki, tarnobrzeski oraz miasto Tarnobrzeg)</w:t>
      </w:r>
      <w:r w:rsidR="00DC2BE1">
        <w:rPr>
          <w:rFonts w:ascii="Verdana" w:hAnsi="Verdana" w:cstheme="minorHAnsi"/>
          <w:sz w:val="20"/>
          <w:szCs w:val="20"/>
        </w:rPr>
        <w:t xml:space="preserve"> w </w:t>
      </w:r>
      <w:r w:rsidRPr="007070AC">
        <w:rPr>
          <w:rFonts w:ascii="Verdana" w:hAnsi="Verdana" w:cstheme="minorHAnsi"/>
          <w:sz w:val="20"/>
          <w:szCs w:val="20"/>
        </w:rPr>
        <w:t>województwie podkarpackim</w:t>
      </w:r>
      <w:r>
        <w:rPr>
          <w:rFonts w:ascii="Verdana" w:hAnsi="Verdana" w:cstheme="minorHAnsi"/>
          <w:sz w:val="20"/>
          <w:szCs w:val="20"/>
        </w:rPr>
        <w:t>.</w:t>
      </w:r>
    </w:p>
    <w:p w:rsidR="00CC6E28" w:rsidRDefault="003824C5" w:rsidP="00696098">
      <w:pPr>
        <w:pStyle w:val="Akapitzlist1"/>
        <w:numPr>
          <w:ilvl w:val="0"/>
          <w:numId w:val="16"/>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w</w:t>
      </w:r>
      <w:r w:rsidR="00CC6E28" w:rsidRPr="001B138D">
        <w:rPr>
          <w:rFonts w:ascii="Verdana" w:hAnsi="Verdana" w:cstheme="minorHAnsi"/>
          <w:sz w:val="20"/>
          <w:szCs w:val="20"/>
        </w:rPr>
        <w:t xml:space="preserve"> przypadku usług o charakterze biznesowym liczba podmiotów ekonomii społecznej spoza subregionu, które zostaną objęte wsparciem</w:t>
      </w:r>
      <w:r w:rsidR="00DC2BE1">
        <w:rPr>
          <w:rFonts w:ascii="Verdana" w:hAnsi="Verdana" w:cstheme="minorHAnsi"/>
          <w:sz w:val="20"/>
          <w:szCs w:val="20"/>
        </w:rPr>
        <w:t xml:space="preserve"> w </w:t>
      </w:r>
      <w:r w:rsidR="00CC6E28" w:rsidRPr="001B138D">
        <w:rPr>
          <w:rFonts w:ascii="Verdana" w:hAnsi="Verdana" w:cstheme="minorHAnsi"/>
          <w:sz w:val="20"/>
          <w:szCs w:val="20"/>
        </w:rPr>
        <w:t xml:space="preserve">projekcie, nie </w:t>
      </w:r>
      <w:r w:rsidR="00CC6E28">
        <w:rPr>
          <w:rFonts w:ascii="Verdana" w:hAnsi="Verdana" w:cstheme="minorHAnsi"/>
          <w:sz w:val="20"/>
          <w:szCs w:val="20"/>
        </w:rPr>
        <w:t>przekroczy</w:t>
      </w:r>
      <w:r w:rsidR="00CC6E28" w:rsidRPr="001B138D">
        <w:rPr>
          <w:rFonts w:ascii="Verdana" w:hAnsi="Verdana" w:cstheme="minorHAnsi"/>
          <w:sz w:val="20"/>
          <w:szCs w:val="20"/>
        </w:rPr>
        <w:t xml:space="preserve"> 20% wszystkich podmiotów ekonomii społecznej objętych wsparciem</w:t>
      </w:r>
      <w:r w:rsidR="00CC6E28" w:rsidRPr="00B201A2">
        <w:rPr>
          <w:rFonts w:ascii="Verdana" w:hAnsi="Verdana" w:cstheme="minorHAnsi"/>
          <w:sz w:val="20"/>
          <w:szCs w:val="20"/>
        </w:rPr>
        <w:t>.</w:t>
      </w:r>
    </w:p>
    <w:p w:rsidR="00CC6E28" w:rsidRPr="00C62B1B"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Z udziału</w:t>
      </w:r>
      <w:r w:rsidR="00DC2BE1">
        <w:rPr>
          <w:rFonts w:ascii="Verdana" w:hAnsi="Verdana" w:cstheme="minorHAnsi"/>
          <w:sz w:val="20"/>
          <w:szCs w:val="20"/>
        </w:rPr>
        <w:t xml:space="preserve"> w </w:t>
      </w:r>
      <w:r w:rsidRPr="00C62B1B">
        <w:rPr>
          <w:rFonts w:ascii="Verdana" w:hAnsi="Verdana" w:cstheme="minorHAnsi"/>
          <w:sz w:val="20"/>
          <w:szCs w:val="20"/>
        </w:rPr>
        <w:t>projekcie wyłączone są:</w:t>
      </w:r>
    </w:p>
    <w:p w:rsidR="00CC6E28" w:rsidRPr="00C62B1B" w:rsidRDefault="00CC6E28" w:rsidP="00696098">
      <w:pPr>
        <w:pStyle w:val="Akapitzlist1"/>
        <w:numPr>
          <w:ilvl w:val="0"/>
          <w:numId w:val="17"/>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osoby, które nie ukończyły 18 roku życia,</w:t>
      </w:r>
    </w:p>
    <w:p w:rsidR="00CC6E28" w:rsidRPr="00C62B1B" w:rsidRDefault="00CC6E28" w:rsidP="00696098">
      <w:pPr>
        <w:pStyle w:val="Akapitzlist1"/>
        <w:numPr>
          <w:ilvl w:val="0"/>
          <w:numId w:val="17"/>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osoby nieposiadające pełnej zdolności do czynności prawnych,</w:t>
      </w:r>
    </w:p>
    <w:p w:rsidR="00CC6E28" w:rsidRDefault="00CC6E28" w:rsidP="00696098">
      <w:pPr>
        <w:pStyle w:val="Akapitzlist1"/>
        <w:numPr>
          <w:ilvl w:val="0"/>
          <w:numId w:val="1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osoby odbywające karę pozbawienia wolności.</w:t>
      </w:r>
    </w:p>
    <w:p w:rsidR="00CC6E28" w:rsidRDefault="00CC6E28" w:rsidP="00696098">
      <w:pPr>
        <w:pStyle w:val="Akapitzlist1"/>
        <w:numPr>
          <w:ilvl w:val="0"/>
          <w:numId w:val="17"/>
        </w:numPr>
        <w:spacing w:after="0" w:line="240" w:lineRule="auto"/>
        <w:ind w:left="681" w:hanging="284"/>
        <w:contextualSpacing w:val="0"/>
        <w:jc w:val="both"/>
        <w:rPr>
          <w:rFonts w:ascii="Verdana" w:hAnsi="Verdana" w:cstheme="minorHAnsi"/>
          <w:sz w:val="20"/>
          <w:szCs w:val="20"/>
        </w:rPr>
      </w:pPr>
      <w:r w:rsidRPr="00483D52">
        <w:rPr>
          <w:rFonts w:ascii="Verdana" w:hAnsi="Verdana" w:cstheme="minorHAnsi"/>
          <w:sz w:val="20"/>
          <w:szCs w:val="20"/>
        </w:rPr>
        <w:t xml:space="preserve">osoby zatrudnione przez </w:t>
      </w:r>
      <w:r>
        <w:rPr>
          <w:rFonts w:ascii="Verdana" w:hAnsi="Verdana" w:cstheme="minorHAnsi"/>
          <w:sz w:val="20"/>
          <w:szCs w:val="20"/>
        </w:rPr>
        <w:t>Realizatora.</w:t>
      </w:r>
    </w:p>
    <w:p w:rsidR="00CC6E28" w:rsidRPr="00C31B02"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Waru</w:t>
      </w:r>
      <w:r w:rsidR="003824C5">
        <w:rPr>
          <w:rFonts w:ascii="Verdana" w:hAnsi="Verdana" w:cstheme="minorHAnsi"/>
          <w:sz w:val="20"/>
          <w:szCs w:val="20"/>
        </w:rPr>
        <w:t>nkiem udziału</w:t>
      </w:r>
      <w:r w:rsidR="00DC2BE1">
        <w:rPr>
          <w:rFonts w:ascii="Verdana" w:hAnsi="Verdana" w:cstheme="minorHAnsi"/>
          <w:sz w:val="20"/>
          <w:szCs w:val="20"/>
        </w:rPr>
        <w:t xml:space="preserve"> w </w:t>
      </w:r>
      <w:r w:rsidR="003824C5">
        <w:rPr>
          <w:rFonts w:ascii="Verdana" w:hAnsi="Verdana" w:cstheme="minorHAnsi"/>
          <w:sz w:val="20"/>
          <w:szCs w:val="20"/>
        </w:rPr>
        <w:t>projekcie jest:</w:t>
      </w:r>
    </w:p>
    <w:p w:rsidR="00CC6E28" w:rsidRPr="00C31B02" w:rsidRDefault="00CC6E28" w:rsidP="00696098">
      <w:pPr>
        <w:pStyle w:val="Akapitzlist1"/>
        <w:numPr>
          <w:ilvl w:val="0"/>
          <w:numId w:val="1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lastRenderedPageBreak/>
        <w:t>zapoznanie się</w:t>
      </w:r>
      <w:r w:rsidR="00DC2BE1">
        <w:rPr>
          <w:rFonts w:ascii="Verdana" w:hAnsi="Verdana" w:cstheme="minorHAnsi"/>
          <w:sz w:val="20"/>
          <w:szCs w:val="20"/>
        </w:rPr>
        <w:t xml:space="preserve"> z </w:t>
      </w:r>
      <w:r w:rsidRPr="00C31B02">
        <w:rPr>
          <w:rFonts w:ascii="Verdana" w:hAnsi="Verdana" w:cstheme="minorHAnsi"/>
          <w:sz w:val="20"/>
          <w:szCs w:val="20"/>
        </w:rPr>
        <w:t>Regulaminem Świadczenia Usług Rzeszowskiego Ośrodka Wsparcia Ekonomii Społecznej</w:t>
      </w:r>
      <w:r w:rsidR="00DC2BE1">
        <w:rPr>
          <w:rFonts w:ascii="Verdana" w:hAnsi="Verdana" w:cstheme="minorHAnsi"/>
          <w:sz w:val="20"/>
          <w:szCs w:val="20"/>
        </w:rPr>
        <w:t xml:space="preserve"> w </w:t>
      </w:r>
      <w:r w:rsidRPr="00C31B02">
        <w:rPr>
          <w:rFonts w:ascii="Verdana" w:hAnsi="Verdana" w:cstheme="minorHAnsi"/>
          <w:sz w:val="20"/>
          <w:szCs w:val="20"/>
        </w:rPr>
        <w:t xml:space="preserve">subregionie </w:t>
      </w:r>
      <w:r>
        <w:rPr>
          <w:rFonts w:ascii="Verdana" w:hAnsi="Verdana" w:cstheme="minorHAnsi"/>
          <w:sz w:val="20"/>
          <w:szCs w:val="20"/>
        </w:rPr>
        <w:t>I</w:t>
      </w:r>
      <w:r w:rsidRPr="00C31B02">
        <w:rPr>
          <w:rFonts w:ascii="Verdana" w:hAnsi="Verdana" w:cstheme="minorHAnsi"/>
          <w:sz w:val="20"/>
          <w:szCs w:val="20"/>
        </w:rPr>
        <w:t>I</w:t>
      </w:r>
      <w:r w:rsidR="003D565D">
        <w:rPr>
          <w:rFonts w:ascii="Verdana" w:hAnsi="Verdana" w:cstheme="minorHAnsi"/>
          <w:sz w:val="20"/>
          <w:szCs w:val="20"/>
        </w:rPr>
        <w:t xml:space="preserve"> i </w:t>
      </w:r>
      <w:r w:rsidRPr="00C31B02">
        <w:rPr>
          <w:rFonts w:ascii="Verdana" w:hAnsi="Verdana" w:cstheme="minorHAnsi"/>
          <w:sz w:val="20"/>
          <w:szCs w:val="20"/>
        </w:rPr>
        <w:t xml:space="preserve">akceptacja jego warunków </w:t>
      </w:r>
      <w:r w:rsidR="003824C5">
        <w:rPr>
          <w:rFonts w:ascii="Verdana" w:hAnsi="Verdana" w:cstheme="minorHAnsi"/>
          <w:sz w:val="20"/>
          <w:szCs w:val="20"/>
        </w:rPr>
        <w:t>(na </w:t>
      </w:r>
      <w:r w:rsidRPr="00C31B02">
        <w:rPr>
          <w:rFonts w:ascii="Verdana" w:hAnsi="Verdana" w:cstheme="minorHAnsi"/>
          <w:sz w:val="20"/>
          <w:szCs w:val="20"/>
        </w:rPr>
        <w:t>podstawie oświadczenia zawartego</w:t>
      </w:r>
      <w:r w:rsidR="00DC2BE1">
        <w:rPr>
          <w:rFonts w:ascii="Verdana" w:hAnsi="Verdana" w:cstheme="minorHAnsi"/>
          <w:sz w:val="20"/>
          <w:szCs w:val="20"/>
        </w:rPr>
        <w:t xml:space="preserve"> w </w:t>
      </w:r>
      <w:r w:rsidRPr="00C31B02">
        <w:rPr>
          <w:rFonts w:ascii="Verdana" w:hAnsi="Verdana" w:cstheme="minorHAnsi"/>
          <w:sz w:val="20"/>
          <w:szCs w:val="20"/>
        </w:rPr>
        <w:t>formularzu zgł</w:t>
      </w:r>
      <w:r w:rsidR="003824C5">
        <w:rPr>
          <w:rFonts w:ascii="Verdana" w:hAnsi="Verdana" w:cstheme="minorHAnsi"/>
          <w:sz w:val="20"/>
          <w:szCs w:val="20"/>
        </w:rPr>
        <w:t>oszeniowym do projektu);</w:t>
      </w:r>
    </w:p>
    <w:p w:rsidR="00CC6E28" w:rsidRPr="00C31B02" w:rsidRDefault="00CC6E28" w:rsidP="00696098">
      <w:pPr>
        <w:pStyle w:val="Akapitzlist1"/>
        <w:numPr>
          <w:ilvl w:val="0"/>
          <w:numId w:val="1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złożenie dokumentów rekrutacyjnych opisanych szczegółowo</w:t>
      </w:r>
      <w:r w:rsidR="00DC2BE1">
        <w:rPr>
          <w:rFonts w:ascii="Verdana" w:hAnsi="Verdana" w:cstheme="minorHAnsi"/>
          <w:sz w:val="20"/>
          <w:szCs w:val="20"/>
        </w:rPr>
        <w:t xml:space="preserve"> w </w:t>
      </w:r>
      <w:hyperlink w:anchor="_ROZDZIAŁ_II:_SZCZEGÓŁOWE" w:history="1">
        <w:r w:rsidRPr="008E7456">
          <w:rPr>
            <w:rStyle w:val="Hipercze"/>
            <w:rFonts w:ascii="Verdana" w:hAnsi="Verdana" w:cstheme="minorHAnsi"/>
            <w:sz w:val="20"/>
            <w:szCs w:val="20"/>
          </w:rPr>
          <w:t>rozdziale II</w:t>
        </w:r>
      </w:hyperlink>
      <w:r w:rsidRPr="00C31B02">
        <w:rPr>
          <w:rFonts w:ascii="Verdana" w:hAnsi="Verdana" w:cstheme="minorHAnsi"/>
          <w:sz w:val="20"/>
          <w:szCs w:val="20"/>
        </w:rPr>
        <w:t xml:space="preserve"> oraz </w:t>
      </w:r>
      <w:hyperlink w:anchor="_ROZDZIAŁ_III_WSPARCIE" w:history="1">
        <w:r w:rsidRPr="008E7456">
          <w:rPr>
            <w:rStyle w:val="Hipercze"/>
            <w:rFonts w:ascii="Verdana" w:hAnsi="Verdana" w:cstheme="minorHAnsi"/>
            <w:sz w:val="20"/>
            <w:szCs w:val="20"/>
          </w:rPr>
          <w:t>III</w:t>
        </w:r>
      </w:hyperlink>
      <w:r w:rsidRPr="00C31B02">
        <w:rPr>
          <w:rFonts w:ascii="Verdana" w:hAnsi="Verdana" w:cstheme="minorHAnsi"/>
          <w:sz w:val="20"/>
          <w:szCs w:val="20"/>
        </w:rPr>
        <w:t xml:space="preserve"> niniejszego </w:t>
      </w:r>
      <w:r>
        <w:rPr>
          <w:rFonts w:ascii="Verdana" w:hAnsi="Verdana" w:cstheme="minorHAnsi"/>
          <w:sz w:val="20"/>
          <w:szCs w:val="20"/>
        </w:rPr>
        <w:t>Regulaminu wraz</w:t>
      </w:r>
      <w:r w:rsidR="00DC2BE1">
        <w:rPr>
          <w:rFonts w:ascii="Verdana" w:hAnsi="Verdana" w:cstheme="minorHAnsi"/>
          <w:sz w:val="20"/>
          <w:szCs w:val="20"/>
        </w:rPr>
        <w:t xml:space="preserve"> z </w:t>
      </w:r>
      <w:r>
        <w:rPr>
          <w:rFonts w:ascii="Verdana" w:hAnsi="Verdana" w:cstheme="minorHAnsi"/>
          <w:sz w:val="20"/>
          <w:szCs w:val="20"/>
        </w:rPr>
        <w:t>niezbędnymi załącznikami</w:t>
      </w:r>
      <w:r w:rsidRPr="00C31B02">
        <w:rPr>
          <w:rFonts w:ascii="Verdana" w:hAnsi="Verdana" w:cstheme="minorHAnsi"/>
          <w:sz w:val="20"/>
          <w:szCs w:val="20"/>
        </w:rPr>
        <w:t>.</w:t>
      </w:r>
    </w:p>
    <w:p w:rsidR="00CC6E28" w:rsidRPr="00C31B02"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Wzory dokumentów rekrutacyjnych stanowią załączniki do </w:t>
      </w:r>
      <w:r>
        <w:rPr>
          <w:rFonts w:ascii="Verdana" w:hAnsi="Verdana" w:cstheme="minorHAnsi"/>
          <w:sz w:val="20"/>
          <w:szCs w:val="20"/>
        </w:rPr>
        <w:t>Regulaminu</w:t>
      </w:r>
      <w:r w:rsidRPr="00C31B02">
        <w:rPr>
          <w:rFonts w:ascii="Verdana" w:hAnsi="Verdana" w:cstheme="minorHAnsi"/>
          <w:sz w:val="20"/>
          <w:szCs w:val="20"/>
        </w:rPr>
        <w:t xml:space="preserve"> projektu</w:t>
      </w:r>
      <w:r w:rsidR="003D565D">
        <w:rPr>
          <w:rFonts w:ascii="Verdana" w:hAnsi="Verdana" w:cstheme="minorHAnsi"/>
          <w:sz w:val="20"/>
          <w:szCs w:val="20"/>
        </w:rPr>
        <w:t xml:space="preserve"> i </w:t>
      </w:r>
      <w:r w:rsidR="003824C5">
        <w:rPr>
          <w:rFonts w:ascii="Verdana" w:hAnsi="Verdana" w:cstheme="minorHAnsi"/>
          <w:sz w:val="20"/>
          <w:szCs w:val="20"/>
        </w:rPr>
        <w:t>dostępne są</w:t>
      </w:r>
      <w:r w:rsidR="00DC2BE1">
        <w:rPr>
          <w:rFonts w:ascii="Verdana" w:hAnsi="Verdana" w:cstheme="minorHAnsi"/>
          <w:sz w:val="20"/>
          <w:szCs w:val="20"/>
        </w:rPr>
        <w:t xml:space="preserve"> w </w:t>
      </w:r>
      <w:r w:rsidRPr="00C31B02">
        <w:rPr>
          <w:rFonts w:ascii="Verdana" w:hAnsi="Verdana" w:cstheme="minorHAnsi"/>
          <w:sz w:val="20"/>
          <w:szCs w:val="20"/>
        </w:rPr>
        <w:t xml:space="preserve">siedzibie </w:t>
      </w:r>
      <w:r>
        <w:rPr>
          <w:rFonts w:ascii="Verdana" w:hAnsi="Verdana" w:cstheme="minorHAnsi"/>
          <w:sz w:val="20"/>
          <w:szCs w:val="20"/>
        </w:rPr>
        <w:t>Realizatora</w:t>
      </w:r>
      <w:r w:rsidRPr="00C31B02">
        <w:rPr>
          <w:rFonts w:ascii="Verdana" w:hAnsi="Verdana" w:cstheme="minorHAnsi"/>
          <w:sz w:val="20"/>
          <w:szCs w:val="20"/>
        </w:rPr>
        <w:t xml:space="preserve"> projektu oraz</w:t>
      </w:r>
      <w:r w:rsidR="00DC2BE1">
        <w:rPr>
          <w:rFonts w:ascii="Verdana" w:hAnsi="Verdana" w:cstheme="minorHAnsi"/>
          <w:sz w:val="20"/>
          <w:szCs w:val="20"/>
        </w:rPr>
        <w:t xml:space="preserve"> w </w:t>
      </w:r>
      <w:r w:rsidRPr="00C31B02">
        <w:rPr>
          <w:rFonts w:ascii="Verdana" w:hAnsi="Verdana" w:cstheme="minorHAnsi"/>
          <w:sz w:val="20"/>
          <w:szCs w:val="20"/>
        </w:rPr>
        <w:t xml:space="preserve">biurach terenowych, a także na stronach internetowych: </w:t>
      </w:r>
      <w:hyperlink r:id="rId14" w:history="1">
        <w:r w:rsidRPr="00C31B02">
          <w:rPr>
            <w:rStyle w:val="Hipercze"/>
            <w:rFonts w:ascii="Verdana" w:hAnsi="Verdana" w:cstheme="minorHAnsi"/>
            <w:sz w:val="20"/>
            <w:szCs w:val="20"/>
          </w:rPr>
          <w:t>www.wsparcie.es</w:t>
        </w:r>
      </w:hyperlink>
      <w:r w:rsidRPr="00ED4617">
        <w:rPr>
          <w:rStyle w:val="Hipercze"/>
          <w:rFonts w:ascii="Verdana" w:hAnsi="Verdana" w:cstheme="minorHAnsi"/>
          <w:sz w:val="20"/>
          <w:szCs w:val="20"/>
          <w:u w:val="none"/>
        </w:rPr>
        <w:t xml:space="preserve"> </w:t>
      </w:r>
      <w:r w:rsidRPr="00ED4617">
        <w:rPr>
          <w:rStyle w:val="Hipercze"/>
          <w:rFonts w:ascii="Verdana" w:hAnsi="Verdana" w:cstheme="minorHAnsi"/>
          <w:color w:val="auto"/>
          <w:sz w:val="20"/>
          <w:szCs w:val="20"/>
          <w:u w:val="none"/>
        </w:rPr>
        <w:t>lub</w:t>
      </w:r>
      <w:r w:rsidRPr="00ED4617">
        <w:rPr>
          <w:rStyle w:val="Hipercze"/>
          <w:rFonts w:ascii="Verdana" w:hAnsi="Verdana" w:cstheme="minorHAnsi"/>
          <w:sz w:val="20"/>
          <w:szCs w:val="20"/>
          <w:u w:val="none"/>
        </w:rPr>
        <w:t xml:space="preserve"> </w:t>
      </w:r>
      <w:hyperlink r:id="rId15" w:history="1">
        <w:r w:rsidR="00ED4617">
          <w:rPr>
            <w:rStyle w:val="Hipercze"/>
            <w:rFonts w:ascii="Verdana" w:hAnsi="Verdana" w:cstheme="minorHAnsi"/>
            <w:sz w:val="20"/>
            <w:szCs w:val="20"/>
          </w:rPr>
          <w:t>www.rarr.rzeszow.pl</w:t>
        </w:r>
      </w:hyperlink>
      <w:r w:rsidRPr="00C31B02">
        <w:rPr>
          <w:rFonts w:ascii="Verdana" w:hAnsi="Verdana" w:cstheme="minorHAnsi"/>
          <w:sz w:val="20"/>
          <w:szCs w:val="20"/>
        </w:rPr>
        <w:t>.</w:t>
      </w:r>
    </w:p>
    <w:p w:rsidR="00CC6E28" w:rsidRPr="00C31B02"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Dokumenty rekrutacyjne należy złożyć osobiście lub za pośrednictwem poczty tradycyjnej</w:t>
      </w:r>
      <w:r w:rsidR="00DC2BE1">
        <w:rPr>
          <w:rFonts w:ascii="Verdana" w:hAnsi="Verdana" w:cstheme="minorHAnsi"/>
          <w:sz w:val="20"/>
          <w:szCs w:val="20"/>
        </w:rPr>
        <w:t xml:space="preserve"> w </w:t>
      </w:r>
      <w:r w:rsidRPr="00C31B02">
        <w:rPr>
          <w:rFonts w:ascii="Verdana" w:hAnsi="Verdana" w:cstheme="minorHAnsi"/>
          <w:sz w:val="20"/>
          <w:szCs w:val="20"/>
        </w:rPr>
        <w:t xml:space="preserve">siedzibie </w:t>
      </w:r>
      <w:r>
        <w:rPr>
          <w:rFonts w:ascii="Verdana" w:hAnsi="Verdana" w:cstheme="minorHAnsi"/>
          <w:sz w:val="20"/>
          <w:szCs w:val="20"/>
        </w:rPr>
        <w:t>Realizatora</w:t>
      </w:r>
      <w:r w:rsidRPr="00C31B02">
        <w:rPr>
          <w:rFonts w:ascii="Verdana" w:hAnsi="Verdana" w:cstheme="minorHAnsi"/>
          <w:sz w:val="20"/>
          <w:szCs w:val="20"/>
        </w:rPr>
        <w:t xml:space="preserve"> projektu lub</w:t>
      </w:r>
      <w:r w:rsidR="00DC2BE1">
        <w:rPr>
          <w:rFonts w:ascii="Verdana" w:hAnsi="Verdana" w:cstheme="minorHAnsi"/>
          <w:sz w:val="20"/>
          <w:szCs w:val="20"/>
        </w:rPr>
        <w:t xml:space="preserve"> w </w:t>
      </w:r>
      <w:r w:rsidRPr="00C31B02">
        <w:rPr>
          <w:rFonts w:ascii="Verdana" w:hAnsi="Verdana" w:cstheme="minorHAnsi"/>
          <w:sz w:val="20"/>
          <w:szCs w:val="20"/>
        </w:rPr>
        <w:t>biurach terenowych zlokalizowanych na terenie subregionu I</w:t>
      </w:r>
      <w:r>
        <w:rPr>
          <w:rFonts w:ascii="Verdana" w:hAnsi="Verdana" w:cstheme="minorHAnsi"/>
          <w:sz w:val="20"/>
          <w:szCs w:val="20"/>
        </w:rPr>
        <w:t>I</w:t>
      </w:r>
      <w:r w:rsidRPr="00C31B02">
        <w:rPr>
          <w:rFonts w:ascii="Verdana" w:hAnsi="Verdana" w:cstheme="minorHAnsi"/>
          <w:sz w:val="20"/>
          <w:szCs w:val="20"/>
        </w:rPr>
        <w:t xml:space="preserve">. </w:t>
      </w:r>
    </w:p>
    <w:p w:rsidR="00CC6E28" w:rsidRPr="00C31B02"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 przypadku złożenia niekompletnych dokumentów rekrutacyjnych, pracownik </w:t>
      </w:r>
      <w:r>
        <w:rPr>
          <w:rFonts w:ascii="Verdana" w:hAnsi="Verdana" w:cstheme="minorHAnsi"/>
          <w:sz w:val="20"/>
          <w:szCs w:val="20"/>
        </w:rPr>
        <w:t>Realizatora</w:t>
      </w:r>
      <w:r w:rsidRPr="00C31B02">
        <w:rPr>
          <w:rFonts w:ascii="Verdana" w:hAnsi="Verdana" w:cstheme="minorHAnsi"/>
          <w:sz w:val="20"/>
          <w:szCs w:val="20"/>
        </w:rPr>
        <w:t xml:space="preserve"> projektu informuje osobę/przedstawiciela podmiotu o ewentualnych brakach</w:t>
      </w:r>
      <w:r w:rsidR="00DC2BE1">
        <w:rPr>
          <w:rFonts w:ascii="Verdana" w:hAnsi="Verdana" w:cstheme="minorHAnsi"/>
          <w:sz w:val="20"/>
          <w:szCs w:val="20"/>
        </w:rPr>
        <w:t xml:space="preserve"> w </w:t>
      </w:r>
      <w:r w:rsidRPr="00C31B02">
        <w:rPr>
          <w:rFonts w:ascii="Verdana" w:hAnsi="Verdana" w:cstheme="minorHAnsi"/>
          <w:sz w:val="20"/>
          <w:szCs w:val="20"/>
        </w:rPr>
        <w:t>dokumentach</w:t>
      </w:r>
      <w:r w:rsidR="003D565D">
        <w:rPr>
          <w:rFonts w:ascii="Verdana" w:hAnsi="Verdana" w:cstheme="minorHAnsi"/>
          <w:sz w:val="20"/>
          <w:szCs w:val="20"/>
        </w:rPr>
        <w:t xml:space="preserve"> i </w:t>
      </w:r>
      <w:r w:rsidRPr="00C31B02">
        <w:rPr>
          <w:rFonts w:ascii="Verdana" w:hAnsi="Verdana" w:cstheme="minorHAnsi"/>
          <w:sz w:val="20"/>
          <w:szCs w:val="20"/>
        </w:rPr>
        <w:t>wyznacza trzydniowy termin na ich uzupełnienie. Niezłożenie wymaganych dokumentów</w:t>
      </w:r>
      <w:r w:rsidR="00DC2BE1">
        <w:rPr>
          <w:rFonts w:ascii="Verdana" w:hAnsi="Verdana" w:cstheme="minorHAnsi"/>
          <w:sz w:val="20"/>
          <w:szCs w:val="20"/>
        </w:rPr>
        <w:t xml:space="preserve"> w </w:t>
      </w:r>
      <w:r w:rsidRPr="00C31B02">
        <w:rPr>
          <w:rFonts w:ascii="Verdana" w:hAnsi="Verdana" w:cstheme="minorHAnsi"/>
          <w:sz w:val="20"/>
          <w:szCs w:val="20"/>
        </w:rPr>
        <w:t>wyznaczonym terminie skutkuje brakiem możliwości uczestniczenia</w:t>
      </w:r>
      <w:r w:rsidR="00DC2BE1">
        <w:rPr>
          <w:rFonts w:ascii="Verdana" w:hAnsi="Verdana" w:cstheme="minorHAnsi"/>
          <w:sz w:val="20"/>
          <w:szCs w:val="20"/>
        </w:rPr>
        <w:t xml:space="preserve"> w </w:t>
      </w:r>
      <w:r w:rsidRPr="00C31B02">
        <w:rPr>
          <w:rFonts w:ascii="Verdana" w:hAnsi="Verdana" w:cstheme="minorHAnsi"/>
          <w:sz w:val="20"/>
          <w:szCs w:val="20"/>
        </w:rPr>
        <w:t>projekcie.</w:t>
      </w:r>
    </w:p>
    <w:p w:rsidR="00CC6E28"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przypadku większego niż oczekiwane zainteresowania projektem, pierwszeństwo udziału będą miały</w:t>
      </w:r>
      <w:r>
        <w:rPr>
          <w:rFonts w:ascii="Verdana" w:hAnsi="Verdana" w:cstheme="minorHAnsi"/>
          <w:sz w:val="20"/>
          <w:szCs w:val="20"/>
        </w:rPr>
        <w:t>:</w:t>
      </w:r>
    </w:p>
    <w:p w:rsidR="00CC6E28" w:rsidRPr="00C31B02" w:rsidRDefault="00CC6E28" w:rsidP="00696098">
      <w:pPr>
        <w:pStyle w:val="Akapitzlist1"/>
        <w:numPr>
          <w:ilvl w:val="0"/>
          <w:numId w:val="22"/>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osoby spełniające poniższe kryteria preferencyjne:</w:t>
      </w:r>
    </w:p>
    <w:p w:rsidR="00CC6E28" w:rsidRPr="00C31B02" w:rsidRDefault="00CC6E28" w:rsidP="00696098">
      <w:pPr>
        <w:pStyle w:val="Akapitzlist1"/>
        <w:numPr>
          <w:ilvl w:val="0"/>
          <w:numId w:val="19"/>
        </w:numPr>
        <w:tabs>
          <w:tab w:val="left" w:pos="1276"/>
        </w:tabs>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osoby</w:t>
      </w:r>
      <w:r w:rsidR="00DC2BE1">
        <w:rPr>
          <w:rFonts w:ascii="Verdana" w:hAnsi="Verdana" w:cstheme="minorHAnsi"/>
          <w:sz w:val="20"/>
          <w:szCs w:val="20"/>
        </w:rPr>
        <w:t xml:space="preserve"> z </w:t>
      </w:r>
      <w:r w:rsidRPr="00C31B02">
        <w:rPr>
          <w:rFonts w:ascii="Verdana" w:hAnsi="Verdana" w:cstheme="minorHAnsi"/>
          <w:sz w:val="20"/>
          <w:szCs w:val="20"/>
        </w:rPr>
        <w:t>niepełnosprawnością – 5 pkt.;</w:t>
      </w:r>
    </w:p>
    <w:p w:rsidR="00CC6E28" w:rsidRPr="00C31B02" w:rsidRDefault="00CC6E28" w:rsidP="00696098">
      <w:pPr>
        <w:pStyle w:val="Akapitzlist1"/>
        <w:numPr>
          <w:ilvl w:val="0"/>
          <w:numId w:val="19"/>
        </w:numPr>
        <w:tabs>
          <w:tab w:val="left" w:pos="1134"/>
        </w:tabs>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 xml:space="preserve">osoby bezrobotne najbardziej oddalone od rynku pracy, o </w:t>
      </w:r>
      <w:r w:rsidR="007A0506">
        <w:rPr>
          <w:rFonts w:ascii="Verdana" w:hAnsi="Verdana" w:cstheme="minorHAnsi"/>
          <w:sz w:val="20"/>
          <w:szCs w:val="20"/>
        </w:rPr>
        <w:t xml:space="preserve">III </w:t>
      </w:r>
      <w:r w:rsidRPr="00C31B02">
        <w:rPr>
          <w:rFonts w:ascii="Verdana" w:hAnsi="Verdana" w:cstheme="minorHAnsi"/>
          <w:sz w:val="20"/>
          <w:szCs w:val="20"/>
        </w:rPr>
        <w:t>profilu zgodnie</w:t>
      </w:r>
      <w:r w:rsidR="00DC2BE1">
        <w:rPr>
          <w:rFonts w:ascii="Verdana" w:hAnsi="Verdana" w:cstheme="minorHAnsi"/>
          <w:sz w:val="20"/>
          <w:szCs w:val="20"/>
        </w:rPr>
        <w:t xml:space="preserve"> z </w:t>
      </w:r>
      <w:r w:rsidRPr="002E6567">
        <w:rPr>
          <w:rFonts w:ascii="Verdana" w:hAnsi="Verdana" w:cstheme="minorHAnsi"/>
          <w:i/>
          <w:sz w:val="20"/>
          <w:szCs w:val="20"/>
        </w:rPr>
        <w:t>Wytycznymi</w:t>
      </w:r>
      <w:r w:rsidRPr="00C31B02">
        <w:rPr>
          <w:rFonts w:ascii="Verdana" w:hAnsi="Verdana" w:cstheme="minorHAnsi"/>
          <w:sz w:val="20"/>
          <w:szCs w:val="20"/>
        </w:rPr>
        <w:t xml:space="preserve"> – 5 pkt.</w:t>
      </w:r>
    </w:p>
    <w:p w:rsidR="00CC6E28" w:rsidRPr="00C31B02" w:rsidRDefault="00CC6E28" w:rsidP="00696098">
      <w:pPr>
        <w:pStyle w:val="Akapitzlist1"/>
        <w:numPr>
          <w:ilvl w:val="0"/>
          <w:numId w:val="22"/>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podmioty/instytucje spełniające poniższe kryteria preferencyjne: </w:t>
      </w:r>
    </w:p>
    <w:p w:rsidR="00CC6E28" w:rsidRPr="00C31B02" w:rsidRDefault="00CC6E28" w:rsidP="00696098">
      <w:pPr>
        <w:numPr>
          <w:ilvl w:val="0"/>
          <w:numId w:val="20"/>
        </w:numPr>
        <w:suppressAutoHyphens/>
        <w:spacing w:after="0" w:line="240" w:lineRule="auto"/>
        <w:ind w:left="964" w:hanging="284"/>
        <w:jc w:val="both"/>
        <w:rPr>
          <w:rFonts w:ascii="Verdana" w:eastAsia="font209" w:hAnsi="Verdana" w:cstheme="minorHAnsi"/>
          <w:kern w:val="2"/>
          <w:sz w:val="20"/>
          <w:szCs w:val="20"/>
        </w:rPr>
      </w:pPr>
      <w:r w:rsidRPr="00C31B02">
        <w:rPr>
          <w:rFonts w:ascii="Verdana" w:eastAsia="font209" w:hAnsi="Verdana" w:cstheme="minorHAnsi"/>
          <w:kern w:val="2"/>
          <w:sz w:val="20"/>
          <w:szCs w:val="20"/>
        </w:rPr>
        <w:t>PES</w:t>
      </w:r>
      <w:r w:rsidR="00DC2BE1">
        <w:rPr>
          <w:rFonts w:ascii="Verdana" w:eastAsia="font209" w:hAnsi="Verdana" w:cstheme="minorHAnsi"/>
          <w:kern w:val="2"/>
          <w:sz w:val="20"/>
          <w:szCs w:val="20"/>
        </w:rPr>
        <w:t xml:space="preserve"> z </w:t>
      </w:r>
      <w:r w:rsidRPr="00C31B02">
        <w:rPr>
          <w:rFonts w:ascii="Verdana" w:eastAsia="font209" w:hAnsi="Verdana" w:cstheme="minorHAnsi"/>
          <w:kern w:val="2"/>
          <w:sz w:val="20"/>
          <w:szCs w:val="20"/>
        </w:rPr>
        <w:t>terenów wiejskich – 2 pkt.;</w:t>
      </w:r>
    </w:p>
    <w:p w:rsidR="00CC6E28" w:rsidRPr="00C31B02" w:rsidRDefault="00CC6E28" w:rsidP="00696098">
      <w:pPr>
        <w:numPr>
          <w:ilvl w:val="0"/>
          <w:numId w:val="20"/>
        </w:numPr>
        <w:tabs>
          <w:tab w:val="left" w:pos="1276"/>
        </w:tabs>
        <w:suppressAutoHyphens/>
        <w:spacing w:after="0" w:line="240" w:lineRule="auto"/>
        <w:ind w:left="964" w:hanging="284"/>
        <w:jc w:val="both"/>
        <w:rPr>
          <w:rFonts w:ascii="Verdana" w:eastAsia="font209" w:hAnsi="Verdana" w:cstheme="minorHAnsi"/>
          <w:kern w:val="2"/>
          <w:sz w:val="20"/>
          <w:szCs w:val="20"/>
        </w:rPr>
      </w:pPr>
      <w:r w:rsidRPr="00C31B02">
        <w:rPr>
          <w:rFonts w:ascii="Verdana" w:eastAsia="font209" w:hAnsi="Verdana" w:cstheme="minorHAnsi"/>
          <w:kern w:val="2"/>
          <w:sz w:val="20"/>
          <w:szCs w:val="20"/>
        </w:rPr>
        <w:t>PES</w:t>
      </w:r>
      <w:r w:rsidR="00DC2BE1">
        <w:rPr>
          <w:rFonts w:ascii="Verdana" w:eastAsia="font209" w:hAnsi="Verdana" w:cstheme="minorHAnsi"/>
          <w:kern w:val="2"/>
          <w:sz w:val="20"/>
          <w:szCs w:val="20"/>
        </w:rPr>
        <w:t xml:space="preserve"> z </w:t>
      </w:r>
      <w:r w:rsidRPr="00C31B02">
        <w:rPr>
          <w:rFonts w:ascii="Verdana" w:eastAsia="font209" w:hAnsi="Verdana" w:cstheme="minorHAnsi"/>
          <w:kern w:val="2"/>
          <w:sz w:val="20"/>
          <w:szCs w:val="20"/>
        </w:rPr>
        <w:t>budżetem poniżej 10 tys. zł rocznie – 1 pkt.;</w:t>
      </w:r>
    </w:p>
    <w:p w:rsidR="00CC6E28" w:rsidRPr="00122E06" w:rsidRDefault="00CC6E28" w:rsidP="00696098">
      <w:pPr>
        <w:numPr>
          <w:ilvl w:val="0"/>
          <w:numId w:val="20"/>
        </w:numPr>
        <w:tabs>
          <w:tab w:val="left" w:pos="1276"/>
        </w:tabs>
        <w:suppressAutoHyphens/>
        <w:spacing w:after="0" w:line="240" w:lineRule="auto"/>
        <w:ind w:left="964" w:hanging="284"/>
        <w:jc w:val="both"/>
        <w:rPr>
          <w:rFonts w:ascii="Verdana" w:eastAsia="font209" w:hAnsi="Verdana" w:cstheme="minorHAnsi"/>
          <w:kern w:val="2"/>
          <w:sz w:val="20"/>
          <w:szCs w:val="20"/>
        </w:rPr>
      </w:pPr>
      <w:r w:rsidRPr="00122E06">
        <w:rPr>
          <w:rFonts w:ascii="Verdana" w:eastAsia="font209" w:hAnsi="Verdana" w:cstheme="minorHAnsi"/>
          <w:kern w:val="2"/>
          <w:sz w:val="20"/>
          <w:szCs w:val="20"/>
        </w:rPr>
        <w:t>spółdzielnie socjalne zagrożone likwidacją – 3 pkt.</w:t>
      </w:r>
      <w:r w:rsidRPr="00122E06">
        <w:rPr>
          <w:rStyle w:val="Odwoanieprzypisudolnego"/>
          <w:rFonts w:ascii="Verdana" w:eastAsia="font209" w:hAnsi="Verdana" w:cstheme="minorHAnsi"/>
          <w:kern w:val="2"/>
          <w:sz w:val="20"/>
          <w:szCs w:val="20"/>
        </w:rPr>
        <w:footnoteReference w:id="1"/>
      </w:r>
      <w:r w:rsidRPr="00122E06">
        <w:rPr>
          <w:rFonts w:ascii="Verdana" w:eastAsia="font209" w:hAnsi="Verdana" w:cstheme="minorHAnsi"/>
          <w:kern w:val="2"/>
          <w:sz w:val="20"/>
          <w:szCs w:val="20"/>
        </w:rPr>
        <w:t>;</w:t>
      </w:r>
    </w:p>
    <w:p w:rsidR="00CC6E28" w:rsidRPr="00C31B02" w:rsidRDefault="00CC6E28" w:rsidP="00696098">
      <w:pPr>
        <w:numPr>
          <w:ilvl w:val="0"/>
          <w:numId w:val="20"/>
        </w:numPr>
        <w:tabs>
          <w:tab w:val="left" w:pos="1276"/>
        </w:tabs>
        <w:suppressAutoHyphens/>
        <w:spacing w:after="0" w:line="240" w:lineRule="auto"/>
        <w:ind w:left="964" w:hanging="284"/>
        <w:jc w:val="both"/>
        <w:rPr>
          <w:rFonts w:ascii="Verdana" w:eastAsia="font209" w:hAnsi="Verdana" w:cstheme="minorHAnsi"/>
          <w:kern w:val="2"/>
          <w:sz w:val="20"/>
          <w:szCs w:val="20"/>
        </w:rPr>
      </w:pPr>
      <w:r w:rsidRPr="00C31B02">
        <w:rPr>
          <w:rFonts w:ascii="Verdana" w:eastAsia="font209" w:hAnsi="Verdana" w:cstheme="minorHAnsi"/>
          <w:kern w:val="2"/>
          <w:sz w:val="20"/>
          <w:szCs w:val="20"/>
        </w:rPr>
        <w:t>JST zainteresowane założeniem PS – 2 pkt.</w:t>
      </w:r>
    </w:p>
    <w:p w:rsidR="00CC6E28" w:rsidRPr="00C31B02"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Kandydaci </w:t>
      </w:r>
      <w:r w:rsidR="004D7A42">
        <w:rPr>
          <w:rFonts w:ascii="Verdana" w:hAnsi="Verdana" w:cstheme="minorHAnsi"/>
          <w:sz w:val="20"/>
          <w:szCs w:val="20"/>
        </w:rPr>
        <w:t>chcący skorzystać ze</w:t>
      </w:r>
      <w:r w:rsidR="008E7456">
        <w:rPr>
          <w:rFonts w:ascii="Verdana" w:hAnsi="Verdana" w:cstheme="minorHAnsi"/>
          <w:sz w:val="20"/>
          <w:szCs w:val="20"/>
        </w:rPr>
        <w:t xml:space="preserve"> wsparcia, o którym mowa</w:t>
      </w:r>
      <w:r w:rsidR="00DC2BE1">
        <w:rPr>
          <w:rFonts w:ascii="Verdana" w:hAnsi="Verdana" w:cstheme="minorHAnsi"/>
          <w:sz w:val="20"/>
          <w:szCs w:val="20"/>
        </w:rPr>
        <w:t xml:space="preserve"> w </w:t>
      </w:r>
      <w:r w:rsidR="00FD1EB1">
        <w:rPr>
          <w:rFonts w:ascii="Verdana" w:hAnsi="Verdana" w:cstheme="minorHAnsi"/>
          <w:sz w:val="20"/>
          <w:szCs w:val="20"/>
        </w:rPr>
        <w:t>Rozdziale</w:t>
      </w:r>
      <w:r w:rsidR="003D565D">
        <w:rPr>
          <w:rFonts w:ascii="Verdana" w:hAnsi="Verdana" w:cstheme="minorHAnsi"/>
          <w:sz w:val="20"/>
          <w:szCs w:val="20"/>
        </w:rPr>
        <w:t xml:space="preserve"> i </w:t>
      </w:r>
      <w:r w:rsidR="008E7456">
        <w:rPr>
          <w:rFonts w:ascii="Verdana" w:hAnsi="Verdana" w:cstheme="minorHAnsi"/>
          <w:sz w:val="20"/>
          <w:szCs w:val="20"/>
        </w:rPr>
        <w:t>§</w:t>
      </w:r>
      <w:r w:rsidRPr="00C31B02">
        <w:rPr>
          <w:rFonts w:ascii="Verdana" w:hAnsi="Verdana" w:cstheme="minorHAnsi"/>
          <w:sz w:val="20"/>
          <w:szCs w:val="20"/>
        </w:rPr>
        <w:t xml:space="preserve">2 ust. 2 </w:t>
      </w:r>
      <w:r>
        <w:rPr>
          <w:rFonts w:ascii="Verdana" w:hAnsi="Verdana" w:cstheme="minorHAnsi"/>
          <w:sz w:val="20"/>
          <w:szCs w:val="20"/>
        </w:rPr>
        <w:t>Regulaminu</w:t>
      </w:r>
      <w:r w:rsidRPr="00C31B02">
        <w:rPr>
          <w:rFonts w:ascii="Verdana" w:hAnsi="Verdana" w:cstheme="minorHAnsi"/>
          <w:sz w:val="20"/>
          <w:szCs w:val="20"/>
        </w:rPr>
        <w:t xml:space="preserve"> projektu, są zobowiązani do przestrzegania kryteriów</w:t>
      </w:r>
      <w:r w:rsidR="003D565D">
        <w:rPr>
          <w:rFonts w:ascii="Verdana" w:hAnsi="Verdana" w:cstheme="minorHAnsi"/>
          <w:sz w:val="20"/>
          <w:szCs w:val="20"/>
        </w:rPr>
        <w:t xml:space="preserve"> i </w:t>
      </w:r>
      <w:r w:rsidRPr="00C31B02">
        <w:rPr>
          <w:rFonts w:ascii="Verdana" w:hAnsi="Verdana" w:cstheme="minorHAnsi"/>
          <w:sz w:val="20"/>
          <w:szCs w:val="20"/>
        </w:rPr>
        <w:t>postępowania zgodnie</w:t>
      </w:r>
      <w:r w:rsidR="00DC2BE1">
        <w:rPr>
          <w:rFonts w:ascii="Verdana" w:hAnsi="Verdana" w:cstheme="minorHAnsi"/>
          <w:sz w:val="20"/>
          <w:szCs w:val="20"/>
        </w:rPr>
        <w:t xml:space="preserve"> z </w:t>
      </w:r>
      <w:r w:rsidRPr="00C31B02">
        <w:rPr>
          <w:rFonts w:ascii="Verdana" w:hAnsi="Verdana" w:cstheme="minorHAnsi"/>
          <w:sz w:val="20"/>
          <w:szCs w:val="20"/>
        </w:rPr>
        <w:t>procedurą rekrutacji. Szczegółowe zagadnienia związane</w:t>
      </w:r>
      <w:r w:rsidR="00DC2BE1">
        <w:rPr>
          <w:rFonts w:ascii="Verdana" w:hAnsi="Verdana" w:cstheme="minorHAnsi"/>
          <w:sz w:val="20"/>
          <w:szCs w:val="20"/>
        </w:rPr>
        <w:t xml:space="preserve"> z </w:t>
      </w:r>
      <w:r w:rsidRPr="00C31B02">
        <w:rPr>
          <w:rFonts w:ascii="Verdana" w:hAnsi="Verdana" w:cstheme="minorHAnsi"/>
          <w:sz w:val="20"/>
          <w:szCs w:val="20"/>
        </w:rPr>
        <w:t>przebiegiem rekrutacji zostały opisane</w:t>
      </w:r>
      <w:r w:rsidR="00DC2BE1">
        <w:rPr>
          <w:rFonts w:ascii="Verdana" w:hAnsi="Verdana" w:cstheme="minorHAnsi"/>
          <w:sz w:val="20"/>
          <w:szCs w:val="20"/>
        </w:rPr>
        <w:t xml:space="preserve"> w </w:t>
      </w:r>
      <w:hyperlink w:anchor="_ROZDZIAŁ_II:_SZCZEGÓŁOWE" w:history="1">
        <w:r w:rsidRPr="008E7456">
          <w:rPr>
            <w:rStyle w:val="Hipercze"/>
            <w:rFonts w:ascii="Verdana" w:hAnsi="Verdana" w:cstheme="minorHAnsi"/>
            <w:sz w:val="20"/>
            <w:szCs w:val="20"/>
          </w:rPr>
          <w:t>rozdziale II</w:t>
        </w:r>
      </w:hyperlink>
      <w:r w:rsidRPr="00C31B02">
        <w:rPr>
          <w:rFonts w:ascii="Verdana" w:hAnsi="Verdana" w:cstheme="minorHAnsi"/>
          <w:sz w:val="20"/>
          <w:szCs w:val="20"/>
        </w:rPr>
        <w:t>, przy charakterystyce poszczególnych usług ROWES.</w:t>
      </w:r>
    </w:p>
    <w:p w:rsidR="00CC6E28" w:rsidRPr="00F65912" w:rsidRDefault="00CC6E28" w:rsidP="00696098">
      <w:pPr>
        <w:pStyle w:val="Akapitzlist"/>
        <w:numPr>
          <w:ilvl w:val="0"/>
          <w:numId w:val="15"/>
        </w:numPr>
        <w:spacing w:before="120" w:after="0" w:line="240" w:lineRule="auto"/>
        <w:ind w:left="397" w:hanging="397"/>
        <w:contextualSpacing w:val="0"/>
        <w:jc w:val="both"/>
      </w:pPr>
      <w:r w:rsidRPr="00CC6E28">
        <w:rPr>
          <w:rFonts w:ascii="Verdana" w:hAnsi="Verdana" w:cstheme="minorHAnsi"/>
          <w:sz w:val="20"/>
          <w:szCs w:val="20"/>
        </w:rPr>
        <w:t>W trakcie prowadzonej rekrutacji respektowana będzie zasada niedyskryminacji zgodnie</w:t>
      </w:r>
      <w:r w:rsidR="00DC2BE1">
        <w:rPr>
          <w:rFonts w:ascii="Verdana" w:hAnsi="Verdana" w:cstheme="minorHAnsi"/>
          <w:sz w:val="20"/>
          <w:szCs w:val="20"/>
        </w:rPr>
        <w:t xml:space="preserve"> z </w:t>
      </w:r>
      <w:r w:rsidRPr="00CC6E28">
        <w:rPr>
          <w:rFonts w:ascii="Verdana" w:hAnsi="Verdana" w:cstheme="minorHAnsi"/>
          <w:sz w:val="20"/>
          <w:szCs w:val="20"/>
        </w:rPr>
        <w:t>art.16 Rozporządzenia Rady (WE) nr 1083/2006 ustanawiającego przepisy ogólne dotyczące EFS. Płeć, rasa lub pochodzenie etniczne, religia lub światopogląd, niepełnosprawność, orientacja seksualna nie będą wyznacznikiem przyjęcia osób do</w:t>
      </w:r>
      <w:r w:rsidR="00AA492B">
        <w:rPr>
          <w:rFonts w:ascii="Verdana" w:hAnsi="Verdana" w:cstheme="minorHAnsi"/>
          <w:sz w:val="20"/>
          <w:szCs w:val="20"/>
        </w:rPr>
        <w:t> </w:t>
      </w:r>
      <w:r w:rsidR="00652484">
        <w:rPr>
          <w:rFonts w:ascii="Verdana" w:hAnsi="Verdana" w:cstheme="minorHAnsi"/>
          <w:sz w:val="20"/>
          <w:szCs w:val="20"/>
        </w:rPr>
        <w:t>projektu.</w:t>
      </w:r>
      <w:r w:rsidR="00DC2BE1">
        <w:rPr>
          <w:rFonts w:ascii="Verdana" w:hAnsi="Verdana" w:cstheme="minorHAnsi"/>
          <w:sz w:val="20"/>
          <w:szCs w:val="20"/>
        </w:rPr>
        <w:t xml:space="preserve"> </w:t>
      </w:r>
      <w:r w:rsidR="007A0506">
        <w:rPr>
          <w:rFonts w:ascii="Verdana" w:hAnsi="Verdana" w:cstheme="minorHAnsi"/>
          <w:sz w:val="20"/>
          <w:szCs w:val="20"/>
        </w:rPr>
        <w:t>W</w:t>
      </w:r>
      <w:r w:rsidR="00DC2BE1">
        <w:rPr>
          <w:rFonts w:ascii="Verdana" w:hAnsi="Verdana" w:cstheme="minorHAnsi"/>
          <w:sz w:val="20"/>
          <w:szCs w:val="20"/>
        </w:rPr>
        <w:t> </w:t>
      </w:r>
      <w:r w:rsidRPr="00CC6E28">
        <w:rPr>
          <w:rFonts w:ascii="Verdana" w:hAnsi="Verdana" w:cstheme="minorHAnsi"/>
          <w:sz w:val="20"/>
          <w:szCs w:val="20"/>
        </w:rPr>
        <w:t>projekcie będą przestrzega</w:t>
      </w:r>
      <w:r w:rsidR="008E7456">
        <w:rPr>
          <w:rFonts w:ascii="Verdana" w:hAnsi="Verdana" w:cstheme="minorHAnsi"/>
          <w:sz w:val="20"/>
          <w:szCs w:val="20"/>
        </w:rPr>
        <w:t>ne pozostałe polityki</w:t>
      </w:r>
      <w:r w:rsidR="003D565D">
        <w:rPr>
          <w:rFonts w:ascii="Verdana" w:hAnsi="Verdana" w:cstheme="minorHAnsi"/>
          <w:sz w:val="20"/>
          <w:szCs w:val="20"/>
        </w:rPr>
        <w:t xml:space="preserve"> i </w:t>
      </w:r>
      <w:r w:rsidR="008E7456">
        <w:rPr>
          <w:rFonts w:ascii="Verdana" w:hAnsi="Verdana" w:cstheme="minorHAnsi"/>
          <w:sz w:val="20"/>
          <w:szCs w:val="20"/>
        </w:rPr>
        <w:t>zasady w</w:t>
      </w:r>
      <w:r w:rsidRPr="00CC6E28">
        <w:rPr>
          <w:rFonts w:ascii="Verdana" w:hAnsi="Verdana" w:cstheme="minorHAnsi"/>
          <w:sz w:val="20"/>
          <w:szCs w:val="20"/>
        </w:rPr>
        <w:t>spólnotowe,</w:t>
      </w:r>
      <w:r w:rsidR="00DC2BE1">
        <w:rPr>
          <w:rFonts w:ascii="Verdana" w:hAnsi="Verdana" w:cstheme="minorHAnsi"/>
          <w:sz w:val="20"/>
          <w:szCs w:val="20"/>
        </w:rPr>
        <w:t xml:space="preserve"> w </w:t>
      </w:r>
      <w:r w:rsidRPr="00CC6E28">
        <w:rPr>
          <w:rFonts w:ascii="Verdana" w:hAnsi="Verdana" w:cstheme="minorHAnsi"/>
          <w:sz w:val="20"/>
          <w:szCs w:val="20"/>
        </w:rPr>
        <w:t>tym zasada równości szans</w:t>
      </w:r>
      <w:r w:rsidR="003D565D">
        <w:rPr>
          <w:rFonts w:ascii="Verdana" w:hAnsi="Verdana" w:cstheme="minorHAnsi"/>
          <w:sz w:val="20"/>
          <w:szCs w:val="20"/>
        </w:rPr>
        <w:t xml:space="preserve"> i </w:t>
      </w:r>
      <w:r w:rsidRPr="00CC6E28">
        <w:rPr>
          <w:rFonts w:ascii="Verdana" w:hAnsi="Verdana" w:cstheme="minorHAnsi"/>
          <w:sz w:val="20"/>
          <w:szCs w:val="20"/>
        </w:rPr>
        <w:t>zrównoważonego rozwoju.</w:t>
      </w:r>
    </w:p>
    <w:p w:rsidR="00F65912" w:rsidRPr="00F65912" w:rsidRDefault="00F65912" w:rsidP="00F65912">
      <w:pPr>
        <w:pStyle w:val="Akapitzlist"/>
        <w:numPr>
          <w:ilvl w:val="0"/>
          <w:numId w:val="15"/>
        </w:numPr>
        <w:spacing w:before="120" w:after="0" w:line="240" w:lineRule="auto"/>
        <w:ind w:left="397" w:hanging="397"/>
        <w:contextualSpacing w:val="0"/>
        <w:jc w:val="both"/>
        <w:rPr>
          <w:rFonts w:ascii="Verdana" w:hAnsi="Verdana" w:cstheme="minorHAnsi"/>
          <w:sz w:val="20"/>
          <w:szCs w:val="20"/>
        </w:rPr>
      </w:pPr>
      <w:r w:rsidRPr="00F65912">
        <w:rPr>
          <w:rFonts w:ascii="Verdana" w:hAnsi="Verdana" w:cstheme="minorHAnsi"/>
          <w:sz w:val="20"/>
          <w:szCs w:val="20"/>
        </w:rPr>
        <w:t>Realizator projektu celem zachowania właściwych standardów świadczonych usług zastrzega prawo do wstrzymania rekrutacji uczestników projektu,</w:t>
      </w:r>
      <w:r w:rsidR="00DC2BE1">
        <w:rPr>
          <w:rFonts w:ascii="Verdana" w:hAnsi="Verdana" w:cstheme="minorHAnsi"/>
          <w:sz w:val="20"/>
          <w:szCs w:val="20"/>
        </w:rPr>
        <w:t xml:space="preserve"> w </w:t>
      </w:r>
      <w:r w:rsidRPr="00F65912">
        <w:rPr>
          <w:rFonts w:ascii="Verdana" w:hAnsi="Verdana" w:cstheme="minorHAnsi"/>
          <w:sz w:val="20"/>
          <w:szCs w:val="20"/>
        </w:rPr>
        <w:t>przypadku gdy</w:t>
      </w:r>
      <w:r w:rsidR="00DC2BE1">
        <w:rPr>
          <w:rFonts w:ascii="Verdana" w:hAnsi="Verdana" w:cstheme="minorHAnsi"/>
          <w:sz w:val="20"/>
          <w:szCs w:val="20"/>
        </w:rPr>
        <w:t xml:space="preserve"> w </w:t>
      </w:r>
      <w:r w:rsidRPr="00F65912">
        <w:rPr>
          <w:rFonts w:ascii="Verdana" w:hAnsi="Verdana" w:cstheme="minorHAnsi"/>
          <w:sz w:val="20"/>
          <w:szCs w:val="20"/>
        </w:rPr>
        <w:t>tym samym czasie:</w:t>
      </w:r>
    </w:p>
    <w:p w:rsidR="00F65912" w:rsidRPr="00F65912" w:rsidRDefault="007A0506" w:rsidP="0015066B">
      <w:pPr>
        <w:numPr>
          <w:ilvl w:val="0"/>
          <w:numId w:val="183"/>
        </w:numPr>
        <w:spacing w:after="0" w:line="240" w:lineRule="auto"/>
        <w:ind w:left="714" w:hanging="357"/>
        <w:contextualSpacing/>
        <w:jc w:val="both"/>
        <w:rPr>
          <w:rFonts w:ascii="Verdana" w:hAnsi="Verdana"/>
          <w:sz w:val="20"/>
          <w:szCs w:val="20"/>
          <w:lang w:eastAsia="pl-PL"/>
        </w:rPr>
      </w:pPr>
      <w:r>
        <w:rPr>
          <w:rFonts w:ascii="Verdana" w:hAnsi="Verdana"/>
          <w:sz w:val="20"/>
          <w:szCs w:val="20"/>
          <w:lang w:eastAsia="pl-PL"/>
        </w:rPr>
        <w:t>l</w:t>
      </w:r>
      <w:r w:rsidR="00F65912" w:rsidRPr="00F65912">
        <w:rPr>
          <w:rFonts w:ascii="Verdana" w:hAnsi="Verdana"/>
          <w:sz w:val="20"/>
          <w:szCs w:val="20"/>
          <w:lang w:eastAsia="pl-PL"/>
        </w:rPr>
        <w:t xml:space="preserve">iczba </w:t>
      </w:r>
      <w:r>
        <w:rPr>
          <w:rFonts w:ascii="Verdana" w:hAnsi="Verdana"/>
          <w:sz w:val="20"/>
          <w:szCs w:val="20"/>
          <w:lang w:eastAsia="pl-PL"/>
        </w:rPr>
        <w:t>g</w:t>
      </w:r>
      <w:r w:rsidR="00F65912" w:rsidRPr="00F65912">
        <w:rPr>
          <w:rFonts w:ascii="Verdana" w:hAnsi="Verdana"/>
          <w:sz w:val="20"/>
          <w:szCs w:val="20"/>
          <w:lang w:eastAsia="pl-PL"/>
        </w:rPr>
        <w:t xml:space="preserve">rup </w:t>
      </w:r>
      <w:r>
        <w:rPr>
          <w:rFonts w:ascii="Verdana" w:hAnsi="Verdana"/>
          <w:sz w:val="20"/>
          <w:szCs w:val="20"/>
          <w:lang w:eastAsia="pl-PL"/>
        </w:rPr>
        <w:t>i</w:t>
      </w:r>
      <w:r w:rsidR="00F65912" w:rsidRPr="00F65912">
        <w:rPr>
          <w:rFonts w:ascii="Verdana" w:hAnsi="Verdana"/>
          <w:sz w:val="20"/>
          <w:szCs w:val="20"/>
          <w:lang w:eastAsia="pl-PL"/>
        </w:rPr>
        <w:t>nicjatywnych uczestniczących</w:t>
      </w:r>
      <w:r w:rsidR="00DC2BE1">
        <w:rPr>
          <w:rFonts w:ascii="Verdana" w:hAnsi="Verdana"/>
          <w:sz w:val="20"/>
          <w:szCs w:val="20"/>
          <w:lang w:eastAsia="pl-PL"/>
        </w:rPr>
        <w:t xml:space="preserve"> w </w:t>
      </w:r>
      <w:r w:rsidR="00F65912" w:rsidRPr="00F65912">
        <w:rPr>
          <w:rFonts w:ascii="Verdana" w:hAnsi="Verdana"/>
          <w:sz w:val="20"/>
          <w:szCs w:val="20"/>
          <w:lang w:eastAsia="pl-PL"/>
        </w:rPr>
        <w:t>projekcie przekroczy 50</w:t>
      </w:r>
      <w:r w:rsidR="006446B8">
        <w:rPr>
          <w:rFonts w:ascii="Verdana" w:hAnsi="Verdana"/>
          <w:sz w:val="20"/>
          <w:szCs w:val="20"/>
          <w:lang w:eastAsia="pl-PL"/>
        </w:rPr>
        <w:t>,</w:t>
      </w:r>
    </w:p>
    <w:p w:rsidR="00F65912" w:rsidRPr="0015066B" w:rsidRDefault="007A0506" w:rsidP="0015066B">
      <w:pPr>
        <w:numPr>
          <w:ilvl w:val="0"/>
          <w:numId w:val="183"/>
        </w:numPr>
        <w:spacing w:after="120" w:line="240" w:lineRule="auto"/>
        <w:ind w:left="714" w:hanging="357"/>
        <w:jc w:val="both"/>
        <w:rPr>
          <w:rFonts w:ascii="Verdana" w:hAnsi="Verdana"/>
          <w:sz w:val="20"/>
          <w:szCs w:val="20"/>
          <w:lang w:eastAsia="pl-PL"/>
        </w:rPr>
      </w:pPr>
      <w:r>
        <w:rPr>
          <w:rFonts w:ascii="Verdana" w:hAnsi="Verdana"/>
          <w:sz w:val="20"/>
          <w:szCs w:val="20"/>
          <w:lang w:eastAsia="pl-PL"/>
        </w:rPr>
        <w:lastRenderedPageBreak/>
        <w:t>l</w:t>
      </w:r>
      <w:r w:rsidR="00F65912" w:rsidRPr="00F65912">
        <w:rPr>
          <w:rFonts w:ascii="Verdana" w:hAnsi="Verdana"/>
          <w:sz w:val="20"/>
          <w:szCs w:val="20"/>
          <w:lang w:eastAsia="pl-PL"/>
        </w:rPr>
        <w:t xml:space="preserve">iczba </w:t>
      </w:r>
      <w:r>
        <w:rPr>
          <w:rFonts w:ascii="Verdana" w:hAnsi="Verdana"/>
          <w:sz w:val="20"/>
          <w:szCs w:val="20"/>
          <w:lang w:eastAsia="pl-PL"/>
        </w:rPr>
        <w:t>g</w:t>
      </w:r>
      <w:r w:rsidR="00F65912" w:rsidRPr="00F65912">
        <w:rPr>
          <w:rFonts w:ascii="Verdana" w:hAnsi="Verdana"/>
          <w:sz w:val="20"/>
          <w:szCs w:val="20"/>
          <w:lang w:eastAsia="pl-PL"/>
        </w:rPr>
        <w:t xml:space="preserve">rup </w:t>
      </w:r>
      <w:r>
        <w:rPr>
          <w:rFonts w:ascii="Verdana" w:hAnsi="Verdana"/>
          <w:sz w:val="20"/>
          <w:szCs w:val="20"/>
          <w:lang w:eastAsia="pl-PL"/>
        </w:rPr>
        <w:t>t</w:t>
      </w:r>
      <w:r w:rsidR="00F65912" w:rsidRPr="00F65912">
        <w:rPr>
          <w:rFonts w:ascii="Verdana" w:hAnsi="Verdana"/>
          <w:sz w:val="20"/>
          <w:szCs w:val="20"/>
          <w:lang w:eastAsia="pl-PL"/>
        </w:rPr>
        <w:t xml:space="preserve">worzących </w:t>
      </w:r>
      <w:r>
        <w:rPr>
          <w:rFonts w:ascii="Verdana" w:hAnsi="Verdana"/>
          <w:sz w:val="20"/>
          <w:szCs w:val="20"/>
          <w:lang w:eastAsia="pl-PL"/>
        </w:rPr>
        <w:t>ś</w:t>
      </w:r>
      <w:r w:rsidR="00F65912" w:rsidRPr="00F65912">
        <w:rPr>
          <w:rFonts w:ascii="Verdana" w:hAnsi="Verdana"/>
          <w:sz w:val="20"/>
          <w:szCs w:val="20"/>
          <w:lang w:eastAsia="pl-PL"/>
        </w:rPr>
        <w:t>rodowisko uczestniczących</w:t>
      </w:r>
      <w:r w:rsidR="00DC2BE1">
        <w:rPr>
          <w:rFonts w:ascii="Verdana" w:hAnsi="Verdana"/>
          <w:sz w:val="20"/>
          <w:szCs w:val="20"/>
          <w:lang w:eastAsia="pl-PL"/>
        </w:rPr>
        <w:t xml:space="preserve"> w </w:t>
      </w:r>
      <w:r w:rsidR="00F65912" w:rsidRPr="00F65912">
        <w:rPr>
          <w:rFonts w:ascii="Verdana" w:hAnsi="Verdana"/>
          <w:sz w:val="20"/>
          <w:szCs w:val="20"/>
          <w:lang w:eastAsia="pl-PL"/>
        </w:rPr>
        <w:t>projekcie przekroczy 40</w:t>
      </w:r>
      <w:r w:rsidR="006446B8">
        <w:rPr>
          <w:rFonts w:ascii="Verdana" w:hAnsi="Verdana"/>
          <w:sz w:val="20"/>
          <w:szCs w:val="20"/>
          <w:lang w:eastAsia="pl-PL"/>
        </w:rPr>
        <w:t>.</w:t>
      </w:r>
    </w:p>
    <w:p w:rsidR="00F65912" w:rsidRPr="007C449D" w:rsidRDefault="00F65912" w:rsidP="007C449D">
      <w:pPr>
        <w:pStyle w:val="Akapitzlist"/>
        <w:numPr>
          <w:ilvl w:val="0"/>
          <w:numId w:val="15"/>
        </w:numPr>
        <w:spacing w:before="120" w:after="0" w:line="240" w:lineRule="auto"/>
        <w:ind w:left="397" w:hanging="397"/>
        <w:contextualSpacing w:val="0"/>
        <w:jc w:val="both"/>
        <w:rPr>
          <w:rFonts w:ascii="Verdana" w:hAnsi="Verdana" w:cstheme="minorHAnsi"/>
          <w:sz w:val="20"/>
          <w:szCs w:val="20"/>
        </w:rPr>
      </w:pPr>
      <w:r w:rsidRPr="00F65912">
        <w:rPr>
          <w:rFonts w:ascii="Verdana" w:hAnsi="Verdana" w:cstheme="minorHAnsi"/>
          <w:sz w:val="20"/>
          <w:szCs w:val="20"/>
        </w:rPr>
        <w:t xml:space="preserve">Informacja o wstrzymaniu rekrutacji dla grup inicjatywnych oraz grup tworzących środowisko zostanie podana na stronie </w:t>
      </w:r>
      <w:hyperlink r:id="rId16" w:history="1">
        <w:r w:rsidRPr="00604566">
          <w:rPr>
            <w:rStyle w:val="Hipercze"/>
            <w:rFonts w:ascii="Verdana" w:eastAsia="font209" w:hAnsi="Verdana"/>
            <w:kern w:val="2"/>
            <w:sz w:val="20"/>
            <w:szCs w:val="20"/>
          </w:rPr>
          <w:t>www.wsparcie.es</w:t>
        </w:r>
      </w:hyperlink>
      <w:r w:rsidRPr="00604566">
        <w:rPr>
          <w:rFonts w:ascii="Verdana" w:hAnsi="Verdana" w:cstheme="minorHAnsi"/>
          <w:sz w:val="20"/>
          <w:szCs w:val="20"/>
        </w:rPr>
        <w:t xml:space="preserve"> oraz </w:t>
      </w:r>
      <w:hyperlink r:id="rId17" w:history="1">
        <w:r w:rsidRPr="00604566">
          <w:rPr>
            <w:rStyle w:val="Hipercze"/>
            <w:rFonts w:ascii="Verdana" w:eastAsia="font209" w:hAnsi="Verdana"/>
            <w:kern w:val="2"/>
            <w:sz w:val="20"/>
            <w:szCs w:val="20"/>
          </w:rPr>
          <w:t>www.rarr.rzeszow.pl</w:t>
        </w:r>
      </w:hyperlink>
      <w:r w:rsidRPr="00F65912">
        <w:rPr>
          <w:rFonts w:ascii="Verdana" w:hAnsi="Verdana" w:cstheme="minorHAnsi"/>
          <w:sz w:val="20"/>
          <w:szCs w:val="20"/>
        </w:rPr>
        <w:t xml:space="preserve"> na minimum 3 dni przed planowaną datą wstrzymania rekrutacji.</w:t>
      </w:r>
    </w:p>
    <w:p w:rsidR="00AD4CFF" w:rsidRDefault="00AD4CFF" w:rsidP="003824C5">
      <w:pPr>
        <w:pStyle w:val="Nagwek3"/>
        <w:spacing w:before="480" w:after="120"/>
      </w:pPr>
      <w:bookmarkStart w:id="10" w:name="_Toc519492768"/>
      <w:bookmarkStart w:id="11" w:name="_Toc525568783"/>
      <w:r w:rsidRPr="00EA5584">
        <w:t>PRAWA</w:t>
      </w:r>
      <w:r w:rsidR="003D565D">
        <w:t xml:space="preserve"> i </w:t>
      </w:r>
      <w:r w:rsidRPr="00EA5584">
        <w:t>OBOWIĄZKI STRON</w:t>
      </w:r>
      <w:bookmarkEnd w:id="10"/>
      <w:bookmarkEnd w:id="11"/>
    </w:p>
    <w:p w:rsidR="00620E6F" w:rsidRPr="00C31B02" w:rsidRDefault="00620E6F" w:rsidP="00696098">
      <w:pPr>
        <w:pStyle w:val="Akapitzlist1"/>
        <w:numPr>
          <w:ilvl w:val="0"/>
          <w:numId w:val="24"/>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Uczestniczka / uczestnik projektu zobowiązuje się do:</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przestrzegania niniejszego </w:t>
      </w:r>
      <w:r>
        <w:rPr>
          <w:rFonts w:ascii="Verdana" w:hAnsi="Verdana" w:cstheme="minorHAnsi"/>
          <w:sz w:val="20"/>
          <w:szCs w:val="20"/>
        </w:rPr>
        <w:t>Regulaminu</w:t>
      </w:r>
      <w:r w:rsidRPr="00C31B02">
        <w:rPr>
          <w:rFonts w:ascii="Verdana" w:hAnsi="Verdana" w:cstheme="minorHAnsi"/>
          <w:sz w:val="20"/>
          <w:szCs w:val="20"/>
        </w:rPr>
        <w:t xml:space="preserve"> projektu, pisemnie</w:t>
      </w:r>
      <w:r>
        <w:rPr>
          <w:rFonts w:ascii="Verdana" w:hAnsi="Verdana" w:cstheme="minorHAnsi"/>
          <w:sz w:val="20"/>
          <w:szCs w:val="20"/>
        </w:rPr>
        <w:t xml:space="preserve"> potwierdzając zapoznanie się</w:t>
      </w:r>
      <w:r w:rsidR="00DC2BE1">
        <w:rPr>
          <w:rFonts w:ascii="Verdana" w:hAnsi="Verdana" w:cstheme="minorHAnsi"/>
          <w:sz w:val="20"/>
          <w:szCs w:val="20"/>
        </w:rPr>
        <w:t xml:space="preserve"> z </w:t>
      </w:r>
      <w:r w:rsidRPr="00C31B02">
        <w:rPr>
          <w:rFonts w:ascii="Verdana" w:hAnsi="Verdana" w:cstheme="minorHAnsi"/>
          <w:sz w:val="20"/>
          <w:szCs w:val="20"/>
        </w:rPr>
        <w:t>nim poprzez podpisanie stosownego oświadcze</w:t>
      </w:r>
      <w:r>
        <w:rPr>
          <w:rFonts w:ascii="Verdana" w:hAnsi="Verdana" w:cstheme="minorHAnsi"/>
          <w:sz w:val="20"/>
          <w:szCs w:val="20"/>
        </w:rPr>
        <w:t>nia</w:t>
      </w:r>
      <w:r w:rsidR="00DC2BE1">
        <w:rPr>
          <w:rFonts w:ascii="Verdana" w:hAnsi="Verdana" w:cstheme="minorHAnsi"/>
          <w:sz w:val="20"/>
          <w:szCs w:val="20"/>
        </w:rPr>
        <w:t xml:space="preserve"> w </w:t>
      </w:r>
      <w:r>
        <w:rPr>
          <w:rFonts w:ascii="Verdana" w:hAnsi="Verdana" w:cstheme="minorHAnsi"/>
          <w:sz w:val="20"/>
          <w:szCs w:val="20"/>
        </w:rPr>
        <w:t>formularzu zgłoszeniowym;</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dostarczania do </w:t>
      </w:r>
      <w:r>
        <w:rPr>
          <w:rFonts w:ascii="Verdana" w:hAnsi="Verdana" w:cstheme="minorHAnsi"/>
          <w:sz w:val="20"/>
          <w:szCs w:val="20"/>
        </w:rPr>
        <w:t>R</w:t>
      </w:r>
      <w:r w:rsidRPr="00C31B02">
        <w:rPr>
          <w:rFonts w:ascii="Verdana" w:hAnsi="Verdana" w:cstheme="minorHAnsi"/>
          <w:sz w:val="20"/>
          <w:szCs w:val="20"/>
        </w:rPr>
        <w:t>ealizatora projektu wszelkich wymaganych</w:t>
      </w:r>
      <w:r>
        <w:rPr>
          <w:rFonts w:ascii="Verdana" w:hAnsi="Verdana" w:cstheme="minorHAnsi"/>
          <w:sz w:val="20"/>
          <w:szCs w:val="20"/>
        </w:rPr>
        <w:t xml:space="preserve"> załączników m.in. oświadczeń</w:t>
      </w:r>
      <w:r w:rsidR="003D565D">
        <w:rPr>
          <w:rFonts w:ascii="Verdana" w:hAnsi="Verdana" w:cstheme="minorHAnsi"/>
          <w:sz w:val="20"/>
          <w:szCs w:val="20"/>
        </w:rPr>
        <w:t xml:space="preserve"> i </w:t>
      </w:r>
      <w:r w:rsidRPr="00C31B02">
        <w:rPr>
          <w:rFonts w:ascii="Verdana" w:hAnsi="Verdana" w:cstheme="minorHAnsi"/>
          <w:sz w:val="20"/>
          <w:szCs w:val="20"/>
        </w:rPr>
        <w:t>zaświadczeń oraz innych dokumentów niezbędnych do udzi</w:t>
      </w:r>
      <w:r>
        <w:rPr>
          <w:rFonts w:ascii="Verdana" w:hAnsi="Verdana" w:cstheme="minorHAnsi"/>
          <w:sz w:val="20"/>
          <w:szCs w:val="20"/>
        </w:rPr>
        <w:t>elenia danego rodzaju wsparcia;</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aktualizacji danych uczestnika projektu, s</w:t>
      </w:r>
      <w:r>
        <w:rPr>
          <w:rFonts w:ascii="Verdana" w:hAnsi="Verdana" w:cstheme="minorHAnsi"/>
          <w:sz w:val="20"/>
          <w:szCs w:val="20"/>
        </w:rPr>
        <w:t>zczególnie danych kontaktowych;</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bieżącego informowania </w:t>
      </w:r>
      <w:r>
        <w:rPr>
          <w:rFonts w:ascii="Verdana" w:hAnsi="Verdana" w:cstheme="minorHAnsi"/>
          <w:sz w:val="20"/>
          <w:szCs w:val="20"/>
        </w:rPr>
        <w:t>Realizatora</w:t>
      </w:r>
      <w:r w:rsidRPr="00C31B02">
        <w:rPr>
          <w:rFonts w:ascii="Verdana" w:hAnsi="Verdana" w:cstheme="minorHAnsi"/>
          <w:sz w:val="20"/>
          <w:szCs w:val="20"/>
        </w:rPr>
        <w:t xml:space="preserve"> projektu o zmianach </w:t>
      </w:r>
      <w:r>
        <w:rPr>
          <w:rFonts w:ascii="Verdana" w:hAnsi="Verdana" w:cstheme="minorHAnsi"/>
          <w:sz w:val="20"/>
          <w:szCs w:val="20"/>
        </w:rPr>
        <w:t>swojego statusu na rynku pracy;</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aktywnego ucz</w:t>
      </w:r>
      <w:r>
        <w:rPr>
          <w:rFonts w:ascii="Verdana" w:hAnsi="Verdana" w:cstheme="minorHAnsi"/>
          <w:sz w:val="20"/>
          <w:szCs w:val="20"/>
        </w:rPr>
        <w:t>estniczenia</w:t>
      </w:r>
      <w:r w:rsidR="00DC2BE1">
        <w:rPr>
          <w:rFonts w:ascii="Verdana" w:hAnsi="Verdana" w:cstheme="minorHAnsi"/>
          <w:sz w:val="20"/>
          <w:szCs w:val="20"/>
        </w:rPr>
        <w:t xml:space="preserve"> w </w:t>
      </w:r>
      <w:r>
        <w:rPr>
          <w:rFonts w:ascii="Verdana" w:hAnsi="Verdana" w:cstheme="minorHAnsi"/>
          <w:sz w:val="20"/>
          <w:szCs w:val="20"/>
        </w:rPr>
        <w:t>formach wsparcia;</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wypełniania obowiązków wynikających</w:t>
      </w:r>
      <w:r w:rsidR="00DC2BE1">
        <w:rPr>
          <w:rFonts w:ascii="Verdana" w:hAnsi="Verdana" w:cstheme="minorHAnsi"/>
          <w:sz w:val="20"/>
          <w:szCs w:val="20"/>
        </w:rPr>
        <w:t xml:space="preserve"> z </w:t>
      </w:r>
      <w:r w:rsidRPr="00C31B02">
        <w:rPr>
          <w:rFonts w:ascii="Verdana" w:hAnsi="Verdana" w:cstheme="minorHAnsi"/>
          <w:sz w:val="20"/>
          <w:szCs w:val="20"/>
        </w:rPr>
        <w:t>umów zawartych</w:t>
      </w:r>
      <w:r w:rsidR="00DC2BE1">
        <w:rPr>
          <w:rFonts w:ascii="Verdana" w:hAnsi="Verdana" w:cstheme="minorHAnsi"/>
          <w:sz w:val="20"/>
          <w:szCs w:val="20"/>
        </w:rPr>
        <w:t xml:space="preserve"> z </w:t>
      </w:r>
      <w:r>
        <w:rPr>
          <w:rFonts w:ascii="Verdana" w:hAnsi="Verdana" w:cstheme="minorHAnsi"/>
          <w:sz w:val="20"/>
          <w:szCs w:val="20"/>
        </w:rPr>
        <w:t>Realizatorem projektu;</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potwierdzenia pisemnego skorzystania</w:t>
      </w:r>
      <w:r w:rsidR="00DC2BE1">
        <w:rPr>
          <w:rFonts w:ascii="Verdana" w:hAnsi="Verdana" w:cstheme="minorHAnsi"/>
          <w:sz w:val="20"/>
          <w:szCs w:val="20"/>
        </w:rPr>
        <w:t xml:space="preserve"> z </w:t>
      </w:r>
      <w:r w:rsidRPr="00C31B02">
        <w:rPr>
          <w:rFonts w:ascii="Verdana" w:hAnsi="Verdana" w:cstheme="minorHAnsi"/>
          <w:sz w:val="20"/>
          <w:szCs w:val="20"/>
        </w:rPr>
        <w:t>poszczególnych form wsparcia (m.in. kart wykonania usługi, list obecności), odbioru materiałów szkoleniowych</w:t>
      </w:r>
      <w:r w:rsidR="003D565D">
        <w:rPr>
          <w:rFonts w:ascii="Verdana" w:hAnsi="Verdana" w:cstheme="minorHAnsi"/>
          <w:sz w:val="20"/>
          <w:szCs w:val="20"/>
        </w:rPr>
        <w:t xml:space="preserve"> i </w:t>
      </w:r>
      <w:r w:rsidRPr="00C31B02">
        <w:rPr>
          <w:rFonts w:ascii="Verdana" w:hAnsi="Verdana" w:cstheme="minorHAnsi"/>
          <w:sz w:val="20"/>
          <w:szCs w:val="20"/>
        </w:rPr>
        <w:t>informacyjnych, cateringu, noclegu oraz wy</w:t>
      </w:r>
      <w:r>
        <w:rPr>
          <w:rFonts w:ascii="Verdana" w:hAnsi="Verdana" w:cstheme="minorHAnsi"/>
          <w:sz w:val="20"/>
          <w:szCs w:val="20"/>
        </w:rPr>
        <w:t>pełniania innych niezbędnych do realizacji projektu formularzy</w:t>
      </w:r>
      <w:r w:rsidR="008169F4">
        <w:rPr>
          <w:rFonts w:ascii="Verdana" w:hAnsi="Verdana" w:cstheme="minorHAnsi"/>
          <w:sz w:val="20"/>
          <w:szCs w:val="20"/>
        </w:rPr>
        <w:t xml:space="preserve"> – o ile specyfika </w:t>
      </w:r>
      <w:r w:rsidR="000B4829">
        <w:rPr>
          <w:rFonts w:ascii="Verdana" w:hAnsi="Verdana" w:cstheme="minorHAnsi"/>
          <w:sz w:val="20"/>
          <w:szCs w:val="20"/>
        </w:rPr>
        <w:t>danej formy wsparcia tego wymaga</w:t>
      </w:r>
      <w:r>
        <w:rPr>
          <w:rFonts w:ascii="Verdana" w:hAnsi="Verdana" w:cstheme="minorHAnsi"/>
          <w:sz w:val="20"/>
          <w:szCs w:val="20"/>
        </w:rPr>
        <w:t>;</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 przypadku przyznania dotacji na utworzenie miejsca pracy – złożenie oświadczeń</w:t>
      </w:r>
      <w:r>
        <w:rPr>
          <w:rFonts w:ascii="Verdana" w:hAnsi="Verdana" w:cstheme="minorHAnsi"/>
          <w:sz w:val="20"/>
          <w:szCs w:val="20"/>
        </w:rPr>
        <w:t>/zaświadczeń potwierdzających spełnianie przesłanek uprawniających do otrzymania dotacji na utworzenie miejsca pracy;</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do udziału</w:t>
      </w:r>
      <w:r w:rsidR="00DC2BE1">
        <w:rPr>
          <w:rFonts w:ascii="Verdana" w:hAnsi="Verdana" w:cstheme="minorHAnsi"/>
          <w:sz w:val="20"/>
          <w:szCs w:val="20"/>
        </w:rPr>
        <w:t xml:space="preserve"> w </w:t>
      </w:r>
      <w:r w:rsidRPr="00C31B02">
        <w:rPr>
          <w:rFonts w:ascii="Verdana" w:hAnsi="Verdana" w:cstheme="minorHAnsi"/>
          <w:sz w:val="20"/>
          <w:szCs w:val="20"/>
        </w:rPr>
        <w:t>badaniu ewaluacyjnym</w:t>
      </w:r>
      <w:r w:rsidR="003D565D">
        <w:rPr>
          <w:rFonts w:ascii="Verdana" w:hAnsi="Verdana" w:cstheme="minorHAnsi"/>
          <w:sz w:val="20"/>
          <w:szCs w:val="20"/>
        </w:rPr>
        <w:t xml:space="preserve"> i </w:t>
      </w:r>
      <w:r w:rsidRPr="00C31B02">
        <w:rPr>
          <w:rFonts w:ascii="Verdana" w:hAnsi="Verdana" w:cstheme="minorHAnsi"/>
          <w:sz w:val="20"/>
          <w:szCs w:val="20"/>
        </w:rPr>
        <w:t>monitoringowym,</w:t>
      </w:r>
      <w:r w:rsidR="00DC2BE1">
        <w:rPr>
          <w:rFonts w:ascii="Verdana" w:hAnsi="Verdana" w:cstheme="minorHAnsi"/>
          <w:sz w:val="20"/>
          <w:szCs w:val="20"/>
        </w:rPr>
        <w:t xml:space="preserve"> w </w:t>
      </w:r>
      <w:r w:rsidRPr="00C31B02">
        <w:rPr>
          <w:rFonts w:ascii="Verdana" w:hAnsi="Verdana" w:cstheme="minorHAnsi"/>
          <w:sz w:val="20"/>
          <w:szCs w:val="20"/>
        </w:rPr>
        <w:t>tym do wypełniania ankiet ewaluacyjnych</w:t>
      </w:r>
      <w:r w:rsidR="00DC2BE1">
        <w:rPr>
          <w:rFonts w:ascii="Verdana" w:hAnsi="Verdana" w:cstheme="minorHAnsi"/>
          <w:sz w:val="20"/>
          <w:szCs w:val="20"/>
        </w:rPr>
        <w:t xml:space="preserve"> w </w:t>
      </w:r>
      <w:r w:rsidRPr="00C31B02">
        <w:rPr>
          <w:rFonts w:ascii="Verdana" w:hAnsi="Verdana" w:cstheme="minorHAnsi"/>
          <w:sz w:val="20"/>
          <w:szCs w:val="20"/>
        </w:rPr>
        <w:t>trakcie uczestnictwa</w:t>
      </w:r>
      <w:r w:rsidR="00DC2BE1">
        <w:rPr>
          <w:rFonts w:ascii="Verdana" w:hAnsi="Verdana" w:cstheme="minorHAnsi"/>
          <w:sz w:val="20"/>
          <w:szCs w:val="20"/>
        </w:rPr>
        <w:t xml:space="preserve"> w </w:t>
      </w:r>
      <w:r w:rsidRPr="00C31B02">
        <w:rPr>
          <w:rFonts w:ascii="Verdana" w:hAnsi="Verdana" w:cstheme="minorHAnsi"/>
          <w:sz w:val="20"/>
          <w:szCs w:val="20"/>
        </w:rPr>
        <w:t>proj</w:t>
      </w:r>
      <w:r>
        <w:rPr>
          <w:rFonts w:ascii="Verdana" w:hAnsi="Verdana" w:cstheme="minorHAnsi"/>
          <w:sz w:val="20"/>
          <w:szCs w:val="20"/>
        </w:rPr>
        <w:t>ekcie oraz po jego zakończeniu;</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w przypadku </w:t>
      </w:r>
      <w:r>
        <w:rPr>
          <w:rFonts w:ascii="Verdana" w:hAnsi="Verdana" w:cstheme="minorHAnsi"/>
          <w:sz w:val="20"/>
          <w:szCs w:val="20"/>
        </w:rPr>
        <w:t>PS</w:t>
      </w:r>
      <w:r w:rsidRPr="00C31B02">
        <w:rPr>
          <w:rFonts w:ascii="Verdana" w:hAnsi="Verdana" w:cstheme="minorHAnsi"/>
          <w:sz w:val="20"/>
          <w:szCs w:val="20"/>
        </w:rPr>
        <w:t xml:space="preserve"> do regularnego wypełniania internetowego formularza oceny klienta, który zostanie uruchomiony prz</w:t>
      </w:r>
      <w:r>
        <w:rPr>
          <w:rFonts w:ascii="Verdana" w:hAnsi="Verdana" w:cstheme="minorHAnsi"/>
          <w:sz w:val="20"/>
          <w:szCs w:val="20"/>
        </w:rPr>
        <w:t xml:space="preserve">ez </w:t>
      </w:r>
      <w:r w:rsidRPr="00C31B02">
        <w:rPr>
          <w:rFonts w:ascii="Verdana" w:hAnsi="Verdana" w:cstheme="minorHAnsi"/>
          <w:sz w:val="20"/>
          <w:szCs w:val="20"/>
        </w:rPr>
        <w:t>Ministers</w:t>
      </w:r>
      <w:r>
        <w:rPr>
          <w:rFonts w:ascii="Verdana" w:hAnsi="Verdana" w:cstheme="minorHAnsi"/>
          <w:sz w:val="20"/>
          <w:szCs w:val="20"/>
        </w:rPr>
        <w:t>two</w:t>
      </w:r>
      <w:r w:rsidRPr="00C31B02">
        <w:rPr>
          <w:rFonts w:ascii="Verdana" w:hAnsi="Verdana" w:cstheme="minorHAnsi"/>
          <w:sz w:val="20"/>
          <w:szCs w:val="20"/>
        </w:rPr>
        <w:t xml:space="preserve"> Rodzin</w:t>
      </w:r>
      <w:r>
        <w:rPr>
          <w:rFonts w:ascii="Verdana" w:hAnsi="Verdana" w:cstheme="minorHAnsi"/>
          <w:sz w:val="20"/>
          <w:szCs w:val="20"/>
        </w:rPr>
        <w:t>y, Pracy</w:t>
      </w:r>
      <w:r w:rsidR="003D565D">
        <w:rPr>
          <w:rFonts w:ascii="Verdana" w:hAnsi="Verdana" w:cstheme="minorHAnsi"/>
          <w:sz w:val="20"/>
          <w:szCs w:val="20"/>
        </w:rPr>
        <w:t xml:space="preserve"> i </w:t>
      </w:r>
      <w:r>
        <w:rPr>
          <w:rFonts w:ascii="Verdana" w:hAnsi="Verdana" w:cstheme="minorHAnsi"/>
          <w:sz w:val="20"/>
          <w:szCs w:val="20"/>
        </w:rPr>
        <w:t>Polityki Społecznej;</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podania wszelkich danych niezbędnych </w:t>
      </w:r>
      <w:r>
        <w:rPr>
          <w:rFonts w:ascii="Verdana" w:hAnsi="Verdana" w:cstheme="minorHAnsi"/>
          <w:sz w:val="20"/>
          <w:szCs w:val="20"/>
        </w:rPr>
        <w:t>R</w:t>
      </w:r>
      <w:r w:rsidRPr="00C31B02">
        <w:rPr>
          <w:rFonts w:ascii="Verdana" w:hAnsi="Verdana" w:cstheme="minorHAnsi"/>
          <w:sz w:val="20"/>
          <w:szCs w:val="20"/>
        </w:rPr>
        <w:t>ealizatorowi projektu do p</w:t>
      </w:r>
      <w:r>
        <w:rPr>
          <w:rFonts w:ascii="Verdana" w:hAnsi="Verdana" w:cstheme="minorHAnsi"/>
          <w:sz w:val="20"/>
          <w:szCs w:val="20"/>
        </w:rPr>
        <w:t>rawidłowej realizacji projektu;</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współpracy</w:t>
      </w:r>
      <w:r w:rsidR="00DC2BE1">
        <w:rPr>
          <w:rFonts w:ascii="Verdana" w:hAnsi="Verdana" w:cstheme="minorHAnsi"/>
          <w:sz w:val="20"/>
          <w:szCs w:val="20"/>
        </w:rPr>
        <w:t xml:space="preserve"> z </w:t>
      </w:r>
      <w:r>
        <w:rPr>
          <w:rFonts w:ascii="Verdana" w:hAnsi="Verdana" w:cstheme="minorHAnsi"/>
          <w:sz w:val="20"/>
          <w:szCs w:val="20"/>
        </w:rPr>
        <w:t>R</w:t>
      </w:r>
      <w:r w:rsidRPr="00C31B02">
        <w:rPr>
          <w:rFonts w:ascii="Verdana" w:hAnsi="Verdana" w:cstheme="minorHAnsi"/>
          <w:sz w:val="20"/>
          <w:szCs w:val="20"/>
        </w:rPr>
        <w:t>ealizatorem projektu</w:t>
      </w:r>
      <w:r w:rsidR="003D565D">
        <w:rPr>
          <w:rFonts w:ascii="Verdana" w:hAnsi="Verdana" w:cstheme="minorHAnsi"/>
          <w:sz w:val="20"/>
          <w:szCs w:val="20"/>
        </w:rPr>
        <w:t xml:space="preserve"> i </w:t>
      </w:r>
      <w:r w:rsidRPr="00C31B02">
        <w:rPr>
          <w:rFonts w:ascii="Verdana" w:hAnsi="Verdana" w:cstheme="minorHAnsi"/>
          <w:sz w:val="20"/>
          <w:szCs w:val="20"/>
        </w:rPr>
        <w:t>kadrą projektu.</w:t>
      </w:r>
    </w:p>
    <w:p w:rsidR="00620E6F" w:rsidRPr="00C31B02" w:rsidRDefault="00620E6F" w:rsidP="00696098">
      <w:pPr>
        <w:pStyle w:val="Akapitzlist1"/>
        <w:numPr>
          <w:ilvl w:val="0"/>
          <w:numId w:val="24"/>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Uczestnicy projektu mają prawo do:</w:t>
      </w:r>
    </w:p>
    <w:p w:rsidR="00620E6F" w:rsidRPr="00C31B02" w:rsidRDefault="00620E6F" w:rsidP="00696098">
      <w:pPr>
        <w:pStyle w:val="Akapitzlist1"/>
        <w:numPr>
          <w:ilvl w:val="0"/>
          <w:numId w:val="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bezpłatnego udziału we wszystkich formach wsparcia zgodnie</w:t>
      </w:r>
      <w:r w:rsidR="00DC2BE1">
        <w:rPr>
          <w:rFonts w:ascii="Verdana" w:hAnsi="Verdana" w:cstheme="minorHAnsi"/>
          <w:sz w:val="20"/>
          <w:szCs w:val="20"/>
        </w:rPr>
        <w:t xml:space="preserve"> z </w:t>
      </w:r>
      <w:r w:rsidRPr="00C31B02">
        <w:rPr>
          <w:rFonts w:ascii="Verdana" w:hAnsi="Verdana" w:cstheme="minorHAnsi"/>
          <w:sz w:val="20"/>
          <w:szCs w:val="20"/>
        </w:rPr>
        <w:t>zaplanowaną ścieżką wsparcia;</w:t>
      </w:r>
    </w:p>
    <w:p w:rsidR="00620E6F" w:rsidRPr="00C31B02" w:rsidRDefault="00620E6F" w:rsidP="00696098">
      <w:pPr>
        <w:pStyle w:val="Akapitzlist1"/>
        <w:numPr>
          <w:ilvl w:val="0"/>
          <w:numId w:val="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otrzymania materiałów szkoleniowych</w:t>
      </w:r>
      <w:r w:rsidR="003D565D">
        <w:rPr>
          <w:rFonts w:ascii="Verdana" w:hAnsi="Verdana" w:cstheme="minorHAnsi"/>
          <w:sz w:val="20"/>
          <w:szCs w:val="20"/>
        </w:rPr>
        <w:t xml:space="preserve"> i </w:t>
      </w:r>
      <w:r w:rsidRPr="00C31B02">
        <w:rPr>
          <w:rFonts w:ascii="Verdana" w:hAnsi="Verdana" w:cstheme="minorHAnsi"/>
          <w:sz w:val="20"/>
          <w:szCs w:val="20"/>
        </w:rPr>
        <w:t xml:space="preserve">informacyjnych, poczęstunku </w:t>
      </w:r>
      <w:r>
        <w:rPr>
          <w:rFonts w:ascii="Verdana" w:hAnsi="Verdana" w:cstheme="minorHAnsi"/>
          <w:sz w:val="20"/>
          <w:szCs w:val="20"/>
        </w:rPr>
        <w:t xml:space="preserve">oraz zaświadczenia o </w:t>
      </w:r>
      <w:r w:rsidRPr="00C31B02">
        <w:rPr>
          <w:rFonts w:ascii="Verdana" w:hAnsi="Verdana" w:cstheme="minorHAnsi"/>
          <w:sz w:val="20"/>
          <w:szCs w:val="20"/>
        </w:rPr>
        <w:t>ukończeniu szkolenia lub warsztatów, jeśli dane działanie takie wsparcie przewiduje;</w:t>
      </w:r>
    </w:p>
    <w:p w:rsidR="00620E6F" w:rsidRPr="00C31B02" w:rsidRDefault="00620E6F" w:rsidP="00696098">
      <w:pPr>
        <w:pStyle w:val="Akapitzlist"/>
        <w:numPr>
          <w:ilvl w:val="0"/>
          <w:numId w:val="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rezygnacji</w:t>
      </w:r>
      <w:r w:rsidR="00DC2BE1">
        <w:rPr>
          <w:rFonts w:ascii="Verdana" w:hAnsi="Verdana" w:cstheme="minorHAnsi"/>
          <w:sz w:val="20"/>
          <w:szCs w:val="20"/>
        </w:rPr>
        <w:t xml:space="preserve"> z </w:t>
      </w:r>
      <w:r w:rsidRPr="00C31B02">
        <w:rPr>
          <w:rFonts w:ascii="Verdana" w:hAnsi="Verdana" w:cstheme="minorHAnsi"/>
          <w:sz w:val="20"/>
          <w:szCs w:val="20"/>
        </w:rPr>
        <w:t>udziału</w:t>
      </w:r>
      <w:r w:rsidR="00DC2BE1">
        <w:rPr>
          <w:rFonts w:ascii="Verdana" w:hAnsi="Verdana" w:cstheme="minorHAnsi"/>
          <w:sz w:val="20"/>
          <w:szCs w:val="20"/>
        </w:rPr>
        <w:t xml:space="preserve"> w </w:t>
      </w:r>
      <w:r w:rsidRPr="00C31B02">
        <w:rPr>
          <w:rFonts w:ascii="Verdana" w:hAnsi="Verdana" w:cstheme="minorHAnsi"/>
          <w:sz w:val="20"/>
          <w:szCs w:val="20"/>
        </w:rPr>
        <w:t>projekcie poprzez złożenie pisemnego oświadczenia</w:t>
      </w:r>
      <w:r w:rsidR="003D565D">
        <w:rPr>
          <w:rFonts w:ascii="Verdana" w:hAnsi="Verdana" w:cstheme="minorHAnsi"/>
          <w:sz w:val="20"/>
          <w:szCs w:val="20"/>
        </w:rPr>
        <w:t xml:space="preserve"> i </w:t>
      </w:r>
      <w:r w:rsidRPr="00C31B02">
        <w:rPr>
          <w:rFonts w:ascii="Verdana" w:hAnsi="Verdana" w:cstheme="minorHAnsi"/>
          <w:sz w:val="20"/>
          <w:szCs w:val="20"/>
        </w:rPr>
        <w:t>dostarczanie go do biura projektu;</w:t>
      </w:r>
    </w:p>
    <w:p w:rsidR="00620E6F" w:rsidRPr="00C31B02" w:rsidRDefault="00620E6F" w:rsidP="00696098">
      <w:pPr>
        <w:pStyle w:val="Akapitzlist1"/>
        <w:numPr>
          <w:ilvl w:val="0"/>
          <w:numId w:val="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wglądu do przechowywanej</w:t>
      </w:r>
      <w:r w:rsidR="003D565D">
        <w:rPr>
          <w:rFonts w:ascii="Verdana" w:hAnsi="Verdana" w:cstheme="minorHAnsi"/>
          <w:sz w:val="20"/>
          <w:szCs w:val="20"/>
        </w:rPr>
        <w:t xml:space="preserve"> i </w:t>
      </w:r>
      <w:r w:rsidRPr="00C31B02">
        <w:rPr>
          <w:rFonts w:ascii="Verdana" w:hAnsi="Verdana" w:cstheme="minorHAnsi"/>
          <w:sz w:val="20"/>
          <w:szCs w:val="20"/>
        </w:rPr>
        <w:t xml:space="preserve">archiwizowanej przez </w:t>
      </w:r>
      <w:r>
        <w:rPr>
          <w:rFonts w:ascii="Verdana" w:hAnsi="Verdana" w:cstheme="minorHAnsi"/>
          <w:sz w:val="20"/>
          <w:szCs w:val="20"/>
        </w:rPr>
        <w:t>Realizatora</w:t>
      </w:r>
      <w:r w:rsidRPr="00C31B02">
        <w:rPr>
          <w:rFonts w:ascii="Verdana" w:hAnsi="Verdana" w:cstheme="minorHAnsi"/>
          <w:sz w:val="20"/>
          <w:szCs w:val="20"/>
        </w:rPr>
        <w:t xml:space="preserve"> projektu dokumentacji związanej</w:t>
      </w:r>
      <w:r w:rsidR="00DC2BE1">
        <w:rPr>
          <w:rFonts w:ascii="Verdana" w:hAnsi="Verdana" w:cstheme="minorHAnsi"/>
          <w:sz w:val="20"/>
          <w:szCs w:val="20"/>
        </w:rPr>
        <w:t xml:space="preserve"> z </w:t>
      </w:r>
      <w:r w:rsidRPr="00C31B02">
        <w:rPr>
          <w:rFonts w:ascii="Verdana" w:hAnsi="Verdana" w:cstheme="minorHAnsi"/>
          <w:sz w:val="20"/>
          <w:szCs w:val="20"/>
        </w:rPr>
        <w:t>prowadzonymi usługami na rzecz uczestnika/</w:t>
      </w:r>
      <w:proofErr w:type="spellStart"/>
      <w:r w:rsidRPr="00C31B02">
        <w:rPr>
          <w:rFonts w:ascii="Verdana" w:hAnsi="Verdana" w:cstheme="minorHAnsi"/>
          <w:sz w:val="20"/>
          <w:szCs w:val="20"/>
        </w:rPr>
        <w:t>czki</w:t>
      </w:r>
      <w:proofErr w:type="spellEnd"/>
      <w:r w:rsidRPr="00C31B02">
        <w:rPr>
          <w:rFonts w:ascii="Verdana" w:hAnsi="Verdana" w:cstheme="minorHAnsi"/>
          <w:sz w:val="20"/>
          <w:szCs w:val="20"/>
        </w:rPr>
        <w:t xml:space="preserve"> projektu;</w:t>
      </w:r>
    </w:p>
    <w:p w:rsidR="00620E6F" w:rsidRPr="00C31B02" w:rsidRDefault="00620E6F" w:rsidP="00696098">
      <w:pPr>
        <w:pStyle w:val="Akapitzlist1"/>
        <w:numPr>
          <w:ilvl w:val="0"/>
          <w:numId w:val="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składania podpisanych skarg/wniosków lub pochwał na adres mailowy </w:t>
      </w:r>
      <w:hyperlink r:id="rId18" w:history="1">
        <w:r w:rsidRPr="00C31B02">
          <w:rPr>
            <w:rStyle w:val="Hipercze"/>
            <w:rFonts w:ascii="Verdana" w:hAnsi="Verdana" w:cstheme="minorHAnsi"/>
            <w:sz w:val="20"/>
            <w:szCs w:val="20"/>
          </w:rPr>
          <w:t>rowes@rarr.rzeszow.pl</w:t>
        </w:r>
      </w:hyperlink>
      <w:r w:rsidRPr="00C31B02">
        <w:rPr>
          <w:rFonts w:ascii="Verdana" w:hAnsi="Verdana" w:cstheme="minorHAnsi"/>
          <w:sz w:val="20"/>
          <w:szCs w:val="20"/>
        </w:rPr>
        <w:t>;</w:t>
      </w:r>
    </w:p>
    <w:p w:rsidR="00620E6F" w:rsidRPr="00C31B02" w:rsidRDefault="00620E6F" w:rsidP="00696098">
      <w:pPr>
        <w:pStyle w:val="Akapitzlist1"/>
        <w:numPr>
          <w:ilvl w:val="0"/>
          <w:numId w:val="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color w:val="000000" w:themeColor="text1"/>
          <w:sz w:val="20"/>
          <w:szCs w:val="20"/>
        </w:rPr>
        <w:t>w sytuacji, jeśli</w:t>
      </w:r>
      <w:r w:rsidR="00DC2BE1">
        <w:rPr>
          <w:rFonts w:ascii="Verdana" w:hAnsi="Verdana" w:cstheme="minorHAnsi"/>
          <w:color w:val="000000" w:themeColor="text1"/>
          <w:sz w:val="20"/>
          <w:szCs w:val="20"/>
        </w:rPr>
        <w:t xml:space="preserve"> z </w:t>
      </w:r>
      <w:r w:rsidRPr="00C31B02">
        <w:rPr>
          <w:rFonts w:ascii="Verdana" w:hAnsi="Verdana" w:cstheme="minorHAnsi"/>
          <w:color w:val="000000" w:themeColor="text1"/>
          <w:sz w:val="20"/>
          <w:szCs w:val="20"/>
        </w:rPr>
        <w:t>uzasadnionych przyczyn losowych (np. choroba lub ważna sytuacja losowa) uczestnik/czka szkolenia nie weźmie udziału we wsparciu, nie będzie zobowiązany/a do zwrotu środków wykorzystanych</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związku</w:t>
      </w:r>
      <w:r w:rsidR="00DC2BE1">
        <w:rPr>
          <w:rFonts w:ascii="Verdana" w:hAnsi="Verdana" w:cstheme="minorHAnsi"/>
          <w:color w:val="000000" w:themeColor="text1"/>
          <w:sz w:val="20"/>
          <w:szCs w:val="20"/>
        </w:rPr>
        <w:t xml:space="preserve"> z </w:t>
      </w:r>
      <w:r w:rsidRPr="00C31B02">
        <w:rPr>
          <w:rFonts w:ascii="Verdana" w:hAnsi="Verdana" w:cstheme="minorHAnsi"/>
          <w:color w:val="000000" w:themeColor="text1"/>
          <w:sz w:val="20"/>
          <w:szCs w:val="20"/>
        </w:rPr>
        <w:t>jego nieuczestniczeniem</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 xml:space="preserve">szkoleniu pod warunkiem przedstawienia </w:t>
      </w:r>
      <w:r>
        <w:rPr>
          <w:rFonts w:ascii="Verdana" w:hAnsi="Verdana" w:cstheme="minorHAnsi"/>
          <w:color w:val="000000" w:themeColor="text1"/>
          <w:sz w:val="20"/>
          <w:szCs w:val="20"/>
        </w:rPr>
        <w:t>R</w:t>
      </w:r>
      <w:r w:rsidRPr="00C31B02">
        <w:rPr>
          <w:rFonts w:ascii="Verdana" w:hAnsi="Verdana" w:cstheme="minorHAnsi"/>
          <w:color w:val="000000" w:themeColor="text1"/>
          <w:sz w:val="20"/>
          <w:szCs w:val="20"/>
        </w:rPr>
        <w:t>ealizatorowi projektu dokumentów potwierdzających zaistnienie nagłego zdarzenia losowego, które skutkowało nieobecnością na szkoleniu.</w:t>
      </w:r>
    </w:p>
    <w:p w:rsidR="00620E6F" w:rsidRPr="00C31B02" w:rsidRDefault="00620E6F" w:rsidP="00696098">
      <w:pPr>
        <w:pStyle w:val="Akapitzlist1"/>
        <w:numPr>
          <w:ilvl w:val="0"/>
          <w:numId w:val="24"/>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lastRenderedPageBreak/>
        <w:t>Realizator projektu zastrzega sobie prawo do skreślenia uczestnika projektu</w:t>
      </w:r>
      <w:r w:rsidR="00DC2BE1">
        <w:rPr>
          <w:rFonts w:ascii="Verdana" w:hAnsi="Verdana" w:cstheme="minorHAnsi"/>
          <w:sz w:val="20"/>
          <w:szCs w:val="20"/>
        </w:rPr>
        <w:t xml:space="preserve"> z </w:t>
      </w:r>
      <w:r w:rsidRPr="00C31B02">
        <w:rPr>
          <w:rFonts w:ascii="Verdana" w:hAnsi="Verdana" w:cstheme="minorHAnsi"/>
          <w:sz w:val="20"/>
          <w:szCs w:val="20"/>
        </w:rPr>
        <w:t>listy uczestników/czek</w:t>
      </w:r>
      <w:r w:rsidR="00DC2BE1">
        <w:rPr>
          <w:rFonts w:ascii="Verdana" w:hAnsi="Verdana" w:cstheme="minorHAnsi"/>
          <w:sz w:val="20"/>
          <w:szCs w:val="20"/>
        </w:rPr>
        <w:t xml:space="preserve"> w </w:t>
      </w:r>
      <w:r w:rsidRPr="00C31B02">
        <w:rPr>
          <w:rFonts w:ascii="Verdana" w:hAnsi="Verdana" w:cstheme="minorHAnsi"/>
          <w:sz w:val="20"/>
          <w:szCs w:val="20"/>
        </w:rPr>
        <w:t xml:space="preserve">przypadku poważnego naruszenia zasad współżycia społecznego lub nieprzestrzegania niniejszego </w:t>
      </w:r>
      <w:r>
        <w:rPr>
          <w:rFonts w:ascii="Verdana" w:hAnsi="Verdana" w:cstheme="minorHAnsi"/>
          <w:sz w:val="20"/>
          <w:szCs w:val="20"/>
        </w:rPr>
        <w:t>Regulaminu</w:t>
      </w:r>
      <w:r w:rsidRPr="00C31B02">
        <w:rPr>
          <w:rFonts w:ascii="Verdana" w:hAnsi="Verdana" w:cstheme="minorHAnsi"/>
          <w:sz w:val="20"/>
          <w:szCs w:val="20"/>
        </w:rPr>
        <w:t xml:space="preserve"> projektu</w:t>
      </w:r>
      <w:r>
        <w:rPr>
          <w:rFonts w:ascii="Verdana" w:hAnsi="Verdana" w:cstheme="minorHAnsi"/>
          <w:sz w:val="20"/>
          <w:szCs w:val="20"/>
        </w:rPr>
        <w:t>.</w:t>
      </w:r>
    </w:p>
    <w:p w:rsidR="00620E6F" w:rsidRPr="00C31B02" w:rsidRDefault="00620E6F" w:rsidP="00696098">
      <w:pPr>
        <w:pStyle w:val="Akapitzlist1"/>
        <w:numPr>
          <w:ilvl w:val="0"/>
          <w:numId w:val="24"/>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Realizator projektu zobowiązuje się do:</w:t>
      </w:r>
    </w:p>
    <w:p w:rsidR="00620E6F" w:rsidRPr="00C31B02" w:rsidRDefault="00620E6F" w:rsidP="00696098">
      <w:pPr>
        <w:pStyle w:val="Akapitzlist1"/>
        <w:numPr>
          <w:ilvl w:val="0"/>
          <w:numId w:val="2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zapewnienia personelu projektu</w:t>
      </w:r>
      <w:r w:rsidR="003D565D">
        <w:rPr>
          <w:rFonts w:ascii="Verdana" w:hAnsi="Verdana" w:cstheme="minorHAnsi"/>
          <w:sz w:val="20"/>
          <w:szCs w:val="20"/>
        </w:rPr>
        <w:t xml:space="preserve"> i </w:t>
      </w:r>
      <w:r w:rsidRPr="00C31B02">
        <w:rPr>
          <w:rFonts w:ascii="Verdana" w:hAnsi="Verdana" w:cstheme="minorHAnsi"/>
          <w:sz w:val="20"/>
          <w:szCs w:val="20"/>
        </w:rPr>
        <w:t>specjalistów bezpośrednio świadczących bezpłatne usługi informacyjne, animacyjne, doradcze, szkole</w:t>
      </w:r>
      <w:r>
        <w:rPr>
          <w:rFonts w:ascii="Verdana" w:hAnsi="Verdana" w:cstheme="minorHAnsi"/>
          <w:sz w:val="20"/>
          <w:szCs w:val="20"/>
        </w:rPr>
        <w:t>niowe dla uczestników projektu;</w:t>
      </w:r>
    </w:p>
    <w:p w:rsidR="00620E6F" w:rsidRPr="00C31B02" w:rsidRDefault="00620E6F" w:rsidP="00696098">
      <w:pPr>
        <w:pStyle w:val="Akapitzlist1"/>
        <w:numPr>
          <w:ilvl w:val="0"/>
          <w:numId w:val="2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zapewnienia obsługi techniczno-administracyjnej umożliwiającej świadc</w:t>
      </w:r>
      <w:r>
        <w:rPr>
          <w:rFonts w:ascii="Verdana" w:hAnsi="Verdana" w:cstheme="minorHAnsi"/>
          <w:sz w:val="20"/>
          <w:szCs w:val="20"/>
        </w:rPr>
        <w:t>zenie usług,</w:t>
      </w:r>
      <w:r w:rsidR="00DC2BE1">
        <w:rPr>
          <w:rFonts w:ascii="Verdana" w:hAnsi="Verdana" w:cstheme="minorHAnsi"/>
          <w:sz w:val="20"/>
          <w:szCs w:val="20"/>
        </w:rPr>
        <w:t xml:space="preserve"> w </w:t>
      </w:r>
      <w:r>
        <w:rPr>
          <w:rFonts w:ascii="Verdana" w:hAnsi="Verdana" w:cstheme="minorHAnsi"/>
          <w:sz w:val="20"/>
          <w:szCs w:val="20"/>
        </w:rPr>
        <w:t>tym zapewnienie:</w:t>
      </w:r>
    </w:p>
    <w:p w:rsidR="00620E6F" w:rsidRPr="00C31B02" w:rsidRDefault="00620E6F" w:rsidP="00696098">
      <w:pPr>
        <w:pStyle w:val="Akapitzlist1"/>
        <w:numPr>
          <w:ilvl w:val="0"/>
          <w:numId w:val="28"/>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odpowiednich pomieszczeń do obsługi uczestników projektu, wolnych od barier architektonicznych;</w:t>
      </w:r>
    </w:p>
    <w:p w:rsidR="00620E6F" w:rsidRPr="00C31B02" w:rsidRDefault="00620E6F" w:rsidP="00696098">
      <w:pPr>
        <w:pStyle w:val="Akapitzlist1"/>
        <w:numPr>
          <w:ilvl w:val="0"/>
          <w:numId w:val="28"/>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urządzeń technicznych ułatwiających obsługę klientów</w:t>
      </w:r>
      <w:r w:rsidR="003D565D">
        <w:rPr>
          <w:rFonts w:ascii="Verdana" w:hAnsi="Verdana" w:cstheme="minorHAnsi"/>
          <w:sz w:val="20"/>
          <w:szCs w:val="20"/>
        </w:rPr>
        <w:t xml:space="preserve"> i </w:t>
      </w:r>
      <w:r w:rsidRPr="00C31B02">
        <w:rPr>
          <w:rFonts w:ascii="Verdana" w:hAnsi="Verdana" w:cstheme="minorHAnsi"/>
          <w:sz w:val="20"/>
          <w:szCs w:val="20"/>
        </w:rPr>
        <w:t>kontakt</w:t>
      </w:r>
      <w:r w:rsidR="00DC2BE1">
        <w:rPr>
          <w:rFonts w:ascii="Verdana" w:hAnsi="Verdana" w:cstheme="minorHAnsi"/>
          <w:sz w:val="20"/>
          <w:szCs w:val="20"/>
        </w:rPr>
        <w:t xml:space="preserve"> z </w:t>
      </w:r>
      <w:r w:rsidRPr="00C31B02">
        <w:rPr>
          <w:rFonts w:ascii="Verdana" w:hAnsi="Verdana" w:cstheme="minorHAnsi"/>
          <w:sz w:val="20"/>
          <w:szCs w:val="20"/>
        </w:rPr>
        <w:t>nimi: sprzętu komputerowego</w:t>
      </w:r>
      <w:r w:rsidR="00DC2BE1">
        <w:rPr>
          <w:rFonts w:ascii="Verdana" w:hAnsi="Verdana" w:cstheme="minorHAnsi"/>
          <w:sz w:val="20"/>
          <w:szCs w:val="20"/>
        </w:rPr>
        <w:t xml:space="preserve"> z </w:t>
      </w:r>
      <w:r w:rsidRPr="00C31B02">
        <w:rPr>
          <w:rFonts w:ascii="Verdana" w:hAnsi="Verdana" w:cstheme="minorHAnsi"/>
          <w:sz w:val="20"/>
          <w:szCs w:val="20"/>
        </w:rPr>
        <w:t>oprogramowaniem</w:t>
      </w:r>
      <w:r w:rsidR="003D565D">
        <w:rPr>
          <w:rFonts w:ascii="Verdana" w:hAnsi="Verdana" w:cstheme="minorHAnsi"/>
          <w:sz w:val="20"/>
          <w:szCs w:val="20"/>
        </w:rPr>
        <w:t xml:space="preserve"> i </w:t>
      </w:r>
      <w:r w:rsidRPr="00C31B02">
        <w:rPr>
          <w:rFonts w:ascii="Verdana" w:hAnsi="Verdana" w:cstheme="minorHAnsi"/>
          <w:sz w:val="20"/>
          <w:szCs w:val="20"/>
        </w:rPr>
        <w:t>stałym łączem interneto</w:t>
      </w:r>
      <w:r>
        <w:rPr>
          <w:rFonts w:ascii="Verdana" w:hAnsi="Verdana" w:cstheme="minorHAnsi"/>
          <w:sz w:val="20"/>
          <w:szCs w:val="20"/>
        </w:rPr>
        <w:t>wym, sprzętu do przeprowadzenia szkoleń;</w:t>
      </w:r>
    </w:p>
    <w:p w:rsidR="00620E6F" w:rsidRDefault="00620E6F" w:rsidP="00805414">
      <w:pPr>
        <w:pStyle w:val="Akapitzlist1"/>
        <w:numPr>
          <w:ilvl w:val="0"/>
          <w:numId w:val="2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informowania uczestników projektu o prowadzonej działalności</w:t>
      </w:r>
      <w:r w:rsidR="003D565D">
        <w:rPr>
          <w:rFonts w:ascii="Verdana" w:hAnsi="Verdana" w:cstheme="minorHAnsi"/>
          <w:sz w:val="20"/>
          <w:szCs w:val="20"/>
        </w:rPr>
        <w:t xml:space="preserve"> i </w:t>
      </w:r>
      <w:r w:rsidRPr="00C31B02">
        <w:rPr>
          <w:rFonts w:ascii="Verdana" w:hAnsi="Verdana" w:cstheme="minorHAnsi"/>
          <w:sz w:val="20"/>
          <w:szCs w:val="20"/>
        </w:rPr>
        <w:t xml:space="preserve">zakresie świadczonych usług; </w:t>
      </w:r>
    </w:p>
    <w:p w:rsidR="00DB61CA" w:rsidRDefault="00805414" w:rsidP="00D41664">
      <w:pPr>
        <w:pStyle w:val="Akapitzlist"/>
        <w:numPr>
          <w:ilvl w:val="0"/>
          <w:numId w:val="27"/>
        </w:numPr>
        <w:spacing w:after="0" w:line="240" w:lineRule="auto"/>
        <w:ind w:left="681" w:hanging="284"/>
        <w:contextualSpacing w:val="0"/>
        <w:jc w:val="both"/>
        <w:rPr>
          <w:rFonts w:ascii="Verdana" w:hAnsi="Verdana" w:cstheme="minorHAnsi"/>
          <w:sz w:val="20"/>
          <w:szCs w:val="20"/>
        </w:rPr>
      </w:pPr>
      <w:r w:rsidRPr="00805414">
        <w:rPr>
          <w:rFonts w:ascii="Verdana" w:eastAsia="font209" w:hAnsi="Verdana" w:cstheme="minorHAnsi"/>
          <w:kern w:val="2"/>
          <w:sz w:val="20"/>
          <w:szCs w:val="20"/>
        </w:rPr>
        <w:t>przetwarzania informacji zgodnie</w:t>
      </w:r>
      <w:r w:rsidR="00DC2BE1">
        <w:rPr>
          <w:rFonts w:ascii="Verdana" w:eastAsia="font209" w:hAnsi="Verdana" w:cstheme="minorHAnsi"/>
          <w:kern w:val="2"/>
          <w:sz w:val="20"/>
          <w:szCs w:val="20"/>
        </w:rPr>
        <w:t xml:space="preserve"> z </w:t>
      </w:r>
      <w:r w:rsidRPr="00805414">
        <w:rPr>
          <w:rFonts w:ascii="Verdana" w:eastAsia="font209" w:hAnsi="Verdana" w:cstheme="minorHAnsi"/>
          <w:kern w:val="2"/>
          <w:sz w:val="20"/>
          <w:szCs w:val="20"/>
        </w:rPr>
        <w:t>przepisami ustawy o ochronie danych osobowych</w:t>
      </w:r>
      <w:r w:rsidR="00DC2BE1">
        <w:rPr>
          <w:rFonts w:ascii="Verdana" w:eastAsia="font209" w:hAnsi="Verdana" w:cstheme="minorHAnsi"/>
          <w:kern w:val="2"/>
          <w:sz w:val="20"/>
          <w:szCs w:val="20"/>
        </w:rPr>
        <w:t xml:space="preserve"> z </w:t>
      </w:r>
      <w:r w:rsidRPr="00805414">
        <w:rPr>
          <w:rFonts w:ascii="Verdana" w:eastAsia="font209" w:hAnsi="Verdana" w:cstheme="minorHAnsi"/>
          <w:kern w:val="2"/>
          <w:sz w:val="20"/>
          <w:szCs w:val="20"/>
        </w:rPr>
        <w:t>dnia 10 maja 2018 (DZ. U. 2018, poz.1000) oraz Rozporządzenia Parlamentu Europejskiego</w:t>
      </w:r>
      <w:r w:rsidR="003D565D">
        <w:rPr>
          <w:rFonts w:ascii="Verdana" w:eastAsia="font209" w:hAnsi="Verdana" w:cstheme="minorHAnsi"/>
          <w:kern w:val="2"/>
          <w:sz w:val="20"/>
          <w:szCs w:val="20"/>
        </w:rPr>
        <w:t xml:space="preserve"> i </w:t>
      </w:r>
      <w:r w:rsidRPr="00805414">
        <w:rPr>
          <w:rFonts w:ascii="Verdana" w:eastAsia="font209" w:hAnsi="Verdana" w:cstheme="minorHAnsi"/>
          <w:kern w:val="2"/>
          <w:sz w:val="20"/>
          <w:szCs w:val="20"/>
        </w:rPr>
        <w:t>Rady (UE) 2016/679</w:t>
      </w:r>
      <w:r w:rsidR="00DC2BE1">
        <w:rPr>
          <w:rFonts w:ascii="Verdana" w:eastAsia="font209" w:hAnsi="Verdana" w:cstheme="minorHAnsi"/>
          <w:kern w:val="2"/>
          <w:sz w:val="20"/>
          <w:szCs w:val="20"/>
        </w:rPr>
        <w:t xml:space="preserve"> z </w:t>
      </w:r>
      <w:r w:rsidRPr="00805414">
        <w:rPr>
          <w:rFonts w:ascii="Verdana" w:eastAsia="font209" w:hAnsi="Verdana" w:cstheme="minorHAnsi"/>
          <w:kern w:val="2"/>
          <w:sz w:val="20"/>
          <w:szCs w:val="20"/>
        </w:rPr>
        <w:t>dnia 27 kwietnia 2016r.</w:t>
      </w:r>
      <w:r w:rsidR="00DC2BE1">
        <w:rPr>
          <w:rFonts w:ascii="Verdana" w:eastAsia="font209" w:hAnsi="Verdana" w:cstheme="minorHAnsi"/>
          <w:kern w:val="2"/>
          <w:sz w:val="20"/>
          <w:szCs w:val="20"/>
        </w:rPr>
        <w:t xml:space="preserve"> w </w:t>
      </w:r>
      <w:r w:rsidRPr="00805414">
        <w:rPr>
          <w:rFonts w:ascii="Verdana" w:eastAsia="font209" w:hAnsi="Verdana" w:cstheme="minorHAnsi"/>
          <w:kern w:val="2"/>
          <w:sz w:val="20"/>
          <w:szCs w:val="20"/>
        </w:rPr>
        <w:t>sprawie ochrony osób fizycznych</w:t>
      </w:r>
      <w:r w:rsidR="00DC2BE1">
        <w:rPr>
          <w:rFonts w:ascii="Verdana" w:eastAsia="font209" w:hAnsi="Verdana" w:cstheme="minorHAnsi"/>
          <w:kern w:val="2"/>
          <w:sz w:val="20"/>
          <w:szCs w:val="20"/>
        </w:rPr>
        <w:t xml:space="preserve"> w </w:t>
      </w:r>
      <w:r w:rsidRPr="00805414">
        <w:rPr>
          <w:rFonts w:ascii="Verdana" w:eastAsia="font209" w:hAnsi="Verdana" w:cstheme="minorHAnsi"/>
          <w:kern w:val="2"/>
          <w:sz w:val="20"/>
          <w:szCs w:val="20"/>
        </w:rPr>
        <w:t>związku</w:t>
      </w:r>
      <w:r w:rsidR="00DC2BE1">
        <w:rPr>
          <w:rFonts w:ascii="Verdana" w:eastAsia="font209" w:hAnsi="Verdana" w:cstheme="minorHAnsi"/>
          <w:kern w:val="2"/>
          <w:sz w:val="20"/>
          <w:szCs w:val="20"/>
        </w:rPr>
        <w:t xml:space="preserve"> z </w:t>
      </w:r>
      <w:r w:rsidRPr="00805414">
        <w:rPr>
          <w:rFonts w:ascii="Verdana" w:eastAsia="font209" w:hAnsi="Verdana" w:cstheme="minorHAnsi"/>
          <w:kern w:val="2"/>
          <w:sz w:val="20"/>
          <w:szCs w:val="20"/>
        </w:rPr>
        <w:t>przetwarzaniem danych osobowych</w:t>
      </w:r>
      <w:r w:rsidR="003D565D">
        <w:rPr>
          <w:rFonts w:ascii="Verdana" w:eastAsia="font209" w:hAnsi="Verdana" w:cstheme="minorHAnsi"/>
          <w:kern w:val="2"/>
          <w:sz w:val="20"/>
          <w:szCs w:val="20"/>
        </w:rPr>
        <w:t xml:space="preserve"> i </w:t>
      </w:r>
      <w:r w:rsidR="00DC2BE1">
        <w:rPr>
          <w:rFonts w:ascii="Verdana" w:eastAsia="font209" w:hAnsi="Verdana" w:cstheme="minorHAnsi"/>
          <w:kern w:val="2"/>
          <w:sz w:val="20"/>
          <w:szCs w:val="20"/>
        </w:rPr>
        <w:t>w </w:t>
      </w:r>
      <w:r w:rsidRPr="00805414">
        <w:rPr>
          <w:rFonts w:ascii="Verdana" w:eastAsia="font209" w:hAnsi="Verdana" w:cstheme="minorHAnsi"/>
          <w:kern w:val="2"/>
          <w:sz w:val="20"/>
          <w:szCs w:val="20"/>
        </w:rPr>
        <w:t>sprawie swobodnego przepływu takich danych oraz uchylenia dyrektywy 5/46/WE („RODO”) –</w:t>
      </w:r>
      <w:r w:rsidR="00DC2BE1">
        <w:rPr>
          <w:rFonts w:ascii="Verdana" w:eastAsia="font209" w:hAnsi="Verdana" w:cstheme="minorHAnsi"/>
          <w:kern w:val="2"/>
          <w:sz w:val="20"/>
          <w:szCs w:val="20"/>
        </w:rPr>
        <w:t xml:space="preserve"> w </w:t>
      </w:r>
      <w:r w:rsidRPr="00805414">
        <w:rPr>
          <w:rFonts w:ascii="Verdana" w:eastAsia="font209" w:hAnsi="Verdana" w:cstheme="minorHAnsi"/>
          <w:kern w:val="2"/>
          <w:sz w:val="20"/>
          <w:szCs w:val="20"/>
        </w:rPr>
        <w:t>celu</w:t>
      </w:r>
      <w:r w:rsidR="003D565D">
        <w:rPr>
          <w:rFonts w:ascii="Verdana" w:eastAsia="font209" w:hAnsi="Verdana" w:cstheme="minorHAnsi"/>
          <w:kern w:val="2"/>
          <w:sz w:val="20"/>
          <w:szCs w:val="20"/>
        </w:rPr>
        <w:t xml:space="preserve"> i </w:t>
      </w:r>
      <w:r w:rsidR="00DC2BE1">
        <w:rPr>
          <w:rFonts w:ascii="Verdana" w:eastAsia="font209" w:hAnsi="Verdana" w:cstheme="minorHAnsi"/>
          <w:kern w:val="2"/>
          <w:sz w:val="20"/>
          <w:szCs w:val="20"/>
        </w:rPr>
        <w:t>w </w:t>
      </w:r>
      <w:r w:rsidRPr="00805414">
        <w:rPr>
          <w:rFonts w:ascii="Verdana" w:eastAsia="font209" w:hAnsi="Verdana" w:cstheme="minorHAnsi"/>
          <w:kern w:val="2"/>
          <w:sz w:val="20"/>
          <w:szCs w:val="20"/>
        </w:rPr>
        <w:t>zakresie jaki został wskazany</w:t>
      </w:r>
      <w:r w:rsidR="00DC2BE1">
        <w:rPr>
          <w:rFonts w:ascii="Verdana" w:eastAsia="font209" w:hAnsi="Verdana" w:cstheme="minorHAnsi"/>
          <w:kern w:val="2"/>
          <w:sz w:val="20"/>
          <w:szCs w:val="20"/>
        </w:rPr>
        <w:t xml:space="preserve"> w </w:t>
      </w:r>
      <w:r w:rsidRPr="00805414">
        <w:rPr>
          <w:rFonts w:ascii="Verdana" w:eastAsia="font209" w:hAnsi="Verdana" w:cstheme="minorHAnsi"/>
          <w:kern w:val="2"/>
          <w:sz w:val="20"/>
          <w:szCs w:val="20"/>
        </w:rPr>
        <w:t>oświadczeniu uczestnika projektu stanowiącego załącznik nr 2;</w:t>
      </w:r>
    </w:p>
    <w:p w:rsidR="00DB61CA" w:rsidRDefault="00620E6F" w:rsidP="00D41664">
      <w:pPr>
        <w:pStyle w:val="Akapitzlist1"/>
        <w:numPr>
          <w:ilvl w:val="0"/>
          <w:numId w:val="27"/>
        </w:numPr>
        <w:spacing w:after="0" w:line="240" w:lineRule="auto"/>
        <w:jc w:val="both"/>
        <w:rPr>
          <w:rFonts w:ascii="Verdana" w:hAnsi="Verdana" w:cstheme="minorHAnsi"/>
          <w:sz w:val="20"/>
          <w:szCs w:val="20"/>
        </w:rPr>
      </w:pPr>
      <w:r w:rsidRPr="006A7479">
        <w:rPr>
          <w:rFonts w:ascii="Verdana" w:hAnsi="Verdana" w:cstheme="minorHAnsi"/>
          <w:sz w:val="20"/>
          <w:szCs w:val="20"/>
        </w:rPr>
        <w:t>zbierania</w:t>
      </w:r>
      <w:r w:rsidR="003D565D">
        <w:rPr>
          <w:rFonts w:ascii="Verdana" w:hAnsi="Verdana" w:cstheme="minorHAnsi"/>
          <w:sz w:val="20"/>
          <w:szCs w:val="20"/>
        </w:rPr>
        <w:t xml:space="preserve"> i </w:t>
      </w:r>
      <w:r w:rsidRPr="006A7479">
        <w:rPr>
          <w:rFonts w:ascii="Verdana" w:hAnsi="Verdana" w:cstheme="minorHAnsi"/>
          <w:sz w:val="20"/>
          <w:szCs w:val="20"/>
        </w:rPr>
        <w:t>przetwarzania informacji na temat świadczonych usług zgodnie</w:t>
      </w:r>
      <w:r w:rsidR="00DC2BE1">
        <w:rPr>
          <w:rFonts w:ascii="Verdana" w:hAnsi="Verdana" w:cstheme="minorHAnsi"/>
          <w:sz w:val="20"/>
          <w:szCs w:val="20"/>
        </w:rPr>
        <w:t xml:space="preserve"> z </w:t>
      </w:r>
      <w:r w:rsidR="009D3193" w:rsidRPr="006A7479">
        <w:rPr>
          <w:rFonts w:ascii="Verdana" w:hAnsi="Verdana" w:cstheme="minorHAnsi"/>
          <w:sz w:val="20"/>
          <w:szCs w:val="20"/>
        </w:rPr>
        <w:t>zasadą poufności tajemnicy przedsiębiorstwa, zgodnie</w:t>
      </w:r>
      <w:r w:rsidR="00DC2BE1">
        <w:rPr>
          <w:rFonts w:ascii="Verdana" w:hAnsi="Verdana" w:cstheme="minorHAnsi"/>
          <w:sz w:val="20"/>
          <w:szCs w:val="20"/>
        </w:rPr>
        <w:t xml:space="preserve"> z </w:t>
      </w:r>
      <w:r w:rsidR="009D3193" w:rsidRPr="006A7479">
        <w:rPr>
          <w:rFonts w:ascii="Verdana" w:hAnsi="Verdana" w:cstheme="minorHAnsi"/>
          <w:sz w:val="20"/>
          <w:szCs w:val="20"/>
        </w:rPr>
        <w:t>definicją podaną</w:t>
      </w:r>
      <w:r w:rsidR="00DC2BE1">
        <w:rPr>
          <w:rFonts w:ascii="Verdana" w:hAnsi="Verdana" w:cstheme="minorHAnsi"/>
          <w:sz w:val="20"/>
          <w:szCs w:val="20"/>
        </w:rPr>
        <w:t xml:space="preserve"> w </w:t>
      </w:r>
      <w:r w:rsidR="009D3193" w:rsidRPr="006A7479">
        <w:rPr>
          <w:rFonts w:ascii="Verdana" w:hAnsi="Verdana" w:cstheme="minorHAnsi"/>
          <w:sz w:val="20"/>
          <w:szCs w:val="20"/>
        </w:rPr>
        <w:t>ustawie o zwalczaniu nieuczciwej konkurencji (tj.</w:t>
      </w:r>
      <w:r w:rsidR="00DC2BE1">
        <w:rPr>
          <w:rFonts w:ascii="Verdana" w:hAnsi="Verdana" w:cstheme="minorHAnsi"/>
          <w:sz w:val="20"/>
          <w:szCs w:val="20"/>
        </w:rPr>
        <w:t xml:space="preserve"> z </w:t>
      </w:r>
      <w:r w:rsidR="009D3193" w:rsidRPr="006A7479">
        <w:rPr>
          <w:rFonts w:ascii="Verdana" w:hAnsi="Verdana" w:cstheme="minorHAnsi"/>
          <w:sz w:val="20"/>
          <w:szCs w:val="20"/>
        </w:rPr>
        <w:t xml:space="preserve">dnia </w:t>
      </w:r>
      <w:r w:rsidR="00DB61CA">
        <w:rPr>
          <w:rFonts w:ascii="Verdana" w:hAnsi="Verdana" w:cstheme="minorHAnsi"/>
          <w:sz w:val="20"/>
          <w:szCs w:val="20"/>
        </w:rPr>
        <w:t>9 lutego 2018</w:t>
      </w:r>
      <w:r w:rsidR="009D3193" w:rsidRPr="006A7479">
        <w:rPr>
          <w:rFonts w:ascii="Verdana" w:hAnsi="Verdana" w:cstheme="minorHAnsi"/>
          <w:sz w:val="20"/>
          <w:szCs w:val="20"/>
        </w:rPr>
        <w:t xml:space="preserve"> r., Dz.U.</w:t>
      </w:r>
      <w:r w:rsidR="00DC2BE1">
        <w:rPr>
          <w:rFonts w:ascii="Verdana" w:hAnsi="Verdana" w:cstheme="minorHAnsi"/>
          <w:sz w:val="20"/>
          <w:szCs w:val="20"/>
        </w:rPr>
        <w:t xml:space="preserve"> z </w:t>
      </w:r>
      <w:r w:rsidR="00DB61CA">
        <w:rPr>
          <w:rFonts w:ascii="Verdana" w:hAnsi="Verdana" w:cstheme="minorHAnsi"/>
          <w:sz w:val="20"/>
          <w:szCs w:val="20"/>
        </w:rPr>
        <w:t>2018 r., poz. 419</w:t>
      </w:r>
      <w:r w:rsidR="00DC2BE1">
        <w:rPr>
          <w:rFonts w:ascii="Verdana" w:hAnsi="Verdana" w:cstheme="minorHAnsi"/>
          <w:sz w:val="20"/>
          <w:szCs w:val="20"/>
        </w:rPr>
        <w:t xml:space="preserve"> z </w:t>
      </w:r>
      <w:proofErr w:type="spellStart"/>
      <w:r w:rsidR="009D3193" w:rsidRPr="006A7479">
        <w:rPr>
          <w:rFonts w:ascii="Verdana" w:hAnsi="Verdana" w:cstheme="minorHAnsi"/>
          <w:sz w:val="20"/>
          <w:szCs w:val="20"/>
        </w:rPr>
        <w:t>późn</w:t>
      </w:r>
      <w:proofErr w:type="spellEnd"/>
      <w:r w:rsidR="009D3193" w:rsidRPr="006A7479">
        <w:rPr>
          <w:rFonts w:ascii="Verdana" w:hAnsi="Verdana" w:cstheme="minorHAnsi"/>
          <w:sz w:val="20"/>
          <w:szCs w:val="20"/>
        </w:rPr>
        <w:t>. zm.);</w:t>
      </w:r>
    </w:p>
    <w:p w:rsidR="00620E6F" w:rsidRPr="00620E6F" w:rsidRDefault="00620E6F" w:rsidP="00696098">
      <w:pPr>
        <w:pStyle w:val="Akapitzlist"/>
        <w:numPr>
          <w:ilvl w:val="0"/>
          <w:numId w:val="27"/>
        </w:numPr>
        <w:spacing w:after="0" w:line="240" w:lineRule="auto"/>
        <w:ind w:left="681" w:hanging="284"/>
        <w:contextualSpacing w:val="0"/>
        <w:jc w:val="both"/>
      </w:pPr>
      <w:r w:rsidRPr="00620E6F">
        <w:rPr>
          <w:rFonts w:ascii="Verdana" w:hAnsi="Verdana" w:cstheme="minorHAnsi"/>
          <w:sz w:val="20"/>
          <w:szCs w:val="20"/>
        </w:rPr>
        <w:t>prowadzenia ewidencji świadczonych usług, starannego przechowywania</w:t>
      </w:r>
      <w:r w:rsidR="003D565D">
        <w:rPr>
          <w:rFonts w:ascii="Verdana" w:hAnsi="Verdana" w:cstheme="minorHAnsi"/>
          <w:sz w:val="20"/>
          <w:szCs w:val="20"/>
        </w:rPr>
        <w:t xml:space="preserve"> i </w:t>
      </w:r>
      <w:r w:rsidRPr="00620E6F">
        <w:rPr>
          <w:rFonts w:ascii="Verdana" w:hAnsi="Verdana" w:cstheme="minorHAnsi"/>
          <w:sz w:val="20"/>
          <w:szCs w:val="20"/>
        </w:rPr>
        <w:t>archiwizowania dokumentacji zw</w:t>
      </w:r>
      <w:r w:rsidR="008E7456">
        <w:rPr>
          <w:rFonts w:ascii="Verdana" w:hAnsi="Verdana" w:cstheme="minorHAnsi"/>
          <w:sz w:val="20"/>
          <w:szCs w:val="20"/>
        </w:rPr>
        <w:t>iązanej</w:t>
      </w:r>
      <w:r w:rsidR="00DC2BE1">
        <w:rPr>
          <w:rFonts w:ascii="Verdana" w:hAnsi="Verdana" w:cstheme="minorHAnsi"/>
          <w:sz w:val="20"/>
          <w:szCs w:val="20"/>
        </w:rPr>
        <w:t xml:space="preserve"> z </w:t>
      </w:r>
      <w:r w:rsidR="008E7456">
        <w:rPr>
          <w:rFonts w:ascii="Verdana" w:hAnsi="Verdana" w:cstheme="minorHAnsi"/>
          <w:sz w:val="20"/>
          <w:szCs w:val="20"/>
        </w:rPr>
        <w:t>prowadzonymi usługami.</w:t>
      </w:r>
    </w:p>
    <w:p w:rsidR="00AD4CFF" w:rsidRDefault="00AD4CFF" w:rsidP="003824C5">
      <w:pPr>
        <w:pStyle w:val="Nagwek3"/>
        <w:spacing w:before="480" w:after="120"/>
      </w:pPr>
      <w:bookmarkStart w:id="12" w:name="_Toc519492769"/>
      <w:bookmarkStart w:id="13" w:name="_Toc525568784"/>
      <w:r w:rsidRPr="00EA5584">
        <w:t>ZASADY ETYCZNE</w:t>
      </w:r>
      <w:bookmarkEnd w:id="12"/>
      <w:bookmarkEnd w:id="13"/>
    </w:p>
    <w:p w:rsidR="00E90BB6" w:rsidRPr="00C31B02" w:rsidRDefault="00E90BB6" w:rsidP="00696098">
      <w:pPr>
        <w:pStyle w:val="Default"/>
        <w:numPr>
          <w:ilvl w:val="0"/>
          <w:numId w:val="29"/>
        </w:numPr>
        <w:spacing w:before="120"/>
        <w:ind w:left="397" w:hanging="397"/>
        <w:jc w:val="both"/>
        <w:rPr>
          <w:rFonts w:ascii="Verdana" w:hAnsi="Verdana" w:cstheme="minorHAnsi"/>
          <w:sz w:val="20"/>
          <w:szCs w:val="20"/>
        </w:rPr>
      </w:pPr>
      <w:r w:rsidRPr="00C31B02">
        <w:rPr>
          <w:rFonts w:ascii="Verdana" w:hAnsi="Verdana" w:cstheme="minorHAnsi"/>
          <w:sz w:val="20"/>
          <w:szCs w:val="20"/>
        </w:rPr>
        <w:t>W ROWES przestrzegane są przez kadrę zarządzającą</w:t>
      </w:r>
      <w:r w:rsidR="003D565D">
        <w:rPr>
          <w:rFonts w:ascii="Verdana" w:hAnsi="Verdana" w:cstheme="minorHAnsi"/>
          <w:sz w:val="20"/>
          <w:szCs w:val="20"/>
        </w:rPr>
        <w:t xml:space="preserve"> i </w:t>
      </w:r>
      <w:r w:rsidRPr="00C31B02">
        <w:rPr>
          <w:rFonts w:ascii="Verdana" w:hAnsi="Verdana" w:cstheme="minorHAnsi"/>
          <w:sz w:val="20"/>
          <w:szCs w:val="20"/>
        </w:rPr>
        <w:t xml:space="preserve">kadrę świadczącą usługi </w:t>
      </w:r>
      <w:r>
        <w:rPr>
          <w:rFonts w:ascii="Verdana" w:hAnsi="Verdana" w:cstheme="minorHAnsi"/>
          <w:sz w:val="20"/>
          <w:szCs w:val="20"/>
        </w:rPr>
        <w:t>na </w:t>
      </w:r>
      <w:r w:rsidRPr="00C31B02">
        <w:rPr>
          <w:rFonts w:ascii="Verdana" w:hAnsi="Verdana" w:cstheme="minorHAnsi"/>
          <w:sz w:val="20"/>
          <w:szCs w:val="20"/>
        </w:rPr>
        <w:t xml:space="preserve">rzecz PES następujące zasady etyczne: </w:t>
      </w:r>
    </w:p>
    <w:p w:rsidR="00E90BB6" w:rsidRPr="00C31B02" w:rsidRDefault="00E90BB6" w:rsidP="00696098">
      <w:pPr>
        <w:pStyle w:val="Default"/>
        <w:numPr>
          <w:ilvl w:val="0"/>
          <w:numId w:val="30"/>
        </w:numPr>
        <w:ind w:left="681" w:hanging="284"/>
        <w:jc w:val="both"/>
        <w:rPr>
          <w:rFonts w:ascii="Verdana" w:hAnsi="Verdana" w:cstheme="minorHAnsi"/>
          <w:sz w:val="20"/>
          <w:szCs w:val="20"/>
        </w:rPr>
      </w:pPr>
      <w:r w:rsidRPr="00C31B02">
        <w:rPr>
          <w:rFonts w:ascii="Verdana" w:hAnsi="Verdana" w:cstheme="minorHAnsi"/>
          <w:sz w:val="20"/>
          <w:szCs w:val="20"/>
        </w:rPr>
        <w:t>pracownicy ROWES nie mogą dyskryminować żadnego</w:t>
      </w:r>
      <w:r w:rsidR="00DC2BE1">
        <w:rPr>
          <w:rFonts w:ascii="Verdana" w:hAnsi="Verdana" w:cstheme="minorHAnsi"/>
          <w:sz w:val="20"/>
          <w:szCs w:val="20"/>
        </w:rPr>
        <w:t xml:space="preserve"> z </w:t>
      </w:r>
      <w:r w:rsidRPr="00C31B02">
        <w:rPr>
          <w:rFonts w:ascii="Verdana" w:hAnsi="Verdana" w:cstheme="minorHAnsi"/>
          <w:sz w:val="20"/>
          <w:szCs w:val="20"/>
        </w:rPr>
        <w:t>klientów ROWES,</w:t>
      </w:r>
    </w:p>
    <w:p w:rsidR="00E90BB6" w:rsidRPr="00C31B02" w:rsidRDefault="00E90BB6" w:rsidP="00696098">
      <w:pPr>
        <w:pStyle w:val="Default"/>
        <w:numPr>
          <w:ilvl w:val="0"/>
          <w:numId w:val="30"/>
        </w:numPr>
        <w:ind w:left="681" w:hanging="284"/>
        <w:jc w:val="both"/>
        <w:rPr>
          <w:rFonts w:ascii="Verdana" w:hAnsi="Verdana" w:cstheme="minorHAnsi"/>
          <w:color w:val="auto"/>
          <w:sz w:val="20"/>
          <w:szCs w:val="20"/>
        </w:rPr>
      </w:pPr>
      <w:r w:rsidRPr="00C31B02">
        <w:rPr>
          <w:rFonts w:ascii="Verdana" w:hAnsi="Verdana" w:cstheme="minorHAnsi"/>
          <w:sz w:val="20"/>
          <w:szCs w:val="20"/>
        </w:rPr>
        <w:t>pracownicy informują klientów</w:t>
      </w:r>
      <w:r w:rsidR="00DC2BE1">
        <w:rPr>
          <w:rFonts w:ascii="Verdana" w:hAnsi="Verdana" w:cstheme="minorHAnsi"/>
          <w:sz w:val="20"/>
          <w:szCs w:val="20"/>
        </w:rPr>
        <w:t xml:space="preserve"> z </w:t>
      </w:r>
      <w:r w:rsidRPr="00C31B02">
        <w:rPr>
          <w:rFonts w:ascii="Verdana" w:hAnsi="Verdana" w:cstheme="minorHAnsi"/>
          <w:sz w:val="20"/>
          <w:szCs w:val="20"/>
        </w:rPr>
        <w:t>zachowaniem najwyższej staranności oraz</w:t>
      </w:r>
      <w:r w:rsidR="00DC2BE1">
        <w:rPr>
          <w:rFonts w:ascii="Verdana" w:hAnsi="Verdana" w:cstheme="minorHAnsi"/>
          <w:sz w:val="20"/>
          <w:szCs w:val="20"/>
        </w:rPr>
        <w:t xml:space="preserve"> z </w:t>
      </w:r>
      <w:r w:rsidRPr="00C31B02">
        <w:rPr>
          <w:rFonts w:ascii="Verdana" w:hAnsi="Verdana" w:cstheme="minorHAnsi"/>
          <w:sz w:val="20"/>
          <w:szCs w:val="20"/>
        </w:rPr>
        <w:t>uwzględnieniem najle</w:t>
      </w:r>
      <w:r>
        <w:rPr>
          <w:rFonts w:ascii="Verdana" w:hAnsi="Verdana" w:cstheme="minorHAnsi"/>
          <w:sz w:val="20"/>
          <w:szCs w:val="20"/>
        </w:rPr>
        <w:t>pszej znajomości danego tematu,</w:t>
      </w:r>
    </w:p>
    <w:p w:rsidR="00E90BB6" w:rsidRPr="00C31B02" w:rsidRDefault="00E90BB6" w:rsidP="00696098">
      <w:pPr>
        <w:numPr>
          <w:ilvl w:val="0"/>
          <w:numId w:val="30"/>
        </w:numPr>
        <w:autoSpaceDE w:val="0"/>
        <w:autoSpaceDN w:val="0"/>
        <w:adjustRightInd w:val="0"/>
        <w:spacing w:after="0" w:line="240" w:lineRule="auto"/>
        <w:ind w:left="681" w:hanging="284"/>
        <w:jc w:val="both"/>
        <w:rPr>
          <w:rFonts w:ascii="Verdana" w:hAnsi="Verdana" w:cstheme="minorHAnsi"/>
          <w:color w:val="000000"/>
          <w:sz w:val="20"/>
          <w:szCs w:val="20"/>
        </w:rPr>
      </w:pPr>
      <w:r w:rsidRPr="00C31B02">
        <w:rPr>
          <w:rFonts w:ascii="Verdana" w:hAnsi="Verdana" w:cstheme="minorHAnsi"/>
          <w:color w:val="000000"/>
          <w:sz w:val="20"/>
          <w:szCs w:val="20"/>
        </w:rPr>
        <w:t>nie zachodzą żadne okoliczności mogące budzi</w:t>
      </w:r>
      <w:r>
        <w:rPr>
          <w:rFonts w:ascii="Verdana" w:hAnsi="Verdana" w:cstheme="minorHAnsi"/>
          <w:color w:val="000000"/>
          <w:sz w:val="20"/>
          <w:szCs w:val="20"/>
        </w:rPr>
        <w:t>ć uzasadnione wątpliwości co do </w:t>
      </w:r>
      <w:r w:rsidRPr="00C31B02">
        <w:rPr>
          <w:rFonts w:ascii="Verdana" w:hAnsi="Verdana" w:cstheme="minorHAnsi"/>
          <w:color w:val="000000"/>
          <w:sz w:val="20"/>
          <w:szCs w:val="20"/>
        </w:rPr>
        <w:t>bezstronności pracownika ROWES wobec klienta ubiegaj</w:t>
      </w:r>
      <w:r>
        <w:rPr>
          <w:rFonts w:ascii="Verdana" w:hAnsi="Verdana" w:cstheme="minorHAnsi"/>
          <w:color w:val="000000"/>
          <w:sz w:val="20"/>
          <w:szCs w:val="20"/>
        </w:rPr>
        <w:t>ącego się o wsparcie,</w:t>
      </w:r>
    </w:p>
    <w:p w:rsidR="00E90BB6" w:rsidRPr="00C31B02" w:rsidRDefault="00E90BB6" w:rsidP="00696098">
      <w:pPr>
        <w:numPr>
          <w:ilvl w:val="0"/>
          <w:numId w:val="30"/>
        </w:numPr>
        <w:autoSpaceDE w:val="0"/>
        <w:autoSpaceDN w:val="0"/>
        <w:adjustRightInd w:val="0"/>
        <w:spacing w:after="0" w:line="240" w:lineRule="auto"/>
        <w:ind w:left="681" w:hanging="284"/>
        <w:jc w:val="both"/>
        <w:rPr>
          <w:rFonts w:ascii="Verdana" w:hAnsi="Verdana" w:cstheme="minorHAnsi"/>
          <w:color w:val="000000"/>
          <w:sz w:val="20"/>
          <w:szCs w:val="20"/>
        </w:rPr>
      </w:pPr>
      <w:r w:rsidRPr="00C31B02">
        <w:rPr>
          <w:rFonts w:ascii="Verdana" w:hAnsi="Verdana" w:cstheme="minorHAnsi"/>
          <w:color w:val="000000"/>
          <w:sz w:val="20"/>
          <w:szCs w:val="20"/>
        </w:rPr>
        <w:t>istnieją</w:t>
      </w:r>
      <w:r w:rsidR="003D565D">
        <w:rPr>
          <w:rFonts w:ascii="Verdana" w:hAnsi="Verdana" w:cstheme="minorHAnsi"/>
          <w:color w:val="000000"/>
          <w:sz w:val="20"/>
          <w:szCs w:val="20"/>
        </w:rPr>
        <w:t xml:space="preserve"> i </w:t>
      </w:r>
      <w:r w:rsidRPr="00C31B02">
        <w:rPr>
          <w:rFonts w:ascii="Verdana" w:hAnsi="Verdana" w:cstheme="minorHAnsi"/>
          <w:color w:val="000000"/>
          <w:sz w:val="20"/>
          <w:szCs w:val="20"/>
        </w:rPr>
        <w:t>są przestrzegane regulacje dotyczących nieprzyjmowania od klientów wynagrodzeń lub innych g</w:t>
      </w:r>
      <w:r>
        <w:rPr>
          <w:rFonts w:ascii="Verdana" w:hAnsi="Verdana" w:cstheme="minorHAnsi"/>
          <w:color w:val="000000"/>
          <w:sz w:val="20"/>
          <w:szCs w:val="20"/>
        </w:rPr>
        <w:t>ratyfikacji za udzieloną pomoc,</w:t>
      </w:r>
    </w:p>
    <w:p w:rsidR="00E90BB6" w:rsidRPr="00C31B02" w:rsidRDefault="00E90BB6" w:rsidP="00696098">
      <w:pPr>
        <w:numPr>
          <w:ilvl w:val="0"/>
          <w:numId w:val="30"/>
        </w:numPr>
        <w:autoSpaceDE w:val="0"/>
        <w:autoSpaceDN w:val="0"/>
        <w:adjustRightInd w:val="0"/>
        <w:spacing w:after="0" w:line="240" w:lineRule="auto"/>
        <w:ind w:left="681" w:hanging="284"/>
        <w:jc w:val="both"/>
        <w:rPr>
          <w:rFonts w:ascii="Verdana" w:hAnsi="Verdana" w:cstheme="minorHAnsi"/>
          <w:color w:val="000000"/>
          <w:sz w:val="20"/>
          <w:szCs w:val="20"/>
        </w:rPr>
      </w:pPr>
      <w:r w:rsidRPr="00C31B02">
        <w:rPr>
          <w:rFonts w:ascii="Verdana" w:hAnsi="Verdana" w:cstheme="minorHAnsi"/>
          <w:color w:val="000000"/>
          <w:sz w:val="20"/>
          <w:szCs w:val="20"/>
        </w:rPr>
        <w:t xml:space="preserve">respektowane są prawa </w:t>
      </w:r>
      <w:r>
        <w:rPr>
          <w:rFonts w:ascii="Verdana" w:hAnsi="Verdana" w:cstheme="minorHAnsi"/>
          <w:color w:val="000000"/>
          <w:sz w:val="20"/>
          <w:szCs w:val="20"/>
        </w:rPr>
        <w:t>autorskie do pomysłów klientów,</w:t>
      </w:r>
    </w:p>
    <w:p w:rsidR="00E90BB6" w:rsidRPr="00C31B02" w:rsidRDefault="00E90BB6" w:rsidP="00696098">
      <w:pPr>
        <w:numPr>
          <w:ilvl w:val="0"/>
          <w:numId w:val="30"/>
        </w:numPr>
        <w:autoSpaceDE w:val="0"/>
        <w:autoSpaceDN w:val="0"/>
        <w:adjustRightInd w:val="0"/>
        <w:spacing w:after="0" w:line="240" w:lineRule="auto"/>
        <w:ind w:left="681" w:hanging="284"/>
        <w:jc w:val="both"/>
        <w:rPr>
          <w:rFonts w:ascii="Verdana" w:hAnsi="Verdana" w:cstheme="minorHAnsi"/>
          <w:color w:val="000000"/>
          <w:sz w:val="20"/>
          <w:szCs w:val="20"/>
        </w:rPr>
      </w:pPr>
      <w:r w:rsidRPr="00C31B02">
        <w:rPr>
          <w:rFonts w:ascii="Verdana" w:hAnsi="Verdana" w:cstheme="minorHAnsi"/>
          <w:color w:val="000000"/>
          <w:sz w:val="20"/>
          <w:szCs w:val="20"/>
        </w:rPr>
        <w:t>zapewniona jest dyskrecja, bezpieczeństwo oraz pouf</w:t>
      </w:r>
      <w:r>
        <w:rPr>
          <w:rFonts w:ascii="Verdana" w:hAnsi="Verdana" w:cstheme="minorHAnsi"/>
          <w:color w:val="000000"/>
          <w:sz w:val="20"/>
          <w:szCs w:val="20"/>
        </w:rPr>
        <w:t>ność przekazywanych informacji,</w:t>
      </w:r>
    </w:p>
    <w:p w:rsidR="00E90BB6" w:rsidRPr="00C31B02" w:rsidRDefault="00E90BB6" w:rsidP="00696098">
      <w:pPr>
        <w:numPr>
          <w:ilvl w:val="0"/>
          <w:numId w:val="30"/>
        </w:numPr>
        <w:autoSpaceDE w:val="0"/>
        <w:autoSpaceDN w:val="0"/>
        <w:adjustRightInd w:val="0"/>
        <w:spacing w:after="0" w:line="240" w:lineRule="auto"/>
        <w:ind w:left="681" w:hanging="284"/>
        <w:jc w:val="both"/>
        <w:rPr>
          <w:rFonts w:ascii="Verdana" w:hAnsi="Verdana" w:cstheme="minorHAnsi"/>
          <w:color w:val="000000"/>
          <w:sz w:val="20"/>
          <w:szCs w:val="20"/>
        </w:rPr>
      </w:pPr>
      <w:r w:rsidRPr="00C31B02">
        <w:rPr>
          <w:rFonts w:ascii="Verdana" w:hAnsi="Verdana" w:cstheme="minorHAnsi"/>
          <w:color w:val="000000"/>
          <w:sz w:val="20"/>
          <w:szCs w:val="20"/>
        </w:rPr>
        <w:t>działania ROWES, a</w:t>
      </w:r>
      <w:r w:rsidR="00DC2BE1">
        <w:rPr>
          <w:rFonts w:ascii="Verdana" w:hAnsi="Verdana" w:cstheme="minorHAnsi"/>
          <w:color w:val="000000"/>
          <w:sz w:val="20"/>
          <w:szCs w:val="20"/>
        </w:rPr>
        <w:t xml:space="preserve"> w </w:t>
      </w:r>
      <w:r w:rsidRPr="00C31B02">
        <w:rPr>
          <w:rFonts w:ascii="Verdana" w:hAnsi="Verdana" w:cstheme="minorHAnsi"/>
          <w:color w:val="000000"/>
          <w:sz w:val="20"/>
          <w:szCs w:val="20"/>
        </w:rPr>
        <w:t>szczególności zachowania pracowników ROWES</w:t>
      </w:r>
      <w:r w:rsidR="00DC2BE1">
        <w:rPr>
          <w:rFonts w:ascii="Verdana" w:hAnsi="Verdana" w:cstheme="minorHAnsi"/>
          <w:color w:val="000000"/>
          <w:sz w:val="20"/>
          <w:szCs w:val="20"/>
        </w:rPr>
        <w:t xml:space="preserve"> w </w:t>
      </w:r>
      <w:r w:rsidRPr="00C31B02">
        <w:rPr>
          <w:rFonts w:ascii="Verdana" w:hAnsi="Verdana" w:cstheme="minorHAnsi"/>
          <w:color w:val="000000"/>
          <w:sz w:val="20"/>
          <w:szCs w:val="20"/>
        </w:rPr>
        <w:t>stosunku do klientów,</w:t>
      </w:r>
      <w:r w:rsidR="00DC2BE1">
        <w:rPr>
          <w:rFonts w:ascii="Verdana" w:hAnsi="Verdana" w:cstheme="minorHAnsi"/>
          <w:color w:val="000000"/>
          <w:sz w:val="20"/>
          <w:szCs w:val="20"/>
        </w:rPr>
        <w:t xml:space="preserve"> w </w:t>
      </w:r>
      <w:r w:rsidRPr="00C31B02">
        <w:rPr>
          <w:rFonts w:ascii="Verdana" w:hAnsi="Verdana" w:cstheme="minorHAnsi"/>
          <w:color w:val="000000"/>
          <w:sz w:val="20"/>
          <w:szCs w:val="20"/>
        </w:rPr>
        <w:t>żaden sposób nie mogą wiązać się</w:t>
      </w:r>
      <w:r w:rsidR="00DC2BE1">
        <w:rPr>
          <w:rFonts w:ascii="Verdana" w:hAnsi="Verdana" w:cstheme="minorHAnsi"/>
          <w:color w:val="000000"/>
          <w:sz w:val="20"/>
          <w:szCs w:val="20"/>
        </w:rPr>
        <w:t xml:space="preserve"> z </w:t>
      </w:r>
      <w:r w:rsidRPr="00C31B02">
        <w:rPr>
          <w:rFonts w:ascii="Verdana" w:hAnsi="Verdana" w:cstheme="minorHAnsi"/>
          <w:color w:val="000000"/>
          <w:sz w:val="20"/>
          <w:szCs w:val="20"/>
        </w:rPr>
        <w:t xml:space="preserve">manifestowaniem poglądów </w:t>
      </w:r>
      <w:r>
        <w:rPr>
          <w:rFonts w:ascii="Verdana" w:hAnsi="Verdana" w:cstheme="minorHAnsi"/>
          <w:color w:val="000000"/>
          <w:sz w:val="20"/>
          <w:szCs w:val="20"/>
        </w:rPr>
        <w:t>politycznych, religijnych itp.,</w:t>
      </w:r>
    </w:p>
    <w:p w:rsidR="00E90BB6" w:rsidRPr="00C31B02" w:rsidRDefault="00E90BB6" w:rsidP="00696098">
      <w:pPr>
        <w:numPr>
          <w:ilvl w:val="0"/>
          <w:numId w:val="30"/>
        </w:numPr>
        <w:autoSpaceDE w:val="0"/>
        <w:autoSpaceDN w:val="0"/>
        <w:adjustRightInd w:val="0"/>
        <w:spacing w:after="0" w:line="240" w:lineRule="auto"/>
        <w:ind w:left="681" w:hanging="284"/>
        <w:jc w:val="both"/>
        <w:rPr>
          <w:rFonts w:ascii="Verdana" w:hAnsi="Verdana" w:cstheme="minorHAnsi"/>
          <w:color w:val="000000"/>
          <w:sz w:val="20"/>
          <w:szCs w:val="20"/>
        </w:rPr>
      </w:pPr>
      <w:r w:rsidRPr="00AC680C">
        <w:rPr>
          <w:rFonts w:ascii="Verdana" w:hAnsi="Verdana" w:cstheme="minorHAnsi"/>
          <w:color w:val="000000"/>
          <w:sz w:val="20"/>
          <w:szCs w:val="20"/>
        </w:rPr>
        <w:t>pracownicy, współpracownicy, wolontariusze, klienci są traktowani równo, bez względu na wiek, płeć, niepełnosprawność, rasę lub pochodzenie etniczne, wyznawaną religię lub światopogląd, orientację seksualną</w:t>
      </w:r>
      <w:r w:rsidR="003D565D">
        <w:rPr>
          <w:rFonts w:ascii="Verdana" w:hAnsi="Verdana" w:cstheme="minorHAnsi"/>
          <w:color w:val="000000"/>
          <w:sz w:val="20"/>
          <w:szCs w:val="20"/>
        </w:rPr>
        <w:t xml:space="preserve"> i </w:t>
      </w:r>
      <w:r w:rsidRPr="00AC680C">
        <w:rPr>
          <w:rFonts w:ascii="Verdana" w:hAnsi="Verdana" w:cstheme="minorHAnsi"/>
          <w:color w:val="000000"/>
          <w:sz w:val="20"/>
          <w:szCs w:val="20"/>
        </w:rPr>
        <w:t>przekonania polityczne, zgodnie</w:t>
      </w:r>
      <w:r w:rsidR="00DC2BE1">
        <w:rPr>
          <w:rFonts w:ascii="Verdana" w:hAnsi="Verdana" w:cstheme="minorHAnsi"/>
          <w:color w:val="000000"/>
          <w:sz w:val="20"/>
          <w:szCs w:val="20"/>
        </w:rPr>
        <w:t xml:space="preserve"> z </w:t>
      </w:r>
      <w:r w:rsidRPr="00AC680C">
        <w:rPr>
          <w:rFonts w:ascii="Verdana" w:hAnsi="Verdana" w:cstheme="minorHAnsi"/>
          <w:color w:val="000000"/>
          <w:sz w:val="20"/>
          <w:szCs w:val="20"/>
        </w:rPr>
        <w:t>„Wytycznymi</w:t>
      </w:r>
      <w:r w:rsidR="00DC2BE1">
        <w:rPr>
          <w:rFonts w:ascii="Verdana" w:hAnsi="Verdana" w:cstheme="minorHAnsi"/>
          <w:color w:val="000000"/>
          <w:sz w:val="20"/>
          <w:szCs w:val="20"/>
        </w:rPr>
        <w:t xml:space="preserve"> w </w:t>
      </w:r>
      <w:r w:rsidRPr="00AC680C">
        <w:rPr>
          <w:rFonts w:ascii="Verdana" w:hAnsi="Verdana" w:cstheme="minorHAnsi"/>
          <w:color w:val="000000"/>
          <w:sz w:val="20"/>
          <w:szCs w:val="20"/>
        </w:rPr>
        <w:t>zakresie realizacji zasady równości szans</w:t>
      </w:r>
      <w:r w:rsidR="003D565D">
        <w:rPr>
          <w:rFonts w:ascii="Verdana" w:hAnsi="Verdana" w:cstheme="minorHAnsi"/>
          <w:color w:val="000000"/>
          <w:sz w:val="20"/>
          <w:szCs w:val="20"/>
        </w:rPr>
        <w:t xml:space="preserve"> i </w:t>
      </w:r>
      <w:r w:rsidRPr="00AC680C">
        <w:rPr>
          <w:rFonts w:ascii="Verdana" w:hAnsi="Verdana" w:cstheme="minorHAnsi"/>
          <w:color w:val="000000"/>
          <w:sz w:val="20"/>
          <w:szCs w:val="20"/>
        </w:rPr>
        <w:t>niedyskryminacji,</w:t>
      </w:r>
      <w:r w:rsidR="00DC2BE1">
        <w:rPr>
          <w:rFonts w:ascii="Verdana" w:hAnsi="Verdana" w:cstheme="minorHAnsi"/>
          <w:color w:val="000000"/>
          <w:sz w:val="20"/>
          <w:szCs w:val="20"/>
        </w:rPr>
        <w:t xml:space="preserve"> w </w:t>
      </w:r>
      <w:r w:rsidRPr="00AC680C">
        <w:rPr>
          <w:rFonts w:ascii="Verdana" w:hAnsi="Verdana" w:cstheme="minorHAnsi"/>
          <w:color w:val="000000"/>
          <w:sz w:val="20"/>
          <w:szCs w:val="20"/>
        </w:rPr>
        <w:t>tym dostępności dla osób</w:t>
      </w:r>
      <w:r w:rsidR="00DC2BE1">
        <w:rPr>
          <w:rFonts w:ascii="Verdana" w:hAnsi="Verdana" w:cstheme="minorHAnsi"/>
          <w:color w:val="000000"/>
          <w:sz w:val="20"/>
          <w:szCs w:val="20"/>
        </w:rPr>
        <w:t xml:space="preserve"> z </w:t>
      </w:r>
      <w:r w:rsidRPr="00AC680C">
        <w:rPr>
          <w:rFonts w:ascii="Verdana" w:hAnsi="Verdana" w:cstheme="minorHAnsi"/>
          <w:color w:val="000000"/>
          <w:sz w:val="20"/>
          <w:szCs w:val="20"/>
        </w:rPr>
        <w:t>niepełnosprawnościami oraz zasady równości szans kobiet</w:t>
      </w:r>
      <w:r w:rsidR="003D565D">
        <w:rPr>
          <w:rFonts w:ascii="Verdana" w:hAnsi="Verdana" w:cstheme="minorHAnsi"/>
          <w:color w:val="000000"/>
          <w:sz w:val="20"/>
          <w:szCs w:val="20"/>
        </w:rPr>
        <w:t xml:space="preserve"> i </w:t>
      </w:r>
      <w:r w:rsidRPr="00AC680C">
        <w:rPr>
          <w:rFonts w:ascii="Verdana" w:hAnsi="Verdana" w:cstheme="minorHAnsi"/>
          <w:color w:val="000000"/>
          <w:sz w:val="20"/>
          <w:szCs w:val="20"/>
        </w:rPr>
        <w:t>mężczyzn</w:t>
      </w:r>
      <w:r w:rsidR="00DC2BE1">
        <w:rPr>
          <w:rFonts w:ascii="Verdana" w:hAnsi="Verdana" w:cstheme="minorHAnsi"/>
          <w:color w:val="000000"/>
          <w:sz w:val="20"/>
          <w:szCs w:val="20"/>
        </w:rPr>
        <w:t xml:space="preserve"> w </w:t>
      </w:r>
      <w:r w:rsidRPr="00AC680C">
        <w:rPr>
          <w:rFonts w:ascii="Verdana" w:hAnsi="Verdana" w:cstheme="minorHAnsi"/>
          <w:color w:val="000000"/>
          <w:sz w:val="20"/>
          <w:szCs w:val="20"/>
        </w:rPr>
        <w:t>ramach funduszy unijnych na lata 2014-2020”.</w:t>
      </w:r>
    </w:p>
    <w:p w:rsidR="00E90BB6" w:rsidRPr="00C31B02" w:rsidRDefault="00E90BB6" w:rsidP="00696098">
      <w:pPr>
        <w:pStyle w:val="Default"/>
        <w:numPr>
          <w:ilvl w:val="0"/>
          <w:numId w:val="29"/>
        </w:numPr>
        <w:spacing w:before="120"/>
        <w:ind w:left="397" w:hanging="397"/>
        <w:jc w:val="both"/>
        <w:rPr>
          <w:rFonts w:ascii="Verdana" w:hAnsi="Verdana" w:cstheme="minorHAnsi"/>
          <w:sz w:val="20"/>
          <w:szCs w:val="20"/>
        </w:rPr>
      </w:pPr>
      <w:r w:rsidRPr="00C31B02">
        <w:rPr>
          <w:rFonts w:ascii="Verdana" w:hAnsi="Verdana" w:cstheme="minorHAnsi"/>
          <w:sz w:val="20"/>
          <w:szCs w:val="20"/>
        </w:rPr>
        <w:lastRenderedPageBreak/>
        <w:t>ROWES podejmuje aktywne działania na rzecz przestrzegania przez swoją kadrę zasad etycznych poprzez działania szkoleniowe</w:t>
      </w:r>
      <w:r w:rsidR="003D565D">
        <w:rPr>
          <w:rFonts w:ascii="Verdana" w:hAnsi="Verdana" w:cstheme="minorHAnsi"/>
          <w:sz w:val="20"/>
          <w:szCs w:val="20"/>
        </w:rPr>
        <w:t xml:space="preserve"> i </w:t>
      </w:r>
      <w:r w:rsidRPr="00C31B02">
        <w:rPr>
          <w:rFonts w:ascii="Verdana" w:hAnsi="Verdana" w:cstheme="minorHAnsi"/>
          <w:sz w:val="20"/>
          <w:szCs w:val="20"/>
        </w:rPr>
        <w:t>edukacyjne.</w:t>
      </w:r>
    </w:p>
    <w:p w:rsidR="00E90BB6" w:rsidRPr="00C31B02" w:rsidRDefault="00E90BB6" w:rsidP="00696098">
      <w:pPr>
        <w:pStyle w:val="Default"/>
        <w:numPr>
          <w:ilvl w:val="0"/>
          <w:numId w:val="29"/>
        </w:numPr>
        <w:spacing w:before="120"/>
        <w:ind w:left="397" w:hanging="397"/>
        <w:jc w:val="both"/>
        <w:rPr>
          <w:rFonts w:ascii="Verdana" w:hAnsi="Verdana" w:cstheme="minorHAnsi"/>
          <w:sz w:val="20"/>
          <w:szCs w:val="20"/>
        </w:rPr>
      </w:pPr>
      <w:r w:rsidRPr="00C31B02">
        <w:rPr>
          <w:rFonts w:ascii="Verdana" w:hAnsi="Verdana" w:cstheme="minorHAnsi"/>
          <w:sz w:val="20"/>
          <w:szCs w:val="20"/>
        </w:rPr>
        <w:t>ROWES podejmuje konkretne działania na rzecz ograniczenia swojego negatywnego wpływu na środowisko naturalne.</w:t>
      </w:r>
    </w:p>
    <w:p w:rsidR="00E90BB6" w:rsidRPr="00E90BB6" w:rsidRDefault="00E90BB6" w:rsidP="00696098">
      <w:pPr>
        <w:pStyle w:val="Default"/>
        <w:numPr>
          <w:ilvl w:val="0"/>
          <w:numId w:val="29"/>
        </w:numPr>
        <w:spacing w:before="120"/>
        <w:ind w:left="397" w:hanging="397"/>
        <w:jc w:val="both"/>
        <w:rPr>
          <w:rFonts w:ascii="Verdana" w:hAnsi="Verdana" w:cstheme="minorHAnsi"/>
          <w:sz w:val="20"/>
          <w:szCs w:val="20"/>
        </w:rPr>
      </w:pPr>
      <w:r w:rsidRPr="00C31B02">
        <w:rPr>
          <w:rFonts w:ascii="Verdana" w:hAnsi="Verdana" w:cstheme="minorHAnsi"/>
          <w:sz w:val="20"/>
          <w:szCs w:val="20"/>
        </w:rPr>
        <w:t>Udzielanie wsparcia przez ROWES nie jest uzależnione od wyznawania przez odbiorców tego wsparcia reguł jakiejkolwiek ideologii, doktryny lub religii.</w:t>
      </w:r>
    </w:p>
    <w:p w:rsidR="007D769E" w:rsidRDefault="007D769E" w:rsidP="007D769E">
      <w:pPr>
        <w:pStyle w:val="Nagwek3"/>
        <w:spacing w:before="480" w:after="120"/>
      </w:pPr>
      <w:bookmarkStart w:id="14" w:name="_Toc519492770"/>
      <w:bookmarkStart w:id="15" w:name="_Toc525568785"/>
      <w:r>
        <w:t>SŁOWNIK POJĘĆ</w:t>
      </w:r>
      <w:bookmarkEnd w:id="14"/>
      <w:bookmarkEnd w:id="15"/>
    </w:p>
    <w:p w:rsidR="0015066B" w:rsidRPr="007D769E" w:rsidRDefault="007D769E" w:rsidP="007D769E">
      <w:pPr>
        <w:spacing w:after="120" w:line="240" w:lineRule="auto"/>
        <w:jc w:val="both"/>
        <w:rPr>
          <w:rFonts w:ascii="Verdana" w:hAnsi="Verdana"/>
          <w:sz w:val="20"/>
          <w:szCs w:val="20"/>
        </w:rPr>
      </w:pPr>
      <w:bookmarkStart w:id="16" w:name="_Toc500748418"/>
      <w:bookmarkStart w:id="17" w:name="_Toc489350597"/>
      <w:bookmarkStart w:id="18" w:name="_Toc486418052"/>
      <w:bookmarkStart w:id="19" w:name="_Toc486417654"/>
      <w:bookmarkStart w:id="20" w:name="_Toc484677246"/>
      <w:bookmarkStart w:id="21" w:name="_Toc484677104"/>
      <w:bookmarkStart w:id="22" w:name="_Toc484593247"/>
      <w:bookmarkStart w:id="23" w:name="_Toc484592661"/>
      <w:bookmarkStart w:id="24" w:name="_Toc484590507"/>
      <w:bookmarkStart w:id="25" w:name="_Toc484590037"/>
      <w:r>
        <w:rPr>
          <w:rFonts w:ascii="Verdana" w:hAnsi="Verdana"/>
          <w:sz w:val="20"/>
          <w:szCs w:val="20"/>
        </w:rPr>
        <w:t>Pojęcia użyte</w:t>
      </w:r>
      <w:r w:rsidR="00DC2BE1">
        <w:rPr>
          <w:rFonts w:ascii="Verdana" w:hAnsi="Verdana"/>
          <w:sz w:val="20"/>
          <w:szCs w:val="20"/>
        </w:rPr>
        <w:t xml:space="preserve"> w </w:t>
      </w:r>
      <w:r>
        <w:rPr>
          <w:rFonts w:ascii="Verdana" w:hAnsi="Verdana"/>
          <w:sz w:val="20"/>
          <w:szCs w:val="20"/>
        </w:rPr>
        <w:t>niniejszym regulaminie oznaczają:</w:t>
      </w:r>
      <w:bookmarkEnd w:id="16"/>
      <w:bookmarkEnd w:id="17"/>
      <w:bookmarkEnd w:id="18"/>
      <w:bookmarkEnd w:id="19"/>
      <w:bookmarkEnd w:id="20"/>
      <w:bookmarkEnd w:id="21"/>
      <w:bookmarkEnd w:id="22"/>
      <w:bookmarkEnd w:id="23"/>
      <w:bookmarkEnd w:id="24"/>
      <w:bookmarkEnd w:id="25"/>
    </w:p>
    <w:p w:rsidR="00E90BB6" w:rsidRPr="00602D14"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bookmarkStart w:id="26" w:name="_Toc484590038"/>
      <w:bookmarkStart w:id="27" w:name="_Toc484590508"/>
      <w:bookmarkStart w:id="28" w:name="_Toc484592662"/>
      <w:bookmarkStart w:id="29" w:name="_Toc484593248"/>
      <w:bookmarkStart w:id="30" w:name="_Toc484677105"/>
      <w:bookmarkStart w:id="31" w:name="_Toc484677247"/>
      <w:bookmarkStart w:id="32" w:name="_Toc486417655"/>
      <w:bookmarkStart w:id="33" w:name="_Toc486418053"/>
      <w:bookmarkStart w:id="34" w:name="_Toc489350598"/>
      <w:bookmarkStart w:id="35" w:name="_Toc500748419"/>
      <w:r w:rsidRPr="00602D14">
        <w:rPr>
          <w:rFonts w:ascii="Verdana" w:hAnsi="Verdana"/>
          <w:b/>
          <w:sz w:val="20"/>
          <w:szCs w:val="20"/>
        </w:rPr>
        <w:t>Akredytacja</w:t>
      </w:r>
      <w:r w:rsidRPr="00602D14">
        <w:rPr>
          <w:rFonts w:ascii="Verdana" w:hAnsi="Verdana" w:cstheme="minorHAnsi"/>
          <w:sz w:val="20"/>
          <w:szCs w:val="20"/>
        </w:rPr>
        <w:t xml:space="preserve"> - </w:t>
      </w:r>
      <w:r w:rsidRPr="00602D14">
        <w:rPr>
          <w:rFonts w:ascii="Verdana" w:hAnsi="Verdana"/>
          <w:sz w:val="20"/>
          <w:szCs w:val="20"/>
        </w:rPr>
        <w:t>przyznawana przez ministra właściwego do spraw zabezpieczenia społecznego dla podmiotów lub partnerstw świadczących łącznie wszystkie typy usług wsparcia ekonomii społecznej wskazanych</w:t>
      </w:r>
      <w:r w:rsidR="00DC2BE1">
        <w:rPr>
          <w:rFonts w:ascii="Verdana" w:hAnsi="Verdana"/>
          <w:sz w:val="20"/>
          <w:szCs w:val="20"/>
        </w:rPr>
        <w:t xml:space="preserve"> w </w:t>
      </w:r>
      <w:r w:rsidRPr="00602D14">
        <w:rPr>
          <w:rFonts w:ascii="Verdana" w:hAnsi="Verdana"/>
          <w:sz w:val="20"/>
          <w:szCs w:val="20"/>
        </w:rPr>
        <w:t>KPRES</w:t>
      </w:r>
      <w:r w:rsidR="00DC2BE1">
        <w:rPr>
          <w:rFonts w:ascii="Verdana" w:hAnsi="Verdana"/>
          <w:sz w:val="20"/>
          <w:szCs w:val="20"/>
        </w:rPr>
        <w:t xml:space="preserve"> w </w:t>
      </w:r>
      <w:r w:rsidRPr="00602D14">
        <w:rPr>
          <w:rFonts w:ascii="Verdana" w:hAnsi="Verdana"/>
          <w:sz w:val="20"/>
          <w:szCs w:val="20"/>
        </w:rPr>
        <w:t>związku ze spełnieniem przez nie standardów ośrodków wsparcia ekonomii społecznej</w:t>
      </w:r>
      <w:r w:rsidR="00DC2BE1">
        <w:rPr>
          <w:rFonts w:ascii="Verdana" w:hAnsi="Verdana"/>
          <w:sz w:val="20"/>
          <w:szCs w:val="20"/>
        </w:rPr>
        <w:t xml:space="preserve"> w </w:t>
      </w:r>
      <w:r w:rsidRPr="00602D14">
        <w:rPr>
          <w:rFonts w:ascii="Verdana" w:hAnsi="Verdana"/>
          <w:sz w:val="20"/>
          <w:szCs w:val="20"/>
        </w:rPr>
        <w:t>ramach systemu akredytacji</w:t>
      </w:r>
      <w:r w:rsidR="003D565D">
        <w:rPr>
          <w:rFonts w:ascii="Verdana" w:hAnsi="Verdana"/>
          <w:sz w:val="20"/>
          <w:szCs w:val="20"/>
        </w:rPr>
        <w:t xml:space="preserve"> i </w:t>
      </w:r>
      <w:r w:rsidRPr="00602D14">
        <w:rPr>
          <w:rFonts w:ascii="Verdana" w:hAnsi="Verdana"/>
          <w:sz w:val="20"/>
          <w:szCs w:val="20"/>
        </w:rPr>
        <w:t>standardów działania instytucji wsparcia ekonomii społecznej (AKSES).</w:t>
      </w:r>
      <w:bookmarkEnd w:id="26"/>
      <w:bookmarkEnd w:id="27"/>
      <w:bookmarkEnd w:id="28"/>
      <w:bookmarkEnd w:id="29"/>
      <w:bookmarkEnd w:id="30"/>
      <w:bookmarkEnd w:id="31"/>
      <w:bookmarkEnd w:id="32"/>
      <w:bookmarkEnd w:id="33"/>
      <w:bookmarkEnd w:id="34"/>
      <w:bookmarkEnd w:id="35"/>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Animator</w:t>
      </w:r>
      <w:r w:rsidRPr="00C31B02">
        <w:rPr>
          <w:rFonts w:ascii="Verdana" w:hAnsi="Verdana"/>
          <w:sz w:val="20"/>
          <w:szCs w:val="20"/>
        </w:rPr>
        <w:t xml:space="preserve"> - </w:t>
      </w:r>
      <w:r>
        <w:rPr>
          <w:rFonts w:ascii="Verdana" w:hAnsi="Verdana"/>
          <w:sz w:val="20"/>
          <w:szCs w:val="20"/>
        </w:rPr>
        <w:t>p</w:t>
      </w:r>
      <w:r w:rsidRPr="00C31B02">
        <w:rPr>
          <w:rFonts w:ascii="Verdana" w:hAnsi="Verdana"/>
          <w:sz w:val="20"/>
          <w:szCs w:val="20"/>
        </w:rPr>
        <w:t xml:space="preserve">racownik </w:t>
      </w:r>
      <w:r>
        <w:rPr>
          <w:rFonts w:ascii="Verdana" w:hAnsi="Verdana"/>
          <w:sz w:val="20"/>
          <w:szCs w:val="20"/>
        </w:rPr>
        <w:t>Realizatora</w:t>
      </w:r>
      <w:r w:rsidRPr="00C31B02">
        <w:rPr>
          <w:rFonts w:ascii="Verdana" w:hAnsi="Verdana"/>
          <w:sz w:val="20"/>
          <w:szCs w:val="20"/>
        </w:rPr>
        <w:t xml:space="preserve"> projektu, będący osobą pierwszego kontaktu</w:t>
      </w:r>
      <w:r w:rsidR="00DC2BE1">
        <w:rPr>
          <w:rFonts w:ascii="Verdana" w:hAnsi="Verdana"/>
          <w:sz w:val="20"/>
          <w:szCs w:val="20"/>
        </w:rPr>
        <w:t xml:space="preserve"> z </w:t>
      </w:r>
      <w:r w:rsidR="008E7456">
        <w:rPr>
          <w:rFonts w:ascii="Verdana" w:hAnsi="Verdana"/>
          <w:sz w:val="20"/>
          <w:szCs w:val="20"/>
        </w:rPr>
        <w:t>U</w:t>
      </w:r>
      <w:r w:rsidRPr="00C31B02">
        <w:rPr>
          <w:rFonts w:ascii="Verdana" w:hAnsi="Verdana"/>
          <w:sz w:val="20"/>
          <w:szCs w:val="20"/>
        </w:rPr>
        <w:t>czestnikami projektu, która poprzez pracę animacyjną mobilizuje, zachęca osoby fizyczne</w:t>
      </w:r>
      <w:r w:rsidR="003D565D">
        <w:rPr>
          <w:rFonts w:ascii="Verdana" w:hAnsi="Verdana"/>
          <w:sz w:val="20"/>
          <w:szCs w:val="20"/>
        </w:rPr>
        <w:t xml:space="preserve"> i </w:t>
      </w:r>
      <w:r w:rsidRPr="00C31B02">
        <w:rPr>
          <w:rFonts w:ascii="Verdana" w:hAnsi="Verdana"/>
          <w:sz w:val="20"/>
          <w:szCs w:val="20"/>
        </w:rPr>
        <w:t>podmioty prawne funkcjonujące</w:t>
      </w:r>
      <w:r w:rsidR="00DC2BE1">
        <w:rPr>
          <w:rFonts w:ascii="Verdana" w:hAnsi="Verdana"/>
          <w:sz w:val="20"/>
          <w:szCs w:val="20"/>
        </w:rPr>
        <w:t xml:space="preserve"> w </w:t>
      </w:r>
      <w:r w:rsidRPr="00C31B02">
        <w:rPr>
          <w:rFonts w:ascii="Verdana" w:hAnsi="Verdana"/>
          <w:sz w:val="20"/>
          <w:szCs w:val="20"/>
        </w:rPr>
        <w:t>danej społeczności do współpracy</w:t>
      </w:r>
      <w:r w:rsidR="003D565D">
        <w:rPr>
          <w:rFonts w:ascii="Verdana" w:hAnsi="Verdana"/>
          <w:sz w:val="20"/>
          <w:szCs w:val="20"/>
        </w:rPr>
        <w:t xml:space="preserve"> i </w:t>
      </w:r>
      <w:r w:rsidRPr="00C31B02">
        <w:rPr>
          <w:rFonts w:ascii="Verdana" w:hAnsi="Verdana"/>
          <w:sz w:val="20"/>
          <w:szCs w:val="20"/>
        </w:rPr>
        <w:t>podejmowania działań</w:t>
      </w:r>
      <w:r w:rsidR="00DC2BE1">
        <w:rPr>
          <w:rFonts w:ascii="Verdana" w:hAnsi="Verdana"/>
          <w:sz w:val="20"/>
          <w:szCs w:val="20"/>
        </w:rPr>
        <w:t xml:space="preserve"> w </w:t>
      </w:r>
      <w:r w:rsidRPr="00C31B02">
        <w:rPr>
          <w:rFonts w:ascii="Verdana" w:hAnsi="Verdana"/>
          <w:sz w:val="20"/>
          <w:szCs w:val="20"/>
        </w:rPr>
        <w:t>obszarze ekonomii społecznej – służących poprawie jakości życia danej społeczności.</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Biznesplan</w:t>
      </w:r>
      <w:r w:rsidRPr="00C31B02">
        <w:rPr>
          <w:rFonts w:ascii="Verdana" w:hAnsi="Verdana"/>
          <w:sz w:val="20"/>
          <w:szCs w:val="20"/>
        </w:rPr>
        <w:t xml:space="preserve"> - </w:t>
      </w:r>
      <w:r>
        <w:rPr>
          <w:rFonts w:ascii="Verdana" w:hAnsi="Verdana"/>
          <w:sz w:val="20"/>
          <w:szCs w:val="20"/>
        </w:rPr>
        <w:t>p</w:t>
      </w:r>
      <w:r w:rsidRPr="00C31B02">
        <w:rPr>
          <w:rFonts w:ascii="Verdana" w:hAnsi="Verdana"/>
          <w:sz w:val="20"/>
          <w:szCs w:val="20"/>
        </w:rPr>
        <w:t>lan dotyczący</w:t>
      </w:r>
      <w:r>
        <w:rPr>
          <w:rFonts w:ascii="Verdana" w:hAnsi="Verdana"/>
          <w:sz w:val="20"/>
          <w:szCs w:val="20"/>
        </w:rPr>
        <w:t xml:space="preserve"> utworzenia i/lub</w:t>
      </w:r>
      <w:r w:rsidRPr="00C31B02">
        <w:rPr>
          <w:rFonts w:ascii="Verdana" w:hAnsi="Verdana"/>
          <w:sz w:val="20"/>
          <w:szCs w:val="20"/>
        </w:rPr>
        <w:t xml:space="preserve"> rozwoju </w:t>
      </w:r>
      <w:r w:rsidR="008E7456">
        <w:rPr>
          <w:rFonts w:ascii="Verdana" w:hAnsi="Verdana"/>
          <w:sz w:val="20"/>
          <w:szCs w:val="20"/>
        </w:rPr>
        <w:t xml:space="preserve">PS </w:t>
      </w:r>
      <w:r w:rsidRPr="00C31B02">
        <w:rPr>
          <w:rFonts w:ascii="Verdana" w:hAnsi="Verdana"/>
          <w:sz w:val="20"/>
          <w:szCs w:val="20"/>
        </w:rPr>
        <w:t>przygotowany</w:t>
      </w:r>
      <w:r w:rsidR="00DC2BE1">
        <w:rPr>
          <w:rFonts w:ascii="Verdana" w:hAnsi="Verdana"/>
          <w:sz w:val="20"/>
          <w:szCs w:val="20"/>
        </w:rPr>
        <w:t xml:space="preserve"> w </w:t>
      </w:r>
      <w:r w:rsidRPr="00C31B02">
        <w:rPr>
          <w:rFonts w:ascii="Verdana" w:hAnsi="Verdana"/>
          <w:sz w:val="20"/>
          <w:szCs w:val="20"/>
        </w:rPr>
        <w:t>oparciu o</w:t>
      </w:r>
      <w:r w:rsidR="00A801F9">
        <w:rPr>
          <w:rFonts w:ascii="Verdana" w:hAnsi="Verdana"/>
          <w:sz w:val="20"/>
          <w:szCs w:val="20"/>
        </w:rPr>
        <w:t> </w:t>
      </w:r>
      <w:r w:rsidRPr="00C31B02">
        <w:rPr>
          <w:rFonts w:ascii="Verdana" w:hAnsi="Verdana"/>
          <w:sz w:val="20"/>
          <w:szCs w:val="20"/>
        </w:rPr>
        <w:t xml:space="preserve">posiadane zasoby członków grupy inicjatywnej lub zasoby istniejącego </w:t>
      </w:r>
      <w:r>
        <w:rPr>
          <w:rFonts w:ascii="Verdana" w:hAnsi="Verdana"/>
          <w:sz w:val="20"/>
          <w:szCs w:val="20"/>
        </w:rPr>
        <w:t>PS</w:t>
      </w:r>
      <w:r w:rsidRPr="00C31B02">
        <w:rPr>
          <w:rFonts w:ascii="Verdana" w:hAnsi="Verdana"/>
          <w:sz w:val="20"/>
          <w:szCs w:val="20"/>
        </w:rPr>
        <w:t xml:space="preserve">, prezentujący pomysł biznesowy oraz prognozy finansowe. Przygotowywany jest przez grupę inicjatywną lub </w:t>
      </w:r>
      <w:r>
        <w:rPr>
          <w:rFonts w:ascii="Verdana" w:hAnsi="Verdana"/>
          <w:sz w:val="20"/>
          <w:szCs w:val="20"/>
        </w:rPr>
        <w:t>PS</w:t>
      </w:r>
      <w:r w:rsidRPr="00C31B02">
        <w:rPr>
          <w:rFonts w:ascii="Verdana" w:hAnsi="Verdana"/>
          <w:sz w:val="20"/>
          <w:szCs w:val="20"/>
        </w:rPr>
        <w:t>, które ubiega się o udzielenie bezzwrotnego wsparcia finansowego na utworzenie nowego miejsca pracy</w:t>
      </w:r>
      <w:r w:rsidR="00DC2BE1">
        <w:rPr>
          <w:rFonts w:ascii="Verdana" w:hAnsi="Verdana"/>
          <w:sz w:val="20"/>
          <w:szCs w:val="20"/>
        </w:rPr>
        <w:t xml:space="preserve"> w </w:t>
      </w:r>
      <w:r w:rsidRPr="00C31B02">
        <w:rPr>
          <w:rFonts w:ascii="Verdana" w:hAnsi="Verdana"/>
          <w:sz w:val="20"/>
          <w:szCs w:val="20"/>
        </w:rPr>
        <w:t xml:space="preserve">nowym lub istniejącym </w:t>
      </w:r>
      <w:r>
        <w:rPr>
          <w:rFonts w:ascii="Verdana" w:hAnsi="Verdana"/>
          <w:sz w:val="20"/>
          <w:szCs w:val="20"/>
        </w:rPr>
        <w:t>PS</w:t>
      </w:r>
      <w:r w:rsidRPr="00C31B02">
        <w:rPr>
          <w:rFonts w:ascii="Verdana" w:hAnsi="Verdana"/>
          <w:sz w:val="20"/>
          <w:szCs w:val="20"/>
        </w:rPr>
        <w:t xml:space="preserve"> bądź</w:t>
      </w:r>
      <w:r w:rsidR="00DC2BE1">
        <w:rPr>
          <w:rFonts w:ascii="Verdana" w:hAnsi="Verdana"/>
          <w:sz w:val="20"/>
          <w:szCs w:val="20"/>
        </w:rPr>
        <w:t xml:space="preserve"> w </w:t>
      </w:r>
      <w:r>
        <w:rPr>
          <w:rFonts w:ascii="Verdana" w:hAnsi="Verdana"/>
          <w:sz w:val="20"/>
          <w:szCs w:val="20"/>
        </w:rPr>
        <w:t>PES</w:t>
      </w:r>
      <w:r w:rsidRPr="00C31B02">
        <w:rPr>
          <w:rFonts w:ascii="Verdana" w:hAnsi="Verdana"/>
          <w:sz w:val="20"/>
          <w:szCs w:val="20"/>
        </w:rPr>
        <w:t>, pod warunkiem przekształcenia tego podmiotu</w:t>
      </w:r>
      <w:r w:rsidR="00DC2BE1">
        <w:rPr>
          <w:rFonts w:ascii="Verdana" w:hAnsi="Verdana"/>
          <w:sz w:val="20"/>
          <w:szCs w:val="20"/>
        </w:rPr>
        <w:t xml:space="preserve"> w </w:t>
      </w:r>
      <w:r>
        <w:rPr>
          <w:rFonts w:ascii="Verdana" w:hAnsi="Verdana"/>
          <w:sz w:val="20"/>
          <w:szCs w:val="20"/>
        </w:rPr>
        <w:t>PS</w:t>
      </w:r>
      <w:r w:rsidRPr="00C31B02">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Doradca ds. pisania biznesplanu</w:t>
      </w:r>
      <w:r w:rsidRPr="00C31B02">
        <w:rPr>
          <w:rFonts w:ascii="Verdana" w:hAnsi="Verdana"/>
          <w:sz w:val="20"/>
          <w:szCs w:val="20"/>
        </w:rPr>
        <w:t xml:space="preserve"> – specjalista, który pomaga uczestnikom projektu</w:t>
      </w:r>
      <w:r w:rsidR="00DC2BE1">
        <w:rPr>
          <w:rFonts w:ascii="Verdana" w:hAnsi="Verdana"/>
          <w:sz w:val="20"/>
          <w:szCs w:val="20"/>
        </w:rPr>
        <w:t xml:space="preserve"> w </w:t>
      </w:r>
      <w:r w:rsidRPr="00C31B02">
        <w:rPr>
          <w:rFonts w:ascii="Verdana" w:hAnsi="Verdana"/>
          <w:sz w:val="20"/>
          <w:szCs w:val="20"/>
        </w:rPr>
        <w:t>pisaniu biznesplanu.</w:t>
      </w:r>
    </w:p>
    <w:p w:rsidR="00E90BB6"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Doradca kluczowy</w:t>
      </w:r>
      <w:r w:rsidRPr="00C31B02">
        <w:rPr>
          <w:rFonts w:ascii="Verdana" w:hAnsi="Verdana"/>
          <w:sz w:val="20"/>
          <w:szCs w:val="20"/>
        </w:rPr>
        <w:t xml:space="preserve"> - </w:t>
      </w:r>
      <w:r>
        <w:rPr>
          <w:rFonts w:ascii="Verdana" w:hAnsi="Verdana"/>
          <w:sz w:val="20"/>
          <w:szCs w:val="20"/>
        </w:rPr>
        <w:t>p</w:t>
      </w:r>
      <w:r w:rsidRPr="00C31B02">
        <w:rPr>
          <w:rFonts w:ascii="Verdana" w:hAnsi="Verdana"/>
          <w:sz w:val="20"/>
          <w:szCs w:val="20"/>
        </w:rPr>
        <w:t xml:space="preserve">racownik </w:t>
      </w:r>
      <w:r>
        <w:rPr>
          <w:rFonts w:ascii="Verdana" w:hAnsi="Verdana"/>
          <w:sz w:val="20"/>
          <w:szCs w:val="20"/>
        </w:rPr>
        <w:t>Realizatora</w:t>
      </w:r>
      <w:r w:rsidRPr="00C31B02">
        <w:rPr>
          <w:rFonts w:ascii="Verdana" w:hAnsi="Verdana"/>
          <w:sz w:val="20"/>
          <w:szCs w:val="20"/>
        </w:rPr>
        <w:t xml:space="preserve"> projektu, który wspiera uczestników projektu</w:t>
      </w:r>
      <w:r w:rsidR="00DC2BE1">
        <w:rPr>
          <w:rFonts w:ascii="Verdana" w:hAnsi="Verdana"/>
          <w:sz w:val="20"/>
          <w:szCs w:val="20"/>
        </w:rPr>
        <w:t xml:space="preserve"> w </w:t>
      </w:r>
      <w:r w:rsidRPr="00C31B02">
        <w:rPr>
          <w:rFonts w:ascii="Verdana" w:hAnsi="Verdana"/>
          <w:sz w:val="20"/>
          <w:szCs w:val="20"/>
        </w:rPr>
        <w:t>formie doradztwa ogólnego</w:t>
      </w:r>
      <w:r w:rsidR="00DC2BE1">
        <w:rPr>
          <w:rFonts w:ascii="Verdana" w:hAnsi="Verdana"/>
          <w:sz w:val="20"/>
          <w:szCs w:val="20"/>
        </w:rPr>
        <w:t xml:space="preserve"> w </w:t>
      </w:r>
      <w:r w:rsidRPr="00C31B02">
        <w:rPr>
          <w:rFonts w:ascii="Verdana" w:hAnsi="Verdana"/>
          <w:sz w:val="20"/>
          <w:szCs w:val="20"/>
        </w:rPr>
        <w:t>ramach usług inkubacyjnych.</w:t>
      </w:r>
    </w:p>
    <w:p w:rsidR="002304A3"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74056D">
        <w:rPr>
          <w:rFonts w:ascii="Verdana" w:hAnsi="Verdana"/>
          <w:b/>
          <w:sz w:val="20"/>
          <w:szCs w:val="20"/>
        </w:rPr>
        <w:t>Dotacja</w:t>
      </w:r>
      <w:r w:rsidRPr="0074056D">
        <w:rPr>
          <w:rFonts w:ascii="Verdana" w:hAnsi="Verdana"/>
          <w:sz w:val="20"/>
          <w:szCs w:val="20"/>
        </w:rPr>
        <w:t xml:space="preserve"> - bezzwrotne wsparcie finansowe udzielane na utworzenie nowego miejsca pracy</w:t>
      </w:r>
      <w:r w:rsidR="002304A3">
        <w:rPr>
          <w:rFonts w:ascii="Verdana" w:hAnsi="Verdana"/>
          <w:sz w:val="20"/>
          <w:szCs w:val="20"/>
        </w:rPr>
        <w:t>:</w:t>
      </w:r>
    </w:p>
    <w:p w:rsidR="00DB61CA" w:rsidRDefault="00E90BB6" w:rsidP="00D41664">
      <w:pPr>
        <w:pStyle w:val="Akapitzlist"/>
        <w:numPr>
          <w:ilvl w:val="0"/>
          <w:numId w:val="200"/>
        </w:numPr>
        <w:spacing w:before="120" w:after="0" w:line="240" w:lineRule="auto"/>
        <w:contextualSpacing w:val="0"/>
        <w:jc w:val="both"/>
        <w:rPr>
          <w:rFonts w:ascii="Verdana" w:hAnsi="Verdana"/>
          <w:sz w:val="20"/>
          <w:szCs w:val="20"/>
        </w:rPr>
      </w:pPr>
      <w:r w:rsidRPr="0074056D">
        <w:rPr>
          <w:rFonts w:ascii="Verdana" w:hAnsi="Verdana"/>
          <w:sz w:val="20"/>
          <w:szCs w:val="20"/>
        </w:rPr>
        <w:t>na minimum pół etatu</w:t>
      </w:r>
      <w:r w:rsidR="002B20AF">
        <w:rPr>
          <w:rFonts w:ascii="Verdana" w:hAnsi="Verdana"/>
          <w:sz w:val="20"/>
          <w:szCs w:val="20"/>
        </w:rPr>
        <w:t xml:space="preserve"> -</w:t>
      </w:r>
      <w:r w:rsidR="00DC2BE1">
        <w:rPr>
          <w:rFonts w:ascii="Verdana" w:hAnsi="Verdana"/>
          <w:sz w:val="20"/>
          <w:szCs w:val="20"/>
        </w:rPr>
        <w:t xml:space="preserve"> w </w:t>
      </w:r>
      <w:r w:rsidRPr="0074056D">
        <w:rPr>
          <w:rFonts w:ascii="Verdana" w:hAnsi="Verdana"/>
          <w:sz w:val="20"/>
          <w:szCs w:val="20"/>
        </w:rPr>
        <w:t xml:space="preserve">nowym </w:t>
      </w:r>
      <w:r w:rsidR="005C762F">
        <w:rPr>
          <w:rFonts w:ascii="Verdana" w:hAnsi="Verdana"/>
          <w:sz w:val="20"/>
          <w:szCs w:val="20"/>
        </w:rPr>
        <w:t xml:space="preserve">PS </w:t>
      </w:r>
      <w:r w:rsidRPr="0074056D">
        <w:rPr>
          <w:rFonts w:ascii="Verdana" w:hAnsi="Verdana"/>
          <w:sz w:val="20"/>
          <w:szCs w:val="20"/>
        </w:rPr>
        <w:t>bądź</w:t>
      </w:r>
      <w:r w:rsidR="00DC2BE1">
        <w:rPr>
          <w:rFonts w:ascii="Verdana" w:hAnsi="Verdana"/>
          <w:sz w:val="20"/>
          <w:szCs w:val="20"/>
        </w:rPr>
        <w:t xml:space="preserve"> w </w:t>
      </w:r>
      <w:r w:rsidRPr="0074056D">
        <w:rPr>
          <w:rFonts w:ascii="Verdana" w:hAnsi="Verdana"/>
          <w:sz w:val="20"/>
          <w:szCs w:val="20"/>
        </w:rPr>
        <w:t>PES</w:t>
      </w:r>
      <w:r w:rsidR="008B69EC">
        <w:rPr>
          <w:rFonts w:ascii="Verdana" w:hAnsi="Verdana"/>
          <w:sz w:val="20"/>
          <w:szCs w:val="20"/>
        </w:rPr>
        <w:t xml:space="preserve"> przekształcanym</w:t>
      </w:r>
      <w:r w:rsidR="00DC2BE1">
        <w:rPr>
          <w:rFonts w:ascii="Verdana" w:hAnsi="Verdana"/>
          <w:sz w:val="20"/>
          <w:szCs w:val="20"/>
        </w:rPr>
        <w:t xml:space="preserve"> w </w:t>
      </w:r>
      <w:r w:rsidRPr="0074056D">
        <w:rPr>
          <w:rFonts w:ascii="Verdana" w:hAnsi="Verdana"/>
          <w:sz w:val="20"/>
          <w:szCs w:val="20"/>
        </w:rPr>
        <w:t>PS</w:t>
      </w:r>
      <w:r w:rsidR="008B69EC">
        <w:rPr>
          <w:rFonts w:ascii="Verdana" w:hAnsi="Verdana"/>
          <w:sz w:val="20"/>
          <w:szCs w:val="20"/>
        </w:rPr>
        <w:t xml:space="preserve">, </w:t>
      </w:r>
    </w:p>
    <w:p w:rsidR="00DB61CA" w:rsidRDefault="002B20AF" w:rsidP="00D41664">
      <w:pPr>
        <w:pStyle w:val="Akapitzlist"/>
        <w:numPr>
          <w:ilvl w:val="0"/>
          <w:numId w:val="200"/>
        </w:numPr>
        <w:spacing w:before="120" w:after="0" w:line="240" w:lineRule="auto"/>
        <w:contextualSpacing w:val="0"/>
        <w:jc w:val="both"/>
        <w:rPr>
          <w:rFonts w:ascii="Verdana" w:hAnsi="Verdana"/>
          <w:sz w:val="20"/>
          <w:szCs w:val="20"/>
        </w:rPr>
      </w:pPr>
      <w:r>
        <w:rPr>
          <w:rFonts w:ascii="Verdana" w:hAnsi="Verdana"/>
          <w:sz w:val="20"/>
          <w:szCs w:val="20"/>
        </w:rPr>
        <w:t>na cały etat</w:t>
      </w:r>
      <w:r w:rsidR="00DC2BE1">
        <w:rPr>
          <w:rFonts w:ascii="Verdana" w:hAnsi="Verdana"/>
          <w:sz w:val="20"/>
          <w:szCs w:val="20"/>
        </w:rPr>
        <w:t xml:space="preserve"> w </w:t>
      </w:r>
      <w:r w:rsidR="008B69EC">
        <w:rPr>
          <w:rFonts w:ascii="Verdana" w:hAnsi="Verdana"/>
          <w:sz w:val="20"/>
          <w:szCs w:val="20"/>
        </w:rPr>
        <w:t>przypadku istniejącego P</w:t>
      </w:r>
      <w:r>
        <w:rPr>
          <w:rFonts w:ascii="Verdana" w:hAnsi="Verdana"/>
          <w:sz w:val="20"/>
          <w:szCs w:val="20"/>
        </w:rPr>
        <w:t>S</w:t>
      </w:r>
      <w:r w:rsidR="00E90BB6" w:rsidRPr="0074056D">
        <w:rPr>
          <w:rFonts w:ascii="Verdana" w:hAnsi="Verdana"/>
          <w:sz w:val="20"/>
          <w:szCs w:val="20"/>
        </w:rPr>
        <w:t>.</w:t>
      </w:r>
    </w:p>
    <w:p w:rsidR="00DB61CA" w:rsidRPr="00D41664" w:rsidRDefault="009E2E22" w:rsidP="00D41664">
      <w:pPr>
        <w:spacing w:before="120" w:after="0" w:line="240" w:lineRule="auto"/>
        <w:jc w:val="both"/>
        <w:rPr>
          <w:rFonts w:ascii="Verdana" w:hAnsi="Verdana"/>
          <w:sz w:val="20"/>
          <w:szCs w:val="20"/>
        </w:rPr>
      </w:pPr>
      <w:r w:rsidRPr="00D41664">
        <w:rPr>
          <w:rFonts w:ascii="Verdana" w:hAnsi="Verdana"/>
          <w:sz w:val="20"/>
          <w:szCs w:val="20"/>
        </w:rPr>
        <w:t>Dotacja występuje</w:t>
      </w:r>
      <w:r w:rsidR="00DC2BE1">
        <w:rPr>
          <w:rFonts w:ascii="Verdana" w:hAnsi="Verdana"/>
          <w:sz w:val="20"/>
          <w:szCs w:val="20"/>
        </w:rPr>
        <w:t xml:space="preserve"> w </w:t>
      </w:r>
      <w:r w:rsidRPr="00D41664">
        <w:rPr>
          <w:rFonts w:ascii="Verdana" w:hAnsi="Verdana"/>
          <w:sz w:val="20"/>
          <w:szCs w:val="20"/>
        </w:rPr>
        <w:t>formie jednorazowego wsparcia finansowego</w:t>
      </w:r>
      <w:r w:rsidR="00DC2BE1">
        <w:rPr>
          <w:rFonts w:ascii="Verdana" w:hAnsi="Verdana"/>
          <w:sz w:val="20"/>
          <w:szCs w:val="20"/>
        </w:rPr>
        <w:t xml:space="preserve"> w </w:t>
      </w:r>
      <w:r w:rsidRPr="00D41664">
        <w:rPr>
          <w:rFonts w:ascii="Verdana" w:hAnsi="Verdana"/>
          <w:sz w:val="20"/>
          <w:szCs w:val="20"/>
        </w:rPr>
        <w:t>maksymalnej wysokości sześciokrotności przeciętnego wynagrodzenia</w:t>
      </w:r>
      <w:r w:rsidR="00DC2BE1">
        <w:rPr>
          <w:rFonts w:ascii="Verdana" w:hAnsi="Verdana"/>
          <w:sz w:val="20"/>
          <w:szCs w:val="20"/>
        </w:rPr>
        <w:t xml:space="preserve"> w </w:t>
      </w:r>
      <w:r w:rsidRPr="00D41664">
        <w:rPr>
          <w:rFonts w:ascii="Verdana" w:hAnsi="Verdana"/>
          <w:sz w:val="20"/>
          <w:szCs w:val="20"/>
        </w:rPr>
        <w:t>rozumieniu art.2 ust.1 pkt 28 ustawy</w:t>
      </w:r>
      <w:r w:rsidR="00DC2BE1">
        <w:rPr>
          <w:rFonts w:ascii="Verdana" w:hAnsi="Verdana"/>
          <w:sz w:val="20"/>
          <w:szCs w:val="20"/>
        </w:rPr>
        <w:t xml:space="preserve"> z </w:t>
      </w:r>
      <w:r w:rsidRPr="00D41664">
        <w:rPr>
          <w:rFonts w:ascii="Verdana" w:hAnsi="Verdana"/>
          <w:sz w:val="20"/>
          <w:szCs w:val="20"/>
        </w:rPr>
        <w:t>dnia 20 kwietnia 2004 r. o promocji zatrudnienia</w:t>
      </w:r>
      <w:r w:rsidR="003D565D">
        <w:rPr>
          <w:rFonts w:ascii="Verdana" w:hAnsi="Verdana"/>
          <w:sz w:val="20"/>
          <w:szCs w:val="20"/>
        </w:rPr>
        <w:t xml:space="preserve"> i </w:t>
      </w:r>
      <w:r w:rsidRPr="00D41664">
        <w:rPr>
          <w:rFonts w:ascii="Verdana" w:hAnsi="Verdana"/>
          <w:sz w:val="20"/>
          <w:szCs w:val="20"/>
        </w:rPr>
        <w:t>instytucjach rynku pracy na stworzenie jednego miejsca pracy dla osób wskazanych</w:t>
      </w:r>
      <w:r w:rsidR="00DC2BE1">
        <w:rPr>
          <w:rFonts w:ascii="Verdana" w:hAnsi="Verdana"/>
          <w:sz w:val="20"/>
          <w:szCs w:val="20"/>
        </w:rPr>
        <w:t xml:space="preserve"> w </w:t>
      </w:r>
      <w:hyperlink w:anchor="_DOTACJE_NA_TWORZENIE" w:history="1">
        <w:r w:rsidRPr="00D41664">
          <w:rPr>
            <w:rStyle w:val="Hipercze"/>
            <w:rFonts w:ascii="Verdana" w:hAnsi="Verdana"/>
            <w:sz w:val="20"/>
            <w:szCs w:val="20"/>
          </w:rPr>
          <w:t>rozdziale III §2</w:t>
        </w:r>
      </w:hyperlink>
      <w:r w:rsidRPr="00D41664">
        <w:rPr>
          <w:rFonts w:ascii="Verdana" w:hAnsi="Verdana"/>
          <w:sz w:val="20"/>
          <w:szCs w:val="20"/>
        </w:rPr>
        <w:t xml:space="preserve"> ust. 1 niniejszego Regulaminu. Maksymalna kwota dotacji dla jednego podmiotu stanowi trzydziestokrotność przeciętnego wynagrodzenia</w:t>
      </w:r>
      <w:r w:rsidR="00DC2BE1">
        <w:rPr>
          <w:rFonts w:ascii="Verdana" w:hAnsi="Verdana"/>
          <w:sz w:val="20"/>
          <w:szCs w:val="20"/>
        </w:rPr>
        <w:t xml:space="preserve"> w </w:t>
      </w:r>
      <w:r w:rsidRPr="00D41664">
        <w:rPr>
          <w:rFonts w:ascii="Verdana" w:hAnsi="Verdana"/>
          <w:sz w:val="20"/>
          <w:szCs w:val="20"/>
        </w:rPr>
        <w:t>rozumieniu art.2 ust.1 pkt 28 ustawy</w:t>
      </w:r>
      <w:r w:rsidR="00DC2BE1">
        <w:rPr>
          <w:rFonts w:ascii="Verdana" w:hAnsi="Verdana"/>
          <w:sz w:val="20"/>
          <w:szCs w:val="20"/>
        </w:rPr>
        <w:t xml:space="preserve"> z </w:t>
      </w:r>
      <w:r w:rsidRPr="00D41664">
        <w:rPr>
          <w:rFonts w:ascii="Verdana" w:hAnsi="Verdana"/>
          <w:sz w:val="20"/>
          <w:szCs w:val="20"/>
        </w:rPr>
        <w:t>dnia 20 kwietnia 2004r. o promocji zatrudnienia</w:t>
      </w:r>
      <w:r w:rsidR="003D565D">
        <w:rPr>
          <w:rFonts w:ascii="Verdana" w:hAnsi="Verdana"/>
          <w:sz w:val="20"/>
          <w:szCs w:val="20"/>
        </w:rPr>
        <w:t xml:space="preserve"> i </w:t>
      </w:r>
      <w:r w:rsidRPr="00D41664">
        <w:rPr>
          <w:rFonts w:ascii="Verdana" w:hAnsi="Verdana"/>
          <w:sz w:val="20"/>
          <w:szCs w:val="20"/>
        </w:rPr>
        <w:t>instytucjach rynku pracy.</w:t>
      </w:r>
    </w:p>
    <w:p w:rsidR="00E90BB6"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Dzień</w:t>
      </w:r>
      <w:r w:rsidR="00E355C2">
        <w:rPr>
          <w:rFonts w:ascii="Verdana" w:hAnsi="Verdana"/>
          <w:sz w:val="20"/>
          <w:szCs w:val="20"/>
        </w:rPr>
        <w:t xml:space="preserve"> </w:t>
      </w:r>
      <w:r w:rsidRPr="00C31B02">
        <w:rPr>
          <w:rFonts w:ascii="Verdana" w:hAnsi="Verdana"/>
          <w:sz w:val="20"/>
          <w:szCs w:val="20"/>
        </w:rPr>
        <w:t>- oznacza dzień kalendarzowy</w:t>
      </w:r>
      <w:r>
        <w:rPr>
          <w:rFonts w:ascii="Verdana" w:hAnsi="Verdana"/>
          <w:sz w:val="20"/>
          <w:szCs w:val="20"/>
        </w:rPr>
        <w:t>, chyba że wskazano inaczej.</w:t>
      </w:r>
    </w:p>
    <w:p w:rsidR="00E90BB6" w:rsidRPr="00E53B95"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D34EA7">
        <w:rPr>
          <w:rFonts w:ascii="Verdana" w:hAnsi="Verdana"/>
          <w:b/>
          <w:sz w:val="20"/>
          <w:szCs w:val="20"/>
        </w:rPr>
        <w:t>Dzień przyznania dotacji</w:t>
      </w:r>
      <w:r w:rsidR="00E355C2">
        <w:rPr>
          <w:rFonts w:ascii="Verdana" w:hAnsi="Verdana"/>
          <w:sz w:val="20"/>
          <w:szCs w:val="20"/>
        </w:rPr>
        <w:t xml:space="preserve"> - </w:t>
      </w:r>
      <w:r w:rsidRPr="00E53B95">
        <w:rPr>
          <w:rFonts w:ascii="Verdana" w:hAnsi="Verdana"/>
          <w:sz w:val="20"/>
          <w:szCs w:val="20"/>
        </w:rPr>
        <w:t xml:space="preserve">dzień otrzymania środków finansowych przez </w:t>
      </w:r>
      <w:r w:rsidR="00652EF2">
        <w:rPr>
          <w:rFonts w:ascii="Verdana" w:hAnsi="Verdana"/>
          <w:sz w:val="20"/>
          <w:szCs w:val="20"/>
        </w:rPr>
        <w:t>o</w:t>
      </w:r>
      <w:r w:rsidRPr="00E53B95">
        <w:rPr>
          <w:rFonts w:ascii="Verdana" w:hAnsi="Verdana"/>
          <w:sz w:val="20"/>
          <w:szCs w:val="20"/>
        </w:rPr>
        <w:t>dbiorcę wsparcia na konto bankowe wskazane</w:t>
      </w:r>
      <w:r w:rsidR="00DC2BE1">
        <w:rPr>
          <w:rFonts w:ascii="Verdana" w:hAnsi="Verdana"/>
          <w:sz w:val="20"/>
          <w:szCs w:val="20"/>
        </w:rPr>
        <w:t xml:space="preserve"> w </w:t>
      </w:r>
      <w:r w:rsidRPr="00E53B95">
        <w:rPr>
          <w:rFonts w:ascii="Verdana" w:hAnsi="Verdana"/>
          <w:sz w:val="20"/>
          <w:szCs w:val="20"/>
        </w:rPr>
        <w:t>umowie o przyznanie jednorazowej dotacji</w:t>
      </w:r>
      <w:r w:rsidR="003D565D">
        <w:rPr>
          <w:rFonts w:ascii="Verdana" w:hAnsi="Verdana"/>
          <w:sz w:val="20"/>
          <w:szCs w:val="20"/>
        </w:rPr>
        <w:t xml:space="preserve"> i </w:t>
      </w:r>
      <w:r w:rsidRPr="00E53B95">
        <w:rPr>
          <w:rFonts w:ascii="Verdana" w:hAnsi="Verdana"/>
          <w:sz w:val="20"/>
          <w:szCs w:val="20"/>
        </w:rPr>
        <w:t>wsparcia pomostowego na utworzenie miejsc pracy</w:t>
      </w:r>
      <w:r w:rsidR="00DC2BE1">
        <w:rPr>
          <w:rFonts w:ascii="Verdana" w:hAnsi="Verdana"/>
          <w:sz w:val="20"/>
          <w:szCs w:val="20"/>
        </w:rPr>
        <w:t xml:space="preserve"> w </w:t>
      </w:r>
      <w:r w:rsidR="003B1809">
        <w:rPr>
          <w:rFonts w:ascii="Verdana" w:hAnsi="Verdana"/>
          <w:sz w:val="20"/>
          <w:szCs w:val="20"/>
        </w:rPr>
        <w:t>PS</w:t>
      </w:r>
      <w:r w:rsidRPr="00E53B95">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E355C2">
        <w:rPr>
          <w:rFonts w:ascii="Verdana" w:hAnsi="Verdana"/>
          <w:b/>
          <w:sz w:val="20"/>
          <w:szCs w:val="20"/>
        </w:rPr>
        <w:t>Ekonomia społeczna (ES)</w:t>
      </w:r>
      <w:r w:rsidRPr="00C31B02">
        <w:rPr>
          <w:rFonts w:ascii="Verdana" w:hAnsi="Verdana"/>
          <w:sz w:val="20"/>
          <w:szCs w:val="20"/>
        </w:rPr>
        <w:t xml:space="preserve"> - </w:t>
      </w:r>
      <w:r>
        <w:rPr>
          <w:rFonts w:ascii="Verdana" w:hAnsi="Verdana"/>
          <w:sz w:val="20"/>
          <w:szCs w:val="20"/>
        </w:rPr>
        <w:t>j</w:t>
      </w:r>
      <w:r w:rsidRPr="00C31B02">
        <w:rPr>
          <w:rFonts w:ascii="Verdana" w:hAnsi="Verdana"/>
          <w:sz w:val="20"/>
          <w:szCs w:val="20"/>
        </w:rPr>
        <w:t>eden ze sposobów działalności gospodarczej, która łączy</w:t>
      </w:r>
      <w:r w:rsidR="00DC2BE1">
        <w:rPr>
          <w:rFonts w:ascii="Verdana" w:hAnsi="Verdana"/>
          <w:sz w:val="20"/>
          <w:szCs w:val="20"/>
        </w:rPr>
        <w:t xml:space="preserve"> w </w:t>
      </w:r>
      <w:r w:rsidRPr="00C31B02">
        <w:rPr>
          <w:rFonts w:ascii="Verdana" w:hAnsi="Verdana"/>
          <w:sz w:val="20"/>
          <w:szCs w:val="20"/>
        </w:rPr>
        <w:t>sobie cele społeczne</w:t>
      </w:r>
      <w:r w:rsidR="003D565D">
        <w:rPr>
          <w:rFonts w:ascii="Verdana" w:hAnsi="Verdana"/>
          <w:sz w:val="20"/>
          <w:szCs w:val="20"/>
        </w:rPr>
        <w:t xml:space="preserve"> i </w:t>
      </w:r>
      <w:r w:rsidRPr="00C31B02">
        <w:rPr>
          <w:rFonts w:ascii="Verdana" w:hAnsi="Verdana"/>
          <w:sz w:val="20"/>
          <w:szCs w:val="20"/>
        </w:rPr>
        <w:t>ekonomiczne; bywa określana również jako gospodarka społeczna lub przedsiębiorczość społeczna.</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lastRenderedPageBreak/>
        <w:t>Ekonomizacja</w:t>
      </w:r>
      <w:r w:rsidR="00E355C2">
        <w:rPr>
          <w:rFonts w:ascii="Verdana" w:hAnsi="Verdana"/>
          <w:sz w:val="20"/>
          <w:szCs w:val="20"/>
        </w:rPr>
        <w:t xml:space="preserve"> </w:t>
      </w:r>
      <w:r w:rsidRPr="00C31B02">
        <w:rPr>
          <w:rFonts w:ascii="Verdana" w:hAnsi="Verdana"/>
          <w:sz w:val="20"/>
          <w:szCs w:val="20"/>
        </w:rPr>
        <w:t xml:space="preserve">- </w:t>
      </w:r>
      <w:r>
        <w:rPr>
          <w:rFonts w:ascii="Verdana" w:hAnsi="Verdana"/>
          <w:sz w:val="20"/>
          <w:szCs w:val="20"/>
        </w:rPr>
        <w:t>p</w:t>
      </w:r>
      <w:r w:rsidRPr="00C31B02">
        <w:rPr>
          <w:rFonts w:ascii="Verdana" w:hAnsi="Verdana"/>
          <w:sz w:val="20"/>
          <w:szCs w:val="20"/>
        </w:rPr>
        <w:t>roces polegający na wprowadzeniu działalności gospodarczej lub odpłatnej statutowej działalności pożytku publicznego</w:t>
      </w:r>
      <w:r w:rsidR="00DC2BE1">
        <w:rPr>
          <w:rFonts w:ascii="Verdana" w:hAnsi="Verdana"/>
          <w:sz w:val="20"/>
          <w:szCs w:val="20"/>
        </w:rPr>
        <w:t xml:space="preserve"> w </w:t>
      </w:r>
      <w:r w:rsidR="00E355C2">
        <w:rPr>
          <w:rFonts w:ascii="Verdana" w:hAnsi="Verdana"/>
          <w:sz w:val="20"/>
          <w:szCs w:val="20"/>
        </w:rPr>
        <w:t>organizacjach pozarządowych.</w:t>
      </w:r>
    </w:p>
    <w:p w:rsidR="00E90BB6" w:rsidRPr="00C31B02" w:rsidRDefault="00E90BB6" w:rsidP="00E355C2">
      <w:pPr>
        <w:pStyle w:val="Akapitzlist"/>
        <w:spacing w:before="120" w:after="0" w:line="240" w:lineRule="auto"/>
        <w:ind w:left="397"/>
        <w:contextualSpacing w:val="0"/>
        <w:jc w:val="both"/>
        <w:rPr>
          <w:rFonts w:ascii="Verdana" w:hAnsi="Verdana"/>
          <w:sz w:val="20"/>
          <w:szCs w:val="20"/>
        </w:rPr>
      </w:pPr>
      <w:r w:rsidRPr="00C31B02">
        <w:rPr>
          <w:rFonts w:ascii="Verdana" w:hAnsi="Verdana"/>
          <w:sz w:val="20"/>
          <w:szCs w:val="20"/>
        </w:rPr>
        <w:t>Ekonomizacja dotyczy:</w:t>
      </w:r>
    </w:p>
    <w:p w:rsidR="00E90BB6" w:rsidRPr="00C31B02" w:rsidRDefault="00E90BB6" w:rsidP="00696098">
      <w:pPr>
        <w:pStyle w:val="Akapitzlist"/>
        <w:numPr>
          <w:ilvl w:val="0"/>
          <w:numId w:val="32"/>
        </w:numPr>
        <w:spacing w:after="0" w:line="240" w:lineRule="auto"/>
        <w:ind w:left="681" w:hanging="284"/>
        <w:contextualSpacing w:val="0"/>
        <w:jc w:val="both"/>
        <w:rPr>
          <w:rFonts w:ascii="Verdana" w:hAnsi="Verdana"/>
          <w:sz w:val="20"/>
          <w:szCs w:val="20"/>
        </w:rPr>
      </w:pPr>
      <w:r w:rsidRPr="00C31B02">
        <w:rPr>
          <w:rFonts w:ascii="Verdana" w:hAnsi="Verdana"/>
          <w:sz w:val="20"/>
          <w:szCs w:val="20"/>
        </w:rPr>
        <w:t>stowarzyszeń</w:t>
      </w:r>
      <w:r w:rsidR="003D565D">
        <w:rPr>
          <w:rFonts w:ascii="Verdana" w:hAnsi="Verdana"/>
          <w:sz w:val="20"/>
          <w:szCs w:val="20"/>
        </w:rPr>
        <w:t xml:space="preserve"> i </w:t>
      </w:r>
      <w:r w:rsidRPr="00C31B02">
        <w:rPr>
          <w:rFonts w:ascii="Verdana" w:hAnsi="Verdana"/>
          <w:sz w:val="20"/>
          <w:szCs w:val="20"/>
        </w:rPr>
        <w:t>fundacji zarejestrowanych</w:t>
      </w:r>
      <w:r w:rsidR="00DC2BE1">
        <w:rPr>
          <w:rFonts w:ascii="Verdana" w:hAnsi="Verdana"/>
          <w:sz w:val="20"/>
          <w:szCs w:val="20"/>
        </w:rPr>
        <w:t xml:space="preserve"> w </w:t>
      </w:r>
      <w:r w:rsidRPr="00C31B02">
        <w:rPr>
          <w:rFonts w:ascii="Verdana" w:hAnsi="Verdana"/>
          <w:sz w:val="20"/>
          <w:szCs w:val="20"/>
        </w:rPr>
        <w:t>KRS, jednak nieposiadających odpowiednich zapisów</w:t>
      </w:r>
      <w:r w:rsidR="00DC2BE1">
        <w:rPr>
          <w:rFonts w:ascii="Verdana" w:hAnsi="Verdana"/>
          <w:sz w:val="20"/>
          <w:szCs w:val="20"/>
        </w:rPr>
        <w:t xml:space="preserve"> w </w:t>
      </w:r>
      <w:r w:rsidRPr="00C31B02">
        <w:rPr>
          <w:rFonts w:ascii="Verdana" w:hAnsi="Verdana"/>
          <w:sz w:val="20"/>
          <w:szCs w:val="20"/>
        </w:rPr>
        <w:t>statucie związanych</w:t>
      </w:r>
      <w:r w:rsidR="00DC2BE1">
        <w:rPr>
          <w:rFonts w:ascii="Verdana" w:hAnsi="Verdana"/>
          <w:sz w:val="20"/>
          <w:szCs w:val="20"/>
        </w:rPr>
        <w:t xml:space="preserve"> z </w:t>
      </w:r>
      <w:r w:rsidRPr="00C31B02">
        <w:rPr>
          <w:rFonts w:ascii="Verdana" w:hAnsi="Verdana"/>
          <w:sz w:val="20"/>
          <w:szCs w:val="20"/>
        </w:rPr>
        <w:t>prowadzeniem działalności gospodarczej i/lub odpłatnej statutowej dz</w:t>
      </w:r>
      <w:r w:rsidR="00E355C2">
        <w:rPr>
          <w:rFonts w:ascii="Verdana" w:hAnsi="Verdana"/>
          <w:sz w:val="20"/>
          <w:szCs w:val="20"/>
        </w:rPr>
        <w:t>iałalności pożytku publicznego;</w:t>
      </w:r>
    </w:p>
    <w:p w:rsidR="00E90BB6" w:rsidRPr="00C31B02" w:rsidRDefault="00E90BB6" w:rsidP="00696098">
      <w:pPr>
        <w:pStyle w:val="Akapitzlist"/>
        <w:numPr>
          <w:ilvl w:val="0"/>
          <w:numId w:val="32"/>
        </w:numPr>
        <w:spacing w:after="0" w:line="240" w:lineRule="auto"/>
        <w:ind w:left="681" w:hanging="284"/>
        <w:contextualSpacing w:val="0"/>
        <w:jc w:val="both"/>
        <w:rPr>
          <w:rFonts w:ascii="Verdana" w:hAnsi="Verdana"/>
          <w:sz w:val="20"/>
          <w:szCs w:val="20"/>
        </w:rPr>
      </w:pPr>
      <w:r w:rsidRPr="00C31B02">
        <w:rPr>
          <w:rFonts w:ascii="Verdana" w:hAnsi="Verdana"/>
          <w:sz w:val="20"/>
          <w:szCs w:val="20"/>
        </w:rPr>
        <w:t>stowarzyszeń</w:t>
      </w:r>
      <w:r w:rsidR="003D565D">
        <w:rPr>
          <w:rFonts w:ascii="Verdana" w:hAnsi="Verdana"/>
          <w:sz w:val="20"/>
          <w:szCs w:val="20"/>
        </w:rPr>
        <w:t xml:space="preserve"> i </w:t>
      </w:r>
      <w:r w:rsidRPr="00C31B02">
        <w:rPr>
          <w:rFonts w:ascii="Verdana" w:hAnsi="Verdana"/>
          <w:sz w:val="20"/>
          <w:szCs w:val="20"/>
        </w:rPr>
        <w:t>fundacji zarejestrowanych</w:t>
      </w:r>
      <w:r w:rsidR="00DC2BE1">
        <w:rPr>
          <w:rFonts w:ascii="Verdana" w:hAnsi="Verdana"/>
          <w:sz w:val="20"/>
          <w:szCs w:val="20"/>
        </w:rPr>
        <w:t xml:space="preserve"> w </w:t>
      </w:r>
      <w:r w:rsidRPr="00C31B02">
        <w:rPr>
          <w:rFonts w:ascii="Verdana" w:hAnsi="Verdana"/>
          <w:sz w:val="20"/>
          <w:szCs w:val="20"/>
        </w:rPr>
        <w:t>KRS, posiadających</w:t>
      </w:r>
      <w:r w:rsidR="00DC2BE1">
        <w:rPr>
          <w:rFonts w:ascii="Verdana" w:hAnsi="Verdana"/>
          <w:sz w:val="20"/>
          <w:szCs w:val="20"/>
        </w:rPr>
        <w:t xml:space="preserve"> w </w:t>
      </w:r>
      <w:r w:rsidRPr="00C31B02">
        <w:rPr>
          <w:rFonts w:ascii="Verdana" w:hAnsi="Verdana"/>
          <w:sz w:val="20"/>
          <w:szCs w:val="20"/>
        </w:rPr>
        <w:t>statucie zapisy o</w:t>
      </w:r>
      <w:r w:rsidR="00CC4E20">
        <w:rPr>
          <w:rFonts w:ascii="Verdana" w:hAnsi="Verdana"/>
          <w:sz w:val="20"/>
          <w:szCs w:val="20"/>
        </w:rPr>
        <w:t> </w:t>
      </w:r>
      <w:r w:rsidRPr="00C31B02">
        <w:rPr>
          <w:rFonts w:ascii="Verdana" w:hAnsi="Verdana"/>
          <w:sz w:val="20"/>
          <w:szCs w:val="20"/>
        </w:rPr>
        <w:t>możliwości prowadzenia odpłatnej działalności statutowej i/lub działalności gospodarczej, które na moment przystąpienia do projektu nie podjęły wiążących decyzji o podjęciu tego typu działalności</w:t>
      </w:r>
      <w:r w:rsidR="003D565D">
        <w:rPr>
          <w:rFonts w:ascii="Verdana" w:hAnsi="Verdana"/>
          <w:sz w:val="20"/>
          <w:szCs w:val="20"/>
        </w:rPr>
        <w:t xml:space="preserve"> i </w:t>
      </w:r>
      <w:r w:rsidRPr="00C31B02">
        <w:rPr>
          <w:rFonts w:ascii="Verdana" w:hAnsi="Verdana"/>
          <w:sz w:val="20"/>
          <w:szCs w:val="20"/>
        </w:rPr>
        <w:t>nigdy nie prowadziły odpłatnej działalności statutowej i/lub działalności gospodarczej;</w:t>
      </w:r>
    </w:p>
    <w:p w:rsidR="00E90BB6" w:rsidRPr="00C31B02" w:rsidRDefault="00E90BB6" w:rsidP="00696098">
      <w:pPr>
        <w:pStyle w:val="Akapitzlist"/>
        <w:numPr>
          <w:ilvl w:val="0"/>
          <w:numId w:val="32"/>
        </w:numPr>
        <w:spacing w:after="0" w:line="240" w:lineRule="auto"/>
        <w:ind w:left="681" w:hanging="284"/>
        <w:contextualSpacing w:val="0"/>
        <w:jc w:val="both"/>
        <w:rPr>
          <w:rFonts w:ascii="Verdana" w:hAnsi="Verdana"/>
          <w:sz w:val="20"/>
          <w:szCs w:val="20"/>
        </w:rPr>
      </w:pPr>
      <w:r w:rsidRPr="00C31B02">
        <w:rPr>
          <w:rFonts w:ascii="Verdana" w:hAnsi="Verdana"/>
          <w:sz w:val="20"/>
          <w:szCs w:val="20"/>
        </w:rPr>
        <w:t>organizacji pozarządowych tworzonych od nowa, które</w:t>
      </w:r>
      <w:r w:rsidR="00DC2BE1">
        <w:rPr>
          <w:rFonts w:ascii="Verdana" w:hAnsi="Verdana"/>
          <w:sz w:val="20"/>
          <w:szCs w:val="20"/>
        </w:rPr>
        <w:t xml:space="preserve"> w </w:t>
      </w:r>
      <w:r w:rsidRPr="00C31B02">
        <w:rPr>
          <w:rFonts w:ascii="Verdana" w:hAnsi="Verdana"/>
          <w:sz w:val="20"/>
          <w:szCs w:val="20"/>
        </w:rPr>
        <w:t>trakcie rejestracji wprowadzą odpowiednie zapisy do statutu oraz podejmą decyzję o</w:t>
      </w:r>
      <w:r w:rsidR="00E355C2">
        <w:rPr>
          <w:rFonts w:ascii="Verdana" w:hAnsi="Verdana"/>
          <w:sz w:val="20"/>
          <w:szCs w:val="20"/>
        </w:rPr>
        <w:t xml:space="preserve"> </w:t>
      </w:r>
      <w:r w:rsidRPr="00C31B02">
        <w:rPr>
          <w:rFonts w:ascii="Verdana" w:hAnsi="Verdana"/>
          <w:sz w:val="20"/>
          <w:szCs w:val="20"/>
        </w:rPr>
        <w:t>wprowadzeniu odpłatnej statutowej działalność i/lub działalności gospodarczej</w:t>
      </w:r>
      <w:r w:rsidR="00DC2BE1">
        <w:rPr>
          <w:rFonts w:ascii="Verdana" w:hAnsi="Verdana"/>
          <w:sz w:val="20"/>
          <w:szCs w:val="20"/>
        </w:rPr>
        <w:t xml:space="preserve"> w </w:t>
      </w:r>
      <w:r w:rsidRPr="00C31B02">
        <w:rPr>
          <w:rFonts w:ascii="Verdana" w:hAnsi="Verdana"/>
          <w:sz w:val="20"/>
          <w:szCs w:val="20"/>
        </w:rPr>
        <w:t>sposób określony dla danej organizacji pozarządowej.</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E355C2">
        <w:rPr>
          <w:rFonts w:ascii="Verdana" w:hAnsi="Verdana"/>
          <w:b/>
          <w:sz w:val="20"/>
          <w:szCs w:val="20"/>
        </w:rPr>
        <w:t>Grupa inicjatywna (GI)</w:t>
      </w:r>
      <w:r w:rsidRPr="00C31B02">
        <w:rPr>
          <w:rFonts w:ascii="Verdana" w:hAnsi="Verdana"/>
          <w:sz w:val="20"/>
          <w:szCs w:val="20"/>
        </w:rPr>
        <w:t xml:space="preserve"> - </w:t>
      </w:r>
      <w:r>
        <w:rPr>
          <w:rFonts w:ascii="Verdana" w:hAnsi="Verdana"/>
          <w:sz w:val="20"/>
          <w:szCs w:val="20"/>
        </w:rPr>
        <w:t>g</w:t>
      </w:r>
      <w:r w:rsidRPr="00C31B02">
        <w:rPr>
          <w:rFonts w:ascii="Verdana" w:hAnsi="Verdana"/>
          <w:sz w:val="20"/>
          <w:szCs w:val="20"/>
        </w:rPr>
        <w:t>rupa uczestników projektu (osób fizycznych bądź prawnych)</w:t>
      </w:r>
      <w:r w:rsidR="003B1809">
        <w:rPr>
          <w:rFonts w:ascii="Verdana" w:hAnsi="Verdana"/>
          <w:sz w:val="20"/>
          <w:szCs w:val="20"/>
        </w:rPr>
        <w:t xml:space="preserve"> lub u</w:t>
      </w:r>
      <w:r>
        <w:rPr>
          <w:rFonts w:ascii="Verdana" w:hAnsi="Verdana"/>
          <w:sz w:val="20"/>
          <w:szCs w:val="20"/>
        </w:rPr>
        <w:t xml:space="preserve">czestnik projektu (osoba prawna), </w:t>
      </w:r>
      <w:r w:rsidRPr="00C31B02">
        <w:rPr>
          <w:rFonts w:ascii="Verdana" w:hAnsi="Verdana"/>
          <w:sz w:val="20"/>
          <w:szCs w:val="20"/>
        </w:rPr>
        <w:t>która</w:t>
      </w:r>
      <w:r>
        <w:rPr>
          <w:rFonts w:ascii="Verdana" w:hAnsi="Verdana"/>
          <w:sz w:val="20"/>
          <w:szCs w:val="20"/>
        </w:rPr>
        <w:t>/który</w:t>
      </w:r>
      <w:r w:rsidR="00DC2BE1">
        <w:rPr>
          <w:rFonts w:ascii="Verdana" w:hAnsi="Verdana"/>
          <w:sz w:val="20"/>
          <w:szCs w:val="20"/>
        </w:rPr>
        <w:t xml:space="preserve"> w </w:t>
      </w:r>
      <w:r w:rsidR="00E355C2">
        <w:rPr>
          <w:rFonts w:ascii="Verdana" w:hAnsi="Verdana"/>
          <w:sz w:val="20"/>
          <w:szCs w:val="20"/>
        </w:rPr>
        <w:t>toku wsparcia ze </w:t>
      </w:r>
      <w:r w:rsidRPr="00C31B02">
        <w:rPr>
          <w:rFonts w:ascii="Verdana" w:hAnsi="Verdana"/>
          <w:sz w:val="20"/>
          <w:szCs w:val="20"/>
        </w:rPr>
        <w:t xml:space="preserve">strony Rzeszowskiego Ośrodka Wsparcia Ekonomii Społecznej wypracowuje założenia co do utworzenia nowego </w:t>
      </w:r>
      <w:r>
        <w:rPr>
          <w:rFonts w:ascii="Verdana" w:hAnsi="Verdana"/>
          <w:sz w:val="20"/>
          <w:szCs w:val="20"/>
        </w:rPr>
        <w:t>PS</w:t>
      </w:r>
      <w:r w:rsidRPr="00C31B02">
        <w:rPr>
          <w:rFonts w:ascii="Verdana" w:hAnsi="Verdana"/>
          <w:sz w:val="20"/>
          <w:szCs w:val="20"/>
        </w:rPr>
        <w:t>, utworzenia miejsc pracy</w:t>
      </w:r>
      <w:r w:rsidR="00DC2BE1">
        <w:rPr>
          <w:rFonts w:ascii="Verdana" w:hAnsi="Verdana"/>
          <w:sz w:val="20"/>
          <w:szCs w:val="20"/>
        </w:rPr>
        <w:t xml:space="preserve"> w </w:t>
      </w:r>
      <w:r w:rsidRPr="00C31B02">
        <w:rPr>
          <w:rFonts w:ascii="Verdana" w:hAnsi="Verdana"/>
          <w:sz w:val="20"/>
          <w:szCs w:val="20"/>
        </w:rPr>
        <w:t>istniejącym PS lub przekształcenia PES</w:t>
      </w:r>
      <w:r w:rsidR="00DC2BE1">
        <w:rPr>
          <w:rFonts w:ascii="Verdana" w:hAnsi="Verdana"/>
          <w:sz w:val="20"/>
          <w:szCs w:val="20"/>
        </w:rPr>
        <w:t xml:space="preserve"> w </w:t>
      </w:r>
      <w:r w:rsidRPr="00C31B02">
        <w:rPr>
          <w:rFonts w:ascii="Verdana" w:hAnsi="Verdana"/>
          <w:sz w:val="20"/>
          <w:szCs w:val="20"/>
        </w:rPr>
        <w:t>PS.</w:t>
      </w:r>
    </w:p>
    <w:p w:rsidR="00E90BB6"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E355C2">
        <w:rPr>
          <w:rFonts w:ascii="Verdana" w:hAnsi="Verdana"/>
          <w:b/>
          <w:sz w:val="20"/>
          <w:szCs w:val="20"/>
        </w:rPr>
        <w:t>Instytucja Pośrednicząca (IP)</w:t>
      </w:r>
      <w:r w:rsidRPr="00C31B02">
        <w:rPr>
          <w:rFonts w:ascii="Verdana" w:hAnsi="Verdana"/>
          <w:sz w:val="20"/>
          <w:szCs w:val="20"/>
        </w:rPr>
        <w:t xml:space="preserve"> - Wojewódzki Urząd Pracy</w:t>
      </w:r>
      <w:r w:rsidR="00DC2BE1">
        <w:rPr>
          <w:rFonts w:ascii="Verdana" w:hAnsi="Verdana"/>
          <w:sz w:val="20"/>
          <w:szCs w:val="20"/>
        </w:rPr>
        <w:t xml:space="preserve"> w </w:t>
      </w:r>
      <w:r w:rsidRPr="00C31B02">
        <w:rPr>
          <w:rFonts w:ascii="Verdana" w:hAnsi="Verdana"/>
          <w:sz w:val="20"/>
          <w:szCs w:val="20"/>
        </w:rPr>
        <w:t>Rzeszowie</w:t>
      </w:r>
      <w:r>
        <w:rPr>
          <w:rFonts w:ascii="Verdana" w:hAnsi="Verdana"/>
          <w:sz w:val="20"/>
          <w:szCs w:val="20"/>
        </w:rPr>
        <w:t>.</w:t>
      </w:r>
    </w:p>
    <w:p w:rsidR="00E90BB6"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E8073C">
        <w:rPr>
          <w:rFonts w:ascii="Verdana" w:hAnsi="Verdana"/>
          <w:b/>
          <w:sz w:val="20"/>
          <w:szCs w:val="20"/>
        </w:rPr>
        <w:t xml:space="preserve">Istniejące </w:t>
      </w:r>
      <w:r w:rsidR="00A95EC7">
        <w:rPr>
          <w:rFonts w:ascii="Verdana" w:hAnsi="Verdana"/>
          <w:b/>
          <w:sz w:val="20"/>
          <w:szCs w:val="20"/>
        </w:rPr>
        <w:t>Przedsiębiorstwo społeczne:</w:t>
      </w:r>
    </w:p>
    <w:p w:rsidR="00E90BB6" w:rsidRDefault="00E355C2" w:rsidP="00696098">
      <w:pPr>
        <w:pStyle w:val="Akapitzlist"/>
        <w:numPr>
          <w:ilvl w:val="0"/>
          <w:numId w:val="42"/>
        </w:numPr>
        <w:spacing w:after="0" w:line="240" w:lineRule="auto"/>
        <w:ind w:left="681" w:hanging="284"/>
        <w:contextualSpacing w:val="0"/>
        <w:jc w:val="both"/>
        <w:rPr>
          <w:rFonts w:ascii="Verdana" w:hAnsi="Verdana"/>
          <w:sz w:val="20"/>
          <w:szCs w:val="20"/>
        </w:rPr>
      </w:pPr>
      <w:r>
        <w:rPr>
          <w:rFonts w:ascii="Verdana" w:hAnsi="Verdana"/>
          <w:sz w:val="20"/>
          <w:szCs w:val="20"/>
        </w:rPr>
        <w:t>w przypadku podmiotów</w:t>
      </w:r>
      <w:r w:rsidR="00E90BB6" w:rsidRPr="00F93913">
        <w:rPr>
          <w:rFonts w:ascii="Verdana" w:hAnsi="Verdana"/>
          <w:sz w:val="20"/>
          <w:szCs w:val="20"/>
        </w:rPr>
        <w:t xml:space="preserve"> ut</w:t>
      </w:r>
      <w:r>
        <w:rPr>
          <w:rFonts w:ascii="Verdana" w:hAnsi="Verdana"/>
          <w:sz w:val="20"/>
          <w:szCs w:val="20"/>
        </w:rPr>
        <w:t>worzonych poza</w:t>
      </w:r>
      <w:r w:rsidR="00E90BB6" w:rsidRPr="00F93913">
        <w:rPr>
          <w:rFonts w:ascii="Verdana" w:hAnsi="Verdana"/>
          <w:sz w:val="20"/>
          <w:szCs w:val="20"/>
        </w:rPr>
        <w:t xml:space="preserve"> </w:t>
      </w:r>
      <w:r>
        <w:rPr>
          <w:rFonts w:ascii="Verdana" w:hAnsi="Verdana"/>
          <w:sz w:val="20"/>
          <w:szCs w:val="20"/>
        </w:rPr>
        <w:t>projektem</w:t>
      </w:r>
      <w:r w:rsidR="00E90BB6" w:rsidRPr="00F93913">
        <w:rPr>
          <w:rFonts w:ascii="Verdana" w:hAnsi="Verdana"/>
          <w:sz w:val="20"/>
          <w:szCs w:val="20"/>
        </w:rPr>
        <w:t xml:space="preserve"> </w:t>
      </w:r>
      <w:r w:rsidR="00E90BB6">
        <w:rPr>
          <w:rFonts w:ascii="Verdana" w:hAnsi="Verdana"/>
          <w:sz w:val="20"/>
          <w:szCs w:val="20"/>
        </w:rPr>
        <w:t>R</w:t>
      </w:r>
      <w:r>
        <w:rPr>
          <w:rFonts w:ascii="Verdana" w:hAnsi="Verdana"/>
          <w:sz w:val="20"/>
          <w:szCs w:val="20"/>
        </w:rPr>
        <w:t>OWES lub</w:t>
      </w:r>
      <w:r w:rsidR="00DC2BE1">
        <w:rPr>
          <w:rFonts w:ascii="Verdana" w:hAnsi="Verdana"/>
          <w:sz w:val="20"/>
          <w:szCs w:val="20"/>
        </w:rPr>
        <w:t xml:space="preserve"> w </w:t>
      </w:r>
      <w:r>
        <w:rPr>
          <w:rFonts w:ascii="Verdana" w:hAnsi="Verdana"/>
          <w:sz w:val="20"/>
          <w:szCs w:val="20"/>
        </w:rPr>
        <w:t>projekcie OWES, ale bez uzyskiwania dotacji wsparcia pomostowego</w:t>
      </w:r>
      <w:r w:rsidR="00DC2BE1">
        <w:rPr>
          <w:rFonts w:ascii="Verdana" w:hAnsi="Verdana"/>
          <w:sz w:val="20"/>
          <w:szCs w:val="20"/>
        </w:rPr>
        <w:t xml:space="preserve"> w </w:t>
      </w:r>
      <w:r>
        <w:rPr>
          <w:rFonts w:ascii="Verdana" w:hAnsi="Verdana"/>
          <w:sz w:val="20"/>
          <w:szCs w:val="20"/>
        </w:rPr>
        <w:t>formie finansowej – podmiot, który</w:t>
      </w:r>
      <w:r w:rsidR="00DC2BE1">
        <w:rPr>
          <w:rFonts w:ascii="Verdana" w:hAnsi="Verdana"/>
          <w:sz w:val="20"/>
          <w:szCs w:val="20"/>
        </w:rPr>
        <w:t xml:space="preserve"> w </w:t>
      </w:r>
      <w:r>
        <w:rPr>
          <w:rFonts w:ascii="Verdana" w:hAnsi="Verdana"/>
          <w:sz w:val="20"/>
          <w:szCs w:val="20"/>
        </w:rPr>
        <w:t xml:space="preserve">momencie przystąpienia </w:t>
      </w:r>
      <w:r w:rsidR="00E90BB6" w:rsidRPr="00F93913">
        <w:rPr>
          <w:rFonts w:ascii="Verdana" w:hAnsi="Verdana"/>
          <w:sz w:val="20"/>
          <w:szCs w:val="20"/>
        </w:rPr>
        <w:t xml:space="preserve">do projektu spełnia cechy </w:t>
      </w:r>
      <w:r w:rsidR="003B1809">
        <w:rPr>
          <w:rFonts w:ascii="Verdana" w:hAnsi="Verdana"/>
          <w:sz w:val="20"/>
          <w:szCs w:val="20"/>
        </w:rPr>
        <w:t>PS</w:t>
      </w:r>
      <w:r w:rsidR="00E90BB6" w:rsidRPr="00F93913">
        <w:rPr>
          <w:rFonts w:ascii="Verdana" w:hAnsi="Verdana"/>
          <w:sz w:val="20"/>
          <w:szCs w:val="20"/>
        </w:rPr>
        <w:t xml:space="preserve"> lub </w:t>
      </w:r>
    </w:p>
    <w:p w:rsidR="00E90BB6" w:rsidRPr="00F93913" w:rsidRDefault="00E355C2" w:rsidP="00696098">
      <w:pPr>
        <w:pStyle w:val="Akapitzlist"/>
        <w:numPr>
          <w:ilvl w:val="0"/>
          <w:numId w:val="42"/>
        </w:numPr>
        <w:spacing w:after="0" w:line="240" w:lineRule="auto"/>
        <w:ind w:left="681" w:hanging="284"/>
        <w:contextualSpacing w:val="0"/>
        <w:jc w:val="both"/>
        <w:rPr>
          <w:rFonts w:ascii="Verdana" w:hAnsi="Verdana"/>
          <w:sz w:val="20"/>
          <w:szCs w:val="20"/>
        </w:rPr>
      </w:pPr>
      <w:r>
        <w:rPr>
          <w:rFonts w:ascii="Verdana" w:hAnsi="Verdana"/>
          <w:sz w:val="20"/>
          <w:szCs w:val="20"/>
        </w:rPr>
        <w:t>w</w:t>
      </w:r>
      <w:r w:rsidR="001E112E">
        <w:rPr>
          <w:rFonts w:ascii="Verdana" w:hAnsi="Verdana"/>
          <w:sz w:val="20"/>
          <w:szCs w:val="20"/>
        </w:rPr>
        <w:t xml:space="preserve"> </w:t>
      </w:r>
      <w:r w:rsidR="00E90BB6" w:rsidRPr="00F93913">
        <w:rPr>
          <w:rFonts w:ascii="Verdana" w:hAnsi="Verdana"/>
          <w:sz w:val="20"/>
          <w:szCs w:val="20"/>
        </w:rPr>
        <w:t>prz</w:t>
      </w:r>
      <w:r>
        <w:rPr>
          <w:rFonts w:ascii="Verdana" w:hAnsi="Verdana"/>
          <w:sz w:val="20"/>
          <w:szCs w:val="20"/>
        </w:rPr>
        <w:t>ypadku podmiotów utworzonych</w:t>
      </w:r>
      <w:r w:rsidR="00DC2BE1">
        <w:rPr>
          <w:rFonts w:ascii="Verdana" w:hAnsi="Verdana"/>
          <w:sz w:val="20"/>
          <w:szCs w:val="20"/>
        </w:rPr>
        <w:t xml:space="preserve"> w </w:t>
      </w:r>
      <w:r>
        <w:rPr>
          <w:rFonts w:ascii="Verdana" w:hAnsi="Verdana"/>
          <w:sz w:val="20"/>
          <w:szCs w:val="20"/>
        </w:rPr>
        <w:t xml:space="preserve">ramach </w:t>
      </w:r>
      <w:r w:rsidR="00E90BB6" w:rsidRPr="00F93913">
        <w:rPr>
          <w:rFonts w:ascii="Verdana" w:hAnsi="Verdana"/>
          <w:sz w:val="20"/>
          <w:szCs w:val="20"/>
        </w:rPr>
        <w:t xml:space="preserve">projektu </w:t>
      </w:r>
      <w:r w:rsidR="00E90BB6">
        <w:rPr>
          <w:rFonts w:ascii="Verdana" w:hAnsi="Verdana"/>
          <w:sz w:val="20"/>
          <w:szCs w:val="20"/>
        </w:rPr>
        <w:t>R</w:t>
      </w:r>
      <w:r>
        <w:rPr>
          <w:rFonts w:ascii="Verdana" w:hAnsi="Verdana"/>
          <w:sz w:val="20"/>
          <w:szCs w:val="20"/>
        </w:rPr>
        <w:t xml:space="preserve">OWES przy wykorzystaniu dotacji lub </w:t>
      </w:r>
      <w:r w:rsidR="00E90BB6" w:rsidRPr="00F93913">
        <w:rPr>
          <w:rFonts w:ascii="Verdana" w:hAnsi="Verdana"/>
          <w:sz w:val="20"/>
          <w:szCs w:val="20"/>
        </w:rPr>
        <w:t>wsparcia pomostowego</w:t>
      </w:r>
      <w:r w:rsidR="00DC2BE1">
        <w:rPr>
          <w:rFonts w:ascii="Verdana" w:hAnsi="Verdana"/>
          <w:sz w:val="20"/>
          <w:szCs w:val="20"/>
        </w:rPr>
        <w:t xml:space="preserve"> w </w:t>
      </w:r>
      <w:r w:rsidR="00E90BB6" w:rsidRPr="00F93913">
        <w:rPr>
          <w:rFonts w:ascii="Verdana" w:hAnsi="Verdana"/>
          <w:sz w:val="20"/>
          <w:szCs w:val="20"/>
        </w:rPr>
        <w:t xml:space="preserve">formie finansowej - podmiot, który spełnia cechy </w:t>
      </w:r>
      <w:r w:rsidR="003B1809">
        <w:rPr>
          <w:rFonts w:ascii="Verdana" w:hAnsi="Verdana"/>
          <w:sz w:val="20"/>
          <w:szCs w:val="20"/>
        </w:rPr>
        <w:t>PS</w:t>
      </w:r>
      <w:r w:rsidR="003D565D">
        <w:rPr>
          <w:rFonts w:ascii="Verdana" w:hAnsi="Verdana"/>
          <w:sz w:val="20"/>
          <w:szCs w:val="20"/>
        </w:rPr>
        <w:t xml:space="preserve"> i </w:t>
      </w:r>
      <w:r>
        <w:rPr>
          <w:rFonts w:ascii="Verdana" w:hAnsi="Verdana"/>
          <w:sz w:val="20"/>
          <w:szCs w:val="20"/>
        </w:rPr>
        <w:t>zakończył korzystanie ze </w:t>
      </w:r>
      <w:r w:rsidR="00E90BB6" w:rsidRPr="00F93913">
        <w:rPr>
          <w:rFonts w:ascii="Verdana" w:hAnsi="Verdana"/>
          <w:sz w:val="20"/>
          <w:szCs w:val="20"/>
        </w:rPr>
        <w:t>wsparcia pomostowego</w:t>
      </w:r>
      <w:r w:rsidR="00DC2BE1">
        <w:rPr>
          <w:rFonts w:ascii="Verdana" w:hAnsi="Verdana"/>
          <w:sz w:val="20"/>
          <w:szCs w:val="20"/>
        </w:rPr>
        <w:t xml:space="preserve"> w </w:t>
      </w:r>
      <w:r w:rsidR="00E90BB6" w:rsidRPr="00F93913">
        <w:rPr>
          <w:rFonts w:ascii="Verdana" w:hAnsi="Verdana"/>
          <w:sz w:val="20"/>
          <w:szCs w:val="20"/>
        </w:rPr>
        <w:t>formie finansowej.</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Doradca kluczowy biznesowy</w:t>
      </w:r>
      <w:r w:rsidRPr="00C31B02">
        <w:rPr>
          <w:rFonts w:ascii="Verdana" w:hAnsi="Verdana"/>
          <w:sz w:val="20"/>
          <w:szCs w:val="20"/>
        </w:rPr>
        <w:t xml:space="preserve"> - </w:t>
      </w:r>
      <w:r>
        <w:rPr>
          <w:rFonts w:ascii="Verdana" w:hAnsi="Verdana"/>
          <w:sz w:val="20"/>
          <w:szCs w:val="20"/>
        </w:rPr>
        <w:t>p</w:t>
      </w:r>
      <w:r w:rsidRPr="00C31B02">
        <w:rPr>
          <w:rFonts w:ascii="Verdana" w:hAnsi="Verdana"/>
          <w:sz w:val="20"/>
          <w:szCs w:val="20"/>
        </w:rPr>
        <w:t xml:space="preserve">racownik </w:t>
      </w:r>
      <w:r>
        <w:rPr>
          <w:rFonts w:ascii="Verdana" w:hAnsi="Verdana"/>
          <w:sz w:val="20"/>
          <w:szCs w:val="20"/>
        </w:rPr>
        <w:t>Realizatora</w:t>
      </w:r>
      <w:r w:rsidRPr="00C31B02">
        <w:rPr>
          <w:rFonts w:ascii="Verdana" w:hAnsi="Verdana"/>
          <w:sz w:val="20"/>
          <w:szCs w:val="20"/>
        </w:rPr>
        <w:t xml:space="preserve"> projektu, która wspiera uczestników projektu</w:t>
      </w:r>
      <w:r w:rsidR="00DC2BE1">
        <w:rPr>
          <w:rFonts w:ascii="Verdana" w:hAnsi="Verdana"/>
          <w:sz w:val="20"/>
          <w:szCs w:val="20"/>
        </w:rPr>
        <w:t xml:space="preserve"> w </w:t>
      </w:r>
      <w:r w:rsidRPr="00C31B02">
        <w:rPr>
          <w:rFonts w:ascii="Verdana" w:hAnsi="Verdana"/>
          <w:sz w:val="20"/>
          <w:szCs w:val="20"/>
        </w:rPr>
        <w:t>formie doradztwa biznesowego</w:t>
      </w:r>
      <w:r w:rsidR="00DC2BE1">
        <w:rPr>
          <w:rFonts w:ascii="Verdana" w:hAnsi="Verdana"/>
          <w:sz w:val="20"/>
          <w:szCs w:val="20"/>
        </w:rPr>
        <w:t xml:space="preserve"> w </w:t>
      </w:r>
      <w:r w:rsidRPr="00C31B02">
        <w:rPr>
          <w:rFonts w:ascii="Verdana" w:hAnsi="Verdana"/>
          <w:sz w:val="20"/>
          <w:szCs w:val="20"/>
        </w:rPr>
        <w:t>ramach usług biznesowych.</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E355C2">
        <w:rPr>
          <w:rFonts w:ascii="Verdana" w:hAnsi="Verdana"/>
          <w:b/>
          <w:sz w:val="20"/>
          <w:szCs w:val="20"/>
        </w:rPr>
        <w:t xml:space="preserve">Komisja </w:t>
      </w:r>
      <w:r w:rsidR="003B1809">
        <w:rPr>
          <w:rFonts w:ascii="Verdana" w:hAnsi="Verdana"/>
          <w:b/>
          <w:sz w:val="20"/>
          <w:szCs w:val="20"/>
        </w:rPr>
        <w:t>O</w:t>
      </w:r>
      <w:r w:rsidRPr="00E355C2">
        <w:rPr>
          <w:rFonts w:ascii="Verdana" w:hAnsi="Verdana"/>
          <w:b/>
          <w:sz w:val="20"/>
          <w:szCs w:val="20"/>
        </w:rPr>
        <w:t xml:space="preserve">ceny </w:t>
      </w:r>
      <w:r w:rsidR="003B1809">
        <w:rPr>
          <w:rFonts w:ascii="Verdana" w:hAnsi="Verdana"/>
          <w:b/>
          <w:sz w:val="20"/>
          <w:szCs w:val="20"/>
        </w:rPr>
        <w:t>P</w:t>
      </w:r>
      <w:r w:rsidRPr="00E355C2">
        <w:rPr>
          <w:rFonts w:ascii="Verdana" w:hAnsi="Verdana"/>
          <w:b/>
          <w:sz w:val="20"/>
          <w:szCs w:val="20"/>
        </w:rPr>
        <w:t>rojektów (KOP)</w:t>
      </w:r>
      <w:r w:rsidRPr="00C31B02">
        <w:rPr>
          <w:rFonts w:ascii="Verdana" w:hAnsi="Verdana"/>
          <w:sz w:val="20"/>
          <w:szCs w:val="20"/>
        </w:rPr>
        <w:t xml:space="preserve"> - </w:t>
      </w:r>
      <w:r>
        <w:rPr>
          <w:rFonts w:ascii="Verdana" w:hAnsi="Verdana"/>
          <w:sz w:val="20"/>
          <w:szCs w:val="20"/>
        </w:rPr>
        <w:t>z</w:t>
      </w:r>
      <w:r w:rsidRPr="00C31B02">
        <w:rPr>
          <w:rFonts w:ascii="Verdana" w:hAnsi="Verdana"/>
          <w:sz w:val="20"/>
          <w:szCs w:val="20"/>
        </w:rPr>
        <w:t>espół ekspertów oceniający biznesplany</w:t>
      </w:r>
      <w:r w:rsidR="003D565D">
        <w:rPr>
          <w:rFonts w:ascii="Verdana" w:hAnsi="Verdana"/>
          <w:sz w:val="20"/>
          <w:szCs w:val="20"/>
        </w:rPr>
        <w:t xml:space="preserve"> i </w:t>
      </w:r>
      <w:r w:rsidRPr="00C31B02">
        <w:rPr>
          <w:rFonts w:ascii="Verdana" w:hAnsi="Verdana"/>
          <w:sz w:val="20"/>
          <w:szCs w:val="20"/>
        </w:rPr>
        <w:t>kwalifikujący wnioski do otrzymania wsparcia finansowego (dotacja, podstawowe wsparcie pomostowe, przedłużone wsparcie pomostowe). Zasady d</w:t>
      </w:r>
      <w:r w:rsidR="003B1809">
        <w:rPr>
          <w:rFonts w:ascii="Verdana" w:hAnsi="Verdana"/>
          <w:sz w:val="20"/>
          <w:szCs w:val="20"/>
        </w:rPr>
        <w:t>ziałania KOP określa regulamin Komisji Oceny P</w:t>
      </w:r>
      <w:r w:rsidRPr="00C31B02">
        <w:rPr>
          <w:rFonts w:ascii="Verdana" w:hAnsi="Verdana"/>
          <w:sz w:val="20"/>
          <w:szCs w:val="20"/>
        </w:rPr>
        <w:t xml:space="preserve">rojektów (stanowiący </w:t>
      </w:r>
      <w:r w:rsidRPr="0079325F">
        <w:rPr>
          <w:rFonts w:ascii="Verdana" w:hAnsi="Verdana"/>
          <w:color w:val="8DB3E2" w:themeColor="text2" w:themeTint="66"/>
          <w:sz w:val="20"/>
          <w:szCs w:val="20"/>
        </w:rPr>
        <w:t xml:space="preserve">załącznik nr 20 </w:t>
      </w:r>
      <w:r w:rsidRPr="00C31B02">
        <w:rPr>
          <w:rFonts w:ascii="Verdana" w:hAnsi="Verdana"/>
          <w:sz w:val="20"/>
          <w:szCs w:val="20"/>
        </w:rPr>
        <w:t xml:space="preserve">do </w:t>
      </w:r>
      <w:r>
        <w:rPr>
          <w:rFonts w:ascii="Verdana" w:hAnsi="Verdana"/>
          <w:sz w:val="20"/>
          <w:szCs w:val="20"/>
        </w:rPr>
        <w:t>Regulaminu</w:t>
      </w:r>
      <w:r w:rsidRPr="00C31B02">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Kompetencje</w:t>
      </w:r>
      <w:r w:rsidRPr="00C31B02">
        <w:rPr>
          <w:rFonts w:ascii="Verdana" w:hAnsi="Verdana"/>
          <w:sz w:val="20"/>
          <w:szCs w:val="20"/>
        </w:rPr>
        <w:t xml:space="preserve"> - </w:t>
      </w:r>
      <w:r>
        <w:rPr>
          <w:rFonts w:ascii="Verdana" w:hAnsi="Verdana"/>
          <w:sz w:val="20"/>
          <w:szCs w:val="20"/>
        </w:rPr>
        <w:t>z</w:t>
      </w:r>
      <w:r w:rsidRPr="00C31B02">
        <w:rPr>
          <w:rFonts w:ascii="Verdana" w:hAnsi="Verdana"/>
          <w:sz w:val="20"/>
          <w:szCs w:val="20"/>
        </w:rPr>
        <w:t>estaw efektów uczenia się obejmujący wiedzę, umiejętności oraz gotowość do stosowanie wiedzy</w:t>
      </w:r>
      <w:r w:rsidR="003D565D">
        <w:rPr>
          <w:rFonts w:ascii="Verdana" w:hAnsi="Verdana"/>
          <w:sz w:val="20"/>
          <w:szCs w:val="20"/>
        </w:rPr>
        <w:t xml:space="preserve"> i </w:t>
      </w:r>
      <w:r w:rsidRPr="00C31B02">
        <w:rPr>
          <w:rFonts w:ascii="Verdana" w:hAnsi="Verdana"/>
          <w:sz w:val="20"/>
          <w:szCs w:val="20"/>
        </w:rPr>
        <w:t>umiejętności dla wykonania określonego zadania, postrzeganą</w:t>
      </w:r>
      <w:r w:rsidR="00DC2BE1">
        <w:rPr>
          <w:rFonts w:ascii="Verdana" w:hAnsi="Verdana"/>
          <w:sz w:val="20"/>
          <w:szCs w:val="20"/>
        </w:rPr>
        <w:t xml:space="preserve"> w </w:t>
      </w:r>
      <w:r w:rsidRPr="00C31B02">
        <w:rPr>
          <w:rFonts w:ascii="Verdana" w:hAnsi="Verdana"/>
          <w:sz w:val="20"/>
          <w:szCs w:val="20"/>
        </w:rPr>
        <w:t>kategoriach autonomii</w:t>
      </w:r>
      <w:r w:rsidR="003D565D">
        <w:rPr>
          <w:rFonts w:ascii="Verdana" w:hAnsi="Verdana"/>
          <w:sz w:val="20"/>
          <w:szCs w:val="20"/>
        </w:rPr>
        <w:t xml:space="preserve"> i </w:t>
      </w:r>
      <w:r w:rsidRPr="00C31B02">
        <w:rPr>
          <w:rFonts w:ascii="Verdana" w:hAnsi="Verdana"/>
          <w:sz w:val="20"/>
          <w:szCs w:val="20"/>
        </w:rPr>
        <w:t>odpowiedzialności.</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Konsultant regionalny ds. zamówień publicznych</w:t>
      </w:r>
      <w:r w:rsidR="005377DF">
        <w:rPr>
          <w:rFonts w:ascii="Verdana" w:hAnsi="Verdana"/>
          <w:sz w:val="20"/>
          <w:szCs w:val="20"/>
        </w:rPr>
        <w:t xml:space="preserve"> </w:t>
      </w:r>
      <w:r w:rsidRPr="00C31B02">
        <w:rPr>
          <w:rFonts w:ascii="Verdana" w:hAnsi="Verdana"/>
          <w:sz w:val="20"/>
          <w:szCs w:val="20"/>
        </w:rPr>
        <w:t xml:space="preserve">- </w:t>
      </w:r>
      <w:r>
        <w:rPr>
          <w:rFonts w:ascii="Verdana" w:hAnsi="Verdana"/>
          <w:sz w:val="20"/>
          <w:szCs w:val="20"/>
        </w:rPr>
        <w:t>s</w:t>
      </w:r>
      <w:r w:rsidRPr="00C31B02">
        <w:rPr>
          <w:rFonts w:ascii="Verdana" w:hAnsi="Verdana"/>
          <w:sz w:val="20"/>
          <w:szCs w:val="20"/>
        </w:rPr>
        <w:t>pecjalista</w:t>
      </w:r>
      <w:r w:rsidR="00DC2BE1">
        <w:rPr>
          <w:rFonts w:ascii="Verdana" w:hAnsi="Verdana"/>
          <w:sz w:val="20"/>
          <w:szCs w:val="20"/>
        </w:rPr>
        <w:t xml:space="preserve"> w </w:t>
      </w:r>
      <w:r w:rsidRPr="00C31B02">
        <w:rPr>
          <w:rFonts w:ascii="Verdana" w:hAnsi="Verdana"/>
          <w:sz w:val="20"/>
          <w:szCs w:val="20"/>
        </w:rPr>
        <w:t>zakresie zamówień publicznych wspierający PES/PS</w:t>
      </w:r>
      <w:r w:rsidR="00DC2BE1">
        <w:rPr>
          <w:rFonts w:ascii="Verdana" w:hAnsi="Verdana"/>
          <w:sz w:val="20"/>
          <w:szCs w:val="20"/>
        </w:rPr>
        <w:t xml:space="preserve"> w </w:t>
      </w:r>
      <w:r w:rsidRPr="00C31B02">
        <w:rPr>
          <w:rFonts w:ascii="Verdana" w:hAnsi="Verdana"/>
          <w:sz w:val="20"/>
          <w:szCs w:val="20"/>
        </w:rPr>
        <w:t>pozyskiwaniu zleceń</w:t>
      </w:r>
      <w:r w:rsidR="00DC2BE1">
        <w:rPr>
          <w:rFonts w:ascii="Verdana" w:hAnsi="Verdana"/>
          <w:sz w:val="20"/>
          <w:szCs w:val="20"/>
        </w:rPr>
        <w:t xml:space="preserve"> w </w:t>
      </w:r>
      <w:r w:rsidRPr="00C31B02">
        <w:rPr>
          <w:rFonts w:ascii="Verdana" w:hAnsi="Verdana"/>
          <w:sz w:val="20"/>
          <w:szCs w:val="20"/>
        </w:rPr>
        <w:t>ramach ogłaszanych zamówień publicznych.</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Kopia dokumentu</w:t>
      </w:r>
      <w:r w:rsidRPr="00C31B02">
        <w:rPr>
          <w:rFonts w:ascii="Verdana" w:hAnsi="Verdana"/>
          <w:sz w:val="20"/>
          <w:szCs w:val="20"/>
        </w:rPr>
        <w:t xml:space="preserve"> - </w:t>
      </w:r>
      <w:r>
        <w:rPr>
          <w:rFonts w:ascii="Verdana" w:hAnsi="Verdana"/>
          <w:sz w:val="20"/>
          <w:szCs w:val="20"/>
        </w:rPr>
        <w:t>k</w:t>
      </w:r>
      <w:r w:rsidRPr="00C31B02">
        <w:rPr>
          <w:rFonts w:ascii="Verdana" w:hAnsi="Verdana"/>
          <w:sz w:val="20"/>
          <w:szCs w:val="20"/>
        </w:rPr>
        <w:t xml:space="preserve">opia dokumentu potwierdzona </w:t>
      </w:r>
      <w:r w:rsidR="001E112E">
        <w:rPr>
          <w:rFonts w:ascii="Verdana" w:hAnsi="Verdana"/>
          <w:sz w:val="20"/>
          <w:szCs w:val="20"/>
        </w:rPr>
        <w:t>za zgodność</w:t>
      </w:r>
      <w:r w:rsidR="00DC2BE1">
        <w:rPr>
          <w:rFonts w:ascii="Verdana" w:hAnsi="Verdana"/>
          <w:sz w:val="20"/>
          <w:szCs w:val="20"/>
        </w:rPr>
        <w:t xml:space="preserve"> z </w:t>
      </w:r>
      <w:r w:rsidR="001E112E">
        <w:rPr>
          <w:rFonts w:ascii="Verdana" w:hAnsi="Verdana"/>
          <w:sz w:val="20"/>
          <w:szCs w:val="20"/>
        </w:rPr>
        <w:t>oryginałem przez U</w:t>
      </w:r>
      <w:r w:rsidRPr="00C31B02">
        <w:rPr>
          <w:rFonts w:ascii="Verdana" w:hAnsi="Verdana"/>
          <w:sz w:val="20"/>
          <w:szCs w:val="20"/>
        </w:rPr>
        <w:t>czestnika projektu.</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5377DF">
        <w:rPr>
          <w:rFonts w:ascii="Verdana" w:hAnsi="Verdana"/>
          <w:b/>
          <w:sz w:val="20"/>
          <w:szCs w:val="20"/>
        </w:rPr>
        <w:t>Krajowy Program Rozwoju Ekonomii Społecznej (KPRES)</w:t>
      </w:r>
      <w:r w:rsidRPr="00C31B02">
        <w:rPr>
          <w:rFonts w:ascii="Verdana" w:hAnsi="Verdana"/>
          <w:sz w:val="20"/>
          <w:szCs w:val="20"/>
        </w:rPr>
        <w:t xml:space="preserve"> - </w:t>
      </w:r>
      <w:r>
        <w:rPr>
          <w:rFonts w:ascii="Verdana" w:hAnsi="Verdana"/>
          <w:sz w:val="20"/>
          <w:szCs w:val="20"/>
        </w:rPr>
        <w:t>p</w:t>
      </w:r>
      <w:r w:rsidRPr="00C31B02">
        <w:rPr>
          <w:rFonts w:ascii="Verdana" w:hAnsi="Verdana"/>
          <w:sz w:val="20"/>
          <w:szCs w:val="20"/>
        </w:rPr>
        <w:t>rogram rozwoju przyjęty uchwałą nr 164 Rady Mi</w:t>
      </w:r>
      <w:r w:rsidR="001E112E">
        <w:rPr>
          <w:rFonts w:ascii="Verdana" w:hAnsi="Verdana"/>
          <w:sz w:val="20"/>
          <w:szCs w:val="20"/>
        </w:rPr>
        <w:t>nistrów</w:t>
      </w:r>
      <w:r w:rsidR="00DC2BE1">
        <w:rPr>
          <w:rFonts w:ascii="Verdana" w:hAnsi="Verdana"/>
          <w:sz w:val="20"/>
          <w:szCs w:val="20"/>
        </w:rPr>
        <w:t xml:space="preserve"> z </w:t>
      </w:r>
      <w:r w:rsidR="001E112E">
        <w:rPr>
          <w:rFonts w:ascii="Verdana" w:hAnsi="Verdana"/>
          <w:sz w:val="20"/>
          <w:szCs w:val="20"/>
        </w:rPr>
        <w:t>dnia 12 sierpnia 2014r. (M.P. poz.</w:t>
      </w:r>
      <w:r w:rsidRPr="00C31B02">
        <w:rPr>
          <w:rFonts w:ascii="Verdana" w:hAnsi="Verdana"/>
          <w:sz w:val="20"/>
          <w:szCs w:val="20"/>
        </w:rPr>
        <w:t>811), określający cele</w:t>
      </w:r>
      <w:r w:rsidR="003D565D">
        <w:rPr>
          <w:rFonts w:ascii="Verdana" w:hAnsi="Verdana"/>
          <w:sz w:val="20"/>
          <w:szCs w:val="20"/>
        </w:rPr>
        <w:t xml:space="preserve"> i </w:t>
      </w:r>
      <w:r w:rsidRPr="00C31B02">
        <w:rPr>
          <w:rFonts w:ascii="Verdana" w:hAnsi="Verdana"/>
          <w:sz w:val="20"/>
          <w:szCs w:val="20"/>
        </w:rPr>
        <w:t>kierunki polityki publicznej</w:t>
      </w:r>
      <w:r w:rsidR="00DC2BE1">
        <w:rPr>
          <w:rFonts w:ascii="Verdana" w:hAnsi="Verdana"/>
          <w:sz w:val="20"/>
          <w:szCs w:val="20"/>
        </w:rPr>
        <w:t xml:space="preserve"> w </w:t>
      </w:r>
      <w:r w:rsidRPr="00C31B02">
        <w:rPr>
          <w:rFonts w:ascii="Verdana" w:hAnsi="Verdana"/>
          <w:sz w:val="20"/>
          <w:szCs w:val="20"/>
        </w:rPr>
        <w:t>obszarze włączenia społecznego oraz wspierania rozwoju ekonomii społecznej</w:t>
      </w:r>
      <w:r w:rsidR="00DC2BE1">
        <w:rPr>
          <w:rFonts w:ascii="Verdana" w:hAnsi="Verdana"/>
          <w:sz w:val="20"/>
          <w:szCs w:val="20"/>
        </w:rPr>
        <w:t xml:space="preserve"> w </w:t>
      </w:r>
      <w:r w:rsidRPr="00C31B02">
        <w:rPr>
          <w:rFonts w:ascii="Verdana" w:hAnsi="Verdana"/>
          <w:sz w:val="20"/>
          <w:szCs w:val="20"/>
        </w:rPr>
        <w:t>latach 2014-2020.</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KRS</w:t>
      </w:r>
      <w:r w:rsidRPr="00C31B02">
        <w:rPr>
          <w:rFonts w:ascii="Verdana" w:hAnsi="Verdana"/>
          <w:sz w:val="20"/>
          <w:szCs w:val="20"/>
        </w:rPr>
        <w:t xml:space="preserve"> - Krajowy Rejestr Sądowy, który służy rejestrowaniu </w:t>
      </w:r>
      <w:r>
        <w:rPr>
          <w:rFonts w:ascii="Verdana" w:hAnsi="Verdana"/>
          <w:sz w:val="20"/>
          <w:szCs w:val="20"/>
        </w:rPr>
        <w:t>PES,</w:t>
      </w:r>
      <w:r w:rsidR="00DC2BE1">
        <w:rPr>
          <w:rFonts w:ascii="Verdana" w:hAnsi="Verdana"/>
          <w:sz w:val="20"/>
          <w:szCs w:val="20"/>
        </w:rPr>
        <w:t xml:space="preserve"> w </w:t>
      </w:r>
      <w:r>
        <w:rPr>
          <w:rFonts w:ascii="Verdana" w:hAnsi="Verdana"/>
          <w:sz w:val="20"/>
          <w:szCs w:val="20"/>
        </w:rPr>
        <w:t>tym PS</w:t>
      </w:r>
      <w:r w:rsidRPr="00C31B02">
        <w:rPr>
          <w:rFonts w:ascii="Verdana" w:hAnsi="Verdana"/>
          <w:sz w:val="20"/>
          <w:szCs w:val="20"/>
        </w:rPr>
        <w:t xml:space="preserve">, prowadzony dla województwa podkarpackiego przez </w:t>
      </w:r>
      <w:r>
        <w:rPr>
          <w:rFonts w:ascii="Verdana" w:hAnsi="Verdana"/>
          <w:sz w:val="20"/>
          <w:szCs w:val="20"/>
        </w:rPr>
        <w:t>S</w:t>
      </w:r>
      <w:r w:rsidRPr="00C31B02">
        <w:rPr>
          <w:rFonts w:ascii="Verdana" w:hAnsi="Verdana"/>
          <w:sz w:val="20"/>
          <w:szCs w:val="20"/>
        </w:rPr>
        <w:t>ąd</w:t>
      </w:r>
      <w:r>
        <w:rPr>
          <w:rFonts w:ascii="Verdana" w:hAnsi="Verdana"/>
          <w:sz w:val="20"/>
          <w:szCs w:val="20"/>
        </w:rPr>
        <w:t xml:space="preserve"> Rejonowy</w:t>
      </w:r>
      <w:r w:rsidR="00DC2BE1">
        <w:rPr>
          <w:rFonts w:ascii="Verdana" w:hAnsi="Verdana"/>
          <w:sz w:val="20"/>
          <w:szCs w:val="20"/>
        </w:rPr>
        <w:t xml:space="preserve"> w </w:t>
      </w:r>
      <w:r w:rsidRPr="00C31B02">
        <w:rPr>
          <w:rFonts w:ascii="Verdana" w:hAnsi="Verdana"/>
          <w:sz w:val="20"/>
          <w:szCs w:val="20"/>
        </w:rPr>
        <w:t>Rzeszowie</w:t>
      </w:r>
      <w:r>
        <w:rPr>
          <w:rFonts w:ascii="Verdana" w:hAnsi="Verdana"/>
          <w:sz w:val="20"/>
          <w:szCs w:val="20"/>
        </w:rPr>
        <w:t xml:space="preserve">, </w:t>
      </w:r>
      <w:r w:rsidRPr="00E03AA3">
        <w:rPr>
          <w:rFonts w:ascii="Verdana" w:hAnsi="Verdana"/>
          <w:sz w:val="20"/>
          <w:szCs w:val="20"/>
        </w:rPr>
        <w:t>XII</w:t>
      </w:r>
      <w:r w:rsidR="005377DF">
        <w:rPr>
          <w:rFonts w:ascii="Verdana" w:hAnsi="Verdana"/>
          <w:sz w:val="20"/>
          <w:szCs w:val="20"/>
        </w:rPr>
        <w:t> </w:t>
      </w:r>
      <w:r w:rsidRPr="00E03AA3">
        <w:rPr>
          <w:rFonts w:ascii="Verdana" w:hAnsi="Verdana"/>
          <w:sz w:val="20"/>
          <w:szCs w:val="20"/>
        </w:rPr>
        <w:t>Wydział Gospodarczy</w:t>
      </w:r>
      <w:r>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5377DF">
        <w:rPr>
          <w:rFonts w:ascii="Verdana" w:hAnsi="Verdana"/>
          <w:b/>
          <w:sz w:val="20"/>
          <w:szCs w:val="20"/>
        </w:rPr>
        <w:lastRenderedPageBreak/>
        <w:t>Kwalifikacje zawodowe</w:t>
      </w:r>
      <w:r w:rsidR="005377DF">
        <w:rPr>
          <w:rFonts w:ascii="Verdana" w:hAnsi="Verdana"/>
          <w:sz w:val="20"/>
          <w:szCs w:val="20"/>
        </w:rPr>
        <w:t xml:space="preserve"> </w:t>
      </w:r>
      <w:r w:rsidRPr="00C31B02">
        <w:rPr>
          <w:rFonts w:ascii="Verdana" w:hAnsi="Verdana"/>
          <w:sz w:val="20"/>
          <w:szCs w:val="20"/>
        </w:rPr>
        <w:t xml:space="preserve">- </w:t>
      </w:r>
      <w:r>
        <w:rPr>
          <w:rFonts w:ascii="Verdana" w:hAnsi="Verdana"/>
          <w:sz w:val="20"/>
          <w:szCs w:val="20"/>
        </w:rPr>
        <w:t>f</w:t>
      </w:r>
      <w:r w:rsidRPr="00C31B02">
        <w:rPr>
          <w:rFonts w:ascii="Verdana" w:hAnsi="Verdana"/>
          <w:sz w:val="20"/>
          <w:szCs w:val="20"/>
        </w:rPr>
        <w:t>ormalnie potwierdzony p</w:t>
      </w:r>
      <w:r w:rsidR="005377DF">
        <w:rPr>
          <w:rFonts w:ascii="Verdana" w:hAnsi="Verdana"/>
          <w:sz w:val="20"/>
          <w:szCs w:val="20"/>
        </w:rPr>
        <w:t>rzez</w:t>
      </w:r>
      <w:r w:rsidRPr="00C31B02">
        <w:rPr>
          <w:rFonts w:ascii="Verdana" w:hAnsi="Verdana"/>
          <w:sz w:val="20"/>
          <w:szCs w:val="20"/>
        </w:rPr>
        <w:t xml:space="preserve"> uprawnioną instytucję zestaw efektów uczenia się zgodny</w:t>
      </w:r>
      <w:r w:rsidR="00DC2BE1">
        <w:rPr>
          <w:rFonts w:ascii="Verdana" w:hAnsi="Verdana"/>
          <w:sz w:val="20"/>
          <w:szCs w:val="20"/>
        </w:rPr>
        <w:t xml:space="preserve"> z </w:t>
      </w:r>
      <w:r w:rsidRPr="00C31B02">
        <w:rPr>
          <w:rFonts w:ascii="Verdana" w:hAnsi="Verdana"/>
          <w:sz w:val="20"/>
          <w:szCs w:val="20"/>
        </w:rPr>
        <w:t>wymogami koniecznymi dla uzyskania określonego tytułu zawodowego (zawodu).</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List intencyjny</w:t>
      </w:r>
      <w:r w:rsidRPr="00C31B02">
        <w:rPr>
          <w:rFonts w:ascii="Verdana" w:hAnsi="Verdana"/>
          <w:sz w:val="20"/>
          <w:szCs w:val="20"/>
        </w:rPr>
        <w:t xml:space="preserve"> - </w:t>
      </w:r>
      <w:r>
        <w:rPr>
          <w:rFonts w:ascii="Verdana" w:hAnsi="Verdana"/>
          <w:sz w:val="20"/>
          <w:szCs w:val="20"/>
        </w:rPr>
        <w:t>p</w:t>
      </w:r>
      <w:r w:rsidRPr="00C31B02">
        <w:rPr>
          <w:rFonts w:ascii="Verdana" w:hAnsi="Verdana"/>
          <w:sz w:val="20"/>
          <w:szCs w:val="20"/>
        </w:rPr>
        <w:t>isemna, wstępna deklaracja zamierzeń dotyczących działań, złożona przez strony przystępujące do realizacji wspólnego przedsięwzięcia.</w:t>
      </w:r>
    </w:p>
    <w:p w:rsidR="00E90BB6"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A3B08">
        <w:rPr>
          <w:rFonts w:ascii="Verdana" w:hAnsi="Verdana"/>
          <w:b/>
          <w:sz w:val="20"/>
          <w:szCs w:val="20"/>
        </w:rPr>
        <w:t>Miejsce pracy</w:t>
      </w:r>
      <w:r w:rsidRPr="00CA3B08">
        <w:rPr>
          <w:rFonts w:ascii="Verdana" w:hAnsi="Verdana"/>
          <w:sz w:val="20"/>
          <w:szCs w:val="20"/>
        </w:rPr>
        <w:t xml:space="preserve"> - </w:t>
      </w:r>
      <w:r>
        <w:rPr>
          <w:rFonts w:ascii="Verdana" w:hAnsi="Verdana"/>
          <w:sz w:val="20"/>
          <w:szCs w:val="20"/>
        </w:rPr>
        <w:t>s</w:t>
      </w:r>
      <w:r w:rsidRPr="00CA3B08">
        <w:rPr>
          <w:rFonts w:ascii="Verdana" w:hAnsi="Verdana"/>
          <w:sz w:val="20"/>
          <w:szCs w:val="20"/>
        </w:rPr>
        <w:t>tanowisko pracy, zajmowane przez osobę wskazaną</w:t>
      </w:r>
      <w:r w:rsidR="00DC2BE1">
        <w:rPr>
          <w:rFonts w:ascii="Verdana" w:hAnsi="Verdana"/>
          <w:sz w:val="20"/>
          <w:szCs w:val="20"/>
        </w:rPr>
        <w:t xml:space="preserve"> w </w:t>
      </w:r>
      <w:r w:rsidRPr="00CA3B08">
        <w:rPr>
          <w:rFonts w:ascii="Verdana" w:hAnsi="Verdana"/>
          <w:sz w:val="20"/>
          <w:szCs w:val="20"/>
        </w:rPr>
        <w:t xml:space="preserve">definicji </w:t>
      </w:r>
      <w:r>
        <w:rPr>
          <w:rFonts w:ascii="Verdana" w:hAnsi="Verdana"/>
          <w:sz w:val="20"/>
          <w:szCs w:val="20"/>
        </w:rPr>
        <w:t>PE</w:t>
      </w:r>
      <w:r w:rsidRPr="00CA3B08">
        <w:rPr>
          <w:rFonts w:ascii="Verdana" w:hAnsi="Verdana"/>
          <w:sz w:val="20"/>
          <w:szCs w:val="20"/>
        </w:rPr>
        <w:t>, o której mowa</w:t>
      </w:r>
      <w:r w:rsidR="00DC2BE1">
        <w:rPr>
          <w:rFonts w:ascii="Verdana" w:hAnsi="Verdana"/>
          <w:sz w:val="20"/>
          <w:szCs w:val="20"/>
        </w:rPr>
        <w:t xml:space="preserve"> w </w:t>
      </w:r>
      <w:r w:rsidRPr="00266FDB">
        <w:rPr>
          <w:rFonts w:ascii="Verdana" w:hAnsi="Verdana"/>
          <w:i/>
          <w:sz w:val="20"/>
          <w:szCs w:val="20"/>
        </w:rPr>
        <w:t>Wytycznych</w:t>
      </w:r>
      <w:r w:rsidR="00DC2BE1">
        <w:rPr>
          <w:rFonts w:ascii="Verdana" w:hAnsi="Verdana"/>
          <w:i/>
          <w:sz w:val="20"/>
          <w:szCs w:val="20"/>
        </w:rPr>
        <w:t xml:space="preserve"> w </w:t>
      </w:r>
      <w:r w:rsidRPr="00266FDB">
        <w:rPr>
          <w:rFonts w:ascii="Verdana" w:hAnsi="Verdana"/>
          <w:i/>
          <w:sz w:val="20"/>
          <w:szCs w:val="20"/>
        </w:rPr>
        <w:t>zakresie realizacji przedsięwzięć</w:t>
      </w:r>
      <w:r w:rsidR="00DC2BE1">
        <w:rPr>
          <w:rFonts w:ascii="Verdana" w:hAnsi="Verdana"/>
          <w:i/>
          <w:sz w:val="20"/>
          <w:szCs w:val="20"/>
        </w:rPr>
        <w:t xml:space="preserve"> w </w:t>
      </w:r>
      <w:r w:rsidRPr="00266FDB">
        <w:rPr>
          <w:rFonts w:ascii="Verdana" w:hAnsi="Verdana"/>
          <w:i/>
          <w:sz w:val="20"/>
          <w:szCs w:val="20"/>
        </w:rPr>
        <w:t>obszarze włączenia społecznego</w:t>
      </w:r>
      <w:r w:rsidR="003D565D">
        <w:rPr>
          <w:rFonts w:ascii="Verdana" w:hAnsi="Verdana"/>
          <w:i/>
          <w:sz w:val="20"/>
          <w:szCs w:val="20"/>
        </w:rPr>
        <w:t xml:space="preserve"> i </w:t>
      </w:r>
      <w:r w:rsidRPr="00266FDB">
        <w:rPr>
          <w:rFonts w:ascii="Verdana" w:hAnsi="Verdana"/>
          <w:i/>
          <w:sz w:val="20"/>
          <w:szCs w:val="20"/>
        </w:rPr>
        <w:t>zwalczania ubóstwa</w:t>
      </w:r>
      <w:r w:rsidR="00DC2BE1">
        <w:rPr>
          <w:rFonts w:ascii="Verdana" w:hAnsi="Verdana"/>
          <w:i/>
          <w:sz w:val="20"/>
          <w:szCs w:val="20"/>
        </w:rPr>
        <w:t xml:space="preserve"> z </w:t>
      </w:r>
      <w:r w:rsidRPr="00266FDB">
        <w:rPr>
          <w:rFonts w:ascii="Verdana" w:hAnsi="Verdana"/>
          <w:i/>
          <w:sz w:val="20"/>
          <w:szCs w:val="20"/>
        </w:rPr>
        <w:t>wykorzystaniem środków Europejskiego Funduszu Społecznego</w:t>
      </w:r>
      <w:r w:rsidR="003D565D">
        <w:rPr>
          <w:rFonts w:ascii="Verdana" w:hAnsi="Verdana"/>
          <w:i/>
          <w:sz w:val="20"/>
          <w:szCs w:val="20"/>
        </w:rPr>
        <w:t xml:space="preserve"> i </w:t>
      </w:r>
      <w:r w:rsidRPr="00266FDB">
        <w:rPr>
          <w:rFonts w:ascii="Verdana" w:hAnsi="Verdana"/>
          <w:i/>
          <w:sz w:val="20"/>
          <w:szCs w:val="20"/>
        </w:rPr>
        <w:t>Europejskiego Funduszu Rozwoju Regionalnego na lata 2014-2020</w:t>
      </w:r>
      <w:r w:rsidRPr="00CA3B08">
        <w:rPr>
          <w:rFonts w:ascii="Verdana" w:hAnsi="Verdana"/>
          <w:sz w:val="20"/>
          <w:szCs w:val="20"/>
        </w:rPr>
        <w:t>, istniejące nie</w:t>
      </w:r>
      <w:r w:rsidR="005663ED">
        <w:rPr>
          <w:rFonts w:ascii="Verdana" w:hAnsi="Verdana"/>
          <w:sz w:val="20"/>
          <w:szCs w:val="20"/>
        </w:rPr>
        <w:t>przerwanie przez co najmniej 12 </w:t>
      </w:r>
      <w:r w:rsidRPr="00CA3B08">
        <w:rPr>
          <w:rFonts w:ascii="Verdana" w:hAnsi="Verdana"/>
          <w:sz w:val="20"/>
          <w:szCs w:val="20"/>
        </w:rPr>
        <w:t>miesięcy od dnia przyznania dotacji lub utworzenia stanowiska pracy, o ile termin utworzenia miejsca pracy jest późniejszy niż</w:t>
      </w:r>
      <w:r w:rsidR="005663ED">
        <w:rPr>
          <w:rFonts w:ascii="Verdana" w:hAnsi="Verdana"/>
          <w:sz w:val="20"/>
          <w:szCs w:val="20"/>
        </w:rPr>
        <w:t xml:space="preserve"> termin przyznania dotacji, a</w:t>
      </w:r>
      <w:r w:rsidR="00DC2BE1">
        <w:rPr>
          <w:rFonts w:ascii="Verdana" w:hAnsi="Verdana"/>
          <w:sz w:val="20"/>
          <w:szCs w:val="20"/>
        </w:rPr>
        <w:t xml:space="preserve"> w </w:t>
      </w:r>
      <w:r w:rsidRPr="00CA3B08">
        <w:rPr>
          <w:rFonts w:ascii="Verdana" w:hAnsi="Verdana"/>
          <w:sz w:val="20"/>
          <w:szCs w:val="20"/>
        </w:rPr>
        <w:t>przypadku przedłużenia wsparcia pomostowego</w:t>
      </w:r>
      <w:r w:rsidR="00DC2BE1">
        <w:rPr>
          <w:rFonts w:ascii="Verdana" w:hAnsi="Verdana"/>
          <w:sz w:val="20"/>
          <w:szCs w:val="20"/>
        </w:rPr>
        <w:t xml:space="preserve"> w </w:t>
      </w:r>
      <w:r w:rsidR="005663ED">
        <w:rPr>
          <w:rFonts w:ascii="Verdana" w:hAnsi="Verdana"/>
          <w:sz w:val="20"/>
          <w:szCs w:val="20"/>
        </w:rPr>
        <w:t>formie finansowej powyżej 6 </w:t>
      </w:r>
      <w:r w:rsidRPr="00CA3B08">
        <w:rPr>
          <w:rFonts w:ascii="Verdana" w:hAnsi="Verdana"/>
          <w:sz w:val="20"/>
          <w:szCs w:val="20"/>
        </w:rPr>
        <w:t>miesięcy lub przyznania wyłącznie wsparcia pomos</w:t>
      </w:r>
      <w:r w:rsidR="005663ED">
        <w:rPr>
          <w:rFonts w:ascii="Verdana" w:hAnsi="Verdana"/>
          <w:sz w:val="20"/>
          <w:szCs w:val="20"/>
        </w:rPr>
        <w:t>towego</w:t>
      </w:r>
      <w:r w:rsidR="00DC2BE1">
        <w:rPr>
          <w:rFonts w:ascii="Verdana" w:hAnsi="Verdana"/>
          <w:sz w:val="20"/>
          <w:szCs w:val="20"/>
        </w:rPr>
        <w:t xml:space="preserve"> w </w:t>
      </w:r>
      <w:r w:rsidR="005663ED">
        <w:rPr>
          <w:rFonts w:ascii="Verdana" w:hAnsi="Verdana"/>
          <w:sz w:val="20"/>
          <w:szCs w:val="20"/>
        </w:rPr>
        <w:t>formie finansowej (bez </w:t>
      </w:r>
      <w:r w:rsidRPr="00CA3B08">
        <w:rPr>
          <w:rFonts w:ascii="Verdana" w:hAnsi="Verdana"/>
          <w:sz w:val="20"/>
          <w:szCs w:val="20"/>
        </w:rPr>
        <w:t>dotacji) – co najmniej 6 miesięcy od zakończenia wspa</w:t>
      </w:r>
      <w:r w:rsidR="005663ED">
        <w:rPr>
          <w:rFonts w:ascii="Verdana" w:hAnsi="Verdana"/>
          <w:sz w:val="20"/>
          <w:szCs w:val="20"/>
        </w:rPr>
        <w:t>rcia pomostowego</w:t>
      </w:r>
      <w:r w:rsidR="00DC2BE1">
        <w:rPr>
          <w:rFonts w:ascii="Verdana" w:hAnsi="Verdana"/>
          <w:sz w:val="20"/>
          <w:szCs w:val="20"/>
        </w:rPr>
        <w:t xml:space="preserve"> w </w:t>
      </w:r>
      <w:r w:rsidRPr="00CA3B08">
        <w:rPr>
          <w:rFonts w:ascii="Verdana" w:hAnsi="Verdana"/>
          <w:sz w:val="20"/>
          <w:szCs w:val="20"/>
        </w:rPr>
        <w:t>formie finansowej.</w:t>
      </w:r>
      <w:r w:rsidR="00DC2BE1">
        <w:rPr>
          <w:rFonts w:ascii="Verdana" w:hAnsi="Verdana"/>
          <w:sz w:val="20"/>
          <w:szCs w:val="20"/>
        </w:rPr>
        <w:t xml:space="preserve"> w </w:t>
      </w:r>
      <w:r w:rsidRPr="00CA3B08">
        <w:rPr>
          <w:rFonts w:ascii="Verdana" w:hAnsi="Verdana"/>
          <w:sz w:val="20"/>
          <w:szCs w:val="20"/>
        </w:rPr>
        <w:t>tym czasie zakończenie stosunku pracy</w:t>
      </w:r>
      <w:r w:rsidR="00DC2BE1">
        <w:rPr>
          <w:rFonts w:ascii="Verdana" w:hAnsi="Verdana"/>
          <w:sz w:val="20"/>
          <w:szCs w:val="20"/>
        </w:rPr>
        <w:t xml:space="preserve"> z </w:t>
      </w:r>
      <w:r w:rsidRPr="00CA3B08">
        <w:rPr>
          <w:rFonts w:ascii="Verdana" w:hAnsi="Verdana"/>
          <w:sz w:val="20"/>
          <w:szCs w:val="20"/>
        </w:rPr>
        <w:t>osobą zatrudnioną na nowo utworzonym miejscu pracy może nastąpić w</w:t>
      </w:r>
      <w:r w:rsidR="005663ED">
        <w:rPr>
          <w:rFonts w:ascii="Verdana" w:hAnsi="Verdana"/>
          <w:sz w:val="20"/>
          <w:szCs w:val="20"/>
        </w:rPr>
        <w:t>yłącznie</w:t>
      </w:r>
      <w:r w:rsidR="00DC2BE1">
        <w:rPr>
          <w:rFonts w:ascii="Verdana" w:hAnsi="Verdana"/>
          <w:sz w:val="20"/>
          <w:szCs w:val="20"/>
        </w:rPr>
        <w:t xml:space="preserve"> z </w:t>
      </w:r>
      <w:r w:rsidR="005663ED">
        <w:rPr>
          <w:rFonts w:ascii="Verdana" w:hAnsi="Verdana"/>
          <w:sz w:val="20"/>
          <w:szCs w:val="20"/>
        </w:rPr>
        <w:t>przyczyn leżących po </w:t>
      </w:r>
      <w:r w:rsidRPr="00CA3B08">
        <w:rPr>
          <w:rFonts w:ascii="Verdana" w:hAnsi="Verdana"/>
          <w:sz w:val="20"/>
          <w:szCs w:val="20"/>
        </w:rPr>
        <w:t xml:space="preserve">stronie pracownika. </w:t>
      </w:r>
      <w:r>
        <w:rPr>
          <w:rFonts w:ascii="Verdana" w:hAnsi="Verdana"/>
          <w:sz w:val="20"/>
          <w:szCs w:val="20"/>
        </w:rPr>
        <w:t>Minimalny w</w:t>
      </w:r>
      <w:r w:rsidRPr="00CA3B08">
        <w:rPr>
          <w:rFonts w:ascii="Verdana" w:hAnsi="Verdana"/>
          <w:sz w:val="20"/>
          <w:szCs w:val="20"/>
        </w:rPr>
        <w:t xml:space="preserve">ymiar </w:t>
      </w:r>
      <w:r>
        <w:rPr>
          <w:rFonts w:ascii="Verdana" w:hAnsi="Verdana"/>
          <w:sz w:val="20"/>
          <w:szCs w:val="20"/>
        </w:rPr>
        <w:t xml:space="preserve">czasu pracy </w:t>
      </w:r>
      <w:r w:rsidRPr="00CA3B08">
        <w:rPr>
          <w:rFonts w:ascii="Verdana" w:hAnsi="Verdana"/>
          <w:sz w:val="20"/>
          <w:szCs w:val="20"/>
        </w:rPr>
        <w:t>wynosi</w:t>
      </w:r>
      <w:r>
        <w:rPr>
          <w:rFonts w:ascii="Verdana" w:hAnsi="Verdana"/>
          <w:sz w:val="20"/>
          <w:szCs w:val="20"/>
        </w:rPr>
        <w:t xml:space="preserve"> </w:t>
      </w:r>
      <w:r w:rsidR="005663ED">
        <w:rPr>
          <w:rFonts w:ascii="Verdana" w:hAnsi="Verdana"/>
          <w:sz w:val="20"/>
          <w:szCs w:val="20"/>
        </w:rPr>
        <w:t>pół etatu.</w:t>
      </w:r>
    </w:p>
    <w:p w:rsidR="00E90BB6" w:rsidRPr="00CA3B08" w:rsidRDefault="00E90BB6" w:rsidP="005663ED">
      <w:pPr>
        <w:pStyle w:val="Akapitzlist"/>
        <w:spacing w:after="0" w:line="240" w:lineRule="auto"/>
        <w:ind w:left="397"/>
        <w:contextualSpacing w:val="0"/>
        <w:jc w:val="both"/>
        <w:rPr>
          <w:rFonts w:ascii="Verdana" w:hAnsi="Verdana"/>
          <w:sz w:val="20"/>
          <w:szCs w:val="20"/>
        </w:rPr>
      </w:pPr>
      <w:r w:rsidRPr="00CA3B08">
        <w:rPr>
          <w:rFonts w:ascii="Verdana" w:hAnsi="Verdana"/>
          <w:sz w:val="20"/>
          <w:szCs w:val="20"/>
        </w:rPr>
        <w:t>Za początek istnienia miejsca pracy uznawana jest data zatrudnienia (w rozumieniu ustawy</w:t>
      </w:r>
      <w:r w:rsidR="00DC2BE1">
        <w:rPr>
          <w:rFonts w:ascii="Verdana" w:hAnsi="Verdana"/>
          <w:sz w:val="20"/>
          <w:szCs w:val="20"/>
        </w:rPr>
        <w:t xml:space="preserve"> z </w:t>
      </w:r>
      <w:r w:rsidRPr="00CA3B08">
        <w:rPr>
          <w:rFonts w:ascii="Verdana" w:hAnsi="Verdana"/>
          <w:sz w:val="20"/>
          <w:szCs w:val="20"/>
        </w:rPr>
        <w:t>dnia 26 czerwca 1974r. – Kodeks pracy, ustawy</w:t>
      </w:r>
      <w:r w:rsidR="00DC2BE1">
        <w:rPr>
          <w:rFonts w:ascii="Verdana" w:hAnsi="Verdana"/>
          <w:sz w:val="20"/>
          <w:szCs w:val="20"/>
        </w:rPr>
        <w:t xml:space="preserve"> z </w:t>
      </w:r>
      <w:r w:rsidRPr="00CA3B08">
        <w:rPr>
          <w:rFonts w:ascii="Verdana" w:hAnsi="Verdana"/>
          <w:sz w:val="20"/>
          <w:szCs w:val="20"/>
        </w:rPr>
        <w:t>dnia 27 kwietnia 2006r. o</w:t>
      </w:r>
      <w:r>
        <w:rPr>
          <w:rFonts w:ascii="Verdana" w:hAnsi="Verdana"/>
          <w:sz w:val="20"/>
          <w:szCs w:val="20"/>
        </w:rPr>
        <w:t> </w:t>
      </w:r>
      <w:r w:rsidRPr="00CA3B08">
        <w:rPr>
          <w:rFonts w:ascii="Verdana" w:hAnsi="Verdana"/>
          <w:sz w:val="20"/>
          <w:szCs w:val="20"/>
        </w:rPr>
        <w:t>spółdzielniach socjalnych, ustawy</w:t>
      </w:r>
      <w:r w:rsidR="00DC2BE1">
        <w:rPr>
          <w:rFonts w:ascii="Verdana" w:hAnsi="Verdana"/>
          <w:sz w:val="20"/>
          <w:szCs w:val="20"/>
        </w:rPr>
        <w:t xml:space="preserve"> z </w:t>
      </w:r>
      <w:r w:rsidRPr="00CA3B08">
        <w:rPr>
          <w:rFonts w:ascii="Verdana" w:hAnsi="Verdana"/>
          <w:sz w:val="20"/>
          <w:szCs w:val="20"/>
        </w:rPr>
        <w:t>dnia 16 września 1982r. – Prawo spółdzielcze) pierwszej osoby na danym stanowisku,</w:t>
      </w:r>
      <w:r w:rsidR="00DC2BE1">
        <w:rPr>
          <w:rFonts w:ascii="Verdana" w:hAnsi="Verdana"/>
          <w:sz w:val="20"/>
          <w:szCs w:val="20"/>
        </w:rPr>
        <w:t xml:space="preserve"> z </w:t>
      </w:r>
      <w:r w:rsidRPr="00CA3B08">
        <w:rPr>
          <w:rFonts w:ascii="Verdana" w:hAnsi="Verdana"/>
          <w:sz w:val="20"/>
          <w:szCs w:val="20"/>
        </w:rPr>
        <w:t>zastrzeżeniem, iż na danym stanowisku mogą zmieniać się osoby, ale muszą to być osoby, o których mowa</w:t>
      </w:r>
      <w:r w:rsidR="00DC2BE1">
        <w:rPr>
          <w:rFonts w:ascii="Verdana" w:hAnsi="Verdana"/>
          <w:sz w:val="20"/>
          <w:szCs w:val="20"/>
        </w:rPr>
        <w:t xml:space="preserve"> w </w:t>
      </w:r>
      <w:r w:rsidRPr="00CA3B08">
        <w:rPr>
          <w:rFonts w:ascii="Verdana" w:hAnsi="Verdana"/>
          <w:sz w:val="20"/>
          <w:szCs w:val="20"/>
        </w:rPr>
        <w:t xml:space="preserve">definicji </w:t>
      </w:r>
      <w:r w:rsidR="001A536C">
        <w:rPr>
          <w:rFonts w:ascii="Verdana" w:hAnsi="Verdana"/>
          <w:sz w:val="20"/>
          <w:szCs w:val="20"/>
        </w:rPr>
        <w:t>PS</w:t>
      </w:r>
      <w:r w:rsidRPr="00CA3B08">
        <w:rPr>
          <w:rFonts w:ascii="Verdana" w:hAnsi="Verdana"/>
          <w:sz w:val="20"/>
          <w:szCs w:val="20"/>
        </w:rPr>
        <w:t xml:space="preserve"> zgodnie</w:t>
      </w:r>
      <w:r w:rsidR="00DC2BE1">
        <w:rPr>
          <w:rFonts w:ascii="Verdana" w:hAnsi="Verdana"/>
          <w:sz w:val="20"/>
          <w:szCs w:val="20"/>
        </w:rPr>
        <w:t xml:space="preserve"> z </w:t>
      </w:r>
      <w:r w:rsidRPr="00CA3B08">
        <w:rPr>
          <w:rFonts w:ascii="Verdana" w:hAnsi="Verdana"/>
          <w:sz w:val="20"/>
          <w:szCs w:val="20"/>
        </w:rPr>
        <w:t>definicją określoną</w:t>
      </w:r>
      <w:r w:rsidR="00DC2BE1">
        <w:rPr>
          <w:rFonts w:ascii="Verdana" w:hAnsi="Verdana"/>
          <w:sz w:val="20"/>
          <w:szCs w:val="20"/>
        </w:rPr>
        <w:t xml:space="preserve"> w </w:t>
      </w:r>
      <w:r>
        <w:rPr>
          <w:rFonts w:ascii="Verdana" w:hAnsi="Verdana"/>
          <w:sz w:val="20"/>
          <w:szCs w:val="20"/>
        </w:rPr>
        <w:t xml:space="preserve">w/w </w:t>
      </w:r>
      <w:r w:rsidR="001E112E">
        <w:rPr>
          <w:rFonts w:ascii="Verdana" w:hAnsi="Verdana"/>
          <w:sz w:val="20"/>
          <w:szCs w:val="20"/>
        </w:rPr>
        <w:t>w</w:t>
      </w:r>
      <w:r w:rsidRPr="00CA3B08">
        <w:rPr>
          <w:rFonts w:ascii="Verdana" w:hAnsi="Verdana"/>
          <w:sz w:val="20"/>
          <w:szCs w:val="20"/>
        </w:rPr>
        <w:t>ytycznych</w:t>
      </w:r>
      <w:r>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Odbiorca wsparcia</w:t>
      </w:r>
      <w:r w:rsidRPr="00C31B02">
        <w:rPr>
          <w:rFonts w:ascii="Verdana" w:hAnsi="Verdana"/>
          <w:sz w:val="20"/>
          <w:szCs w:val="20"/>
        </w:rPr>
        <w:t xml:space="preserve"> - </w:t>
      </w:r>
      <w:r>
        <w:rPr>
          <w:rFonts w:ascii="Verdana" w:hAnsi="Verdana"/>
          <w:sz w:val="20"/>
          <w:szCs w:val="20"/>
        </w:rPr>
        <w:t>PS</w:t>
      </w:r>
      <w:r w:rsidRPr="00C31B02">
        <w:rPr>
          <w:rFonts w:ascii="Verdana" w:hAnsi="Verdana"/>
          <w:sz w:val="20"/>
          <w:szCs w:val="20"/>
        </w:rPr>
        <w:t>, które otrzymało decyzję o</w:t>
      </w:r>
      <w:r>
        <w:rPr>
          <w:rFonts w:ascii="Verdana" w:hAnsi="Verdana"/>
          <w:sz w:val="20"/>
          <w:szCs w:val="20"/>
        </w:rPr>
        <w:t> </w:t>
      </w:r>
      <w:r w:rsidRPr="00C31B02">
        <w:rPr>
          <w:rFonts w:ascii="Verdana" w:hAnsi="Verdana"/>
          <w:sz w:val="20"/>
          <w:szCs w:val="20"/>
        </w:rPr>
        <w:t>udzieleniu dotacji na utworzenie nowego miejsca pracy</w:t>
      </w:r>
      <w:r w:rsidR="00DC2BE1">
        <w:rPr>
          <w:rFonts w:ascii="Verdana" w:hAnsi="Verdana"/>
          <w:sz w:val="20"/>
          <w:szCs w:val="20"/>
        </w:rPr>
        <w:t xml:space="preserve"> w </w:t>
      </w:r>
      <w:r w:rsidRPr="00C31B02">
        <w:rPr>
          <w:rFonts w:ascii="Verdana" w:hAnsi="Verdana"/>
          <w:sz w:val="20"/>
          <w:szCs w:val="20"/>
        </w:rPr>
        <w:t xml:space="preserve">nowym lub istniejącym </w:t>
      </w:r>
      <w:r>
        <w:rPr>
          <w:rFonts w:ascii="Verdana" w:hAnsi="Verdana"/>
          <w:sz w:val="20"/>
          <w:szCs w:val="20"/>
        </w:rPr>
        <w:t>PS</w:t>
      </w:r>
      <w:r w:rsidRPr="00C31B02">
        <w:rPr>
          <w:rFonts w:ascii="Verdana" w:hAnsi="Verdana"/>
          <w:sz w:val="20"/>
          <w:szCs w:val="20"/>
        </w:rPr>
        <w:t xml:space="preserve"> bądź</w:t>
      </w:r>
      <w:r w:rsidR="00DC2BE1">
        <w:rPr>
          <w:rFonts w:ascii="Verdana" w:hAnsi="Verdana"/>
          <w:sz w:val="20"/>
          <w:szCs w:val="20"/>
        </w:rPr>
        <w:t xml:space="preserve"> w </w:t>
      </w:r>
      <w:r>
        <w:rPr>
          <w:rFonts w:ascii="Verdana" w:hAnsi="Verdana"/>
          <w:sz w:val="20"/>
          <w:szCs w:val="20"/>
        </w:rPr>
        <w:t>PES</w:t>
      </w:r>
      <w:r w:rsidRPr="00C31B02">
        <w:rPr>
          <w:rFonts w:ascii="Verdana" w:hAnsi="Verdana"/>
          <w:sz w:val="20"/>
          <w:szCs w:val="20"/>
        </w:rPr>
        <w:t>, pod warunkiem przekształcenia go</w:t>
      </w:r>
      <w:r w:rsidR="00DC2BE1">
        <w:rPr>
          <w:rFonts w:ascii="Verdana" w:hAnsi="Verdana"/>
          <w:sz w:val="20"/>
          <w:szCs w:val="20"/>
        </w:rPr>
        <w:t xml:space="preserve"> w </w:t>
      </w:r>
      <w:r>
        <w:rPr>
          <w:rFonts w:ascii="Verdana" w:hAnsi="Verdana"/>
          <w:sz w:val="20"/>
          <w:szCs w:val="20"/>
        </w:rPr>
        <w:t>PS</w:t>
      </w:r>
      <w:r w:rsidR="003D565D">
        <w:rPr>
          <w:rFonts w:ascii="Verdana" w:hAnsi="Verdana"/>
          <w:sz w:val="20"/>
          <w:szCs w:val="20"/>
        </w:rPr>
        <w:t xml:space="preserve"> i </w:t>
      </w:r>
      <w:r w:rsidR="00DC2BE1">
        <w:rPr>
          <w:rFonts w:ascii="Verdana" w:hAnsi="Verdana"/>
          <w:sz w:val="20"/>
          <w:szCs w:val="20"/>
        </w:rPr>
        <w:t>z </w:t>
      </w:r>
      <w:r w:rsidR="001E112E">
        <w:rPr>
          <w:rFonts w:ascii="Verdana" w:hAnsi="Verdana"/>
          <w:sz w:val="20"/>
          <w:szCs w:val="20"/>
        </w:rPr>
        <w:t>którym R</w:t>
      </w:r>
      <w:r w:rsidRPr="00C31B02">
        <w:rPr>
          <w:rFonts w:ascii="Verdana" w:hAnsi="Verdana"/>
          <w:sz w:val="20"/>
          <w:szCs w:val="20"/>
        </w:rPr>
        <w:t>ealizator projektu zawarł umowę o przyznanie jednorazowej dotacji</w:t>
      </w:r>
      <w:r w:rsidR="003D565D">
        <w:rPr>
          <w:rFonts w:ascii="Verdana" w:hAnsi="Verdana"/>
          <w:sz w:val="20"/>
          <w:szCs w:val="20"/>
        </w:rPr>
        <w:t xml:space="preserve"> i </w:t>
      </w:r>
      <w:r w:rsidRPr="00C31B02">
        <w:rPr>
          <w:rFonts w:ascii="Verdana" w:hAnsi="Verdana"/>
          <w:sz w:val="20"/>
          <w:szCs w:val="20"/>
        </w:rPr>
        <w:t>wsparcia pomostowego na utworzenie miejsc pracy</w:t>
      </w:r>
      <w:r w:rsidR="00DC2BE1">
        <w:rPr>
          <w:rFonts w:ascii="Verdana" w:hAnsi="Verdana"/>
          <w:sz w:val="20"/>
          <w:szCs w:val="20"/>
        </w:rPr>
        <w:t xml:space="preserve"> w </w:t>
      </w:r>
      <w:r>
        <w:rPr>
          <w:rFonts w:ascii="Verdana" w:hAnsi="Verdana"/>
          <w:sz w:val="20"/>
          <w:szCs w:val="20"/>
        </w:rPr>
        <w:t>PS</w:t>
      </w:r>
      <w:r w:rsidRPr="00C31B02">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Osoba bezrobotna</w:t>
      </w:r>
      <w:r w:rsidRPr="00C31B02">
        <w:rPr>
          <w:rFonts w:ascii="Verdana" w:hAnsi="Verdana"/>
          <w:sz w:val="20"/>
          <w:szCs w:val="20"/>
        </w:rPr>
        <w:t xml:space="preserve"> - </w:t>
      </w:r>
      <w:r>
        <w:rPr>
          <w:rFonts w:ascii="Verdana" w:hAnsi="Verdana"/>
          <w:sz w:val="20"/>
          <w:szCs w:val="20"/>
        </w:rPr>
        <w:t>o</w:t>
      </w:r>
      <w:r w:rsidRPr="00C31B02">
        <w:rPr>
          <w:rFonts w:ascii="Verdana" w:hAnsi="Verdana"/>
          <w:sz w:val="20"/>
          <w:szCs w:val="20"/>
        </w:rPr>
        <w:t>soba pozostająca bez pracy, gotowa do podjęcia pracy</w:t>
      </w:r>
      <w:r w:rsidR="003D565D">
        <w:rPr>
          <w:rFonts w:ascii="Verdana" w:hAnsi="Verdana"/>
          <w:sz w:val="20"/>
          <w:szCs w:val="20"/>
        </w:rPr>
        <w:t xml:space="preserve"> i </w:t>
      </w:r>
      <w:r w:rsidRPr="00C31B02">
        <w:rPr>
          <w:rFonts w:ascii="Verdana" w:hAnsi="Verdana"/>
          <w:sz w:val="20"/>
          <w:szCs w:val="20"/>
        </w:rPr>
        <w:t>aktywnie poszukująca zatrudnienia. Definicja uwzględnia osoby zarejestrowane jako bezrobotne zgodnie</w:t>
      </w:r>
      <w:r w:rsidR="00DC2BE1">
        <w:rPr>
          <w:rFonts w:ascii="Verdana" w:hAnsi="Verdana"/>
          <w:sz w:val="20"/>
          <w:szCs w:val="20"/>
        </w:rPr>
        <w:t xml:space="preserve"> z </w:t>
      </w:r>
      <w:r w:rsidRPr="00C31B02">
        <w:rPr>
          <w:rFonts w:ascii="Verdana" w:hAnsi="Verdana"/>
          <w:sz w:val="20"/>
          <w:szCs w:val="20"/>
        </w:rPr>
        <w:t>krajowymi przepisami, nawet jeżeli nie spełniają one wszystkich trzech kryteriów. Osobami bezrobotnymi są zarówno osoby bezrobotne</w:t>
      </w:r>
      <w:r w:rsidR="00DC2BE1">
        <w:rPr>
          <w:rFonts w:ascii="Verdana" w:hAnsi="Verdana"/>
          <w:sz w:val="20"/>
          <w:szCs w:val="20"/>
        </w:rPr>
        <w:t xml:space="preserve"> w </w:t>
      </w:r>
      <w:r w:rsidRPr="00C31B02">
        <w:rPr>
          <w:rFonts w:ascii="Verdana" w:hAnsi="Verdana"/>
          <w:sz w:val="20"/>
          <w:szCs w:val="20"/>
        </w:rPr>
        <w:t>rozumieniu badania aktywności ekonomicznej ludności (BAEL), jak</w:t>
      </w:r>
      <w:r w:rsidR="003D565D">
        <w:rPr>
          <w:rFonts w:ascii="Verdana" w:hAnsi="Verdana"/>
          <w:sz w:val="20"/>
          <w:szCs w:val="20"/>
        </w:rPr>
        <w:t xml:space="preserve"> i </w:t>
      </w:r>
      <w:r w:rsidRPr="00C31B02">
        <w:rPr>
          <w:rFonts w:ascii="Verdana" w:hAnsi="Verdana"/>
          <w:sz w:val="20"/>
          <w:szCs w:val="20"/>
        </w:rPr>
        <w:t>osoby zarejestrowane jako bezrobotne. Definicja nie uwzględnia studentów studiów stacjonarnych, nawet jeśli spełniają powyższe kryte</w:t>
      </w:r>
      <w:r w:rsidR="005663ED">
        <w:rPr>
          <w:rFonts w:ascii="Verdana" w:hAnsi="Verdana"/>
          <w:sz w:val="20"/>
          <w:szCs w:val="20"/>
        </w:rPr>
        <w:t>ria. Osoby kwalifikujące się do </w:t>
      </w:r>
      <w:r w:rsidRPr="00C31B02">
        <w:rPr>
          <w:rFonts w:ascii="Verdana" w:hAnsi="Verdana"/>
          <w:sz w:val="20"/>
          <w:szCs w:val="20"/>
        </w:rPr>
        <w:t>urlopu macierzyńskiego lub rodzicielskiego, które są bezrobotne</w:t>
      </w:r>
      <w:r w:rsidR="00DC2BE1">
        <w:rPr>
          <w:rFonts w:ascii="Verdana" w:hAnsi="Verdana"/>
          <w:sz w:val="20"/>
          <w:szCs w:val="20"/>
        </w:rPr>
        <w:t xml:space="preserve"> w </w:t>
      </w:r>
      <w:r w:rsidRPr="00C31B02">
        <w:rPr>
          <w:rFonts w:ascii="Verdana" w:hAnsi="Verdana"/>
          <w:sz w:val="20"/>
          <w:szCs w:val="20"/>
        </w:rPr>
        <w:t>rozumieniu niniejszej definicji (nie pobierają świadczeń</w:t>
      </w:r>
      <w:r w:rsidR="00DC2BE1">
        <w:rPr>
          <w:rFonts w:ascii="Verdana" w:hAnsi="Verdana"/>
          <w:sz w:val="20"/>
          <w:szCs w:val="20"/>
        </w:rPr>
        <w:t xml:space="preserve"> z </w:t>
      </w:r>
      <w:r w:rsidRPr="00C31B02">
        <w:rPr>
          <w:rFonts w:ascii="Verdana" w:hAnsi="Verdana"/>
          <w:sz w:val="20"/>
          <w:szCs w:val="20"/>
        </w:rPr>
        <w:t>tytułu urlopu), są również osobami bezrobotnymi.</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Osoba długotrwale bezrobotna zarejestrowana</w:t>
      </w:r>
      <w:r w:rsidR="00DC2BE1">
        <w:rPr>
          <w:rFonts w:ascii="Verdana" w:hAnsi="Verdana"/>
          <w:b/>
          <w:sz w:val="20"/>
          <w:szCs w:val="20"/>
        </w:rPr>
        <w:t xml:space="preserve"> w </w:t>
      </w:r>
      <w:r w:rsidRPr="00C31B02">
        <w:rPr>
          <w:rFonts w:ascii="Verdana" w:hAnsi="Verdana"/>
          <w:b/>
          <w:sz w:val="20"/>
          <w:szCs w:val="20"/>
        </w:rPr>
        <w:t>urzędzie pracy</w:t>
      </w:r>
      <w:r w:rsidRPr="00C31B02">
        <w:rPr>
          <w:rFonts w:ascii="Verdana" w:hAnsi="Verdana"/>
          <w:sz w:val="20"/>
          <w:szCs w:val="20"/>
        </w:rPr>
        <w:t xml:space="preserve"> </w:t>
      </w:r>
      <w:r w:rsidR="002E4A86">
        <w:rPr>
          <w:rFonts w:ascii="Verdana" w:hAnsi="Verdana"/>
          <w:sz w:val="20"/>
          <w:szCs w:val="20"/>
        </w:rPr>
        <w:t>–</w:t>
      </w:r>
      <w:r w:rsidRPr="00C31B02">
        <w:rPr>
          <w:rFonts w:ascii="Verdana" w:hAnsi="Verdana"/>
          <w:sz w:val="20"/>
          <w:szCs w:val="20"/>
        </w:rPr>
        <w:t xml:space="preserve"> </w:t>
      </w:r>
      <w:r w:rsidR="002E4A86">
        <w:rPr>
          <w:rFonts w:ascii="Verdana" w:hAnsi="Verdana"/>
          <w:sz w:val="20"/>
          <w:szCs w:val="20"/>
        </w:rPr>
        <w:t>oznacza to bezrobotnego pozostającego</w:t>
      </w:r>
      <w:r w:rsidR="00DC2BE1">
        <w:rPr>
          <w:rFonts w:ascii="Verdana" w:hAnsi="Verdana"/>
          <w:sz w:val="20"/>
          <w:szCs w:val="20"/>
        </w:rPr>
        <w:t xml:space="preserve"> w </w:t>
      </w:r>
      <w:r w:rsidR="002E4A86">
        <w:rPr>
          <w:rFonts w:ascii="Verdana" w:hAnsi="Verdana"/>
          <w:sz w:val="20"/>
          <w:szCs w:val="20"/>
        </w:rPr>
        <w:t>rejestrze powiatowego urzędu pracy łącznie przez okres ponad 12 miesięcy</w:t>
      </w:r>
      <w:r w:rsidR="00DC2BE1">
        <w:rPr>
          <w:rFonts w:ascii="Verdana" w:hAnsi="Verdana"/>
          <w:sz w:val="20"/>
          <w:szCs w:val="20"/>
        </w:rPr>
        <w:t xml:space="preserve"> w </w:t>
      </w:r>
      <w:r w:rsidR="002E4A86">
        <w:rPr>
          <w:rFonts w:ascii="Verdana" w:hAnsi="Verdana"/>
          <w:sz w:val="20"/>
          <w:szCs w:val="20"/>
        </w:rPr>
        <w:t>okresie ostatnich 2 lat,</w:t>
      </w:r>
      <w:r w:rsidR="00DC2BE1">
        <w:rPr>
          <w:rFonts w:ascii="Verdana" w:hAnsi="Verdana"/>
          <w:sz w:val="20"/>
          <w:szCs w:val="20"/>
        </w:rPr>
        <w:t xml:space="preserve"> z </w:t>
      </w:r>
      <w:r w:rsidR="002E4A86">
        <w:rPr>
          <w:rFonts w:ascii="Verdana" w:hAnsi="Verdana"/>
          <w:sz w:val="20"/>
          <w:szCs w:val="20"/>
        </w:rPr>
        <w:t>wyłączeniem okresów odbywania stażu</w:t>
      </w:r>
      <w:r w:rsidR="003D565D">
        <w:rPr>
          <w:rFonts w:ascii="Verdana" w:hAnsi="Verdana"/>
          <w:sz w:val="20"/>
          <w:szCs w:val="20"/>
        </w:rPr>
        <w:t xml:space="preserve"> i </w:t>
      </w:r>
      <w:r w:rsidR="002E4A86">
        <w:rPr>
          <w:rFonts w:ascii="Verdana" w:hAnsi="Verdana"/>
          <w:sz w:val="20"/>
          <w:szCs w:val="20"/>
        </w:rPr>
        <w:t>przygotowania zawodowego dorosłych.</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Osoba długotrwale bezrobotna niezarejestrowana</w:t>
      </w:r>
      <w:r w:rsidR="00DC2BE1">
        <w:rPr>
          <w:rFonts w:ascii="Verdana" w:hAnsi="Verdana"/>
          <w:b/>
          <w:sz w:val="20"/>
          <w:szCs w:val="20"/>
        </w:rPr>
        <w:t xml:space="preserve"> w </w:t>
      </w:r>
      <w:r w:rsidRPr="00C31B02">
        <w:rPr>
          <w:rFonts w:ascii="Verdana" w:hAnsi="Verdana"/>
          <w:b/>
          <w:sz w:val="20"/>
          <w:szCs w:val="20"/>
        </w:rPr>
        <w:t>urzędzie pracy</w:t>
      </w:r>
      <w:r w:rsidRPr="00C31B02">
        <w:rPr>
          <w:rFonts w:ascii="Verdana" w:hAnsi="Verdana"/>
          <w:sz w:val="20"/>
          <w:szCs w:val="20"/>
        </w:rPr>
        <w:t xml:space="preserve"> – długotrwale bezrobotny różni się</w:t>
      </w:r>
      <w:r w:rsidR="00DC2BE1">
        <w:rPr>
          <w:rFonts w:ascii="Verdana" w:hAnsi="Verdana"/>
          <w:sz w:val="20"/>
          <w:szCs w:val="20"/>
        </w:rPr>
        <w:t xml:space="preserve"> w </w:t>
      </w:r>
      <w:r w:rsidRPr="00C31B02">
        <w:rPr>
          <w:rFonts w:ascii="Verdana" w:hAnsi="Verdana"/>
          <w:sz w:val="20"/>
          <w:szCs w:val="20"/>
        </w:rPr>
        <w:t>zależności od wieku:</w:t>
      </w:r>
    </w:p>
    <w:p w:rsidR="00E90BB6" w:rsidRPr="005663ED" w:rsidRDefault="00E90BB6" w:rsidP="00696098">
      <w:pPr>
        <w:pStyle w:val="Akapitzlist"/>
        <w:numPr>
          <w:ilvl w:val="0"/>
          <w:numId w:val="43"/>
        </w:numPr>
        <w:spacing w:after="0" w:line="240" w:lineRule="auto"/>
        <w:ind w:left="681" w:hanging="284"/>
        <w:jc w:val="both"/>
        <w:rPr>
          <w:rFonts w:ascii="Verdana" w:hAnsi="Verdana"/>
          <w:sz w:val="20"/>
          <w:szCs w:val="20"/>
        </w:rPr>
      </w:pPr>
      <w:r w:rsidRPr="005663ED">
        <w:rPr>
          <w:rFonts w:ascii="Verdana" w:hAnsi="Verdana"/>
          <w:sz w:val="20"/>
          <w:szCs w:val="20"/>
        </w:rPr>
        <w:t>młodzież (&lt;25 lat) – osoby bezrobotne ni</w:t>
      </w:r>
      <w:r w:rsidR="005663ED">
        <w:rPr>
          <w:rFonts w:ascii="Verdana" w:hAnsi="Verdana"/>
          <w:sz w:val="20"/>
          <w:szCs w:val="20"/>
        </w:rPr>
        <w:t>eprzerwanie przez okres ponad 6 </w:t>
      </w:r>
      <w:r w:rsidRPr="005663ED">
        <w:rPr>
          <w:rFonts w:ascii="Verdana" w:hAnsi="Verdana"/>
          <w:sz w:val="20"/>
          <w:szCs w:val="20"/>
        </w:rPr>
        <w:t>miesięcy (&gt;6 miesięcy).</w:t>
      </w:r>
    </w:p>
    <w:p w:rsidR="00E90BB6" w:rsidRPr="005663ED" w:rsidRDefault="00E90BB6" w:rsidP="00696098">
      <w:pPr>
        <w:pStyle w:val="Akapitzlist"/>
        <w:numPr>
          <w:ilvl w:val="0"/>
          <w:numId w:val="43"/>
        </w:numPr>
        <w:spacing w:after="0" w:line="240" w:lineRule="auto"/>
        <w:ind w:left="681" w:hanging="284"/>
        <w:jc w:val="both"/>
        <w:rPr>
          <w:rFonts w:ascii="Verdana" w:hAnsi="Verdana"/>
          <w:sz w:val="20"/>
          <w:szCs w:val="20"/>
        </w:rPr>
      </w:pPr>
      <w:r w:rsidRPr="005663ED">
        <w:rPr>
          <w:rFonts w:ascii="Verdana" w:hAnsi="Verdana"/>
          <w:sz w:val="20"/>
          <w:szCs w:val="20"/>
        </w:rPr>
        <w:t>dorośli (25 lat lub więcej) – osoby bezrobotne nieprzerwanie przez okres po</w:t>
      </w:r>
      <w:r w:rsidR="005663ED">
        <w:rPr>
          <w:rFonts w:ascii="Verdana" w:hAnsi="Verdana"/>
          <w:sz w:val="20"/>
          <w:szCs w:val="20"/>
        </w:rPr>
        <w:t>nad 12 </w:t>
      </w:r>
      <w:r w:rsidR="005663ED" w:rsidRPr="005663ED">
        <w:rPr>
          <w:rFonts w:ascii="Verdana" w:hAnsi="Verdana"/>
          <w:sz w:val="20"/>
          <w:szCs w:val="20"/>
        </w:rPr>
        <w:t>miesięcy (&gt;12 miesięcy).</w:t>
      </w:r>
    </w:p>
    <w:p w:rsidR="00E90BB6" w:rsidRPr="00C31B02" w:rsidRDefault="00E90BB6" w:rsidP="005663ED">
      <w:pPr>
        <w:spacing w:after="0" w:line="240" w:lineRule="auto"/>
        <w:ind w:left="397"/>
        <w:jc w:val="both"/>
        <w:rPr>
          <w:rFonts w:ascii="Verdana" w:hAnsi="Verdana"/>
          <w:sz w:val="20"/>
          <w:szCs w:val="20"/>
        </w:rPr>
      </w:pPr>
      <w:r w:rsidRPr="00C31B02">
        <w:rPr>
          <w:rFonts w:ascii="Verdana" w:hAnsi="Verdana"/>
          <w:sz w:val="20"/>
          <w:szCs w:val="20"/>
        </w:rPr>
        <w:t>Wiek uczestników/czek projektu jest określan</w:t>
      </w:r>
      <w:r w:rsidR="005663ED">
        <w:rPr>
          <w:rFonts w:ascii="Verdana" w:hAnsi="Verdana"/>
          <w:sz w:val="20"/>
          <w:szCs w:val="20"/>
        </w:rPr>
        <w:t>y na podstawie daty urodzenia</w:t>
      </w:r>
      <w:r w:rsidR="003D565D">
        <w:rPr>
          <w:rFonts w:ascii="Verdana" w:hAnsi="Verdana"/>
          <w:sz w:val="20"/>
          <w:szCs w:val="20"/>
        </w:rPr>
        <w:t xml:space="preserve"> i </w:t>
      </w:r>
      <w:r w:rsidRPr="00C31B02">
        <w:rPr>
          <w:rFonts w:ascii="Verdana" w:hAnsi="Verdana"/>
          <w:sz w:val="20"/>
          <w:szCs w:val="20"/>
        </w:rPr>
        <w:t>ustalany</w:t>
      </w:r>
      <w:r w:rsidR="00DC2BE1">
        <w:rPr>
          <w:rFonts w:ascii="Verdana" w:hAnsi="Verdana"/>
          <w:sz w:val="20"/>
          <w:szCs w:val="20"/>
        </w:rPr>
        <w:t xml:space="preserve"> w </w:t>
      </w:r>
      <w:r w:rsidRPr="00C31B02">
        <w:rPr>
          <w:rFonts w:ascii="Verdana" w:hAnsi="Verdana"/>
          <w:sz w:val="20"/>
          <w:szCs w:val="20"/>
        </w:rPr>
        <w:t>dniu rozpoczęcia udziału</w:t>
      </w:r>
      <w:r w:rsidR="00DC2BE1">
        <w:rPr>
          <w:rFonts w:ascii="Verdana" w:hAnsi="Verdana"/>
          <w:sz w:val="20"/>
          <w:szCs w:val="20"/>
        </w:rPr>
        <w:t xml:space="preserve"> w </w:t>
      </w:r>
      <w:r w:rsidRPr="00C31B02">
        <w:rPr>
          <w:rFonts w:ascii="Verdana" w:hAnsi="Verdana"/>
          <w:sz w:val="20"/>
          <w:szCs w:val="20"/>
        </w:rPr>
        <w:t>projekcie.</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Osoba bierna zawodowo</w:t>
      </w:r>
      <w:r w:rsidRPr="00C31B02">
        <w:rPr>
          <w:rFonts w:ascii="Verdana" w:hAnsi="Verdana"/>
          <w:sz w:val="20"/>
          <w:szCs w:val="20"/>
        </w:rPr>
        <w:t xml:space="preserve"> - </w:t>
      </w:r>
      <w:r>
        <w:rPr>
          <w:rFonts w:ascii="Verdana" w:hAnsi="Verdana"/>
          <w:sz w:val="20"/>
          <w:szCs w:val="20"/>
        </w:rPr>
        <w:t>o</w:t>
      </w:r>
      <w:r w:rsidRPr="00C31B02">
        <w:rPr>
          <w:rFonts w:ascii="Verdana" w:hAnsi="Verdana"/>
          <w:sz w:val="20"/>
          <w:szCs w:val="20"/>
        </w:rPr>
        <w:t>soba, która</w:t>
      </w:r>
      <w:r w:rsidR="00DC2BE1">
        <w:rPr>
          <w:rFonts w:ascii="Verdana" w:hAnsi="Verdana"/>
          <w:sz w:val="20"/>
          <w:szCs w:val="20"/>
        </w:rPr>
        <w:t xml:space="preserve"> w </w:t>
      </w:r>
      <w:r w:rsidRPr="00C31B02">
        <w:rPr>
          <w:rFonts w:ascii="Verdana" w:hAnsi="Verdana"/>
          <w:sz w:val="20"/>
          <w:szCs w:val="20"/>
        </w:rPr>
        <w:t>danej chwili nie tworzy zasobów siły roboczej (tzn. nie pracuje</w:t>
      </w:r>
      <w:r w:rsidR="003D565D">
        <w:rPr>
          <w:rFonts w:ascii="Verdana" w:hAnsi="Verdana"/>
          <w:sz w:val="20"/>
          <w:szCs w:val="20"/>
        </w:rPr>
        <w:t xml:space="preserve"> i </w:t>
      </w:r>
      <w:r w:rsidRPr="00C31B02">
        <w:rPr>
          <w:rFonts w:ascii="Verdana" w:hAnsi="Verdana"/>
          <w:sz w:val="20"/>
          <w:szCs w:val="20"/>
        </w:rPr>
        <w:t xml:space="preserve">nie jest bezrobotna). Studenci studiów stacjonarnych są uznawani za osoby bierne zawodowo. Osoby będące na urlopie wychowawczym </w:t>
      </w:r>
      <w:r w:rsidRPr="00C31B02">
        <w:rPr>
          <w:rFonts w:ascii="Verdana" w:hAnsi="Verdana"/>
          <w:sz w:val="20"/>
          <w:szCs w:val="20"/>
        </w:rPr>
        <w:lastRenderedPageBreak/>
        <w:t>(rozumianym jako nieobecność</w:t>
      </w:r>
      <w:r w:rsidR="00DC2BE1">
        <w:rPr>
          <w:rFonts w:ascii="Verdana" w:hAnsi="Verdana"/>
          <w:sz w:val="20"/>
          <w:szCs w:val="20"/>
        </w:rPr>
        <w:t xml:space="preserve"> w </w:t>
      </w:r>
      <w:r w:rsidRPr="00C31B02">
        <w:rPr>
          <w:rFonts w:ascii="Verdana" w:hAnsi="Verdana"/>
          <w:sz w:val="20"/>
          <w:szCs w:val="20"/>
        </w:rPr>
        <w:t>pracy, spo</w:t>
      </w:r>
      <w:r w:rsidR="005663ED">
        <w:rPr>
          <w:rFonts w:ascii="Verdana" w:hAnsi="Verdana"/>
          <w:sz w:val="20"/>
          <w:szCs w:val="20"/>
        </w:rPr>
        <w:t>wodowana opieką nad dzieckiem</w:t>
      </w:r>
      <w:r w:rsidR="00DC2BE1">
        <w:rPr>
          <w:rFonts w:ascii="Verdana" w:hAnsi="Verdana"/>
          <w:sz w:val="20"/>
          <w:szCs w:val="20"/>
        </w:rPr>
        <w:t xml:space="preserve"> w </w:t>
      </w:r>
      <w:r w:rsidRPr="00C31B02">
        <w:rPr>
          <w:rFonts w:ascii="Verdana" w:hAnsi="Verdana"/>
          <w:sz w:val="20"/>
          <w:szCs w:val="20"/>
        </w:rPr>
        <w:t>okresie, który nie mieści się</w:t>
      </w:r>
      <w:r w:rsidR="00DC2BE1">
        <w:rPr>
          <w:rFonts w:ascii="Verdana" w:hAnsi="Verdana"/>
          <w:sz w:val="20"/>
          <w:szCs w:val="20"/>
        </w:rPr>
        <w:t xml:space="preserve"> w </w:t>
      </w:r>
      <w:r w:rsidRPr="00C31B02">
        <w:rPr>
          <w:rFonts w:ascii="Verdana" w:hAnsi="Verdana"/>
          <w:sz w:val="20"/>
          <w:szCs w:val="20"/>
        </w:rPr>
        <w:t>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E90BB6" w:rsidRPr="0098200D"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98200D">
        <w:rPr>
          <w:rFonts w:ascii="Verdana" w:hAnsi="Verdana"/>
          <w:b/>
          <w:sz w:val="20"/>
          <w:szCs w:val="20"/>
        </w:rPr>
        <w:t>Osoba uboga pracująca</w:t>
      </w:r>
      <w:r w:rsidRPr="009157A8">
        <w:rPr>
          <w:rFonts w:ascii="Verdana" w:hAnsi="Verdana"/>
          <w:sz w:val="20"/>
          <w:szCs w:val="20"/>
        </w:rPr>
        <w:t xml:space="preserve"> – osoba wykonująca pracę, za którą otrzymuje wynagrodzenie</w:t>
      </w:r>
      <w:r w:rsidR="003D565D">
        <w:rPr>
          <w:rFonts w:ascii="Verdana" w:hAnsi="Verdana"/>
          <w:sz w:val="20"/>
          <w:szCs w:val="20"/>
        </w:rPr>
        <w:t xml:space="preserve"> i </w:t>
      </w:r>
      <w:r w:rsidRPr="009157A8">
        <w:rPr>
          <w:rFonts w:ascii="Verdana" w:hAnsi="Verdana"/>
          <w:sz w:val="20"/>
          <w:szCs w:val="20"/>
        </w:rPr>
        <w:t>która jest uprawniona do korzystania</w:t>
      </w:r>
      <w:r w:rsidR="00DC2BE1">
        <w:rPr>
          <w:rFonts w:ascii="Verdana" w:hAnsi="Verdana"/>
          <w:sz w:val="20"/>
          <w:szCs w:val="20"/>
        </w:rPr>
        <w:t xml:space="preserve"> z </w:t>
      </w:r>
      <w:r w:rsidRPr="009157A8">
        <w:rPr>
          <w:rFonts w:ascii="Verdana" w:hAnsi="Verdana"/>
          <w:sz w:val="20"/>
          <w:szCs w:val="20"/>
        </w:rPr>
        <w:t>pomocy społecznej na podstawie przesłanki ubóstwo, tj. której dochody nie przekraczają kryteriów dochodowych ustalonych</w:t>
      </w:r>
      <w:r w:rsidR="00DC2BE1">
        <w:rPr>
          <w:rFonts w:ascii="Verdana" w:hAnsi="Verdana"/>
          <w:sz w:val="20"/>
          <w:szCs w:val="20"/>
        </w:rPr>
        <w:t xml:space="preserve"> w </w:t>
      </w:r>
      <w:r w:rsidRPr="009157A8">
        <w:rPr>
          <w:rFonts w:ascii="Verdana" w:hAnsi="Verdana"/>
          <w:sz w:val="20"/>
          <w:szCs w:val="20"/>
        </w:rPr>
        <w:t>oparciu o próg interwencji socjalnej</w:t>
      </w:r>
      <w:r>
        <w:rPr>
          <w:rFonts w:ascii="Verdana" w:hAnsi="Verdana"/>
          <w:sz w:val="20"/>
          <w:szCs w:val="20"/>
        </w:rPr>
        <w:t>.</w:t>
      </w:r>
    </w:p>
    <w:p w:rsidR="00E90BB6" w:rsidRPr="00C31B02" w:rsidRDefault="00E90BB6" w:rsidP="008A43EC">
      <w:pPr>
        <w:pStyle w:val="Akapitzlist"/>
        <w:numPr>
          <w:ilvl w:val="0"/>
          <w:numId w:val="31"/>
        </w:numPr>
        <w:spacing w:before="120" w:after="0" w:line="240" w:lineRule="auto"/>
        <w:contextualSpacing w:val="0"/>
        <w:jc w:val="both"/>
        <w:rPr>
          <w:rFonts w:ascii="Verdana" w:hAnsi="Verdana"/>
          <w:sz w:val="20"/>
          <w:szCs w:val="20"/>
        </w:rPr>
      </w:pPr>
      <w:r w:rsidRPr="00C31B02">
        <w:rPr>
          <w:rFonts w:ascii="Verdana" w:hAnsi="Verdana"/>
          <w:b/>
          <w:sz w:val="20"/>
          <w:szCs w:val="20"/>
        </w:rPr>
        <w:t>Osoba</w:t>
      </w:r>
      <w:r w:rsidR="00DC2BE1">
        <w:rPr>
          <w:rFonts w:ascii="Verdana" w:hAnsi="Verdana"/>
          <w:b/>
          <w:sz w:val="20"/>
          <w:szCs w:val="20"/>
        </w:rPr>
        <w:t xml:space="preserve"> z </w:t>
      </w:r>
      <w:r w:rsidRPr="00C31B02">
        <w:rPr>
          <w:rFonts w:ascii="Verdana" w:hAnsi="Verdana"/>
          <w:b/>
          <w:sz w:val="20"/>
          <w:szCs w:val="20"/>
        </w:rPr>
        <w:t>niepełnosprawnością</w:t>
      </w:r>
      <w:r w:rsidRPr="00C31B02">
        <w:rPr>
          <w:rFonts w:ascii="Verdana" w:hAnsi="Verdana"/>
          <w:sz w:val="20"/>
          <w:szCs w:val="20"/>
        </w:rPr>
        <w:t xml:space="preserve"> - </w:t>
      </w:r>
      <w:r>
        <w:rPr>
          <w:rFonts w:ascii="Verdana" w:hAnsi="Verdana"/>
          <w:sz w:val="20"/>
          <w:szCs w:val="20"/>
        </w:rPr>
        <w:t>o</w:t>
      </w:r>
      <w:r w:rsidRPr="00C31B02">
        <w:rPr>
          <w:rFonts w:ascii="Verdana" w:hAnsi="Verdana"/>
          <w:sz w:val="20"/>
          <w:szCs w:val="20"/>
        </w:rPr>
        <w:t>soba niepełnosprawna</w:t>
      </w:r>
      <w:r w:rsidR="00DC2BE1">
        <w:rPr>
          <w:rFonts w:ascii="Verdana" w:hAnsi="Verdana"/>
          <w:sz w:val="20"/>
          <w:szCs w:val="20"/>
        </w:rPr>
        <w:t xml:space="preserve"> w </w:t>
      </w:r>
      <w:r w:rsidRPr="00C31B02">
        <w:rPr>
          <w:rFonts w:ascii="Verdana" w:hAnsi="Verdana"/>
          <w:sz w:val="20"/>
          <w:szCs w:val="20"/>
        </w:rPr>
        <w:t>rozumieniu ustawy</w:t>
      </w:r>
      <w:r w:rsidR="00DC2BE1">
        <w:rPr>
          <w:rFonts w:ascii="Verdana" w:hAnsi="Verdana"/>
          <w:sz w:val="20"/>
          <w:szCs w:val="20"/>
        </w:rPr>
        <w:t xml:space="preserve"> z </w:t>
      </w:r>
      <w:r w:rsidR="001E112E">
        <w:rPr>
          <w:rFonts w:ascii="Verdana" w:hAnsi="Verdana"/>
          <w:sz w:val="20"/>
          <w:szCs w:val="20"/>
        </w:rPr>
        <w:t>dnia 27 sierpnia 1997</w:t>
      </w:r>
      <w:r w:rsidRPr="00C31B02">
        <w:rPr>
          <w:rFonts w:ascii="Verdana" w:hAnsi="Verdana"/>
          <w:sz w:val="20"/>
          <w:szCs w:val="20"/>
        </w:rPr>
        <w:t>r. o rehabilitacji zawodowej</w:t>
      </w:r>
      <w:r w:rsidR="003D565D">
        <w:rPr>
          <w:rFonts w:ascii="Verdana" w:hAnsi="Verdana"/>
          <w:sz w:val="20"/>
          <w:szCs w:val="20"/>
        </w:rPr>
        <w:t xml:space="preserve"> i </w:t>
      </w:r>
      <w:r w:rsidRPr="00C31B02">
        <w:rPr>
          <w:rFonts w:ascii="Verdana" w:hAnsi="Verdana"/>
          <w:sz w:val="20"/>
          <w:szCs w:val="20"/>
        </w:rPr>
        <w:t>społecznej oraz zatrudnia</w:t>
      </w:r>
      <w:r w:rsidR="001E112E">
        <w:rPr>
          <w:rFonts w:ascii="Verdana" w:hAnsi="Verdana"/>
          <w:sz w:val="20"/>
          <w:szCs w:val="20"/>
        </w:rPr>
        <w:t>niu osób niepełnosprawnych (</w:t>
      </w:r>
      <w:r w:rsidR="003F0E87" w:rsidRPr="003F0E87">
        <w:rPr>
          <w:rFonts w:ascii="Verdana" w:hAnsi="Verdana"/>
          <w:sz w:val="20"/>
          <w:szCs w:val="20"/>
        </w:rPr>
        <w:t>tj.</w:t>
      </w:r>
      <w:r w:rsidR="00DC2BE1">
        <w:rPr>
          <w:rFonts w:ascii="Verdana" w:hAnsi="Verdana"/>
          <w:sz w:val="20"/>
          <w:szCs w:val="20"/>
        </w:rPr>
        <w:t xml:space="preserve"> z </w:t>
      </w:r>
      <w:r w:rsidR="003F0E87" w:rsidRPr="003F0E87">
        <w:rPr>
          <w:rFonts w:ascii="Verdana" w:hAnsi="Verdana"/>
          <w:sz w:val="20"/>
          <w:szCs w:val="20"/>
        </w:rPr>
        <w:t>dnia 12 marca 2018 r., Dz.U. 2018/511</w:t>
      </w:r>
      <w:r w:rsidR="00DC2BE1">
        <w:rPr>
          <w:rFonts w:ascii="Verdana" w:hAnsi="Verdana"/>
          <w:sz w:val="20"/>
          <w:szCs w:val="20"/>
        </w:rPr>
        <w:t xml:space="preserve"> z </w:t>
      </w:r>
      <w:proofErr w:type="spellStart"/>
      <w:r w:rsidR="003F0E87" w:rsidRPr="003F0E87">
        <w:rPr>
          <w:rFonts w:ascii="Verdana" w:hAnsi="Verdana"/>
          <w:sz w:val="20"/>
          <w:szCs w:val="20"/>
        </w:rPr>
        <w:t>późn</w:t>
      </w:r>
      <w:proofErr w:type="spellEnd"/>
      <w:r w:rsidR="003F0E87" w:rsidRPr="003F0E87">
        <w:rPr>
          <w:rFonts w:ascii="Verdana" w:hAnsi="Verdana"/>
          <w:sz w:val="20"/>
          <w:szCs w:val="20"/>
        </w:rPr>
        <w:t>. zm</w:t>
      </w:r>
      <w:r w:rsidRPr="00C31B02">
        <w:rPr>
          <w:rFonts w:ascii="Verdana" w:hAnsi="Verdana"/>
          <w:sz w:val="20"/>
          <w:szCs w:val="20"/>
        </w:rPr>
        <w:t>.), a także osoba</w:t>
      </w:r>
      <w:r w:rsidR="00DC2BE1">
        <w:rPr>
          <w:rFonts w:ascii="Verdana" w:hAnsi="Verdana"/>
          <w:sz w:val="20"/>
          <w:szCs w:val="20"/>
        </w:rPr>
        <w:t xml:space="preserve"> z </w:t>
      </w:r>
      <w:r w:rsidRPr="00C31B02">
        <w:rPr>
          <w:rFonts w:ascii="Verdana" w:hAnsi="Verdana"/>
          <w:sz w:val="20"/>
          <w:szCs w:val="20"/>
        </w:rPr>
        <w:t>zaburzeniami psychicznymi</w:t>
      </w:r>
      <w:r w:rsidR="00DC2BE1">
        <w:rPr>
          <w:rFonts w:ascii="Verdana" w:hAnsi="Verdana"/>
          <w:sz w:val="20"/>
          <w:szCs w:val="20"/>
        </w:rPr>
        <w:t xml:space="preserve"> w </w:t>
      </w:r>
      <w:r w:rsidRPr="00C31B02">
        <w:rPr>
          <w:rFonts w:ascii="Verdana" w:hAnsi="Verdana"/>
          <w:sz w:val="20"/>
          <w:szCs w:val="20"/>
        </w:rPr>
        <w:t>rozumieniu</w:t>
      </w:r>
      <w:r w:rsidR="001E112E">
        <w:rPr>
          <w:rFonts w:ascii="Verdana" w:hAnsi="Verdana"/>
          <w:sz w:val="20"/>
          <w:szCs w:val="20"/>
        </w:rPr>
        <w:t xml:space="preserve"> ustawy</w:t>
      </w:r>
      <w:r w:rsidR="00DC2BE1">
        <w:rPr>
          <w:rFonts w:ascii="Verdana" w:hAnsi="Verdana"/>
          <w:sz w:val="20"/>
          <w:szCs w:val="20"/>
        </w:rPr>
        <w:t xml:space="preserve"> z </w:t>
      </w:r>
      <w:r w:rsidR="001E112E">
        <w:rPr>
          <w:rFonts w:ascii="Verdana" w:hAnsi="Verdana"/>
          <w:sz w:val="20"/>
          <w:szCs w:val="20"/>
        </w:rPr>
        <w:t>dnia 19 sierpnia 1994</w:t>
      </w:r>
      <w:r w:rsidRPr="00C31B02">
        <w:rPr>
          <w:rFonts w:ascii="Verdana" w:hAnsi="Verdana"/>
          <w:sz w:val="20"/>
          <w:szCs w:val="20"/>
        </w:rPr>
        <w:t>r. o</w:t>
      </w:r>
      <w:r>
        <w:rPr>
          <w:rFonts w:ascii="Verdana" w:hAnsi="Verdana"/>
          <w:sz w:val="20"/>
          <w:szCs w:val="20"/>
        </w:rPr>
        <w:t> </w:t>
      </w:r>
      <w:r w:rsidRPr="00C31B02">
        <w:rPr>
          <w:rFonts w:ascii="Verdana" w:hAnsi="Verdana"/>
          <w:sz w:val="20"/>
          <w:szCs w:val="20"/>
        </w:rPr>
        <w:t>och</w:t>
      </w:r>
      <w:r w:rsidR="001E112E">
        <w:rPr>
          <w:rFonts w:ascii="Verdana" w:hAnsi="Verdana"/>
          <w:sz w:val="20"/>
          <w:szCs w:val="20"/>
        </w:rPr>
        <w:t>ronie zdrowia psychicznego (</w:t>
      </w:r>
      <w:r w:rsidR="008A43EC" w:rsidRPr="008A43EC">
        <w:rPr>
          <w:rFonts w:ascii="Verdana" w:hAnsi="Verdana"/>
          <w:sz w:val="20"/>
          <w:szCs w:val="20"/>
        </w:rPr>
        <w:t>tj.</w:t>
      </w:r>
      <w:r w:rsidR="00DC2BE1">
        <w:rPr>
          <w:rFonts w:ascii="Verdana" w:hAnsi="Verdana"/>
          <w:sz w:val="20"/>
          <w:szCs w:val="20"/>
        </w:rPr>
        <w:t xml:space="preserve"> z </w:t>
      </w:r>
      <w:r w:rsidR="008A43EC" w:rsidRPr="008A43EC">
        <w:rPr>
          <w:rFonts w:ascii="Verdana" w:hAnsi="Verdana"/>
          <w:sz w:val="20"/>
          <w:szCs w:val="20"/>
        </w:rPr>
        <w:t>dnia 5 maja 2017 r., Dz.U. 2017/882</w:t>
      </w:r>
      <w:r w:rsidR="00DC2BE1">
        <w:rPr>
          <w:rFonts w:ascii="Verdana" w:hAnsi="Verdana"/>
          <w:sz w:val="20"/>
          <w:szCs w:val="20"/>
        </w:rPr>
        <w:t xml:space="preserve"> z </w:t>
      </w:r>
      <w:proofErr w:type="spellStart"/>
      <w:r w:rsidR="008A43EC" w:rsidRPr="008A43EC">
        <w:rPr>
          <w:rFonts w:ascii="Verdana" w:hAnsi="Verdana"/>
          <w:sz w:val="20"/>
          <w:szCs w:val="20"/>
        </w:rPr>
        <w:t>późn</w:t>
      </w:r>
      <w:proofErr w:type="spellEnd"/>
      <w:r w:rsidR="008A43EC" w:rsidRPr="008A43EC">
        <w:rPr>
          <w:rFonts w:ascii="Verdana" w:hAnsi="Verdana"/>
          <w:sz w:val="20"/>
          <w:szCs w:val="20"/>
        </w:rPr>
        <w:t xml:space="preserve">. </w:t>
      </w:r>
      <w:proofErr w:type="spellStart"/>
      <w:r w:rsidR="008A43EC" w:rsidRPr="008A43EC">
        <w:rPr>
          <w:rFonts w:ascii="Verdana" w:hAnsi="Verdana"/>
          <w:sz w:val="20"/>
          <w:szCs w:val="20"/>
        </w:rPr>
        <w:t>zm</w:t>
      </w:r>
      <w:proofErr w:type="spellEnd"/>
      <w:r w:rsidRPr="00C31B02">
        <w:rPr>
          <w:rFonts w:ascii="Verdana" w:hAnsi="Verdana"/>
          <w:sz w:val="20"/>
          <w:szCs w:val="20"/>
        </w:rPr>
        <w:t>).</w:t>
      </w:r>
    </w:p>
    <w:p w:rsidR="00E90BB6" w:rsidRPr="00C757E0"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757E0">
        <w:rPr>
          <w:rFonts w:ascii="Verdana" w:hAnsi="Verdana"/>
          <w:b/>
          <w:sz w:val="20"/>
          <w:szCs w:val="20"/>
        </w:rPr>
        <w:t>Osoby zagrożone ubóstwem lub wykluczeniem społecznym</w:t>
      </w:r>
      <w:r w:rsidRPr="00C757E0">
        <w:rPr>
          <w:rFonts w:ascii="Verdana" w:hAnsi="Verdana"/>
          <w:sz w:val="20"/>
          <w:szCs w:val="20"/>
        </w:rPr>
        <w:t xml:space="preserve"> – </w:t>
      </w:r>
    </w:p>
    <w:p w:rsidR="00E90BB6" w:rsidRPr="00C31B02" w:rsidRDefault="00E90BB6" w:rsidP="00696098">
      <w:pPr>
        <w:pStyle w:val="Akapitzlist"/>
        <w:numPr>
          <w:ilvl w:val="0"/>
          <w:numId w:val="33"/>
        </w:numPr>
        <w:spacing w:after="0" w:line="240" w:lineRule="auto"/>
        <w:ind w:left="681" w:hanging="284"/>
        <w:contextualSpacing w:val="0"/>
        <w:jc w:val="both"/>
        <w:rPr>
          <w:rFonts w:ascii="Verdana" w:hAnsi="Verdana"/>
          <w:sz w:val="20"/>
          <w:szCs w:val="20"/>
        </w:rPr>
      </w:pPr>
      <w:r w:rsidRPr="00C31B02">
        <w:rPr>
          <w:rFonts w:ascii="Verdana" w:hAnsi="Verdana"/>
          <w:sz w:val="20"/>
          <w:szCs w:val="20"/>
        </w:rPr>
        <w:t>osoby lub rodziny korzystające ze świadcze</w:t>
      </w:r>
      <w:r w:rsidR="005663ED">
        <w:rPr>
          <w:rFonts w:ascii="Verdana" w:hAnsi="Verdana"/>
          <w:sz w:val="20"/>
          <w:szCs w:val="20"/>
        </w:rPr>
        <w:t>ń</w:t>
      </w:r>
      <w:r w:rsidR="00DC2BE1">
        <w:rPr>
          <w:rFonts w:ascii="Verdana" w:hAnsi="Verdana"/>
          <w:sz w:val="20"/>
          <w:szCs w:val="20"/>
        </w:rPr>
        <w:t xml:space="preserve"> z </w:t>
      </w:r>
      <w:r w:rsidR="005663ED">
        <w:rPr>
          <w:rFonts w:ascii="Verdana" w:hAnsi="Verdana"/>
          <w:sz w:val="20"/>
          <w:szCs w:val="20"/>
        </w:rPr>
        <w:t>pomocy społecznej zgodnie</w:t>
      </w:r>
      <w:r w:rsidR="00DC2BE1">
        <w:rPr>
          <w:rFonts w:ascii="Verdana" w:hAnsi="Verdana"/>
          <w:sz w:val="20"/>
          <w:szCs w:val="20"/>
        </w:rPr>
        <w:t xml:space="preserve"> z </w:t>
      </w:r>
      <w:r w:rsidR="001E112E">
        <w:rPr>
          <w:rFonts w:ascii="Verdana" w:hAnsi="Verdana"/>
          <w:sz w:val="20"/>
          <w:szCs w:val="20"/>
        </w:rPr>
        <w:t>ustawą</w:t>
      </w:r>
      <w:r w:rsidR="00DC2BE1">
        <w:rPr>
          <w:rFonts w:ascii="Verdana" w:hAnsi="Verdana"/>
          <w:sz w:val="20"/>
          <w:szCs w:val="20"/>
        </w:rPr>
        <w:t xml:space="preserve"> z </w:t>
      </w:r>
      <w:r w:rsidR="001E112E">
        <w:rPr>
          <w:rFonts w:ascii="Verdana" w:hAnsi="Verdana"/>
          <w:sz w:val="20"/>
          <w:szCs w:val="20"/>
        </w:rPr>
        <w:t>dnia 12 marca 2004</w:t>
      </w:r>
      <w:r w:rsidRPr="00C31B02">
        <w:rPr>
          <w:rFonts w:ascii="Verdana" w:hAnsi="Verdana"/>
          <w:sz w:val="20"/>
          <w:szCs w:val="20"/>
        </w:rPr>
        <w:t>r. o pomocy społ</w:t>
      </w:r>
      <w:r w:rsidR="005663ED">
        <w:rPr>
          <w:rFonts w:ascii="Verdana" w:hAnsi="Verdana"/>
          <w:sz w:val="20"/>
          <w:szCs w:val="20"/>
        </w:rPr>
        <w:t>ecznej lub kwalifikujące się do </w:t>
      </w:r>
      <w:r w:rsidRPr="00C31B02">
        <w:rPr>
          <w:rFonts w:ascii="Verdana" w:hAnsi="Verdana"/>
          <w:sz w:val="20"/>
          <w:szCs w:val="20"/>
        </w:rPr>
        <w:t xml:space="preserve">objęcia wsparciem pomocy społecznej, tj. </w:t>
      </w:r>
      <w:r w:rsidR="005663ED">
        <w:rPr>
          <w:rFonts w:ascii="Verdana" w:hAnsi="Verdana"/>
          <w:sz w:val="20"/>
          <w:szCs w:val="20"/>
        </w:rPr>
        <w:t>spełniające co najmniej jedną</w:t>
      </w:r>
      <w:r w:rsidR="00DC2BE1">
        <w:rPr>
          <w:rFonts w:ascii="Verdana" w:hAnsi="Verdana"/>
          <w:sz w:val="20"/>
          <w:szCs w:val="20"/>
        </w:rPr>
        <w:t xml:space="preserve"> z </w:t>
      </w:r>
      <w:r w:rsidR="001E112E">
        <w:rPr>
          <w:rFonts w:ascii="Verdana" w:hAnsi="Verdana"/>
          <w:sz w:val="20"/>
          <w:szCs w:val="20"/>
        </w:rPr>
        <w:t>przesłanek określonych</w:t>
      </w:r>
      <w:r w:rsidR="00DC2BE1">
        <w:rPr>
          <w:rFonts w:ascii="Verdana" w:hAnsi="Verdana"/>
          <w:sz w:val="20"/>
          <w:szCs w:val="20"/>
        </w:rPr>
        <w:t xml:space="preserve"> w </w:t>
      </w:r>
      <w:r w:rsidR="001E112E">
        <w:rPr>
          <w:rFonts w:ascii="Verdana" w:hAnsi="Verdana"/>
          <w:sz w:val="20"/>
          <w:szCs w:val="20"/>
        </w:rPr>
        <w:t>art.7 ustawy</w:t>
      </w:r>
      <w:r w:rsidR="00DC2BE1">
        <w:rPr>
          <w:rFonts w:ascii="Verdana" w:hAnsi="Verdana"/>
          <w:sz w:val="20"/>
          <w:szCs w:val="20"/>
        </w:rPr>
        <w:t xml:space="preserve"> z </w:t>
      </w:r>
      <w:r w:rsidR="001E112E">
        <w:rPr>
          <w:rFonts w:ascii="Verdana" w:hAnsi="Verdana"/>
          <w:sz w:val="20"/>
          <w:szCs w:val="20"/>
        </w:rPr>
        <w:t>dnia 12 marca 2004</w:t>
      </w:r>
      <w:r w:rsidRPr="00C31B02">
        <w:rPr>
          <w:rFonts w:ascii="Verdana" w:hAnsi="Verdana"/>
          <w:sz w:val="20"/>
          <w:szCs w:val="20"/>
        </w:rPr>
        <w:t>r. o pomocy społecznej (</w:t>
      </w:r>
      <w:proofErr w:type="spellStart"/>
      <w:r>
        <w:rPr>
          <w:rFonts w:ascii="Verdana" w:hAnsi="Verdana"/>
          <w:sz w:val="20"/>
          <w:szCs w:val="20"/>
        </w:rPr>
        <w:t>t.j</w:t>
      </w:r>
      <w:proofErr w:type="spellEnd"/>
      <w:r>
        <w:rPr>
          <w:rFonts w:ascii="Verdana" w:hAnsi="Verdana"/>
          <w:sz w:val="20"/>
          <w:szCs w:val="20"/>
        </w:rPr>
        <w:t xml:space="preserve">. </w:t>
      </w:r>
      <w:r w:rsidRPr="00C31B02">
        <w:rPr>
          <w:rFonts w:ascii="Verdana" w:hAnsi="Verdana"/>
          <w:sz w:val="20"/>
          <w:szCs w:val="20"/>
        </w:rPr>
        <w:t>Dz.U.</w:t>
      </w:r>
      <w:r w:rsidR="00DC2BE1">
        <w:rPr>
          <w:rFonts w:ascii="Verdana" w:hAnsi="Verdana"/>
          <w:sz w:val="20"/>
          <w:szCs w:val="20"/>
        </w:rPr>
        <w:t xml:space="preserve"> z </w:t>
      </w:r>
      <w:r w:rsidRPr="00C31B02">
        <w:rPr>
          <w:rFonts w:ascii="Verdana" w:hAnsi="Verdana"/>
          <w:sz w:val="20"/>
          <w:szCs w:val="20"/>
        </w:rPr>
        <w:t>201</w:t>
      </w:r>
      <w:r>
        <w:rPr>
          <w:rFonts w:ascii="Verdana" w:hAnsi="Verdana"/>
          <w:sz w:val="20"/>
          <w:szCs w:val="20"/>
        </w:rPr>
        <w:t>7</w:t>
      </w:r>
      <w:r w:rsidR="001E112E">
        <w:rPr>
          <w:rFonts w:ascii="Verdana" w:hAnsi="Verdana"/>
          <w:sz w:val="20"/>
          <w:szCs w:val="20"/>
        </w:rPr>
        <w:t>r., poz.</w:t>
      </w:r>
      <w:r w:rsidRPr="000F492C">
        <w:rPr>
          <w:rFonts w:ascii="Verdana" w:hAnsi="Verdana"/>
          <w:sz w:val="20"/>
          <w:szCs w:val="20"/>
        </w:rPr>
        <w:t>1769</w:t>
      </w:r>
      <w:r w:rsidR="005663ED">
        <w:rPr>
          <w:rFonts w:ascii="Verdana" w:hAnsi="Verdana"/>
          <w:sz w:val="20"/>
          <w:szCs w:val="20"/>
        </w:rPr>
        <w:t>);</w:t>
      </w:r>
    </w:p>
    <w:p w:rsidR="00E90BB6" w:rsidRPr="00C31B02" w:rsidRDefault="001E112E" w:rsidP="00696098">
      <w:pPr>
        <w:pStyle w:val="Akapitzlist"/>
        <w:numPr>
          <w:ilvl w:val="0"/>
          <w:numId w:val="33"/>
        </w:numPr>
        <w:spacing w:after="0" w:line="240" w:lineRule="auto"/>
        <w:ind w:left="681" w:hanging="284"/>
        <w:contextualSpacing w:val="0"/>
        <w:jc w:val="both"/>
        <w:rPr>
          <w:rFonts w:ascii="Verdana" w:hAnsi="Verdana"/>
          <w:sz w:val="20"/>
          <w:szCs w:val="20"/>
        </w:rPr>
      </w:pPr>
      <w:r>
        <w:rPr>
          <w:rFonts w:ascii="Verdana" w:hAnsi="Verdana"/>
          <w:sz w:val="20"/>
          <w:szCs w:val="20"/>
        </w:rPr>
        <w:t>osoby, o których mowa</w:t>
      </w:r>
      <w:r w:rsidR="00DC2BE1">
        <w:rPr>
          <w:rFonts w:ascii="Verdana" w:hAnsi="Verdana"/>
          <w:sz w:val="20"/>
          <w:szCs w:val="20"/>
        </w:rPr>
        <w:t xml:space="preserve"> w </w:t>
      </w:r>
      <w:r>
        <w:rPr>
          <w:rFonts w:ascii="Verdana" w:hAnsi="Verdana"/>
          <w:sz w:val="20"/>
          <w:szCs w:val="20"/>
        </w:rPr>
        <w:t>art.1 ust.2 ustawy</w:t>
      </w:r>
      <w:r w:rsidR="00DC2BE1">
        <w:rPr>
          <w:rFonts w:ascii="Verdana" w:hAnsi="Verdana"/>
          <w:sz w:val="20"/>
          <w:szCs w:val="20"/>
        </w:rPr>
        <w:t xml:space="preserve"> z </w:t>
      </w:r>
      <w:r>
        <w:rPr>
          <w:rFonts w:ascii="Verdana" w:hAnsi="Verdana"/>
          <w:sz w:val="20"/>
          <w:szCs w:val="20"/>
        </w:rPr>
        <w:t>dnia 13 czerwca 2003</w:t>
      </w:r>
      <w:r w:rsidR="00E90BB6" w:rsidRPr="00C31B02">
        <w:rPr>
          <w:rFonts w:ascii="Verdana" w:hAnsi="Verdana"/>
          <w:sz w:val="20"/>
          <w:szCs w:val="20"/>
        </w:rPr>
        <w:t>r. o</w:t>
      </w:r>
      <w:r w:rsidR="00E90BB6">
        <w:rPr>
          <w:rFonts w:ascii="Verdana" w:hAnsi="Verdana"/>
          <w:sz w:val="20"/>
          <w:szCs w:val="20"/>
        </w:rPr>
        <w:t> </w:t>
      </w:r>
      <w:r w:rsidR="00E90BB6" w:rsidRPr="00C31B02">
        <w:rPr>
          <w:rFonts w:ascii="Verdana" w:hAnsi="Verdana"/>
          <w:sz w:val="20"/>
          <w:szCs w:val="20"/>
        </w:rPr>
        <w:t>zatrudnieniu socjalnym (</w:t>
      </w:r>
      <w:r w:rsidR="00FE72E5">
        <w:rPr>
          <w:rFonts w:ascii="Verdana" w:hAnsi="Verdana"/>
          <w:sz w:val="20"/>
          <w:szCs w:val="20"/>
        </w:rPr>
        <w:t>tj.</w:t>
      </w:r>
      <w:r w:rsidR="00E90BB6">
        <w:rPr>
          <w:rFonts w:ascii="Verdana" w:hAnsi="Verdana"/>
          <w:sz w:val="20"/>
          <w:szCs w:val="20"/>
        </w:rPr>
        <w:t xml:space="preserve"> </w:t>
      </w:r>
      <w:r w:rsidR="00E90BB6" w:rsidRPr="00C31B02">
        <w:rPr>
          <w:rFonts w:ascii="Verdana" w:hAnsi="Verdana"/>
          <w:sz w:val="20"/>
          <w:szCs w:val="20"/>
        </w:rPr>
        <w:t>Dz.U.</w:t>
      </w:r>
      <w:r w:rsidR="00DC2BE1">
        <w:rPr>
          <w:rFonts w:ascii="Verdana" w:hAnsi="Verdana"/>
          <w:sz w:val="20"/>
          <w:szCs w:val="20"/>
        </w:rPr>
        <w:t xml:space="preserve"> z </w:t>
      </w:r>
      <w:r w:rsidR="00E90BB6">
        <w:rPr>
          <w:rFonts w:ascii="Verdana" w:hAnsi="Verdana"/>
          <w:sz w:val="20"/>
          <w:szCs w:val="20"/>
        </w:rPr>
        <w:t>2016</w:t>
      </w:r>
      <w:r>
        <w:rPr>
          <w:rFonts w:ascii="Verdana" w:hAnsi="Verdana"/>
          <w:sz w:val="20"/>
          <w:szCs w:val="20"/>
        </w:rPr>
        <w:t>r.,</w:t>
      </w:r>
      <w:r w:rsidR="00E90BB6" w:rsidRPr="00C31B02">
        <w:rPr>
          <w:rFonts w:ascii="Verdana" w:hAnsi="Verdana"/>
          <w:sz w:val="20"/>
          <w:szCs w:val="20"/>
        </w:rPr>
        <w:t xml:space="preserve">poz. </w:t>
      </w:r>
      <w:r w:rsidR="00E90BB6">
        <w:rPr>
          <w:rFonts w:ascii="Verdana" w:hAnsi="Verdana"/>
          <w:sz w:val="20"/>
          <w:szCs w:val="20"/>
        </w:rPr>
        <w:t>1828</w:t>
      </w:r>
      <w:r w:rsidR="005663ED">
        <w:rPr>
          <w:rFonts w:ascii="Verdana" w:hAnsi="Verdana"/>
          <w:sz w:val="20"/>
          <w:szCs w:val="20"/>
        </w:rPr>
        <w:t>);</w:t>
      </w:r>
    </w:p>
    <w:p w:rsidR="00E90BB6" w:rsidRPr="00C31B02" w:rsidRDefault="00E90BB6" w:rsidP="00696098">
      <w:pPr>
        <w:pStyle w:val="Akapitzlist"/>
        <w:numPr>
          <w:ilvl w:val="0"/>
          <w:numId w:val="33"/>
        </w:numPr>
        <w:spacing w:after="0" w:line="240" w:lineRule="auto"/>
        <w:ind w:left="681" w:hanging="284"/>
        <w:contextualSpacing w:val="0"/>
        <w:jc w:val="both"/>
        <w:rPr>
          <w:rFonts w:ascii="Verdana" w:hAnsi="Verdana"/>
          <w:sz w:val="20"/>
          <w:szCs w:val="20"/>
        </w:rPr>
      </w:pPr>
      <w:r w:rsidRPr="00C31B02">
        <w:rPr>
          <w:rFonts w:ascii="Verdana" w:hAnsi="Verdana"/>
          <w:sz w:val="20"/>
          <w:szCs w:val="20"/>
        </w:rPr>
        <w:t>osoby przebywające</w:t>
      </w:r>
      <w:r w:rsidR="00DC2BE1">
        <w:rPr>
          <w:rFonts w:ascii="Verdana" w:hAnsi="Verdana"/>
          <w:sz w:val="20"/>
          <w:szCs w:val="20"/>
        </w:rPr>
        <w:t xml:space="preserve"> w </w:t>
      </w:r>
      <w:r w:rsidRPr="00C31B02">
        <w:rPr>
          <w:rFonts w:ascii="Verdana" w:hAnsi="Verdana"/>
          <w:sz w:val="20"/>
          <w:szCs w:val="20"/>
        </w:rPr>
        <w:t>pieczy zastępczej lub opuszczające pieczę zastępczą oraz rodziny przeżywające trudności</w:t>
      </w:r>
      <w:r w:rsidR="00DC2BE1">
        <w:rPr>
          <w:rFonts w:ascii="Verdana" w:hAnsi="Verdana"/>
          <w:sz w:val="20"/>
          <w:szCs w:val="20"/>
        </w:rPr>
        <w:t xml:space="preserve"> w </w:t>
      </w:r>
      <w:r w:rsidRPr="00C31B02">
        <w:rPr>
          <w:rFonts w:ascii="Verdana" w:hAnsi="Verdana"/>
          <w:sz w:val="20"/>
          <w:szCs w:val="20"/>
        </w:rPr>
        <w:t>pełnieniu funkcji opiekuńczo-wychowawczych, o</w:t>
      </w:r>
      <w:r>
        <w:rPr>
          <w:rFonts w:ascii="Verdana" w:hAnsi="Verdana"/>
          <w:sz w:val="20"/>
          <w:szCs w:val="20"/>
        </w:rPr>
        <w:t> </w:t>
      </w:r>
      <w:r w:rsidRPr="00C31B02">
        <w:rPr>
          <w:rFonts w:ascii="Verdana" w:hAnsi="Verdana"/>
          <w:sz w:val="20"/>
          <w:szCs w:val="20"/>
        </w:rPr>
        <w:t>których mowa</w:t>
      </w:r>
      <w:r w:rsidR="00DC2BE1">
        <w:rPr>
          <w:rFonts w:ascii="Verdana" w:hAnsi="Verdana"/>
          <w:sz w:val="20"/>
          <w:szCs w:val="20"/>
        </w:rPr>
        <w:t xml:space="preserve"> w </w:t>
      </w:r>
      <w:r w:rsidRPr="00C31B02">
        <w:rPr>
          <w:rFonts w:ascii="Verdana" w:hAnsi="Verdana"/>
          <w:sz w:val="20"/>
          <w:szCs w:val="20"/>
        </w:rPr>
        <w:t>ustawie</w:t>
      </w:r>
      <w:r w:rsidR="00DC2BE1">
        <w:rPr>
          <w:rFonts w:ascii="Verdana" w:hAnsi="Verdana"/>
          <w:sz w:val="20"/>
          <w:szCs w:val="20"/>
        </w:rPr>
        <w:t xml:space="preserve"> z </w:t>
      </w:r>
      <w:r w:rsidRPr="00C31B02">
        <w:rPr>
          <w:rFonts w:ascii="Verdana" w:hAnsi="Verdana"/>
          <w:sz w:val="20"/>
          <w:szCs w:val="20"/>
        </w:rPr>
        <w:t>dnia 9 czerwca</w:t>
      </w:r>
      <w:r w:rsidR="001E112E">
        <w:rPr>
          <w:rFonts w:ascii="Verdana" w:hAnsi="Verdana"/>
          <w:sz w:val="20"/>
          <w:szCs w:val="20"/>
        </w:rPr>
        <w:t xml:space="preserve"> 2011</w:t>
      </w:r>
      <w:r w:rsidR="005663ED">
        <w:rPr>
          <w:rFonts w:ascii="Verdana" w:hAnsi="Verdana"/>
          <w:sz w:val="20"/>
          <w:szCs w:val="20"/>
        </w:rPr>
        <w:t>r. o wspieraniu rodziny</w:t>
      </w:r>
      <w:r w:rsidR="003D565D">
        <w:rPr>
          <w:rFonts w:ascii="Verdana" w:hAnsi="Verdana"/>
          <w:sz w:val="20"/>
          <w:szCs w:val="20"/>
        </w:rPr>
        <w:t xml:space="preserve"> i </w:t>
      </w:r>
      <w:r w:rsidRPr="00C31B02">
        <w:rPr>
          <w:rFonts w:ascii="Verdana" w:hAnsi="Verdana"/>
          <w:sz w:val="20"/>
          <w:szCs w:val="20"/>
        </w:rPr>
        <w:t>systemie pieczy zastępczej (Dz.U.</w:t>
      </w:r>
      <w:r w:rsidR="00DC2BE1">
        <w:rPr>
          <w:rFonts w:ascii="Verdana" w:hAnsi="Verdana"/>
          <w:sz w:val="20"/>
          <w:szCs w:val="20"/>
        </w:rPr>
        <w:t xml:space="preserve"> z </w:t>
      </w:r>
      <w:r w:rsidRPr="00C31B02">
        <w:rPr>
          <w:rFonts w:ascii="Verdana" w:hAnsi="Verdana"/>
          <w:sz w:val="20"/>
          <w:szCs w:val="20"/>
        </w:rPr>
        <w:t>201</w:t>
      </w:r>
      <w:r>
        <w:rPr>
          <w:rFonts w:ascii="Verdana" w:hAnsi="Verdana"/>
          <w:sz w:val="20"/>
          <w:szCs w:val="20"/>
        </w:rPr>
        <w:t>7</w:t>
      </w:r>
      <w:r w:rsidR="001E112E">
        <w:rPr>
          <w:rFonts w:ascii="Verdana" w:hAnsi="Verdana"/>
          <w:sz w:val="20"/>
          <w:szCs w:val="20"/>
        </w:rPr>
        <w:t>r. poz.</w:t>
      </w:r>
      <w:r w:rsidR="00144073">
        <w:rPr>
          <w:rFonts w:ascii="Verdana" w:hAnsi="Verdana"/>
          <w:sz w:val="20"/>
          <w:szCs w:val="20"/>
        </w:rPr>
        <w:t>697</w:t>
      </w:r>
      <w:r w:rsidR="00DC2BE1">
        <w:rPr>
          <w:rFonts w:ascii="Verdana" w:hAnsi="Verdana"/>
          <w:sz w:val="20"/>
          <w:szCs w:val="20"/>
        </w:rPr>
        <w:t xml:space="preserve"> z </w:t>
      </w:r>
      <w:r w:rsidR="00144073">
        <w:rPr>
          <w:rFonts w:ascii="Verdana" w:hAnsi="Verdana"/>
          <w:sz w:val="20"/>
          <w:szCs w:val="20"/>
        </w:rPr>
        <w:t>późń.</w:t>
      </w:r>
      <w:r>
        <w:rPr>
          <w:rFonts w:ascii="Verdana" w:hAnsi="Verdana"/>
          <w:sz w:val="20"/>
          <w:szCs w:val="20"/>
        </w:rPr>
        <w:t>zm.</w:t>
      </w:r>
      <w:r w:rsidR="005663ED">
        <w:rPr>
          <w:rFonts w:ascii="Verdana" w:hAnsi="Verdana"/>
          <w:sz w:val="20"/>
          <w:szCs w:val="20"/>
        </w:rPr>
        <w:t>);</w:t>
      </w:r>
    </w:p>
    <w:p w:rsidR="00E90BB6" w:rsidRPr="00C31B02" w:rsidRDefault="00E90BB6" w:rsidP="00B55856">
      <w:pPr>
        <w:pStyle w:val="Akapitzlist"/>
        <w:numPr>
          <w:ilvl w:val="0"/>
          <w:numId w:val="33"/>
        </w:numPr>
        <w:spacing w:after="0" w:line="240" w:lineRule="auto"/>
        <w:contextualSpacing w:val="0"/>
        <w:jc w:val="both"/>
        <w:rPr>
          <w:rFonts w:ascii="Verdana" w:hAnsi="Verdana"/>
          <w:sz w:val="20"/>
          <w:szCs w:val="20"/>
        </w:rPr>
      </w:pPr>
      <w:r w:rsidRPr="00C31B02">
        <w:rPr>
          <w:rFonts w:ascii="Verdana" w:hAnsi="Verdana"/>
          <w:sz w:val="20"/>
          <w:szCs w:val="20"/>
        </w:rPr>
        <w:t>osoby</w:t>
      </w:r>
      <w:r w:rsidR="00DC2BE1">
        <w:rPr>
          <w:rFonts w:ascii="Verdana" w:hAnsi="Verdana"/>
          <w:sz w:val="20"/>
          <w:szCs w:val="20"/>
        </w:rPr>
        <w:t xml:space="preserve"> z </w:t>
      </w:r>
      <w:r w:rsidRPr="00C31B02">
        <w:rPr>
          <w:rFonts w:ascii="Verdana" w:hAnsi="Verdana"/>
          <w:sz w:val="20"/>
          <w:szCs w:val="20"/>
        </w:rPr>
        <w:t>niepełnosprawnością – osoby niepeł</w:t>
      </w:r>
      <w:r w:rsidR="005663ED">
        <w:rPr>
          <w:rFonts w:ascii="Verdana" w:hAnsi="Verdana"/>
          <w:sz w:val="20"/>
          <w:szCs w:val="20"/>
        </w:rPr>
        <w:t>nosprawne</w:t>
      </w:r>
      <w:r w:rsidR="00DC2BE1">
        <w:rPr>
          <w:rFonts w:ascii="Verdana" w:hAnsi="Verdana"/>
          <w:sz w:val="20"/>
          <w:szCs w:val="20"/>
        </w:rPr>
        <w:t xml:space="preserve"> w </w:t>
      </w:r>
      <w:r w:rsidR="005663ED">
        <w:rPr>
          <w:rFonts w:ascii="Verdana" w:hAnsi="Verdana"/>
          <w:sz w:val="20"/>
          <w:szCs w:val="20"/>
        </w:rPr>
        <w:t>rozumieniu ustawy</w:t>
      </w:r>
      <w:r w:rsidR="00DC2BE1">
        <w:rPr>
          <w:rFonts w:ascii="Verdana" w:hAnsi="Verdana"/>
          <w:sz w:val="20"/>
          <w:szCs w:val="20"/>
        </w:rPr>
        <w:t xml:space="preserve"> z </w:t>
      </w:r>
      <w:r w:rsidR="001E112E">
        <w:rPr>
          <w:rFonts w:ascii="Verdana" w:hAnsi="Verdana"/>
          <w:sz w:val="20"/>
          <w:szCs w:val="20"/>
        </w:rPr>
        <w:t>dnia 27 sierpnia 1997</w:t>
      </w:r>
      <w:r w:rsidRPr="00C31B02">
        <w:rPr>
          <w:rFonts w:ascii="Verdana" w:hAnsi="Verdana"/>
          <w:sz w:val="20"/>
          <w:szCs w:val="20"/>
        </w:rPr>
        <w:t>r. o rehabilitacji zawodowej</w:t>
      </w:r>
      <w:r w:rsidR="003D565D">
        <w:rPr>
          <w:rFonts w:ascii="Verdana" w:hAnsi="Verdana"/>
          <w:sz w:val="20"/>
          <w:szCs w:val="20"/>
        </w:rPr>
        <w:t xml:space="preserve"> i </w:t>
      </w:r>
      <w:r w:rsidRPr="00C31B02">
        <w:rPr>
          <w:rFonts w:ascii="Verdana" w:hAnsi="Verdana"/>
          <w:sz w:val="20"/>
          <w:szCs w:val="20"/>
        </w:rPr>
        <w:t>społecznej oraz zatrudnianiu osób n</w:t>
      </w:r>
      <w:r w:rsidR="001E112E">
        <w:rPr>
          <w:rFonts w:ascii="Verdana" w:hAnsi="Verdana"/>
          <w:sz w:val="20"/>
          <w:szCs w:val="20"/>
        </w:rPr>
        <w:t>iepełnosprawnych (</w:t>
      </w:r>
      <w:r w:rsidR="008D2B9F" w:rsidRPr="008D2B9F">
        <w:rPr>
          <w:rFonts w:ascii="Verdana" w:hAnsi="Verdana"/>
          <w:sz w:val="20"/>
          <w:szCs w:val="20"/>
        </w:rPr>
        <w:t>tj.</w:t>
      </w:r>
      <w:r w:rsidR="00DC2BE1">
        <w:rPr>
          <w:rFonts w:ascii="Verdana" w:hAnsi="Verdana"/>
          <w:sz w:val="20"/>
          <w:szCs w:val="20"/>
        </w:rPr>
        <w:t xml:space="preserve"> z </w:t>
      </w:r>
      <w:r w:rsidR="008D2B9F" w:rsidRPr="008D2B9F">
        <w:rPr>
          <w:rFonts w:ascii="Verdana" w:hAnsi="Verdana"/>
          <w:sz w:val="20"/>
          <w:szCs w:val="20"/>
        </w:rPr>
        <w:t>dnia 12 marca 2018 r., Dz.U. 2018/511</w:t>
      </w:r>
      <w:r w:rsidR="00DC2BE1">
        <w:rPr>
          <w:rFonts w:ascii="Verdana" w:hAnsi="Verdana"/>
          <w:sz w:val="20"/>
          <w:szCs w:val="20"/>
        </w:rPr>
        <w:t xml:space="preserve"> z </w:t>
      </w:r>
      <w:proofErr w:type="spellStart"/>
      <w:r w:rsidR="008D2B9F" w:rsidRPr="008D2B9F">
        <w:rPr>
          <w:rFonts w:ascii="Verdana" w:hAnsi="Verdana"/>
          <w:sz w:val="20"/>
          <w:szCs w:val="20"/>
        </w:rPr>
        <w:t>późn</w:t>
      </w:r>
      <w:proofErr w:type="spellEnd"/>
      <w:r w:rsidR="008D2B9F" w:rsidRPr="008D2B9F">
        <w:rPr>
          <w:rFonts w:ascii="Verdana" w:hAnsi="Verdana"/>
          <w:sz w:val="20"/>
          <w:szCs w:val="20"/>
        </w:rPr>
        <w:t>. zm.</w:t>
      </w:r>
      <w:r w:rsidRPr="00C31B02">
        <w:rPr>
          <w:rFonts w:ascii="Verdana" w:hAnsi="Verdana"/>
          <w:sz w:val="20"/>
          <w:szCs w:val="20"/>
        </w:rPr>
        <w:t>), a</w:t>
      </w:r>
      <w:r w:rsidR="006056F1">
        <w:rPr>
          <w:rFonts w:ascii="Verdana" w:hAnsi="Verdana"/>
          <w:sz w:val="20"/>
          <w:szCs w:val="20"/>
        </w:rPr>
        <w:t> </w:t>
      </w:r>
      <w:r w:rsidRPr="00C31B02">
        <w:rPr>
          <w:rFonts w:ascii="Verdana" w:hAnsi="Verdana"/>
          <w:sz w:val="20"/>
          <w:szCs w:val="20"/>
        </w:rPr>
        <w:t>także osoby</w:t>
      </w:r>
      <w:r w:rsidR="00DC2BE1">
        <w:rPr>
          <w:rFonts w:ascii="Verdana" w:hAnsi="Verdana"/>
          <w:sz w:val="20"/>
          <w:szCs w:val="20"/>
        </w:rPr>
        <w:t xml:space="preserve"> z </w:t>
      </w:r>
      <w:r w:rsidRPr="00C31B02">
        <w:rPr>
          <w:rFonts w:ascii="Verdana" w:hAnsi="Verdana"/>
          <w:sz w:val="20"/>
          <w:szCs w:val="20"/>
        </w:rPr>
        <w:t>zaburzeniami psychicznymi,</w:t>
      </w:r>
      <w:r w:rsidR="00DC2BE1">
        <w:rPr>
          <w:rFonts w:ascii="Verdana" w:hAnsi="Verdana"/>
          <w:sz w:val="20"/>
          <w:szCs w:val="20"/>
        </w:rPr>
        <w:t xml:space="preserve"> w </w:t>
      </w:r>
      <w:r w:rsidRPr="00C31B02">
        <w:rPr>
          <w:rFonts w:ascii="Verdana" w:hAnsi="Verdana"/>
          <w:sz w:val="20"/>
          <w:szCs w:val="20"/>
        </w:rPr>
        <w:t>rozumieniu us</w:t>
      </w:r>
      <w:r w:rsidR="001E112E">
        <w:rPr>
          <w:rFonts w:ascii="Verdana" w:hAnsi="Verdana"/>
          <w:sz w:val="20"/>
          <w:szCs w:val="20"/>
        </w:rPr>
        <w:t>tawy</w:t>
      </w:r>
      <w:r w:rsidR="00DC2BE1">
        <w:rPr>
          <w:rFonts w:ascii="Verdana" w:hAnsi="Verdana"/>
          <w:sz w:val="20"/>
          <w:szCs w:val="20"/>
        </w:rPr>
        <w:t xml:space="preserve"> z </w:t>
      </w:r>
      <w:r w:rsidR="001E112E">
        <w:rPr>
          <w:rFonts w:ascii="Verdana" w:hAnsi="Verdana"/>
          <w:sz w:val="20"/>
          <w:szCs w:val="20"/>
        </w:rPr>
        <w:t>dnia 19</w:t>
      </w:r>
      <w:r w:rsidR="00F51110">
        <w:rPr>
          <w:rFonts w:ascii="Verdana" w:hAnsi="Verdana"/>
          <w:sz w:val="20"/>
          <w:szCs w:val="20"/>
        </w:rPr>
        <w:t> </w:t>
      </w:r>
      <w:r w:rsidR="001E112E">
        <w:rPr>
          <w:rFonts w:ascii="Verdana" w:hAnsi="Verdana"/>
          <w:sz w:val="20"/>
          <w:szCs w:val="20"/>
        </w:rPr>
        <w:t>sierpnia 1994</w:t>
      </w:r>
      <w:r w:rsidRPr="00C31B02">
        <w:rPr>
          <w:rFonts w:ascii="Verdana" w:hAnsi="Verdana"/>
          <w:sz w:val="20"/>
          <w:szCs w:val="20"/>
        </w:rPr>
        <w:t>r. o</w:t>
      </w:r>
      <w:r w:rsidR="002C2274">
        <w:rPr>
          <w:rFonts w:ascii="Verdana" w:hAnsi="Verdana"/>
          <w:sz w:val="20"/>
          <w:szCs w:val="20"/>
        </w:rPr>
        <w:t> </w:t>
      </w:r>
      <w:r w:rsidRPr="00C31B02">
        <w:rPr>
          <w:rFonts w:ascii="Verdana" w:hAnsi="Verdana"/>
          <w:sz w:val="20"/>
          <w:szCs w:val="20"/>
        </w:rPr>
        <w:t>ochronie zdrowia psychicznego (</w:t>
      </w:r>
      <w:r w:rsidR="00B55856" w:rsidRPr="00B55856">
        <w:rPr>
          <w:rFonts w:ascii="Verdana" w:hAnsi="Verdana"/>
          <w:sz w:val="20"/>
          <w:szCs w:val="20"/>
        </w:rPr>
        <w:t>tj.</w:t>
      </w:r>
      <w:r w:rsidR="00DC2BE1">
        <w:rPr>
          <w:rFonts w:ascii="Verdana" w:hAnsi="Verdana"/>
          <w:sz w:val="20"/>
          <w:szCs w:val="20"/>
        </w:rPr>
        <w:t xml:space="preserve"> z </w:t>
      </w:r>
      <w:r w:rsidR="00B55856" w:rsidRPr="00B55856">
        <w:rPr>
          <w:rFonts w:ascii="Verdana" w:hAnsi="Verdana"/>
          <w:sz w:val="20"/>
          <w:szCs w:val="20"/>
        </w:rPr>
        <w:t>dnia 5 maja 2017 r., Dz.U. 2017/882</w:t>
      </w:r>
      <w:r w:rsidR="00DC2BE1">
        <w:rPr>
          <w:rFonts w:ascii="Verdana" w:hAnsi="Verdana"/>
          <w:sz w:val="20"/>
          <w:szCs w:val="20"/>
        </w:rPr>
        <w:t xml:space="preserve"> z </w:t>
      </w:r>
      <w:proofErr w:type="spellStart"/>
      <w:r w:rsidR="00B55856" w:rsidRPr="00B55856">
        <w:rPr>
          <w:rFonts w:ascii="Verdana" w:hAnsi="Verdana"/>
          <w:sz w:val="20"/>
          <w:szCs w:val="20"/>
        </w:rPr>
        <w:t>późn</w:t>
      </w:r>
      <w:proofErr w:type="spellEnd"/>
      <w:r w:rsidR="00B55856" w:rsidRPr="00B55856">
        <w:rPr>
          <w:rFonts w:ascii="Verdana" w:hAnsi="Verdana"/>
          <w:sz w:val="20"/>
          <w:szCs w:val="20"/>
        </w:rPr>
        <w:t>. zm.</w:t>
      </w:r>
      <w:r w:rsidRPr="00C31B02">
        <w:rPr>
          <w:rFonts w:ascii="Verdana" w:hAnsi="Verdana"/>
          <w:sz w:val="20"/>
          <w:szCs w:val="20"/>
        </w:rPr>
        <w:t>);</w:t>
      </w:r>
    </w:p>
    <w:p w:rsidR="00E90BB6" w:rsidRPr="00C31B02" w:rsidRDefault="00E90BB6" w:rsidP="00696098">
      <w:pPr>
        <w:pStyle w:val="Akapitzlist"/>
        <w:numPr>
          <w:ilvl w:val="0"/>
          <w:numId w:val="33"/>
        </w:numPr>
        <w:spacing w:after="0" w:line="240" w:lineRule="auto"/>
        <w:ind w:left="681" w:hanging="284"/>
        <w:contextualSpacing w:val="0"/>
        <w:jc w:val="both"/>
        <w:rPr>
          <w:rFonts w:ascii="Verdana" w:hAnsi="Verdana"/>
          <w:sz w:val="20"/>
          <w:szCs w:val="20"/>
        </w:rPr>
      </w:pPr>
      <w:r w:rsidRPr="00C31B02">
        <w:rPr>
          <w:rFonts w:ascii="Verdana" w:hAnsi="Verdana"/>
          <w:sz w:val="20"/>
          <w:szCs w:val="20"/>
        </w:rPr>
        <w:t>rodziny</w:t>
      </w:r>
      <w:r w:rsidR="00DC2BE1">
        <w:rPr>
          <w:rFonts w:ascii="Verdana" w:hAnsi="Verdana"/>
          <w:sz w:val="20"/>
          <w:szCs w:val="20"/>
        </w:rPr>
        <w:t xml:space="preserve"> z </w:t>
      </w:r>
      <w:r w:rsidRPr="00C31B02">
        <w:rPr>
          <w:rFonts w:ascii="Verdana" w:hAnsi="Verdana"/>
          <w:sz w:val="20"/>
          <w:szCs w:val="20"/>
        </w:rPr>
        <w:t>dzieckiem</w:t>
      </w:r>
      <w:r w:rsidR="00DC2BE1">
        <w:rPr>
          <w:rFonts w:ascii="Verdana" w:hAnsi="Verdana"/>
          <w:sz w:val="20"/>
          <w:szCs w:val="20"/>
        </w:rPr>
        <w:t xml:space="preserve"> z </w:t>
      </w:r>
      <w:r w:rsidRPr="00C31B02">
        <w:rPr>
          <w:rFonts w:ascii="Verdana" w:hAnsi="Verdana"/>
          <w:sz w:val="20"/>
          <w:szCs w:val="20"/>
        </w:rPr>
        <w:t>niepełnosprawnością, o ile co najmniej jeden</w:t>
      </w:r>
      <w:r w:rsidR="00DC2BE1">
        <w:rPr>
          <w:rFonts w:ascii="Verdana" w:hAnsi="Verdana"/>
          <w:sz w:val="20"/>
          <w:szCs w:val="20"/>
        </w:rPr>
        <w:t xml:space="preserve"> z </w:t>
      </w:r>
      <w:r w:rsidRPr="00C31B02">
        <w:rPr>
          <w:rFonts w:ascii="Verdana" w:hAnsi="Verdana"/>
          <w:sz w:val="20"/>
          <w:szCs w:val="20"/>
        </w:rPr>
        <w:t>rodziców lub opiekunów nie pracuje ze względu na konieczność sprawowania opieki nad dzie</w:t>
      </w:r>
      <w:r w:rsidR="005663ED">
        <w:rPr>
          <w:rFonts w:ascii="Verdana" w:hAnsi="Verdana"/>
          <w:sz w:val="20"/>
          <w:szCs w:val="20"/>
        </w:rPr>
        <w:t>ckiem</w:t>
      </w:r>
      <w:r w:rsidR="00DC2BE1">
        <w:rPr>
          <w:rFonts w:ascii="Verdana" w:hAnsi="Verdana"/>
          <w:sz w:val="20"/>
          <w:szCs w:val="20"/>
        </w:rPr>
        <w:t xml:space="preserve"> z </w:t>
      </w:r>
      <w:r w:rsidR="005663ED">
        <w:rPr>
          <w:rFonts w:ascii="Verdana" w:hAnsi="Verdana"/>
          <w:sz w:val="20"/>
          <w:szCs w:val="20"/>
        </w:rPr>
        <w:t>niepełnosprawnością;</w:t>
      </w:r>
    </w:p>
    <w:p w:rsidR="00E90BB6" w:rsidRPr="00C31B02" w:rsidRDefault="00E90BB6" w:rsidP="00B55856">
      <w:pPr>
        <w:pStyle w:val="Akapitzlist"/>
        <w:numPr>
          <w:ilvl w:val="0"/>
          <w:numId w:val="33"/>
        </w:numPr>
        <w:spacing w:after="0" w:line="240" w:lineRule="auto"/>
        <w:contextualSpacing w:val="0"/>
        <w:jc w:val="both"/>
        <w:rPr>
          <w:rFonts w:ascii="Verdana" w:hAnsi="Verdana"/>
          <w:sz w:val="20"/>
          <w:szCs w:val="20"/>
        </w:rPr>
      </w:pPr>
      <w:r w:rsidRPr="00C31B02">
        <w:rPr>
          <w:rFonts w:ascii="Verdana" w:hAnsi="Verdana"/>
          <w:sz w:val="20"/>
          <w:szCs w:val="20"/>
        </w:rPr>
        <w:t>osoby zakwalifikowane do III profilu pomocy, zgodnie</w:t>
      </w:r>
      <w:r w:rsidR="00DC2BE1">
        <w:rPr>
          <w:rFonts w:ascii="Verdana" w:hAnsi="Verdana"/>
          <w:sz w:val="20"/>
          <w:szCs w:val="20"/>
        </w:rPr>
        <w:t xml:space="preserve"> z </w:t>
      </w:r>
      <w:r w:rsidR="001E112E">
        <w:rPr>
          <w:rFonts w:ascii="Verdana" w:hAnsi="Verdana"/>
          <w:sz w:val="20"/>
          <w:szCs w:val="20"/>
        </w:rPr>
        <w:t>ustawą</w:t>
      </w:r>
      <w:r w:rsidR="00DC2BE1">
        <w:rPr>
          <w:rFonts w:ascii="Verdana" w:hAnsi="Verdana"/>
          <w:sz w:val="20"/>
          <w:szCs w:val="20"/>
        </w:rPr>
        <w:t xml:space="preserve"> z </w:t>
      </w:r>
      <w:r w:rsidR="001E112E">
        <w:rPr>
          <w:rFonts w:ascii="Verdana" w:hAnsi="Verdana"/>
          <w:sz w:val="20"/>
          <w:szCs w:val="20"/>
        </w:rPr>
        <w:t>dnia 20 kwietnia 2004</w:t>
      </w:r>
      <w:r w:rsidRPr="00C31B02">
        <w:rPr>
          <w:rFonts w:ascii="Verdana" w:hAnsi="Verdana"/>
          <w:sz w:val="20"/>
          <w:szCs w:val="20"/>
        </w:rPr>
        <w:t>r. o promocji zatrudnienia</w:t>
      </w:r>
      <w:r w:rsidR="003D565D">
        <w:rPr>
          <w:rFonts w:ascii="Verdana" w:hAnsi="Verdana"/>
          <w:sz w:val="20"/>
          <w:szCs w:val="20"/>
        </w:rPr>
        <w:t xml:space="preserve"> i </w:t>
      </w:r>
      <w:r w:rsidR="001E112E">
        <w:rPr>
          <w:rFonts w:ascii="Verdana" w:hAnsi="Verdana"/>
          <w:sz w:val="20"/>
          <w:szCs w:val="20"/>
        </w:rPr>
        <w:t>instytucjach rynku pracy (</w:t>
      </w:r>
      <w:r w:rsidR="00B55856" w:rsidRPr="00B55856">
        <w:rPr>
          <w:rFonts w:ascii="Verdana" w:hAnsi="Verdana"/>
          <w:sz w:val="20"/>
          <w:szCs w:val="20"/>
        </w:rPr>
        <w:t>tj.</w:t>
      </w:r>
      <w:r w:rsidR="00DC2BE1">
        <w:rPr>
          <w:rFonts w:ascii="Verdana" w:hAnsi="Verdana"/>
          <w:sz w:val="20"/>
          <w:szCs w:val="20"/>
        </w:rPr>
        <w:t xml:space="preserve"> z </w:t>
      </w:r>
      <w:r w:rsidR="00B55856" w:rsidRPr="00B55856">
        <w:rPr>
          <w:rFonts w:ascii="Verdana" w:hAnsi="Verdana"/>
          <w:sz w:val="20"/>
          <w:szCs w:val="20"/>
        </w:rPr>
        <w:t>dnia 29 czerwca 2018 r. Dz.U. 2018/1265</w:t>
      </w:r>
      <w:r w:rsidR="00DC2BE1">
        <w:rPr>
          <w:rFonts w:ascii="Verdana" w:hAnsi="Verdana"/>
          <w:sz w:val="20"/>
          <w:szCs w:val="20"/>
        </w:rPr>
        <w:t xml:space="preserve"> z </w:t>
      </w:r>
      <w:proofErr w:type="spellStart"/>
      <w:r w:rsidR="00B55856" w:rsidRPr="00B55856">
        <w:rPr>
          <w:rFonts w:ascii="Verdana" w:hAnsi="Verdana"/>
          <w:sz w:val="20"/>
          <w:szCs w:val="20"/>
        </w:rPr>
        <w:t>późn</w:t>
      </w:r>
      <w:proofErr w:type="spellEnd"/>
      <w:r w:rsidR="00B55856" w:rsidRPr="00B55856">
        <w:rPr>
          <w:rFonts w:ascii="Verdana" w:hAnsi="Verdana"/>
          <w:sz w:val="20"/>
          <w:szCs w:val="20"/>
        </w:rPr>
        <w:t>. zm</w:t>
      </w:r>
      <w:r w:rsidR="005663ED">
        <w:rPr>
          <w:rFonts w:ascii="Verdana" w:hAnsi="Verdana"/>
          <w:sz w:val="20"/>
          <w:szCs w:val="20"/>
        </w:rPr>
        <w:t>.);</w:t>
      </w:r>
    </w:p>
    <w:p w:rsidR="00E90BB6" w:rsidRPr="00C31B02" w:rsidRDefault="005663ED" w:rsidP="00696098">
      <w:pPr>
        <w:pStyle w:val="Akapitzlist"/>
        <w:numPr>
          <w:ilvl w:val="0"/>
          <w:numId w:val="33"/>
        </w:numPr>
        <w:spacing w:after="0" w:line="240" w:lineRule="auto"/>
        <w:ind w:left="681" w:hanging="284"/>
        <w:contextualSpacing w:val="0"/>
        <w:jc w:val="both"/>
        <w:rPr>
          <w:rFonts w:ascii="Verdana" w:hAnsi="Verdana"/>
          <w:sz w:val="20"/>
          <w:szCs w:val="20"/>
        </w:rPr>
      </w:pPr>
      <w:r>
        <w:rPr>
          <w:rFonts w:ascii="Verdana" w:hAnsi="Verdana"/>
          <w:sz w:val="20"/>
          <w:szCs w:val="20"/>
        </w:rPr>
        <w:t>osoby niesamodzielne;</w:t>
      </w:r>
    </w:p>
    <w:p w:rsidR="00E90BB6" w:rsidRPr="00C31B02" w:rsidRDefault="00E90BB6" w:rsidP="00696098">
      <w:pPr>
        <w:pStyle w:val="Akapitzlist"/>
        <w:numPr>
          <w:ilvl w:val="0"/>
          <w:numId w:val="33"/>
        </w:numPr>
        <w:spacing w:after="0" w:line="240" w:lineRule="auto"/>
        <w:ind w:left="681" w:hanging="284"/>
        <w:contextualSpacing w:val="0"/>
        <w:jc w:val="both"/>
        <w:rPr>
          <w:rFonts w:ascii="Verdana" w:hAnsi="Verdana"/>
          <w:sz w:val="20"/>
          <w:szCs w:val="20"/>
        </w:rPr>
      </w:pPr>
      <w:r w:rsidRPr="00C31B02">
        <w:rPr>
          <w:rFonts w:ascii="Verdana" w:hAnsi="Verdana"/>
          <w:sz w:val="20"/>
          <w:szCs w:val="20"/>
        </w:rPr>
        <w:t>osoby bezdomne lub dotknięte wykluczeniem</w:t>
      </w:r>
      <w:r w:rsidR="00DC2BE1">
        <w:rPr>
          <w:rFonts w:ascii="Verdana" w:hAnsi="Verdana"/>
          <w:sz w:val="20"/>
          <w:szCs w:val="20"/>
        </w:rPr>
        <w:t xml:space="preserve"> z </w:t>
      </w:r>
      <w:r w:rsidRPr="00C31B02">
        <w:rPr>
          <w:rFonts w:ascii="Verdana" w:hAnsi="Verdana"/>
          <w:sz w:val="20"/>
          <w:szCs w:val="20"/>
        </w:rPr>
        <w:t>dostępu do mieszkań</w:t>
      </w:r>
      <w:r w:rsidR="00DC2BE1">
        <w:rPr>
          <w:rFonts w:ascii="Verdana" w:hAnsi="Verdana"/>
          <w:sz w:val="20"/>
          <w:szCs w:val="20"/>
        </w:rPr>
        <w:t xml:space="preserve"> w </w:t>
      </w:r>
      <w:r w:rsidRPr="00C31B02">
        <w:rPr>
          <w:rFonts w:ascii="Verdana" w:hAnsi="Verdana"/>
          <w:sz w:val="20"/>
          <w:szCs w:val="20"/>
        </w:rPr>
        <w:t xml:space="preserve">rozumieniu </w:t>
      </w:r>
      <w:r w:rsidRPr="000961EE">
        <w:rPr>
          <w:rFonts w:ascii="Verdana" w:hAnsi="Verdana"/>
          <w:i/>
          <w:sz w:val="20"/>
          <w:szCs w:val="20"/>
        </w:rPr>
        <w:t>Wytycznych</w:t>
      </w:r>
      <w:r w:rsidR="00DC2BE1">
        <w:rPr>
          <w:rFonts w:ascii="Verdana" w:hAnsi="Verdana"/>
          <w:i/>
          <w:sz w:val="20"/>
          <w:szCs w:val="20"/>
        </w:rPr>
        <w:t xml:space="preserve"> w </w:t>
      </w:r>
      <w:r w:rsidRPr="000961EE">
        <w:rPr>
          <w:rFonts w:ascii="Verdana" w:hAnsi="Verdana"/>
          <w:i/>
          <w:sz w:val="20"/>
          <w:szCs w:val="20"/>
        </w:rPr>
        <w:t>zakresie monitorowania postępu rzeczowego</w:t>
      </w:r>
      <w:r w:rsidR="003D565D">
        <w:rPr>
          <w:rFonts w:ascii="Verdana" w:hAnsi="Verdana"/>
          <w:i/>
          <w:sz w:val="20"/>
          <w:szCs w:val="20"/>
        </w:rPr>
        <w:t xml:space="preserve"> i </w:t>
      </w:r>
      <w:r w:rsidRPr="000961EE">
        <w:rPr>
          <w:rFonts w:ascii="Verdana" w:hAnsi="Verdana"/>
          <w:i/>
          <w:sz w:val="20"/>
          <w:szCs w:val="20"/>
        </w:rPr>
        <w:t>realizacji programów operacyjnych na lata 2014-2020</w:t>
      </w:r>
      <w:r w:rsidR="005663ED">
        <w:rPr>
          <w:rFonts w:ascii="Verdana" w:hAnsi="Verdana"/>
          <w:sz w:val="20"/>
          <w:szCs w:val="20"/>
        </w:rPr>
        <w:t>;</w:t>
      </w:r>
    </w:p>
    <w:p w:rsidR="00E90BB6" w:rsidRPr="00C31B02" w:rsidRDefault="00E90BB6" w:rsidP="00696098">
      <w:pPr>
        <w:pStyle w:val="Akapitzlist"/>
        <w:numPr>
          <w:ilvl w:val="0"/>
          <w:numId w:val="33"/>
        </w:numPr>
        <w:spacing w:after="0" w:line="240" w:lineRule="auto"/>
        <w:ind w:left="681" w:hanging="284"/>
        <w:contextualSpacing w:val="0"/>
        <w:jc w:val="both"/>
        <w:rPr>
          <w:rFonts w:ascii="Verdana" w:hAnsi="Verdana"/>
          <w:sz w:val="20"/>
          <w:szCs w:val="20"/>
        </w:rPr>
      </w:pPr>
      <w:r w:rsidRPr="00C31B02">
        <w:rPr>
          <w:rFonts w:ascii="Verdana" w:hAnsi="Verdana"/>
          <w:sz w:val="20"/>
          <w:szCs w:val="20"/>
        </w:rPr>
        <w:t>osoby korzystające</w:t>
      </w:r>
      <w:r w:rsidR="00DC2BE1">
        <w:rPr>
          <w:rFonts w:ascii="Verdana" w:hAnsi="Verdana"/>
          <w:sz w:val="20"/>
          <w:szCs w:val="20"/>
        </w:rPr>
        <w:t xml:space="preserve"> z </w:t>
      </w:r>
      <w:r w:rsidRPr="00C31B02">
        <w:rPr>
          <w:rFonts w:ascii="Verdana" w:hAnsi="Verdana"/>
          <w:sz w:val="20"/>
          <w:szCs w:val="20"/>
        </w:rPr>
        <w:t>Programu Operacyjnego Pomoc Żywnościowa.</w:t>
      </w:r>
    </w:p>
    <w:p w:rsidR="00E90BB6" w:rsidRPr="001F56FB"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0961EE">
        <w:rPr>
          <w:rFonts w:ascii="Verdana" w:hAnsi="Verdana"/>
          <w:b/>
          <w:sz w:val="20"/>
          <w:szCs w:val="20"/>
        </w:rPr>
        <w:t>Osoba niesamodzielna</w:t>
      </w:r>
      <w:r w:rsidRPr="001F56FB">
        <w:rPr>
          <w:rFonts w:ascii="Verdana" w:hAnsi="Verdana"/>
          <w:sz w:val="20"/>
          <w:szCs w:val="20"/>
        </w:rPr>
        <w:t xml:space="preserve"> – osoba, która ze względu na</w:t>
      </w:r>
      <w:r>
        <w:rPr>
          <w:rFonts w:ascii="Verdana" w:hAnsi="Verdana"/>
          <w:sz w:val="20"/>
          <w:szCs w:val="20"/>
        </w:rPr>
        <w:t xml:space="preserve"> wiek,</w:t>
      </w:r>
      <w:r w:rsidRPr="001F56FB">
        <w:rPr>
          <w:rFonts w:ascii="Verdana" w:hAnsi="Verdana"/>
          <w:sz w:val="20"/>
          <w:szCs w:val="20"/>
        </w:rPr>
        <w:t xml:space="preserve"> stan zdrowia lub niepełnosprawność wymaga opieki lub wsparcia</w:t>
      </w:r>
      <w:r w:rsidR="00DC2BE1">
        <w:rPr>
          <w:rFonts w:ascii="Verdana" w:hAnsi="Verdana"/>
          <w:sz w:val="20"/>
          <w:szCs w:val="20"/>
        </w:rPr>
        <w:t xml:space="preserve"> w </w:t>
      </w:r>
      <w:r w:rsidRPr="001F56FB">
        <w:rPr>
          <w:rFonts w:ascii="Verdana" w:hAnsi="Verdana"/>
          <w:sz w:val="20"/>
          <w:szCs w:val="20"/>
        </w:rPr>
        <w:t>związku</w:t>
      </w:r>
      <w:r w:rsidR="00DC2BE1">
        <w:rPr>
          <w:rFonts w:ascii="Verdana" w:hAnsi="Verdana"/>
          <w:sz w:val="20"/>
          <w:szCs w:val="20"/>
        </w:rPr>
        <w:t xml:space="preserve"> z </w:t>
      </w:r>
      <w:r w:rsidRPr="001F56FB">
        <w:rPr>
          <w:rFonts w:ascii="Verdana" w:hAnsi="Verdana"/>
          <w:sz w:val="20"/>
          <w:szCs w:val="20"/>
        </w:rPr>
        <w:t>niemożnością samodzielnego wykonywania co najmniej jednej</w:t>
      </w:r>
      <w:r w:rsidR="00DC2BE1">
        <w:rPr>
          <w:rFonts w:ascii="Verdana" w:hAnsi="Verdana"/>
          <w:sz w:val="20"/>
          <w:szCs w:val="20"/>
        </w:rPr>
        <w:t xml:space="preserve"> z </w:t>
      </w:r>
      <w:r w:rsidRPr="001F56FB">
        <w:rPr>
          <w:rFonts w:ascii="Verdana" w:hAnsi="Verdana"/>
          <w:sz w:val="20"/>
          <w:szCs w:val="20"/>
        </w:rPr>
        <w:t>podstawowych czynności dnia codziennego.</w:t>
      </w:r>
    </w:p>
    <w:p w:rsidR="00E90BB6" w:rsidRPr="00C31B02" w:rsidRDefault="005663ED"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Pr>
          <w:rFonts w:ascii="Verdana" w:hAnsi="Verdana"/>
          <w:b/>
          <w:sz w:val="20"/>
          <w:szCs w:val="20"/>
        </w:rPr>
        <w:t>Partnerstwo/</w:t>
      </w:r>
      <w:r w:rsidR="00E90BB6" w:rsidRPr="00C31B02">
        <w:rPr>
          <w:rFonts w:ascii="Verdana" w:hAnsi="Verdana"/>
          <w:b/>
          <w:sz w:val="20"/>
          <w:szCs w:val="20"/>
        </w:rPr>
        <w:t>umowa partnerska</w:t>
      </w:r>
      <w:r w:rsidR="00E90BB6" w:rsidRPr="00C31B02">
        <w:rPr>
          <w:rFonts w:ascii="Verdana" w:hAnsi="Verdana"/>
          <w:sz w:val="20"/>
          <w:szCs w:val="20"/>
        </w:rPr>
        <w:t xml:space="preserve"> - </w:t>
      </w:r>
      <w:r w:rsidR="00E90BB6">
        <w:rPr>
          <w:rFonts w:ascii="Verdana" w:hAnsi="Verdana"/>
          <w:sz w:val="20"/>
          <w:szCs w:val="20"/>
        </w:rPr>
        <w:t>p</w:t>
      </w:r>
      <w:r w:rsidR="00E90BB6" w:rsidRPr="00C31B02">
        <w:rPr>
          <w:rFonts w:ascii="Verdana" w:hAnsi="Verdana"/>
          <w:sz w:val="20"/>
          <w:szCs w:val="20"/>
        </w:rPr>
        <w:t>orozumienie osób fizycznych</w:t>
      </w:r>
      <w:r w:rsidR="003D565D">
        <w:rPr>
          <w:rFonts w:ascii="Verdana" w:hAnsi="Verdana"/>
          <w:sz w:val="20"/>
          <w:szCs w:val="20"/>
        </w:rPr>
        <w:t xml:space="preserve"> i </w:t>
      </w:r>
      <w:r w:rsidR="00E90BB6" w:rsidRPr="00C31B02">
        <w:rPr>
          <w:rFonts w:ascii="Verdana" w:hAnsi="Verdana"/>
          <w:sz w:val="20"/>
          <w:szCs w:val="20"/>
        </w:rPr>
        <w:t>prawnych zawarte</w:t>
      </w:r>
      <w:r w:rsidR="00DC2BE1">
        <w:rPr>
          <w:rFonts w:ascii="Verdana" w:hAnsi="Verdana"/>
          <w:sz w:val="20"/>
          <w:szCs w:val="20"/>
        </w:rPr>
        <w:t xml:space="preserve"> w </w:t>
      </w:r>
      <w:r w:rsidR="00E90BB6" w:rsidRPr="00C31B02">
        <w:rPr>
          <w:rFonts w:ascii="Verdana" w:hAnsi="Verdana"/>
          <w:sz w:val="20"/>
          <w:szCs w:val="20"/>
        </w:rPr>
        <w:t>formie pisemnej, służące realizacji wspólnych działań wspierających rozwój lokalny</w:t>
      </w:r>
      <w:r w:rsidR="00DC2BE1">
        <w:rPr>
          <w:rFonts w:ascii="Verdana" w:hAnsi="Verdana"/>
          <w:sz w:val="20"/>
          <w:szCs w:val="20"/>
        </w:rPr>
        <w:t xml:space="preserve"> w </w:t>
      </w:r>
      <w:r w:rsidR="00E90BB6" w:rsidRPr="00C31B02">
        <w:rPr>
          <w:rFonts w:ascii="Verdana" w:hAnsi="Verdana"/>
          <w:sz w:val="20"/>
          <w:szCs w:val="20"/>
        </w:rPr>
        <w:t>obszarze ekonomii społecznej</w:t>
      </w:r>
      <w:r>
        <w:rPr>
          <w:rFonts w:ascii="Verdana" w:hAnsi="Verdana"/>
          <w:sz w:val="20"/>
          <w:szCs w:val="20"/>
        </w:rPr>
        <w:t>, umożliwiających angażowanie</w:t>
      </w:r>
      <w:r w:rsidR="003D565D">
        <w:rPr>
          <w:rFonts w:ascii="Verdana" w:hAnsi="Verdana"/>
          <w:sz w:val="20"/>
          <w:szCs w:val="20"/>
        </w:rPr>
        <w:t xml:space="preserve"> i </w:t>
      </w:r>
      <w:r w:rsidR="00E90BB6" w:rsidRPr="00C31B02">
        <w:rPr>
          <w:rFonts w:ascii="Verdana" w:hAnsi="Verdana"/>
          <w:sz w:val="20"/>
          <w:szCs w:val="20"/>
        </w:rPr>
        <w:t>łączenie zasobów stron porozumienia.</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b/>
          <w:sz w:val="20"/>
          <w:szCs w:val="20"/>
        </w:rPr>
      </w:pPr>
      <w:r w:rsidRPr="00C31B02">
        <w:rPr>
          <w:rFonts w:ascii="Verdana" w:hAnsi="Verdana"/>
          <w:b/>
          <w:sz w:val="20"/>
          <w:szCs w:val="20"/>
        </w:rPr>
        <w:lastRenderedPageBreak/>
        <w:t>Podmiot ekonomii społecznej (PES)</w:t>
      </w:r>
      <w:r>
        <w:rPr>
          <w:rFonts w:ascii="Verdana" w:hAnsi="Verdana"/>
          <w:b/>
          <w:sz w:val="20"/>
          <w:szCs w:val="20"/>
        </w:rPr>
        <w:t>:</w:t>
      </w:r>
    </w:p>
    <w:p w:rsidR="00E90BB6" w:rsidRPr="00C31B02" w:rsidRDefault="00E90BB6" w:rsidP="00B55856">
      <w:pPr>
        <w:pStyle w:val="Akapitzlist"/>
        <w:numPr>
          <w:ilvl w:val="0"/>
          <w:numId w:val="34"/>
        </w:numPr>
        <w:spacing w:after="0" w:line="240" w:lineRule="auto"/>
        <w:contextualSpacing w:val="0"/>
        <w:jc w:val="both"/>
        <w:rPr>
          <w:rFonts w:ascii="Verdana" w:hAnsi="Verdana"/>
          <w:sz w:val="20"/>
          <w:szCs w:val="20"/>
        </w:rPr>
      </w:pPr>
      <w:r>
        <w:rPr>
          <w:rFonts w:ascii="Verdana" w:hAnsi="Verdana"/>
          <w:sz w:val="20"/>
          <w:szCs w:val="20"/>
        </w:rPr>
        <w:t>PS</w:t>
      </w:r>
      <w:r w:rsidRPr="00C31B02">
        <w:rPr>
          <w:rFonts w:ascii="Verdana" w:hAnsi="Verdana"/>
          <w:sz w:val="20"/>
          <w:szCs w:val="20"/>
        </w:rPr>
        <w:t>,</w:t>
      </w:r>
      <w:r w:rsidR="00DC2BE1">
        <w:rPr>
          <w:rFonts w:ascii="Verdana" w:hAnsi="Verdana"/>
          <w:sz w:val="20"/>
          <w:szCs w:val="20"/>
        </w:rPr>
        <w:t xml:space="preserve"> w </w:t>
      </w:r>
      <w:r w:rsidRPr="00C31B02">
        <w:rPr>
          <w:rFonts w:ascii="Verdana" w:hAnsi="Verdana"/>
          <w:sz w:val="20"/>
          <w:szCs w:val="20"/>
        </w:rPr>
        <w:t>tym spółdzielnia socjalna, o której mowa</w:t>
      </w:r>
      <w:r w:rsidR="00DC2BE1">
        <w:rPr>
          <w:rFonts w:ascii="Verdana" w:hAnsi="Verdana"/>
          <w:sz w:val="20"/>
          <w:szCs w:val="20"/>
        </w:rPr>
        <w:t xml:space="preserve"> w </w:t>
      </w:r>
      <w:r w:rsidRPr="00C31B02">
        <w:rPr>
          <w:rFonts w:ascii="Verdana" w:hAnsi="Verdana"/>
          <w:sz w:val="20"/>
          <w:szCs w:val="20"/>
        </w:rPr>
        <w:t>ustawie</w:t>
      </w:r>
      <w:r w:rsidR="00DC2BE1">
        <w:rPr>
          <w:rFonts w:ascii="Verdana" w:hAnsi="Verdana"/>
          <w:sz w:val="20"/>
          <w:szCs w:val="20"/>
        </w:rPr>
        <w:t xml:space="preserve"> z </w:t>
      </w:r>
      <w:r w:rsidR="001E112E">
        <w:rPr>
          <w:rFonts w:ascii="Verdana" w:hAnsi="Verdana"/>
          <w:sz w:val="20"/>
          <w:szCs w:val="20"/>
        </w:rPr>
        <w:t>dnia 27 kwietnia 2006</w:t>
      </w:r>
      <w:r w:rsidRPr="00C31B02">
        <w:rPr>
          <w:rFonts w:ascii="Verdana" w:hAnsi="Verdana"/>
          <w:sz w:val="20"/>
          <w:szCs w:val="20"/>
        </w:rPr>
        <w:t>r. o</w:t>
      </w:r>
      <w:r w:rsidR="00142663">
        <w:rPr>
          <w:rFonts w:ascii="Verdana" w:hAnsi="Verdana"/>
          <w:sz w:val="20"/>
          <w:szCs w:val="20"/>
        </w:rPr>
        <w:t> </w:t>
      </w:r>
      <w:r w:rsidR="001E112E">
        <w:rPr>
          <w:rFonts w:ascii="Verdana" w:hAnsi="Verdana"/>
          <w:sz w:val="20"/>
          <w:szCs w:val="20"/>
        </w:rPr>
        <w:t>spółdzielniach socjalnych (</w:t>
      </w:r>
      <w:r w:rsidR="00B55856" w:rsidRPr="00B55856">
        <w:rPr>
          <w:rFonts w:ascii="Verdana" w:hAnsi="Verdana"/>
          <w:sz w:val="20"/>
          <w:szCs w:val="20"/>
        </w:rPr>
        <w:t>tj.</w:t>
      </w:r>
      <w:r w:rsidR="00DC2BE1">
        <w:rPr>
          <w:rFonts w:ascii="Verdana" w:hAnsi="Verdana"/>
          <w:sz w:val="20"/>
          <w:szCs w:val="20"/>
        </w:rPr>
        <w:t xml:space="preserve"> z </w:t>
      </w:r>
      <w:r w:rsidR="00B55856" w:rsidRPr="00B55856">
        <w:rPr>
          <w:rFonts w:ascii="Verdana" w:hAnsi="Verdana"/>
          <w:sz w:val="20"/>
          <w:szCs w:val="20"/>
        </w:rPr>
        <w:t>dnia 22 czerwca 2018 r. Dz.U. 2018/1205</w:t>
      </w:r>
      <w:r w:rsidR="00DC2BE1">
        <w:rPr>
          <w:rFonts w:ascii="Verdana" w:hAnsi="Verdana"/>
          <w:sz w:val="20"/>
          <w:szCs w:val="20"/>
        </w:rPr>
        <w:t xml:space="preserve"> z </w:t>
      </w:r>
      <w:proofErr w:type="spellStart"/>
      <w:r w:rsidR="00B55856" w:rsidRPr="00B55856">
        <w:rPr>
          <w:rFonts w:ascii="Verdana" w:hAnsi="Verdana"/>
          <w:sz w:val="20"/>
          <w:szCs w:val="20"/>
        </w:rPr>
        <w:t>późn</w:t>
      </w:r>
      <w:proofErr w:type="spellEnd"/>
      <w:r w:rsidR="00B55856" w:rsidRPr="00B55856">
        <w:rPr>
          <w:rFonts w:ascii="Verdana" w:hAnsi="Verdana"/>
          <w:sz w:val="20"/>
          <w:szCs w:val="20"/>
        </w:rPr>
        <w:t>. zm</w:t>
      </w:r>
      <w:r w:rsidRPr="00C31B02">
        <w:rPr>
          <w:rFonts w:ascii="Verdana" w:hAnsi="Verdana"/>
          <w:sz w:val="20"/>
          <w:szCs w:val="20"/>
        </w:rPr>
        <w:t>.);</w:t>
      </w:r>
    </w:p>
    <w:p w:rsidR="00E90BB6" w:rsidRPr="00C31B02" w:rsidRDefault="00E90BB6" w:rsidP="00D043B1">
      <w:pPr>
        <w:pStyle w:val="Akapitzlist"/>
        <w:numPr>
          <w:ilvl w:val="0"/>
          <w:numId w:val="34"/>
        </w:numPr>
        <w:spacing w:after="0" w:line="240" w:lineRule="auto"/>
        <w:contextualSpacing w:val="0"/>
        <w:jc w:val="both"/>
        <w:rPr>
          <w:rFonts w:ascii="Verdana" w:hAnsi="Verdana"/>
          <w:sz w:val="20"/>
          <w:szCs w:val="20"/>
        </w:rPr>
      </w:pPr>
      <w:r w:rsidRPr="00C31B02">
        <w:rPr>
          <w:rFonts w:ascii="Verdana" w:hAnsi="Verdana"/>
          <w:sz w:val="20"/>
          <w:szCs w:val="20"/>
        </w:rPr>
        <w:t>podmiot reintegracyjny, realizujący usługi reintegracji społecznej</w:t>
      </w:r>
      <w:r w:rsidR="003D565D">
        <w:rPr>
          <w:rFonts w:ascii="Verdana" w:hAnsi="Verdana"/>
          <w:sz w:val="20"/>
          <w:szCs w:val="20"/>
        </w:rPr>
        <w:t xml:space="preserve"> i </w:t>
      </w:r>
      <w:r w:rsidRPr="00C31B02">
        <w:rPr>
          <w:rFonts w:ascii="Verdana" w:hAnsi="Verdana"/>
          <w:sz w:val="20"/>
          <w:szCs w:val="20"/>
        </w:rPr>
        <w:t>zawodowej osób zagrożonych wykluczeniem społecznym:</w:t>
      </w:r>
    </w:p>
    <w:p w:rsidR="00E90BB6" w:rsidRPr="00C31B02" w:rsidRDefault="00E90BB6" w:rsidP="00696098">
      <w:pPr>
        <w:pStyle w:val="Akapitzlist"/>
        <w:numPr>
          <w:ilvl w:val="0"/>
          <w:numId w:val="35"/>
        </w:numPr>
        <w:spacing w:after="0" w:line="240" w:lineRule="auto"/>
        <w:ind w:left="964" w:hanging="284"/>
        <w:contextualSpacing w:val="0"/>
        <w:jc w:val="both"/>
        <w:rPr>
          <w:rFonts w:ascii="Verdana" w:hAnsi="Verdana"/>
          <w:sz w:val="20"/>
          <w:szCs w:val="20"/>
        </w:rPr>
      </w:pPr>
      <w:r w:rsidRPr="00C31B02">
        <w:rPr>
          <w:rFonts w:ascii="Verdana" w:hAnsi="Verdana"/>
          <w:sz w:val="20"/>
          <w:szCs w:val="20"/>
        </w:rPr>
        <w:t>CIS</w:t>
      </w:r>
      <w:r w:rsidR="003D565D">
        <w:rPr>
          <w:rFonts w:ascii="Verdana" w:hAnsi="Verdana"/>
          <w:sz w:val="20"/>
          <w:szCs w:val="20"/>
        </w:rPr>
        <w:t xml:space="preserve"> i </w:t>
      </w:r>
      <w:r w:rsidRPr="00C31B02">
        <w:rPr>
          <w:rFonts w:ascii="Verdana" w:hAnsi="Verdana"/>
          <w:sz w:val="20"/>
          <w:szCs w:val="20"/>
        </w:rPr>
        <w:t>KIS;</w:t>
      </w:r>
    </w:p>
    <w:p w:rsidR="00E90BB6" w:rsidRPr="00C31B02" w:rsidRDefault="00E90BB6" w:rsidP="00093743">
      <w:pPr>
        <w:pStyle w:val="Akapitzlist"/>
        <w:numPr>
          <w:ilvl w:val="0"/>
          <w:numId w:val="35"/>
        </w:numPr>
        <w:spacing w:after="0" w:line="240" w:lineRule="auto"/>
        <w:ind w:left="964" w:hanging="284"/>
        <w:contextualSpacing w:val="0"/>
        <w:jc w:val="both"/>
        <w:rPr>
          <w:rFonts w:ascii="Verdana" w:hAnsi="Verdana"/>
          <w:sz w:val="20"/>
          <w:szCs w:val="20"/>
        </w:rPr>
      </w:pPr>
      <w:r w:rsidRPr="00C31B02">
        <w:rPr>
          <w:rFonts w:ascii="Verdana" w:hAnsi="Verdana"/>
          <w:sz w:val="20"/>
          <w:szCs w:val="20"/>
        </w:rPr>
        <w:t>ZAZ</w:t>
      </w:r>
      <w:r w:rsidR="003D565D">
        <w:rPr>
          <w:rFonts w:ascii="Verdana" w:hAnsi="Verdana"/>
          <w:sz w:val="20"/>
          <w:szCs w:val="20"/>
        </w:rPr>
        <w:t xml:space="preserve"> i </w:t>
      </w:r>
      <w:r w:rsidRPr="00C31B02">
        <w:rPr>
          <w:rFonts w:ascii="Verdana" w:hAnsi="Verdana"/>
          <w:sz w:val="20"/>
          <w:szCs w:val="20"/>
        </w:rPr>
        <w:t>WTZ, o których mowa</w:t>
      </w:r>
      <w:r w:rsidR="00DC2BE1">
        <w:rPr>
          <w:rFonts w:ascii="Verdana" w:hAnsi="Verdana"/>
          <w:sz w:val="20"/>
          <w:szCs w:val="20"/>
        </w:rPr>
        <w:t xml:space="preserve"> w </w:t>
      </w:r>
      <w:r w:rsidRPr="00C31B02">
        <w:rPr>
          <w:rFonts w:ascii="Verdana" w:hAnsi="Verdana"/>
          <w:sz w:val="20"/>
          <w:szCs w:val="20"/>
        </w:rPr>
        <w:t>ustawie</w:t>
      </w:r>
      <w:r w:rsidR="00DC2BE1">
        <w:rPr>
          <w:rFonts w:ascii="Verdana" w:hAnsi="Verdana"/>
          <w:sz w:val="20"/>
          <w:szCs w:val="20"/>
        </w:rPr>
        <w:t xml:space="preserve"> z </w:t>
      </w:r>
      <w:r w:rsidRPr="00C31B02">
        <w:rPr>
          <w:rFonts w:ascii="Verdana" w:hAnsi="Verdana"/>
          <w:sz w:val="20"/>
          <w:szCs w:val="20"/>
        </w:rPr>
        <w:t xml:space="preserve">dnia 27 </w:t>
      </w:r>
      <w:r w:rsidR="00144073">
        <w:rPr>
          <w:rFonts w:ascii="Verdana" w:hAnsi="Verdana"/>
          <w:sz w:val="20"/>
          <w:szCs w:val="20"/>
        </w:rPr>
        <w:t>sierpnia 1997</w:t>
      </w:r>
      <w:r w:rsidRPr="00C31B02">
        <w:rPr>
          <w:rFonts w:ascii="Verdana" w:hAnsi="Verdana"/>
          <w:sz w:val="20"/>
          <w:szCs w:val="20"/>
        </w:rPr>
        <w:t>r. o rehabilitacji zawodowej</w:t>
      </w:r>
      <w:r w:rsidR="003D565D">
        <w:rPr>
          <w:rFonts w:ascii="Verdana" w:hAnsi="Verdana"/>
          <w:sz w:val="20"/>
          <w:szCs w:val="20"/>
        </w:rPr>
        <w:t xml:space="preserve"> i </w:t>
      </w:r>
      <w:r w:rsidRPr="00C31B02">
        <w:rPr>
          <w:rFonts w:ascii="Verdana" w:hAnsi="Verdana"/>
          <w:sz w:val="20"/>
          <w:szCs w:val="20"/>
        </w:rPr>
        <w:t>społecznej oraz zatrudnianiu osób niepełnosprawnych (</w:t>
      </w:r>
      <w:r w:rsidR="009917BA">
        <w:rPr>
          <w:rFonts w:ascii="Verdana" w:hAnsi="Verdana"/>
          <w:sz w:val="20"/>
          <w:szCs w:val="20"/>
        </w:rPr>
        <w:t>t</w:t>
      </w:r>
      <w:r w:rsidR="007765F7" w:rsidRPr="007765F7">
        <w:rPr>
          <w:rFonts w:ascii="Verdana" w:hAnsi="Verdana"/>
          <w:sz w:val="20"/>
          <w:szCs w:val="20"/>
        </w:rPr>
        <w:t>j.</w:t>
      </w:r>
      <w:r w:rsidR="00DC2BE1">
        <w:rPr>
          <w:rFonts w:ascii="Verdana" w:hAnsi="Verdana"/>
          <w:sz w:val="20"/>
          <w:szCs w:val="20"/>
        </w:rPr>
        <w:t xml:space="preserve"> z </w:t>
      </w:r>
      <w:r w:rsidR="007765F7" w:rsidRPr="007765F7">
        <w:rPr>
          <w:rFonts w:ascii="Verdana" w:hAnsi="Verdana"/>
          <w:sz w:val="20"/>
          <w:szCs w:val="20"/>
        </w:rPr>
        <w:t>dnia 12</w:t>
      </w:r>
      <w:r w:rsidR="00142663">
        <w:rPr>
          <w:rFonts w:ascii="Verdana" w:hAnsi="Verdana"/>
          <w:sz w:val="20"/>
          <w:szCs w:val="20"/>
        </w:rPr>
        <w:t> </w:t>
      </w:r>
      <w:r w:rsidR="007765F7" w:rsidRPr="007765F7">
        <w:rPr>
          <w:rFonts w:ascii="Verdana" w:hAnsi="Verdana"/>
          <w:sz w:val="20"/>
          <w:szCs w:val="20"/>
        </w:rPr>
        <w:t>marca 2018 r., Dz.U. 2018/511</w:t>
      </w:r>
      <w:r w:rsidR="00DC2BE1">
        <w:rPr>
          <w:rFonts w:ascii="Verdana" w:hAnsi="Verdana"/>
          <w:sz w:val="20"/>
          <w:szCs w:val="20"/>
        </w:rPr>
        <w:t xml:space="preserve"> z </w:t>
      </w:r>
      <w:proofErr w:type="spellStart"/>
      <w:r w:rsidR="007765F7" w:rsidRPr="007765F7">
        <w:rPr>
          <w:rFonts w:ascii="Verdana" w:hAnsi="Verdana"/>
          <w:sz w:val="20"/>
          <w:szCs w:val="20"/>
        </w:rPr>
        <w:t>późn</w:t>
      </w:r>
      <w:proofErr w:type="spellEnd"/>
      <w:r w:rsidR="007765F7" w:rsidRPr="007765F7">
        <w:rPr>
          <w:rFonts w:ascii="Verdana" w:hAnsi="Verdana"/>
          <w:sz w:val="20"/>
          <w:szCs w:val="20"/>
        </w:rPr>
        <w:t>. zm</w:t>
      </w:r>
      <w:r w:rsidRPr="00102F29">
        <w:rPr>
          <w:rFonts w:ascii="Verdana" w:hAnsi="Verdana"/>
          <w:sz w:val="20"/>
          <w:szCs w:val="20"/>
        </w:rPr>
        <w:t>.</w:t>
      </w:r>
      <w:r w:rsidR="005663ED">
        <w:rPr>
          <w:rFonts w:ascii="Verdana" w:hAnsi="Verdana"/>
          <w:sz w:val="20"/>
          <w:szCs w:val="20"/>
        </w:rPr>
        <w:t>);</w:t>
      </w:r>
    </w:p>
    <w:p w:rsidR="00E90BB6" w:rsidRPr="00C31B02" w:rsidRDefault="00E90BB6" w:rsidP="009917BA">
      <w:pPr>
        <w:pStyle w:val="Akapitzlist"/>
        <w:numPr>
          <w:ilvl w:val="0"/>
          <w:numId w:val="34"/>
        </w:numPr>
        <w:spacing w:after="0" w:line="240" w:lineRule="auto"/>
        <w:contextualSpacing w:val="0"/>
        <w:jc w:val="both"/>
        <w:rPr>
          <w:rFonts w:ascii="Verdana" w:hAnsi="Verdana"/>
          <w:sz w:val="20"/>
          <w:szCs w:val="20"/>
        </w:rPr>
      </w:pPr>
      <w:r w:rsidRPr="00C31B02">
        <w:rPr>
          <w:rFonts w:ascii="Verdana" w:hAnsi="Verdana"/>
          <w:sz w:val="20"/>
          <w:szCs w:val="20"/>
        </w:rPr>
        <w:t>organizacja pozarządowa lub podmiot, o którym mowa</w:t>
      </w:r>
      <w:r w:rsidR="00DC2BE1">
        <w:rPr>
          <w:rFonts w:ascii="Verdana" w:hAnsi="Verdana"/>
          <w:sz w:val="20"/>
          <w:szCs w:val="20"/>
        </w:rPr>
        <w:t xml:space="preserve"> w </w:t>
      </w:r>
      <w:r w:rsidRPr="00C31B02">
        <w:rPr>
          <w:rFonts w:ascii="Verdana" w:hAnsi="Verdana"/>
          <w:sz w:val="20"/>
          <w:szCs w:val="20"/>
        </w:rPr>
        <w:t>art. 3 ust. 3 pkt 1 ustawy</w:t>
      </w:r>
      <w:r w:rsidR="00DC2BE1">
        <w:rPr>
          <w:rFonts w:ascii="Verdana" w:hAnsi="Verdana"/>
          <w:sz w:val="20"/>
          <w:szCs w:val="20"/>
        </w:rPr>
        <w:t xml:space="preserve"> z </w:t>
      </w:r>
      <w:r w:rsidR="00AC099C">
        <w:rPr>
          <w:rFonts w:ascii="Verdana" w:hAnsi="Verdana"/>
          <w:sz w:val="20"/>
          <w:szCs w:val="20"/>
        </w:rPr>
        <w:t>dnia 24 kwietnia 2003</w:t>
      </w:r>
      <w:r w:rsidRPr="00C31B02">
        <w:rPr>
          <w:rFonts w:ascii="Verdana" w:hAnsi="Verdana"/>
          <w:sz w:val="20"/>
          <w:szCs w:val="20"/>
        </w:rPr>
        <w:t>r. o dział</w:t>
      </w:r>
      <w:r w:rsidR="005663ED">
        <w:rPr>
          <w:rFonts w:ascii="Verdana" w:hAnsi="Verdana"/>
          <w:sz w:val="20"/>
          <w:szCs w:val="20"/>
        </w:rPr>
        <w:t>alności pożytku publicznego</w:t>
      </w:r>
      <w:r w:rsidR="003D565D">
        <w:rPr>
          <w:rFonts w:ascii="Verdana" w:hAnsi="Verdana"/>
          <w:sz w:val="20"/>
          <w:szCs w:val="20"/>
        </w:rPr>
        <w:t xml:space="preserve"> i </w:t>
      </w:r>
      <w:r w:rsidR="005663ED">
        <w:rPr>
          <w:rFonts w:ascii="Verdana" w:hAnsi="Verdana"/>
          <w:sz w:val="20"/>
          <w:szCs w:val="20"/>
        </w:rPr>
        <w:t>o </w:t>
      </w:r>
      <w:r w:rsidRPr="00C31B02">
        <w:rPr>
          <w:rFonts w:ascii="Verdana" w:hAnsi="Verdana"/>
          <w:sz w:val="20"/>
          <w:szCs w:val="20"/>
        </w:rPr>
        <w:t>wolontariacie (</w:t>
      </w:r>
      <w:r w:rsidR="009917BA" w:rsidRPr="009917BA">
        <w:rPr>
          <w:rFonts w:ascii="Verdana" w:hAnsi="Verdana"/>
          <w:sz w:val="20"/>
          <w:szCs w:val="20"/>
        </w:rPr>
        <w:t>tj.</w:t>
      </w:r>
      <w:r w:rsidR="00DC2BE1">
        <w:rPr>
          <w:rFonts w:ascii="Verdana" w:hAnsi="Verdana"/>
          <w:sz w:val="20"/>
          <w:szCs w:val="20"/>
        </w:rPr>
        <w:t xml:space="preserve"> z </w:t>
      </w:r>
      <w:r w:rsidR="009917BA" w:rsidRPr="009917BA">
        <w:rPr>
          <w:rFonts w:ascii="Verdana" w:hAnsi="Verdana"/>
          <w:sz w:val="20"/>
          <w:szCs w:val="20"/>
        </w:rPr>
        <w:t>dnia 28 lutego 2018 r., Dz.U. 2018/450</w:t>
      </w:r>
      <w:r w:rsidR="00DC2BE1">
        <w:rPr>
          <w:rFonts w:ascii="Verdana" w:hAnsi="Verdana"/>
          <w:sz w:val="20"/>
          <w:szCs w:val="20"/>
        </w:rPr>
        <w:t xml:space="preserve"> z </w:t>
      </w:r>
      <w:proofErr w:type="spellStart"/>
      <w:r w:rsidR="009917BA" w:rsidRPr="009917BA">
        <w:rPr>
          <w:rFonts w:ascii="Verdana" w:hAnsi="Verdana"/>
          <w:sz w:val="20"/>
          <w:szCs w:val="20"/>
        </w:rPr>
        <w:t>późn</w:t>
      </w:r>
      <w:proofErr w:type="spellEnd"/>
      <w:r w:rsidR="009917BA" w:rsidRPr="009917BA">
        <w:rPr>
          <w:rFonts w:ascii="Verdana" w:hAnsi="Verdana"/>
          <w:sz w:val="20"/>
          <w:szCs w:val="20"/>
        </w:rPr>
        <w:t>. zm.</w:t>
      </w:r>
      <w:r w:rsidRPr="00C31B02">
        <w:rPr>
          <w:rFonts w:ascii="Verdana" w:hAnsi="Verdana"/>
          <w:sz w:val="20"/>
          <w:szCs w:val="20"/>
        </w:rPr>
        <w:t>);</w:t>
      </w:r>
    </w:p>
    <w:p w:rsidR="00E90BB6" w:rsidRPr="00C31B02" w:rsidRDefault="00E90BB6" w:rsidP="0076279C">
      <w:pPr>
        <w:pStyle w:val="Akapitzlist"/>
        <w:numPr>
          <w:ilvl w:val="0"/>
          <w:numId w:val="34"/>
        </w:numPr>
        <w:spacing w:after="0" w:line="240" w:lineRule="auto"/>
        <w:contextualSpacing w:val="0"/>
        <w:jc w:val="both"/>
        <w:rPr>
          <w:rFonts w:ascii="Verdana" w:hAnsi="Verdana"/>
          <w:sz w:val="20"/>
          <w:szCs w:val="20"/>
        </w:rPr>
      </w:pPr>
      <w:r w:rsidRPr="00C31B02">
        <w:rPr>
          <w:rFonts w:ascii="Verdana" w:hAnsi="Verdana"/>
          <w:sz w:val="20"/>
          <w:szCs w:val="20"/>
        </w:rPr>
        <w:t>podmiot sfery gospodarczej utworzony</w:t>
      </w:r>
      <w:r w:rsidR="00DC2BE1">
        <w:rPr>
          <w:rFonts w:ascii="Verdana" w:hAnsi="Verdana"/>
          <w:sz w:val="20"/>
          <w:szCs w:val="20"/>
        </w:rPr>
        <w:t xml:space="preserve"> w </w:t>
      </w:r>
      <w:r w:rsidRPr="00C31B02">
        <w:rPr>
          <w:rFonts w:ascii="Verdana" w:hAnsi="Verdana"/>
          <w:sz w:val="20"/>
          <w:szCs w:val="20"/>
        </w:rPr>
        <w:t>związku</w:t>
      </w:r>
      <w:r w:rsidR="00DC2BE1">
        <w:rPr>
          <w:rFonts w:ascii="Verdana" w:hAnsi="Verdana"/>
          <w:sz w:val="20"/>
          <w:szCs w:val="20"/>
        </w:rPr>
        <w:t xml:space="preserve"> z </w:t>
      </w:r>
      <w:r w:rsidRPr="00C31B02">
        <w:rPr>
          <w:rFonts w:ascii="Verdana" w:hAnsi="Verdana"/>
          <w:sz w:val="20"/>
          <w:szCs w:val="20"/>
        </w:rPr>
        <w:t>realizacją celu społecznego bądź dla którego leżący we wspólnym interesie cel społeczny jest racją bytu działalności komercyjnej. Grupę tę można podzielić na następujące podgrupy:</w:t>
      </w:r>
    </w:p>
    <w:p w:rsidR="00E90BB6" w:rsidRPr="00C31B02" w:rsidRDefault="00E90BB6" w:rsidP="0076279C">
      <w:pPr>
        <w:pStyle w:val="Akapitzlist"/>
        <w:numPr>
          <w:ilvl w:val="0"/>
          <w:numId w:val="36"/>
        </w:numPr>
        <w:spacing w:after="0" w:line="240" w:lineRule="auto"/>
        <w:ind w:left="964" w:hanging="284"/>
        <w:contextualSpacing w:val="0"/>
        <w:jc w:val="both"/>
        <w:rPr>
          <w:rFonts w:ascii="Verdana" w:hAnsi="Verdana"/>
          <w:sz w:val="20"/>
          <w:szCs w:val="20"/>
        </w:rPr>
      </w:pPr>
      <w:r w:rsidRPr="00C31B02">
        <w:rPr>
          <w:rFonts w:ascii="Verdana" w:hAnsi="Verdana"/>
          <w:sz w:val="20"/>
          <w:szCs w:val="20"/>
        </w:rPr>
        <w:t>organizacje pozarządowe, o których mowa</w:t>
      </w:r>
      <w:r w:rsidR="00DC2BE1">
        <w:rPr>
          <w:rFonts w:ascii="Verdana" w:hAnsi="Verdana"/>
          <w:sz w:val="20"/>
          <w:szCs w:val="20"/>
        </w:rPr>
        <w:t xml:space="preserve"> w </w:t>
      </w:r>
      <w:r w:rsidR="00144073">
        <w:rPr>
          <w:rFonts w:ascii="Verdana" w:hAnsi="Verdana"/>
          <w:sz w:val="20"/>
          <w:szCs w:val="20"/>
        </w:rPr>
        <w:t>ustawie</w:t>
      </w:r>
      <w:r w:rsidR="00DC2BE1">
        <w:rPr>
          <w:rFonts w:ascii="Verdana" w:hAnsi="Verdana"/>
          <w:sz w:val="20"/>
          <w:szCs w:val="20"/>
        </w:rPr>
        <w:t xml:space="preserve"> z </w:t>
      </w:r>
      <w:r w:rsidR="00144073">
        <w:rPr>
          <w:rFonts w:ascii="Verdana" w:hAnsi="Verdana"/>
          <w:sz w:val="20"/>
          <w:szCs w:val="20"/>
        </w:rPr>
        <w:t>dnia 24 kwietnia 2003</w:t>
      </w:r>
      <w:r w:rsidRPr="00C31B02">
        <w:rPr>
          <w:rFonts w:ascii="Verdana" w:hAnsi="Verdana"/>
          <w:sz w:val="20"/>
          <w:szCs w:val="20"/>
        </w:rPr>
        <w:t>r. o działalności pożytku pub</w:t>
      </w:r>
      <w:r w:rsidR="00144073">
        <w:rPr>
          <w:rFonts w:ascii="Verdana" w:hAnsi="Verdana"/>
          <w:sz w:val="20"/>
          <w:szCs w:val="20"/>
        </w:rPr>
        <w:t>licznego</w:t>
      </w:r>
      <w:r w:rsidR="003D565D">
        <w:rPr>
          <w:rFonts w:ascii="Verdana" w:hAnsi="Verdana"/>
          <w:sz w:val="20"/>
          <w:szCs w:val="20"/>
        </w:rPr>
        <w:t xml:space="preserve"> i </w:t>
      </w:r>
      <w:r w:rsidR="00144073">
        <w:rPr>
          <w:rFonts w:ascii="Verdana" w:hAnsi="Verdana"/>
          <w:sz w:val="20"/>
          <w:szCs w:val="20"/>
        </w:rPr>
        <w:t>o wolontariacie (</w:t>
      </w:r>
      <w:r w:rsidR="009917BA" w:rsidRPr="009917BA">
        <w:rPr>
          <w:rFonts w:ascii="Verdana" w:hAnsi="Verdana"/>
          <w:sz w:val="20"/>
          <w:szCs w:val="20"/>
        </w:rPr>
        <w:t>tj.</w:t>
      </w:r>
      <w:r w:rsidR="00DC2BE1">
        <w:rPr>
          <w:rFonts w:ascii="Verdana" w:hAnsi="Verdana"/>
          <w:sz w:val="20"/>
          <w:szCs w:val="20"/>
        </w:rPr>
        <w:t xml:space="preserve"> z </w:t>
      </w:r>
      <w:r w:rsidR="009917BA" w:rsidRPr="009917BA">
        <w:rPr>
          <w:rFonts w:ascii="Verdana" w:hAnsi="Verdana"/>
          <w:sz w:val="20"/>
          <w:szCs w:val="20"/>
        </w:rPr>
        <w:t>dnia 28 lutego 2018 r., Dz.U. 2018/450</w:t>
      </w:r>
      <w:r w:rsidR="00DC2BE1">
        <w:rPr>
          <w:rFonts w:ascii="Verdana" w:hAnsi="Verdana"/>
          <w:sz w:val="20"/>
          <w:szCs w:val="20"/>
        </w:rPr>
        <w:t xml:space="preserve"> z </w:t>
      </w:r>
      <w:proofErr w:type="spellStart"/>
      <w:r w:rsidR="009917BA" w:rsidRPr="009917BA">
        <w:rPr>
          <w:rFonts w:ascii="Verdana" w:hAnsi="Verdana"/>
          <w:sz w:val="20"/>
          <w:szCs w:val="20"/>
        </w:rPr>
        <w:t>późn</w:t>
      </w:r>
      <w:proofErr w:type="spellEnd"/>
      <w:r w:rsidR="009917BA" w:rsidRPr="009917BA">
        <w:rPr>
          <w:rFonts w:ascii="Verdana" w:hAnsi="Verdana"/>
          <w:sz w:val="20"/>
          <w:szCs w:val="20"/>
        </w:rPr>
        <w:t>. zm</w:t>
      </w:r>
      <w:r w:rsidR="00144073">
        <w:rPr>
          <w:rFonts w:ascii="Verdana" w:hAnsi="Verdana"/>
          <w:sz w:val="20"/>
          <w:szCs w:val="20"/>
        </w:rPr>
        <w:t>.</w:t>
      </w:r>
      <w:r w:rsidRPr="00C31B02">
        <w:rPr>
          <w:rFonts w:ascii="Verdana" w:hAnsi="Verdana"/>
          <w:sz w:val="20"/>
          <w:szCs w:val="20"/>
        </w:rPr>
        <w:t>), prowadzące działalność gospodarczą,</w:t>
      </w:r>
      <w:r w:rsidR="00DC2BE1">
        <w:rPr>
          <w:rFonts w:ascii="Verdana" w:hAnsi="Verdana"/>
          <w:sz w:val="20"/>
          <w:szCs w:val="20"/>
        </w:rPr>
        <w:t xml:space="preserve"> z </w:t>
      </w:r>
      <w:r w:rsidRPr="00C31B02">
        <w:rPr>
          <w:rFonts w:ascii="Verdana" w:hAnsi="Verdana"/>
          <w:sz w:val="20"/>
          <w:szCs w:val="20"/>
        </w:rPr>
        <w:t>której zyski wspierają realizację celów statutowych;</w:t>
      </w:r>
    </w:p>
    <w:p w:rsidR="00E90BB6" w:rsidRPr="00C31B02" w:rsidRDefault="00E90BB6" w:rsidP="0076279C">
      <w:pPr>
        <w:pStyle w:val="Akapitzlist"/>
        <w:numPr>
          <w:ilvl w:val="0"/>
          <w:numId w:val="36"/>
        </w:numPr>
        <w:spacing w:after="0" w:line="240" w:lineRule="auto"/>
        <w:ind w:left="964" w:hanging="284"/>
        <w:contextualSpacing w:val="0"/>
        <w:jc w:val="both"/>
        <w:rPr>
          <w:rFonts w:ascii="Verdana" w:hAnsi="Verdana"/>
          <w:sz w:val="20"/>
          <w:szCs w:val="20"/>
        </w:rPr>
      </w:pPr>
      <w:r w:rsidRPr="00C31B02">
        <w:rPr>
          <w:rFonts w:ascii="Verdana" w:hAnsi="Verdana"/>
          <w:sz w:val="20"/>
          <w:szCs w:val="20"/>
        </w:rPr>
        <w:t>spółdzielnie, których celem jest zatrudnienie tj. spółdzielnie pracy, inwalidów</w:t>
      </w:r>
      <w:r w:rsidR="003D565D">
        <w:rPr>
          <w:rFonts w:ascii="Verdana" w:hAnsi="Verdana"/>
          <w:sz w:val="20"/>
          <w:szCs w:val="20"/>
        </w:rPr>
        <w:t xml:space="preserve"> i </w:t>
      </w:r>
      <w:r w:rsidRPr="00C31B02">
        <w:rPr>
          <w:rFonts w:ascii="Verdana" w:hAnsi="Verdana"/>
          <w:sz w:val="20"/>
          <w:szCs w:val="20"/>
        </w:rPr>
        <w:t>niewidomych, działające</w:t>
      </w:r>
      <w:r w:rsidR="00DC2BE1">
        <w:rPr>
          <w:rFonts w:ascii="Verdana" w:hAnsi="Verdana"/>
          <w:sz w:val="20"/>
          <w:szCs w:val="20"/>
        </w:rPr>
        <w:t xml:space="preserve"> w </w:t>
      </w:r>
      <w:r w:rsidRPr="00C31B02">
        <w:rPr>
          <w:rFonts w:ascii="Verdana" w:hAnsi="Verdana"/>
          <w:sz w:val="20"/>
          <w:szCs w:val="20"/>
        </w:rPr>
        <w:t>oparciu o</w:t>
      </w:r>
      <w:r w:rsidR="00144073">
        <w:rPr>
          <w:rFonts w:ascii="Verdana" w:hAnsi="Verdana"/>
          <w:sz w:val="20"/>
          <w:szCs w:val="20"/>
        </w:rPr>
        <w:t xml:space="preserve"> ustawę</w:t>
      </w:r>
      <w:r w:rsidR="00DC2BE1">
        <w:rPr>
          <w:rFonts w:ascii="Verdana" w:hAnsi="Verdana"/>
          <w:sz w:val="20"/>
          <w:szCs w:val="20"/>
        </w:rPr>
        <w:t xml:space="preserve"> z </w:t>
      </w:r>
      <w:r w:rsidR="00144073">
        <w:rPr>
          <w:rFonts w:ascii="Verdana" w:hAnsi="Verdana"/>
          <w:sz w:val="20"/>
          <w:szCs w:val="20"/>
        </w:rPr>
        <w:t>dnia 16 września 1982r. – Prawo spółdzielcze (</w:t>
      </w:r>
      <w:r w:rsidR="009F7420" w:rsidRPr="009F7420">
        <w:rPr>
          <w:rFonts w:ascii="Verdana" w:hAnsi="Verdana"/>
          <w:sz w:val="20"/>
          <w:szCs w:val="20"/>
        </w:rPr>
        <w:t>tj.</w:t>
      </w:r>
      <w:r w:rsidR="00DC2BE1">
        <w:rPr>
          <w:rFonts w:ascii="Verdana" w:hAnsi="Verdana"/>
          <w:sz w:val="20"/>
          <w:szCs w:val="20"/>
        </w:rPr>
        <w:t xml:space="preserve"> z </w:t>
      </w:r>
      <w:r w:rsidR="009F7420" w:rsidRPr="009F7420">
        <w:rPr>
          <w:rFonts w:ascii="Verdana" w:hAnsi="Verdana"/>
          <w:sz w:val="20"/>
          <w:szCs w:val="20"/>
        </w:rPr>
        <w:t>dnia 3 lipca 2018 r., Dz.U. 2018/1285</w:t>
      </w:r>
      <w:r w:rsidR="00DC2BE1">
        <w:rPr>
          <w:rFonts w:ascii="Verdana" w:hAnsi="Verdana"/>
          <w:sz w:val="20"/>
          <w:szCs w:val="20"/>
        </w:rPr>
        <w:t xml:space="preserve"> z </w:t>
      </w:r>
      <w:proofErr w:type="spellStart"/>
      <w:r w:rsidR="009F7420" w:rsidRPr="009F7420">
        <w:rPr>
          <w:rFonts w:ascii="Verdana" w:hAnsi="Verdana"/>
          <w:sz w:val="20"/>
          <w:szCs w:val="20"/>
        </w:rPr>
        <w:t>późn</w:t>
      </w:r>
      <w:proofErr w:type="spellEnd"/>
      <w:r w:rsidR="009F7420" w:rsidRPr="009F7420">
        <w:rPr>
          <w:rFonts w:ascii="Verdana" w:hAnsi="Verdana"/>
          <w:sz w:val="20"/>
          <w:szCs w:val="20"/>
        </w:rPr>
        <w:t>. zm</w:t>
      </w:r>
      <w:r w:rsidRPr="00C31B02">
        <w:rPr>
          <w:rFonts w:ascii="Verdana" w:hAnsi="Verdana"/>
          <w:sz w:val="20"/>
          <w:szCs w:val="20"/>
        </w:rPr>
        <w:t>.);</w:t>
      </w:r>
    </w:p>
    <w:p w:rsidR="00E90BB6" w:rsidRPr="00C31B02" w:rsidRDefault="00D91412" w:rsidP="00696098">
      <w:pPr>
        <w:pStyle w:val="Akapitzlist"/>
        <w:numPr>
          <w:ilvl w:val="0"/>
          <w:numId w:val="36"/>
        </w:numPr>
        <w:spacing w:after="0" w:line="240" w:lineRule="auto"/>
        <w:ind w:left="964" w:hanging="284"/>
        <w:contextualSpacing w:val="0"/>
        <w:jc w:val="both"/>
        <w:rPr>
          <w:rFonts w:ascii="Verdana" w:hAnsi="Verdana"/>
          <w:sz w:val="20"/>
          <w:szCs w:val="20"/>
        </w:rPr>
      </w:pPr>
      <w:r>
        <w:rPr>
          <w:rFonts w:ascii="Verdana" w:hAnsi="Verdana"/>
          <w:sz w:val="20"/>
          <w:szCs w:val="20"/>
        </w:rPr>
        <w:t>spółki</w:t>
      </w:r>
      <w:r w:rsidR="00E90BB6" w:rsidRPr="00C31B02">
        <w:rPr>
          <w:rFonts w:ascii="Verdana" w:hAnsi="Verdana"/>
          <w:sz w:val="20"/>
          <w:szCs w:val="20"/>
        </w:rPr>
        <w:t>, o których mowa</w:t>
      </w:r>
      <w:r w:rsidR="00DC2BE1">
        <w:rPr>
          <w:rFonts w:ascii="Verdana" w:hAnsi="Verdana"/>
          <w:sz w:val="20"/>
          <w:szCs w:val="20"/>
        </w:rPr>
        <w:t xml:space="preserve"> w </w:t>
      </w:r>
      <w:r w:rsidR="00144073">
        <w:rPr>
          <w:rFonts w:ascii="Verdana" w:hAnsi="Verdana"/>
          <w:sz w:val="20"/>
          <w:szCs w:val="20"/>
        </w:rPr>
        <w:t>ustawie</w:t>
      </w:r>
      <w:r w:rsidR="00DC2BE1">
        <w:rPr>
          <w:rFonts w:ascii="Verdana" w:hAnsi="Verdana"/>
          <w:sz w:val="20"/>
          <w:szCs w:val="20"/>
        </w:rPr>
        <w:t xml:space="preserve"> z </w:t>
      </w:r>
      <w:r w:rsidR="00144073">
        <w:rPr>
          <w:rFonts w:ascii="Verdana" w:hAnsi="Verdana"/>
          <w:sz w:val="20"/>
          <w:szCs w:val="20"/>
        </w:rPr>
        <w:t>dnia 24 kwietnia 2003</w:t>
      </w:r>
      <w:r w:rsidR="00E90BB6" w:rsidRPr="00C31B02">
        <w:rPr>
          <w:rFonts w:ascii="Verdana" w:hAnsi="Verdana"/>
          <w:sz w:val="20"/>
          <w:szCs w:val="20"/>
        </w:rPr>
        <w:t>r. o</w:t>
      </w:r>
      <w:r w:rsidR="00E90BB6">
        <w:rPr>
          <w:rFonts w:ascii="Verdana" w:hAnsi="Verdana"/>
          <w:sz w:val="20"/>
          <w:szCs w:val="20"/>
        </w:rPr>
        <w:t> </w:t>
      </w:r>
      <w:r w:rsidR="00E90BB6" w:rsidRPr="00C31B02">
        <w:rPr>
          <w:rFonts w:ascii="Verdana" w:hAnsi="Verdana"/>
          <w:sz w:val="20"/>
          <w:szCs w:val="20"/>
        </w:rPr>
        <w:t>działalności pożytku publicznego</w:t>
      </w:r>
      <w:r w:rsidR="003D565D">
        <w:rPr>
          <w:rFonts w:ascii="Verdana" w:hAnsi="Verdana"/>
          <w:sz w:val="20"/>
          <w:szCs w:val="20"/>
        </w:rPr>
        <w:t xml:space="preserve"> i </w:t>
      </w:r>
      <w:r w:rsidR="00E90BB6" w:rsidRPr="00C31B02">
        <w:rPr>
          <w:rFonts w:ascii="Verdana" w:hAnsi="Verdana"/>
          <w:sz w:val="20"/>
          <w:szCs w:val="20"/>
        </w:rPr>
        <w:t>o wolontariacie, o ile udział sektora publicznego</w:t>
      </w:r>
      <w:r w:rsidR="00DC2BE1">
        <w:rPr>
          <w:rFonts w:ascii="Verdana" w:hAnsi="Verdana"/>
          <w:sz w:val="20"/>
          <w:szCs w:val="20"/>
        </w:rPr>
        <w:t xml:space="preserve"> w </w:t>
      </w:r>
      <w:r w:rsidR="00E90BB6" w:rsidRPr="00C31B02">
        <w:rPr>
          <w:rFonts w:ascii="Verdana" w:hAnsi="Verdana"/>
          <w:sz w:val="20"/>
          <w:szCs w:val="20"/>
        </w:rPr>
        <w:t>spółce wynosi nie więcej niż 50%.</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Podstawowe wsparcie pomostowe</w:t>
      </w:r>
      <w:r w:rsidRPr="00C31B02">
        <w:rPr>
          <w:rFonts w:ascii="Verdana" w:hAnsi="Verdana"/>
          <w:sz w:val="20"/>
          <w:szCs w:val="20"/>
        </w:rPr>
        <w:t xml:space="preserve"> – bezzwrotna pomoc finansowa przyznawana</w:t>
      </w:r>
      <w:r w:rsidR="00DC2BE1">
        <w:rPr>
          <w:rFonts w:ascii="Verdana" w:hAnsi="Verdana"/>
          <w:sz w:val="20"/>
          <w:szCs w:val="20"/>
        </w:rPr>
        <w:t xml:space="preserve"> w </w:t>
      </w:r>
      <w:r w:rsidRPr="00C31B02">
        <w:rPr>
          <w:rFonts w:ascii="Verdana" w:hAnsi="Verdana"/>
          <w:sz w:val="20"/>
          <w:szCs w:val="20"/>
        </w:rPr>
        <w:t>formie comiesięcznej dotacji na nowo utworzone miejsce pracy</w:t>
      </w:r>
      <w:r w:rsidR="00DC2BE1">
        <w:rPr>
          <w:rFonts w:ascii="Verdana" w:hAnsi="Verdana"/>
          <w:sz w:val="20"/>
          <w:szCs w:val="20"/>
        </w:rPr>
        <w:t xml:space="preserve"> w </w:t>
      </w:r>
      <w:r w:rsidRPr="00C31B02">
        <w:rPr>
          <w:rFonts w:ascii="Verdana" w:hAnsi="Verdana"/>
          <w:sz w:val="20"/>
          <w:szCs w:val="20"/>
        </w:rPr>
        <w:t xml:space="preserve">nowym lub istniejącym </w:t>
      </w:r>
      <w:r>
        <w:rPr>
          <w:rFonts w:ascii="Verdana" w:hAnsi="Verdana"/>
          <w:sz w:val="20"/>
          <w:szCs w:val="20"/>
        </w:rPr>
        <w:t>PS</w:t>
      </w:r>
      <w:r w:rsidRPr="00C31B02">
        <w:rPr>
          <w:rFonts w:ascii="Verdana" w:hAnsi="Verdana"/>
          <w:sz w:val="20"/>
          <w:szCs w:val="20"/>
        </w:rPr>
        <w:t xml:space="preserve"> bądź</w:t>
      </w:r>
      <w:r w:rsidR="00DC2BE1">
        <w:rPr>
          <w:rFonts w:ascii="Verdana" w:hAnsi="Verdana"/>
          <w:sz w:val="20"/>
          <w:szCs w:val="20"/>
        </w:rPr>
        <w:t xml:space="preserve"> w </w:t>
      </w:r>
      <w:r>
        <w:rPr>
          <w:rFonts w:ascii="Verdana" w:hAnsi="Verdana"/>
          <w:sz w:val="20"/>
          <w:szCs w:val="20"/>
        </w:rPr>
        <w:t>PES</w:t>
      </w:r>
      <w:r w:rsidRPr="00C31B02">
        <w:rPr>
          <w:rFonts w:ascii="Verdana" w:hAnsi="Verdana"/>
          <w:sz w:val="20"/>
          <w:szCs w:val="20"/>
        </w:rPr>
        <w:t xml:space="preserve">, pod warunkiem przekształcenia tego </w:t>
      </w:r>
      <w:r>
        <w:rPr>
          <w:rFonts w:ascii="Verdana" w:hAnsi="Verdana"/>
          <w:sz w:val="20"/>
          <w:szCs w:val="20"/>
        </w:rPr>
        <w:t>PES</w:t>
      </w:r>
      <w:r w:rsidR="00DC2BE1">
        <w:rPr>
          <w:rFonts w:ascii="Verdana" w:hAnsi="Verdana"/>
          <w:sz w:val="20"/>
          <w:szCs w:val="20"/>
        </w:rPr>
        <w:t xml:space="preserve"> w </w:t>
      </w:r>
      <w:r w:rsidRPr="00C31B02">
        <w:rPr>
          <w:rFonts w:ascii="Verdana" w:hAnsi="Verdana"/>
          <w:sz w:val="20"/>
          <w:szCs w:val="20"/>
        </w:rPr>
        <w:t>P</w:t>
      </w:r>
      <w:r>
        <w:rPr>
          <w:rFonts w:ascii="Verdana" w:hAnsi="Verdana"/>
          <w:sz w:val="20"/>
          <w:szCs w:val="20"/>
        </w:rPr>
        <w:t>S</w:t>
      </w:r>
      <w:r w:rsidRPr="00C31B02">
        <w:rPr>
          <w:rFonts w:ascii="Verdana" w:hAnsi="Verdana"/>
          <w:sz w:val="20"/>
          <w:szCs w:val="20"/>
        </w:rPr>
        <w:t>,</w:t>
      </w:r>
      <w:r w:rsidR="00DC2BE1">
        <w:rPr>
          <w:rFonts w:ascii="Verdana" w:hAnsi="Verdana"/>
          <w:sz w:val="20"/>
          <w:szCs w:val="20"/>
        </w:rPr>
        <w:t xml:space="preserve"> w </w:t>
      </w:r>
      <w:r w:rsidRPr="00C31B02">
        <w:rPr>
          <w:rFonts w:ascii="Verdana" w:hAnsi="Verdana"/>
          <w:sz w:val="20"/>
          <w:szCs w:val="20"/>
        </w:rPr>
        <w:t>kwocie nie większej niż kwota minimalnego wynagrodzenia za pracę</w:t>
      </w:r>
      <w:r w:rsidR="00DC2BE1">
        <w:rPr>
          <w:rFonts w:ascii="Verdana" w:hAnsi="Verdana"/>
          <w:sz w:val="20"/>
          <w:szCs w:val="20"/>
        </w:rPr>
        <w:t xml:space="preserve"> w </w:t>
      </w:r>
      <w:r w:rsidRPr="00C31B02">
        <w:rPr>
          <w:rFonts w:ascii="Verdana" w:hAnsi="Verdana"/>
          <w:sz w:val="20"/>
          <w:szCs w:val="20"/>
        </w:rPr>
        <w:t>rozumieniu przepisów o minimalnym wynagrodzeniu za pracę na jedno miejsce pracy, świadczona</w:t>
      </w:r>
      <w:r w:rsidR="00DC2BE1">
        <w:rPr>
          <w:rFonts w:ascii="Verdana" w:hAnsi="Verdana"/>
          <w:sz w:val="20"/>
          <w:szCs w:val="20"/>
        </w:rPr>
        <w:t xml:space="preserve"> w </w:t>
      </w:r>
      <w:r w:rsidRPr="00C31B02">
        <w:rPr>
          <w:rFonts w:ascii="Verdana" w:hAnsi="Verdana"/>
          <w:sz w:val="20"/>
          <w:szCs w:val="20"/>
        </w:rPr>
        <w:t xml:space="preserve">okresie do 6 miesięcy od </w:t>
      </w:r>
      <w:r w:rsidRPr="009051F0">
        <w:rPr>
          <w:rFonts w:ascii="Verdana" w:hAnsi="Verdana"/>
          <w:sz w:val="20"/>
          <w:szCs w:val="20"/>
        </w:rPr>
        <w:t>dnia przyznania dotacji lub</w:t>
      </w:r>
      <w:r w:rsidR="00E13FBB">
        <w:rPr>
          <w:rFonts w:ascii="Verdana" w:hAnsi="Verdana"/>
          <w:sz w:val="20"/>
          <w:szCs w:val="20"/>
        </w:rPr>
        <w:t xml:space="preserve"> </w:t>
      </w:r>
      <w:r w:rsidR="005663ED">
        <w:rPr>
          <w:rFonts w:ascii="Verdana" w:hAnsi="Verdana"/>
          <w:sz w:val="20"/>
          <w:szCs w:val="20"/>
        </w:rPr>
        <w:t>utworzenia</w:t>
      </w:r>
      <w:r w:rsidR="00E13FBB">
        <w:rPr>
          <w:rFonts w:ascii="Verdana" w:hAnsi="Verdana"/>
          <w:sz w:val="20"/>
          <w:szCs w:val="20"/>
        </w:rPr>
        <w:t xml:space="preserve"> </w:t>
      </w:r>
      <w:r w:rsidR="005663ED">
        <w:rPr>
          <w:rFonts w:ascii="Verdana" w:hAnsi="Verdana"/>
          <w:sz w:val="20"/>
          <w:szCs w:val="20"/>
        </w:rPr>
        <w:t>stanowiska</w:t>
      </w:r>
      <w:r w:rsidR="00E13FBB">
        <w:rPr>
          <w:rFonts w:ascii="Verdana" w:hAnsi="Verdana"/>
          <w:sz w:val="20"/>
          <w:szCs w:val="20"/>
        </w:rPr>
        <w:t xml:space="preserve"> </w:t>
      </w:r>
      <w:r w:rsidR="005663ED">
        <w:rPr>
          <w:rFonts w:ascii="Verdana" w:hAnsi="Verdana"/>
          <w:sz w:val="20"/>
          <w:szCs w:val="20"/>
        </w:rPr>
        <w:t>pracy, o ile termin</w:t>
      </w:r>
      <w:r w:rsidRPr="009051F0">
        <w:rPr>
          <w:rFonts w:ascii="Verdana" w:hAnsi="Verdana"/>
          <w:sz w:val="20"/>
          <w:szCs w:val="20"/>
        </w:rPr>
        <w:t xml:space="preserve"> utworz</w:t>
      </w:r>
      <w:r w:rsidR="005663ED">
        <w:rPr>
          <w:rFonts w:ascii="Verdana" w:hAnsi="Verdana"/>
          <w:sz w:val="20"/>
          <w:szCs w:val="20"/>
        </w:rPr>
        <w:t>enia</w:t>
      </w:r>
      <w:r w:rsidRPr="009051F0">
        <w:rPr>
          <w:rFonts w:ascii="Verdana" w:hAnsi="Verdana"/>
          <w:sz w:val="20"/>
          <w:szCs w:val="20"/>
        </w:rPr>
        <w:t xml:space="preserve"> miejsca</w:t>
      </w:r>
      <w:r w:rsidR="005663ED">
        <w:rPr>
          <w:rFonts w:ascii="Verdana" w:hAnsi="Verdana"/>
          <w:sz w:val="20"/>
          <w:szCs w:val="20"/>
        </w:rPr>
        <w:t xml:space="preserve"> pracy</w:t>
      </w:r>
      <w:r w:rsidRPr="009051F0">
        <w:rPr>
          <w:rFonts w:ascii="Verdana" w:hAnsi="Verdana"/>
          <w:sz w:val="20"/>
          <w:szCs w:val="20"/>
        </w:rPr>
        <w:t xml:space="preserve"> jest późniejszy niż termin przyznania dotacji.</w:t>
      </w:r>
      <w:r>
        <w:rPr>
          <w:rFonts w:ascii="Verdana" w:hAnsi="Verdana"/>
          <w:sz w:val="20"/>
          <w:szCs w:val="20"/>
        </w:rPr>
        <w:t xml:space="preserve"> Podstawowe wsparcie pomostowe przyznawane jest wraz dotacją.</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 xml:space="preserve">Pomoc de </w:t>
      </w:r>
      <w:proofErr w:type="spellStart"/>
      <w:r w:rsidRPr="00C31B02">
        <w:rPr>
          <w:rFonts w:ascii="Verdana" w:hAnsi="Verdana"/>
          <w:b/>
          <w:sz w:val="20"/>
          <w:szCs w:val="20"/>
        </w:rPr>
        <w:t>minimis</w:t>
      </w:r>
      <w:proofErr w:type="spellEnd"/>
      <w:r w:rsidRPr="00C31B02">
        <w:rPr>
          <w:rFonts w:ascii="Verdana" w:hAnsi="Verdana"/>
          <w:sz w:val="20"/>
          <w:szCs w:val="20"/>
        </w:rPr>
        <w:t xml:space="preserve"> – pomoc publiczna nie naruszająca konkurencji na rynku, której udzielenie nie wymaga notyfikacji Komisji Europejs</w:t>
      </w:r>
      <w:r w:rsidR="00377406">
        <w:rPr>
          <w:rFonts w:ascii="Verdana" w:hAnsi="Verdana"/>
          <w:sz w:val="20"/>
          <w:szCs w:val="20"/>
        </w:rPr>
        <w:t>kiej. Graniczną kwotą pomocy de </w:t>
      </w:r>
      <w:proofErr w:type="spellStart"/>
      <w:r w:rsidRPr="00C31B02">
        <w:rPr>
          <w:rFonts w:ascii="Verdana" w:hAnsi="Verdana"/>
          <w:sz w:val="20"/>
          <w:szCs w:val="20"/>
        </w:rPr>
        <w:t>minimis</w:t>
      </w:r>
      <w:proofErr w:type="spellEnd"/>
      <w:r w:rsidRPr="00C31B02">
        <w:rPr>
          <w:rFonts w:ascii="Verdana" w:hAnsi="Verdana"/>
          <w:sz w:val="20"/>
          <w:szCs w:val="20"/>
        </w:rPr>
        <w:t xml:space="preserve"> jest kwota 200 tys. euro brutto, pr</w:t>
      </w:r>
      <w:r w:rsidR="00377406">
        <w:rPr>
          <w:rFonts w:ascii="Verdana" w:hAnsi="Verdana"/>
          <w:sz w:val="20"/>
          <w:szCs w:val="20"/>
        </w:rPr>
        <w:t>zyznana</w:t>
      </w:r>
      <w:r w:rsidR="00DC2BE1">
        <w:rPr>
          <w:rFonts w:ascii="Verdana" w:hAnsi="Verdana"/>
          <w:sz w:val="20"/>
          <w:szCs w:val="20"/>
        </w:rPr>
        <w:t xml:space="preserve"> w </w:t>
      </w:r>
      <w:r w:rsidR="00377406">
        <w:rPr>
          <w:rFonts w:ascii="Verdana" w:hAnsi="Verdana"/>
          <w:sz w:val="20"/>
          <w:szCs w:val="20"/>
        </w:rPr>
        <w:t>ciągu 3 lat. Pomoc de </w:t>
      </w:r>
      <w:proofErr w:type="spellStart"/>
      <w:r w:rsidRPr="00C31B02">
        <w:rPr>
          <w:rFonts w:ascii="Verdana" w:hAnsi="Verdana"/>
          <w:sz w:val="20"/>
          <w:szCs w:val="20"/>
        </w:rPr>
        <w:t>minimis</w:t>
      </w:r>
      <w:proofErr w:type="spellEnd"/>
      <w:r w:rsidRPr="00C31B02">
        <w:rPr>
          <w:rFonts w:ascii="Verdana" w:hAnsi="Verdana"/>
          <w:sz w:val="20"/>
          <w:szCs w:val="20"/>
        </w:rPr>
        <w:t xml:space="preserve"> udzielana jest na podstawie:</w:t>
      </w:r>
    </w:p>
    <w:p w:rsidR="00E90BB6" w:rsidRPr="00C31B02" w:rsidRDefault="00E90BB6" w:rsidP="00696098">
      <w:pPr>
        <w:pStyle w:val="Akapitzlist"/>
        <w:numPr>
          <w:ilvl w:val="0"/>
          <w:numId w:val="37"/>
        </w:numPr>
        <w:spacing w:after="0" w:line="240" w:lineRule="auto"/>
        <w:ind w:left="681" w:hanging="284"/>
        <w:contextualSpacing w:val="0"/>
        <w:jc w:val="both"/>
        <w:rPr>
          <w:rFonts w:ascii="Verdana" w:hAnsi="Verdana"/>
          <w:sz w:val="20"/>
          <w:szCs w:val="20"/>
        </w:rPr>
      </w:pPr>
      <w:r w:rsidRPr="00C31B02">
        <w:rPr>
          <w:rFonts w:ascii="Verdana" w:hAnsi="Verdana"/>
          <w:sz w:val="20"/>
          <w:szCs w:val="20"/>
        </w:rPr>
        <w:t xml:space="preserve">Rozporządzenia Komisji (UE) Nr </w:t>
      </w:r>
      <w:r w:rsidR="00144073">
        <w:rPr>
          <w:rFonts w:ascii="Verdana" w:hAnsi="Verdana"/>
          <w:sz w:val="20"/>
          <w:szCs w:val="20"/>
        </w:rPr>
        <w:t>651/2014</w:t>
      </w:r>
      <w:r w:rsidR="00DC2BE1">
        <w:rPr>
          <w:rFonts w:ascii="Verdana" w:hAnsi="Verdana"/>
          <w:sz w:val="20"/>
          <w:szCs w:val="20"/>
        </w:rPr>
        <w:t xml:space="preserve"> z </w:t>
      </w:r>
      <w:r w:rsidR="00144073">
        <w:rPr>
          <w:rFonts w:ascii="Verdana" w:hAnsi="Verdana"/>
          <w:sz w:val="20"/>
          <w:szCs w:val="20"/>
        </w:rPr>
        <w:t>dnia 17 czerwca 2014</w:t>
      </w:r>
      <w:r w:rsidRPr="00C31B02">
        <w:rPr>
          <w:rFonts w:ascii="Verdana" w:hAnsi="Verdana"/>
          <w:sz w:val="20"/>
          <w:szCs w:val="20"/>
        </w:rPr>
        <w:t>r.</w:t>
      </w:r>
      <w:r w:rsidR="00DC2BE1">
        <w:rPr>
          <w:rFonts w:ascii="Verdana" w:hAnsi="Verdana"/>
          <w:sz w:val="20"/>
          <w:szCs w:val="20"/>
        </w:rPr>
        <w:t xml:space="preserve"> z </w:t>
      </w:r>
      <w:r w:rsidRPr="00C31B02">
        <w:rPr>
          <w:rFonts w:ascii="Verdana" w:hAnsi="Verdana"/>
          <w:sz w:val="20"/>
          <w:szCs w:val="20"/>
        </w:rPr>
        <w:t>dnia</w:t>
      </w:r>
      <w:r w:rsidR="00144073">
        <w:rPr>
          <w:rFonts w:ascii="Verdana" w:hAnsi="Verdana"/>
          <w:sz w:val="20"/>
          <w:szCs w:val="20"/>
        </w:rPr>
        <w:t xml:space="preserve"> 17</w:t>
      </w:r>
      <w:r w:rsidR="00142663">
        <w:rPr>
          <w:rFonts w:ascii="Verdana" w:hAnsi="Verdana"/>
          <w:sz w:val="20"/>
          <w:szCs w:val="20"/>
        </w:rPr>
        <w:t> </w:t>
      </w:r>
      <w:r w:rsidR="00144073">
        <w:rPr>
          <w:rFonts w:ascii="Verdana" w:hAnsi="Verdana"/>
          <w:sz w:val="20"/>
          <w:szCs w:val="20"/>
        </w:rPr>
        <w:t>czerwca 2014</w:t>
      </w:r>
      <w:r w:rsidRPr="00C31B02">
        <w:rPr>
          <w:rFonts w:ascii="Verdana" w:hAnsi="Verdana"/>
          <w:sz w:val="20"/>
          <w:szCs w:val="20"/>
        </w:rPr>
        <w:t>r. uznające niektóre rodzaje pomocy za zgodne</w:t>
      </w:r>
      <w:r w:rsidR="00DC2BE1">
        <w:rPr>
          <w:rFonts w:ascii="Verdana" w:hAnsi="Verdana"/>
          <w:sz w:val="20"/>
          <w:szCs w:val="20"/>
        </w:rPr>
        <w:t xml:space="preserve"> z </w:t>
      </w:r>
      <w:r w:rsidRPr="00C31B02">
        <w:rPr>
          <w:rFonts w:ascii="Verdana" w:hAnsi="Verdana"/>
          <w:sz w:val="20"/>
          <w:szCs w:val="20"/>
        </w:rPr>
        <w:t>rynkiem wewnętrznym</w:t>
      </w:r>
      <w:r w:rsidR="00DC2BE1">
        <w:rPr>
          <w:rFonts w:ascii="Verdana" w:hAnsi="Verdana"/>
          <w:sz w:val="20"/>
          <w:szCs w:val="20"/>
        </w:rPr>
        <w:t xml:space="preserve"> w </w:t>
      </w:r>
      <w:r w:rsidRPr="00C31B02">
        <w:rPr>
          <w:rFonts w:ascii="Verdana" w:hAnsi="Verdana"/>
          <w:sz w:val="20"/>
          <w:szCs w:val="20"/>
        </w:rPr>
        <w:t>zastos</w:t>
      </w:r>
      <w:r w:rsidR="00377406">
        <w:rPr>
          <w:rFonts w:ascii="Verdana" w:hAnsi="Verdana"/>
          <w:sz w:val="20"/>
          <w:szCs w:val="20"/>
        </w:rPr>
        <w:t>owaniu art. 107</w:t>
      </w:r>
      <w:r w:rsidR="003D565D">
        <w:rPr>
          <w:rFonts w:ascii="Verdana" w:hAnsi="Verdana"/>
          <w:sz w:val="20"/>
          <w:szCs w:val="20"/>
        </w:rPr>
        <w:t xml:space="preserve"> i </w:t>
      </w:r>
      <w:r w:rsidR="00377406">
        <w:rPr>
          <w:rFonts w:ascii="Verdana" w:hAnsi="Verdana"/>
          <w:sz w:val="20"/>
          <w:szCs w:val="20"/>
        </w:rPr>
        <w:t>108 Traktatu;</w:t>
      </w:r>
    </w:p>
    <w:p w:rsidR="00E90BB6" w:rsidRPr="00C31B02" w:rsidRDefault="00E90BB6" w:rsidP="00696098">
      <w:pPr>
        <w:pStyle w:val="Akapitzlist"/>
        <w:numPr>
          <w:ilvl w:val="0"/>
          <w:numId w:val="37"/>
        </w:numPr>
        <w:spacing w:after="0" w:line="240" w:lineRule="auto"/>
        <w:ind w:left="681" w:hanging="284"/>
        <w:contextualSpacing w:val="0"/>
        <w:jc w:val="both"/>
        <w:rPr>
          <w:rFonts w:ascii="Verdana" w:hAnsi="Verdana"/>
          <w:sz w:val="20"/>
          <w:szCs w:val="20"/>
        </w:rPr>
      </w:pPr>
      <w:r w:rsidRPr="00C31B02">
        <w:rPr>
          <w:rFonts w:ascii="Verdana" w:hAnsi="Verdana"/>
          <w:sz w:val="20"/>
          <w:szCs w:val="20"/>
        </w:rPr>
        <w:t>Rozporządzenia Komisji (UE) Nr 1</w:t>
      </w:r>
      <w:r w:rsidR="00144073">
        <w:rPr>
          <w:rFonts w:ascii="Verdana" w:hAnsi="Verdana"/>
          <w:sz w:val="20"/>
          <w:szCs w:val="20"/>
        </w:rPr>
        <w:t>407/2013</w:t>
      </w:r>
      <w:r w:rsidR="00DC2BE1">
        <w:rPr>
          <w:rFonts w:ascii="Verdana" w:hAnsi="Verdana"/>
          <w:sz w:val="20"/>
          <w:szCs w:val="20"/>
        </w:rPr>
        <w:t xml:space="preserve"> z </w:t>
      </w:r>
      <w:r w:rsidR="00144073">
        <w:rPr>
          <w:rFonts w:ascii="Verdana" w:hAnsi="Verdana"/>
          <w:sz w:val="20"/>
          <w:szCs w:val="20"/>
        </w:rPr>
        <w:t>dnia 18 grudnia 2013</w:t>
      </w:r>
      <w:r w:rsidRPr="00C31B02">
        <w:rPr>
          <w:rFonts w:ascii="Verdana" w:hAnsi="Verdana"/>
          <w:sz w:val="20"/>
          <w:szCs w:val="20"/>
        </w:rPr>
        <w:t>r.</w:t>
      </w:r>
      <w:r w:rsidR="00DC2BE1">
        <w:rPr>
          <w:rFonts w:ascii="Verdana" w:hAnsi="Verdana"/>
          <w:sz w:val="20"/>
          <w:szCs w:val="20"/>
        </w:rPr>
        <w:t xml:space="preserve"> w </w:t>
      </w:r>
      <w:r w:rsidRPr="00C31B02">
        <w:rPr>
          <w:rFonts w:ascii="Verdana" w:hAnsi="Verdana"/>
          <w:sz w:val="20"/>
          <w:szCs w:val="20"/>
        </w:rPr>
        <w:t>sprawie stosowania art. 107</w:t>
      </w:r>
      <w:r w:rsidR="003D565D">
        <w:rPr>
          <w:rFonts w:ascii="Verdana" w:hAnsi="Verdana"/>
          <w:sz w:val="20"/>
          <w:szCs w:val="20"/>
        </w:rPr>
        <w:t xml:space="preserve"> i </w:t>
      </w:r>
      <w:r w:rsidRPr="00C31B02">
        <w:rPr>
          <w:rFonts w:ascii="Verdana" w:hAnsi="Verdana"/>
          <w:sz w:val="20"/>
          <w:szCs w:val="20"/>
        </w:rPr>
        <w:t xml:space="preserve">108 Traktatu o funkcjonowaniu Unii Europejskiej do pomocy de </w:t>
      </w:r>
      <w:proofErr w:type="spellStart"/>
      <w:r w:rsidRPr="00C31B02">
        <w:rPr>
          <w:rFonts w:ascii="Verdana" w:hAnsi="Verdana"/>
          <w:sz w:val="20"/>
          <w:szCs w:val="20"/>
        </w:rPr>
        <w:t>minim</w:t>
      </w:r>
      <w:r w:rsidR="00377406">
        <w:rPr>
          <w:rFonts w:ascii="Verdana" w:hAnsi="Verdana"/>
          <w:sz w:val="20"/>
          <w:szCs w:val="20"/>
        </w:rPr>
        <w:t>is</w:t>
      </w:r>
      <w:proofErr w:type="spellEnd"/>
      <w:r w:rsidR="00377406">
        <w:rPr>
          <w:rFonts w:ascii="Verdana" w:hAnsi="Verdana"/>
          <w:sz w:val="20"/>
          <w:szCs w:val="20"/>
        </w:rPr>
        <w:t>;</w:t>
      </w:r>
    </w:p>
    <w:p w:rsidR="00E90BB6" w:rsidRPr="00C31B02" w:rsidRDefault="00E90BB6" w:rsidP="00696098">
      <w:pPr>
        <w:pStyle w:val="Akapitzlist"/>
        <w:numPr>
          <w:ilvl w:val="0"/>
          <w:numId w:val="37"/>
        </w:numPr>
        <w:spacing w:after="0" w:line="240" w:lineRule="auto"/>
        <w:ind w:left="681" w:hanging="284"/>
        <w:contextualSpacing w:val="0"/>
        <w:jc w:val="both"/>
        <w:rPr>
          <w:rFonts w:ascii="Verdana" w:hAnsi="Verdana"/>
          <w:sz w:val="20"/>
          <w:szCs w:val="20"/>
        </w:rPr>
      </w:pPr>
      <w:r w:rsidRPr="00C31B02">
        <w:rPr>
          <w:rFonts w:ascii="Verdana" w:hAnsi="Verdana"/>
          <w:sz w:val="20"/>
          <w:szCs w:val="20"/>
        </w:rPr>
        <w:t>Rozporzą</w:t>
      </w:r>
      <w:r w:rsidR="00144073">
        <w:rPr>
          <w:rFonts w:ascii="Verdana" w:hAnsi="Verdana"/>
          <w:sz w:val="20"/>
          <w:szCs w:val="20"/>
        </w:rPr>
        <w:t xml:space="preserve">dzenia </w:t>
      </w:r>
      <w:proofErr w:type="spellStart"/>
      <w:r w:rsidR="00144073">
        <w:rPr>
          <w:rFonts w:ascii="Verdana" w:hAnsi="Verdana"/>
          <w:sz w:val="20"/>
          <w:szCs w:val="20"/>
        </w:rPr>
        <w:t>MIiR</w:t>
      </w:r>
      <w:proofErr w:type="spellEnd"/>
      <w:r w:rsidR="00DC2BE1">
        <w:rPr>
          <w:rFonts w:ascii="Verdana" w:hAnsi="Verdana"/>
          <w:sz w:val="20"/>
          <w:szCs w:val="20"/>
        </w:rPr>
        <w:t xml:space="preserve"> z </w:t>
      </w:r>
      <w:r w:rsidR="00144073">
        <w:rPr>
          <w:rFonts w:ascii="Verdana" w:hAnsi="Verdana"/>
          <w:sz w:val="20"/>
          <w:szCs w:val="20"/>
        </w:rPr>
        <w:t>dnia 2 lipca 2015</w:t>
      </w:r>
      <w:r w:rsidRPr="00C31B02">
        <w:rPr>
          <w:rFonts w:ascii="Verdana" w:hAnsi="Verdana"/>
          <w:sz w:val="20"/>
          <w:szCs w:val="20"/>
        </w:rPr>
        <w:t>r</w:t>
      </w:r>
      <w:r w:rsidR="00144073">
        <w:rPr>
          <w:rFonts w:ascii="Verdana" w:hAnsi="Verdana"/>
          <w:sz w:val="20"/>
          <w:szCs w:val="20"/>
        </w:rPr>
        <w:t>.</w:t>
      </w:r>
      <w:r w:rsidR="00DC2BE1">
        <w:rPr>
          <w:rFonts w:ascii="Verdana" w:hAnsi="Verdana"/>
          <w:sz w:val="20"/>
          <w:szCs w:val="20"/>
        </w:rPr>
        <w:t xml:space="preserve"> w </w:t>
      </w:r>
      <w:r w:rsidRPr="00C31B02">
        <w:rPr>
          <w:rFonts w:ascii="Verdana" w:hAnsi="Verdana"/>
          <w:sz w:val="20"/>
          <w:szCs w:val="20"/>
        </w:rPr>
        <w:t xml:space="preserve">sprawie udzielania pomocy de </w:t>
      </w:r>
      <w:proofErr w:type="spellStart"/>
      <w:r w:rsidRPr="00C31B02">
        <w:rPr>
          <w:rFonts w:ascii="Verdana" w:hAnsi="Verdana"/>
          <w:sz w:val="20"/>
          <w:szCs w:val="20"/>
        </w:rPr>
        <w:t>minimis</w:t>
      </w:r>
      <w:proofErr w:type="spellEnd"/>
      <w:r w:rsidRPr="00C31B02">
        <w:rPr>
          <w:rFonts w:ascii="Verdana" w:hAnsi="Verdana"/>
          <w:sz w:val="20"/>
          <w:szCs w:val="20"/>
        </w:rPr>
        <w:t xml:space="preserve"> oraz pomocy publicznej</w:t>
      </w:r>
      <w:r w:rsidR="00DC2BE1">
        <w:rPr>
          <w:rFonts w:ascii="Verdana" w:hAnsi="Verdana"/>
          <w:sz w:val="20"/>
          <w:szCs w:val="20"/>
        </w:rPr>
        <w:t xml:space="preserve"> w </w:t>
      </w:r>
      <w:r w:rsidRPr="00C31B02">
        <w:rPr>
          <w:rFonts w:ascii="Verdana" w:hAnsi="Verdana"/>
          <w:sz w:val="20"/>
          <w:szCs w:val="20"/>
        </w:rPr>
        <w:t>ramach programów operacyjnych finansowanych</w:t>
      </w:r>
      <w:r w:rsidR="00DC2BE1">
        <w:rPr>
          <w:rFonts w:ascii="Verdana" w:hAnsi="Verdana"/>
          <w:sz w:val="20"/>
          <w:szCs w:val="20"/>
        </w:rPr>
        <w:t xml:space="preserve"> z </w:t>
      </w:r>
      <w:r w:rsidRPr="00C31B02">
        <w:rPr>
          <w:rFonts w:ascii="Verdana" w:hAnsi="Verdana"/>
          <w:sz w:val="20"/>
          <w:szCs w:val="20"/>
        </w:rPr>
        <w:t>Europejskiego Funduszu</w:t>
      </w:r>
      <w:r w:rsidR="00377406">
        <w:rPr>
          <w:rFonts w:ascii="Verdana" w:hAnsi="Verdana"/>
          <w:sz w:val="20"/>
          <w:szCs w:val="20"/>
        </w:rPr>
        <w:t xml:space="preserve"> Społecznego na lata 2014-2020;</w:t>
      </w:r>
    </w:p>
    <w:p w:rsidR="00E90BB6" w:rsidRPr="00C31B02" w:rsidRDefault="00E90BB6" w:rsidP="00696098">
      <w:pPr>
        <w:pStyle w:val="Akapitzlist"/>
        <w:numPr>
          <w:ilvl w:val="0"/>
          <w:numId w:val="37"/>
        </w:numPr>
        <w:spacing w:after="0" w:line="240" w:lineRule="auto"/>
        <w:ind w:left="681" w:hanging="284"/>
        <w:contextualSpacing w:val="0"/>
        <w:jc w:val="both"/>
        <w:rPr>
          <w:rFonts w:ascii="Verdana" w:hAnsi="Verdana"/>
          <w:sz w:val="20"/>
          <w:szCs w:val="20"/>
        </w:rPr>
      </w:pPr>
      <w:r w:rsidRPr="00C31B02">
        <w:rPr>
          <w:rFonts w:ascii="Verdana" w:hAnsi="Verdana"/>
          <w:sz w:val="20"/>
          <w:szCs w:val="20"/>
        </w:rPr>
        <w:t>Rozporząd</w:t>
      </w:r>
      <w:r w:rsidR="00144073">
        <w:rPr>
          <w:rFonts w:ascii="Verdana" w:hAnsi="Verdana"/>
          <w:sz w:val="20"/>
          <w:szCs w:val="20"/>
        </w:rPr>
        <w:t xml:space="preserve">zenia </w:t>
      </w:r>
      <w:proofErr w:type="spellStart"/>
      <w:r w:rsidR="00144073">
        <w:rPr>
          <w:rFonts w:ascii="Verdana" w:hAnsi="Verdana"/>
          <w:sz w:val="20"/>
          <w:szCs w:val="20"/>
        </w:rPr>
        <w:t>MIiR</w:t>
      </w:r>
      <w:proofErr w:type="spellEnd"/>
      <w:r w:rsidR="00DC2BE1">
        <w:rPr>
          <w:rFonts w:ascii="Verdana" w:hAnsi="Verdana"/>
          <w:sz w:val="20"/>
          <w:szCs w:val="20"/>
        </w:rPr>
        <w:t xml:space="preserve"> z </w:t>
      </w:r>
      <w:r w:rsidR="00144073">
        <w:rPr>
          <w:rFonts w:ascii="Verdana" w:hAnsi="Verdana"/>
          <w:sz w:val="20"/>
          <w:szCs w:val="20"/>
        </w:rPr>
        <w:t>dnia 19 marca 2015</w:t>
      </w:r>
      <w:r w:rsidRPr="00C31B02">
        <w:rPr>
          <w:rFonts w:ascii="Verdana" w:hAnsi="Verdana"/>
          <w:sz w:val="20"/>
          <w:szCs w:val="20"/>
        </w:rPr>
        <w:t>r.</w:t>
      </w:r>
      <w:r w:rsidR="00DC2BE1">
        <w:rPr>
          <w:rFonts w:ascii="Verdana" w:hAnsi="Verdana"/>
          <w:sz w:val="20"/>
          <w:szCs w:val="20"/>
        </w:rPr>
        <w:t xml:space="preserve"> w </w:t>
      </w:r>
      <w:r w:rsidRPr="00C31B02">
        <w:rPr>
          <w:rFonts w:ascii="Verdana" w:hAnsi="Verdana"/>
          <w:sz w:val="20"/>
          <w:szCs w:val="20"/>
        </w:rPr>
        <w:t>sprawie udzielania pomocy de</w:t>
      </w:r>
      <w:r w:rsidR="001D6ACF">
        <w:rPr>
          <w:rFonts w:ascii="Verdana" w:hAnsi="Verdana"/>
          <w:sz w:val="20"/>
          <w:szCs w:val="20"/>
        </w:rPr>
        <w:t> </w:t>
      </w:r>
      <w:proofErr w:type="spellStart"/>
      <w:r w:rsidRPr="00C31B02">
        <w:rPr>
          <w:rFonts w:ascii="Verdana" w:hAnsi="Verdana"/>
          <w:sz w:val="20"/>
          <w:szCs w:val="20"/>
        </w:rPr>
        <w:t>minimis</w:t>
      </w:r>
      <w:proofErr w:type="spellEnd"/>
      <w:r w:rsidR="00DC2BE1">
        <w:rPr>
          <w:rFonts w:ascii="Verdana" w:hAnsi="Verdana"/>
          <w:sz w:val="20"/>
          <w:szCs w:val="20"/>
        </w:rPr>
        <w:t xml:space="preserve"> w </w:t>
      </w:r>
      <w:r w:rsidRPr="00C31B02">
        <w:rPr>
          <w:rFonts w:ascii="Verdana" w:hAnsi="Verdana"/>
          <w:sz w:val="20"/>
          <w:szCs w:val="20"/>
        </w:rPr>
        <w:t>ramach RPO na lata 2014-2020</w:t>
      </w:r>
      <w:r>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Przedłużone wsparcie pomostowe</w:t>
      </w:r>
      <w:r>
        <w:rPr>
          <w:rFonts w:ascii="Verdana" w:hAnsi="Verdana"/>
          <w:b/>
          <w:sz w:val="20"/>
          <w:szCs w:val="20"/>
        </w:rPr>
        <w:t xml:space="preserve"> </w:t>
      </w:r>
      <w:r w:rsidRPr="00C31B02">
        <w:rPr>
          <w:rFonts w:ascii="Verdana" w:hAnsi="Verdana"/>
          <w:sz w:val="20"/>
          <w:szCs w:val="20"/>
        </w:rPr>
        <w:t xml:space="preserve">- </w:t>
      </w:r>
      <w:r>
        <w:rPr>
          <w:rFonts w:ascii="Verdana" w:hAnsi="Verdana"/>
          <w:sz w:val="20"/>
          <w:szCs w:val="20"/>
        </w:rPr>
        <w:t>b</w:t>
      </w:r>
      <w:r w:rsidRPr="00C31B02">
        <w:rPr>
          <w:rFonts w:ascii="Verdana" w:hAnsi="Verdana"/>
          <w:sz w:val="20"/>
          <w:szCs w:val="20"/>
        </w:rPr>
        <w:t>ezzwrotna pomoc finansowa przyznawana</w:t>
      </w:r>
      <w:r w:rsidR="00DC2BE1">
        <w:rPr>
          <w:rFonts w:ascii="Verdana" w:hAnsi="Verdana"/>
          <w:sz w:val="20"/>
          <w:szCs w:val="20"/>
        </w:rPr>
        <w:t xml:space="preserve"> w </w:t>
      </w:r>
      <w:r w:rsidRPr="00C31B02">
        <w:rPr>
          <w:rFonts w:ascii="Verdana" w:hAnsi="Verdana"/>
          <w:sz w:val="20"/>
          <w:szCs w:val="20"/>
        </w:rPr>
        <w:t>formie comiesięcznej dotacji na nowo</w:t>
      </w:r>
      <w:r w:rsidR="00144073">
        <w:rPr>
          <w:rFonts w:ascii="Verdana" w:hAnsi="Verdana"/>
          <w:sz w:val="20"/>
          <w:szCs w:val="20"/>
        </w:rPr>
        <w:t xml:space="preserve"> </w:t>
      </w:r>
      <w:r w:rsidRPr="00C31B02">
        <w:rPr>
          <w:rFonts w:ascii="Verdana" w:hAnsi="Verdana"/>
          <w:sz w:val="20"/>
          <w:szCs w:val="20"/>
        </w:rPr>
        <w:t>utworzone miejsce pracy</w:t>
      </w:r>
      <w:r w:rsidR="00DC2BE1">
        <w:rPr>
          <w:rFonts w:ascii="Verdana" w:hAnsi="Verdana"/>
          <w:sz w:val="20"/>
          <w:szCs w:val="20"/>
        </w:rPr>
        <w:t xml:space="preserve"> w </w:t>
      </w:r>
      <w:r w:rsidRPr="00C31B02">
        <w:rPr>
          <w:rFonts w:ascii="Verdana" w:hAnsi="Verdana"/>
          <w:sz w:val="20"/>
          <w:szCs w:val="20"/>
        </w:rPr>
        <w:t xml:space="preserve">nowym lub istniejącym </w:t>
      </w:r>
      <w:r>
        <w:rPr>
          <w:rFonts w:ascii="Verdana" w:hAnsi="Verdana"/>
          <w:sz w:val="20"/>
          <w:szCs w:val="20"/>
        </w:rPr>
        <w:t>PS</w:t>
      </w:r>
      <w:r w:rsidR="00E13FBB">
        <w:rPr>
          <w:rFonts w:ascii="Verdana" w:hAnsi="Verdana"/>
          <w:sz w:val="20"/>
          <w:szCs w:val="20"/>
        </w:rPr>
        <w:t xml:space="preserve"> </w:t>
      </w:r>
      <w:r w:rsidRPr="00C31B02">
        <w:rPr>
          <w:rFonts w:ascii="Verdana" w:hAnsi="Verdana"/>
          <w:sz w:val="20"/>
          <w:szCs w:val="20"/>
        </w:rPr>
        <w:t>bądź</w:t>
      </w:r>
      <w:r w:rsidR="00DC2BE1">
        <w:rPr>
          <w:rFonts w:ascii="Verdana" w:hAnsi="Verdana"/>
          <w:sz w:val="20"/>
          <w:szCs w:val="20"/>
        </w:rPr>
        <w:t xml:space="preserve"> w </w:t>
      </w:r>
      <w:r>
        <w:rPr>
          <w:rFonts w:ascii="Verdana" w:hAnsi="Verdana"/>
          <w:sz w:val="20"/>
          <w:szCs w:val="20"/>
        </w:rPr>
        <w:t>PES</w:t>
      </w:r>
      <w:r w:rsidRPr="00C31B02">
        <w:rPr>
          <w:rFonts w:ascii="Verdana" w:hAnsi="Verdana"/>
          <w:sz w:val="20"/>
          <w:szCs w:val="20"/>
        </w:rPr>
        <w:t xml:space="preserve">, pod warunkiem przekształcenia tego </w:t>
      </w:r>
      <w:r>
        <w:rPr>
          <w:rFonts w:ascii="Verdana" w:hAnsi="Verdana"/>
          <w:sz w:val="20"/>
          <w:szCs w:val="20"/>
        </w:rPr>
        <w:t>PES</w:t>
      </w:r>
      <w:r w:rsidR="00DC2BE1">
        <w:rPr>
          <w:rFonts w:ascii="Verdana" w:hAnsi="Verdana"/>
          <w:sz w:val="20"/>
          <w:szCs w:val="20"/>
        </w:rPr>
        <w:t xml:space="preserve"> w </w:t>
      </w:r>
      <w:r>
        <w:rPr>
          <w:rFonts w:ascii="Verdana" w:hAnsi="Verdana"/>
          <w:sz w:val="20"/>
          <w:szCs w:val="20"/>
        </w:rPr>
        <w:t>PS</w:t>
      </w:r>
      <w:r w:rsidR="00DC2BE1">
        <w:rPr>
          <w:rFonts w:ascii="Verdana" w:hAnsi="Verdana"/>
          <w:sz w:val="20"/>
          <w:szCs w:val="20"/>
        </w:rPr>
        <w:t xml:space="preserve"> w </w:t>
      </w:r>
      <w:r w:rsidRPr="00C31B02">
        <w:rPr>
          <w:rFonts w:ascii="Verdana" w:hAnsi="Verdana"/>
          <w:sz w:val="20"/>
          <w:szCs w:val="20"/>
        </w:rPr>
        <w:t>kwocie nie większej niż kwota minimalnego wynagrodzenia za pracę</w:t>
      </w:r>
      <w:r w:rsidR="00DC2BE1">
        <w:rPr>
          <w:rFonts w:ascii="Verdana" w:hAnsi="Verdana"/>
          <w:sz w:val="20"/>
          <w:szCs w:val="20"/>
        </w:rPr>
        <w:t xml:space="preserve"> w </w:t>
      </w:r>
      <w:r w:rsidRPr="00C31B02">
        <w:rPr>
          <w:rFonts w:ascii="Verdana" w:hAnsi="Verdana"/>
          <w:sz w:val="20"/>
          <w:szCs w:val="20"/>
        </w:rPr>
        <w:t xml:space="preserve">rozumieniu przepisów o minimalnym wynagrodzeniu za pracę na jedno miejsce pracy, udzielana przez okres </w:t>
      </w:r>
      <w:r w:rsidR="00A86FAE">
        <w:rPr>
          <w:rFonts w:ascii="Verdana" w:hAnsi="Verdana"/>
          <w:sz w:val="20"/>
          <w:szCs w:val="20"/>
        </w:rPr>
        <w:lastRenderedPageBreak/>
        <w:t>max do</w:t>
      </w:r>
      <w:r w:rsidRPr="00C31B02">
        <w:rPr>
          <w:rFonts w:ascii="Verdana" w:hAnsi="Verdana"/>
          <w:sz w:val="20"/>
          <w:szCs w:val="20"/>
        </w:rPr>
        <w:t xml:space="preserve"> 6</w:t>
      </w:r>
      <w:r w:rsidR="00A86FAE">
        <w:rPr>
          <w:rFonts w:ascii="Verdana" w:hAnsi="Verdana"/>
          <w:sz w:val="20"/>
          <w:szCs w:val="20"/>
        </w:rPr>
        <w:t xml:space="preserve"> kolejnych</w:t>
      </w:r>
      <w:r w:rsidRPr="00C31B02">
        <w:rPr>
          <w:rFonts w:ascii="Verdana" w:hAnsi="Verdana"/>
          <w:sz w:val="20"/>
          <w:szCs w:val="20"/>
        </w:rPr>
        <w:t xml:space="preserve"> miesięcy licząc od dnia zakończenia korzystania</w:t>
      </w:r>
      <w:r w:rsidR="00DC2BE1">
        <w:rPr>
          <w:rFonts w:ascii="Verdana" w:hAnsi="Verdana"/>
          <w:sz w:val="20"/>
          <w:szCs w:val="20"/>
        </w:rPr>
        <w:t xml:space="preserve"> z </w:t>
      </w:r>
      <w:r w:rsidRPr="00C31B02">
        <w:rPr>
          <w:rFonts w:ascii="Verdana" w:hAnsi="Verdana"/>
          <w:sz w:val="20"/>
          <w:szCs w:val="20"/>
        </w:rPr>
        <w:t>podstawowego wsparcia pomostowego</w:t>
      </w:r>
      <w:r w:rsidR="00A86FAE">
        <w:rPr>
          <w:rFonts w:ascii="Verdana" w:hAnsi="Verdana"/>
          <w:sz w:val="20"/>
          <w:szCs w:val="20"/>
        </w:rPr>
        <w:t>, jednak nie później niż do dnia 31.12.2019r</w:t>
      </w:r>
      <w:r w:rsidRPr="00C31B02">
        <w:rPr>
          <w:rFonts w:ascii="Verdana" w:hAnsi="Verdana"/>
          <w:sz w:val="20"/>
          <w:szCs w:val="20"/>
        </w:rPr>
        <w:t>.</w:t>
      </w:r>
      <w:r>
        <w:rPr>
          <w:rFonts w:ascii="Verdana" w:hAnsi="Verdana"/>
          <w:sz w:val="20"/>
          <w:szCs w:val="20"/>
        </w:rPr>
        <w:t xml:space="preserve"> Przedłużone wsparci</w:t>
      </w:r>
      <w:r w:rsidR="00377406">
        <w:rPr>
          <w:rFonts w:ascii="Verdana" w:hAnsi="Verdana"/>
          <w:sz w:val="20"/>
          <w:szCs w:val="20"/>
        </w:rPr>
        <w:t>e pomostowe przyznawane jest na </w:t>
      </w:r>
      <w:r>
        <w:rPr>
          <w:rFonts w:ascii="Verdana" w:hAnsi="Verdana"/>
          <w:sz w:val="20"/>
          <w:szCs w:val="20"/>
        </w:rPr>
        <w:t>podstawie decyzji KOP.</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Projekt</w:t>
      </w:r>
      <w:r w:rsidRPr="00C31B02">
        <w:rPr>
          <w:rFonts w:ascii="Verdana" w:hAnsi="Verdana"/>
          <w:sz w:val="20"/>
          <w:szCs w:val="20"/>
        </w:rPr>
        <w:t xml:space="preserve"> – „ROWES – </w:t>
      </w:r>
      <w:r>
        <w:rPr>
          <w:rFonts w:ascii="Verdana" w:hAnsi="Verdana"/>
          <w:sz w:val="20"/>
          <w:szCs w:val="20"/>
        </w:rPr>
        <w:t>szansą rozwoju</w:t>
      </w:r>
      <w:r w:rsidRPr="00C31B02">
        <w:rPr>
          <w:rFonts w:ascii="Verdana" w:hAnsi="Verdana"/>
          <w:sz w:val="20"/>
          <w:szCs w:val="20"/>
        </w:rPr>
        <w:t xml:space="preserve"> sektora ekonomii społecznej</w:t>
      </w:r>
      <w:r w:rsidR="00DC2BE1">
        <w:rPr>
          <w:rFonts w:ascii="Verdana" w:hAnsi="Verdana"/>
          <w:sz w:val="20"/>
          <w:szCs w:val="20"/>
        </w:rPr>
        <w:t xml:space="preserve"> w </w:t>
      </w:r>
      <w:r w:rsidRPr="00C31B02">
        <w:rPr>
          <w:rFonts w:ascii="Verdana" w:hAnsi="Verdana"/>
          <w:sz w:val="20"/>
          <w:szCs w:val="20"/>
        </w:rPr>
        <w:t>subregionie I</w:t>
      </w:r>
      <w:r>
        <w:rPr>
          <w:rFonts w:ascii="Verdana" w:hAnsi="Verdana"/>
          <w:sz w:val="20"/>
          <w:szCs w:val="20"/>
        </w:rPr>
        <w:t>I</w:t>
      </w:r>
      <w:r w:rsidRPr="00C31B02">
        <w:rPr>
          <w:rFonts w:ascii="Verdana" w:hAnsi="Verdana"/>
          <w:sz w:val="20"/>
          <w:szCs w:val="20"/>
        </w:rPr>
        <w:t>” realizowany przez Rzeszowski Ośrodek Wsparcia Ekonomii Społecznej prowadzony przez Rzeszowską Agencję Rozwoju Regionalnego. S.A., na podstawie umowy</w:t>
      </w:r>
      <w:r w:rsidR="00DC2BE1">
        <w:rPr>
          <w:rFonts w:ascii="Verdana" w:hAnsi="Verdana"/>
          <w:sz w:val="20"/>
          <w:szCs w:val="20"/>
        </w:rPr>
        <w:t xml:space="preserve"> z </w:t>
      </w:r>
      <w:r w:rsidRPr="00C31B02">
        <w:rPr>
          <w:rFonts w:ascii="Verdana" w:hAnsi="Verdana"/>
          <w:sz w:val="20"/>
          <w:szCs w:val="20"/>
        </w:rPr>
        <w:t>dnia 28.02.</w:t>
      </w:r>
      <w:r>
        <w:rPr>
          <w:rFonts w:ascii="Verdana" w:hAnsi="Verdana"/>
          <w:sz w:val="20"/>
          <w:szCs w:val="20"/>
        </w:rPr>
        <w:t>2017 r. nr RPPK.08.05.00-18-0001</w:t>
      </w:r>
      <w:r w:rsidRPr="00C31B02">
        <w:rPr>
          <w:rFonts w:ascii="Verdana" w:hAnsi="Verdana"/>
          <w:sz w:val="20"/>
          <w:szCs w:val="20"/>
        </w:rPr>
        <w:t>/16-00 zawartej</w:t>
      </w:r>
      <w:r w:rsidR="00DC2BE1">
        <w:rPr>
          <w:rFonts w:ascii="Verdana" w:hAnsi="Verdana"/>
          <w:sz w:val="20"/>
          <w:szCs w:val="20"/>
        </w:rPr>
        <w:t xml:space="preserve"> z </w:t>
      </w:r>
      <w:r w:rsidRPr="00C31B02">
        <w:rPr>
          <w:rFonts w:ascii="Verdana" w:hAnsi="Verdana"/>
          <w:sz w:val="20"/>
          <w:szCs w:val="20"/>
        </w:rPr>
        <w:t>Wojewódzkim Urzędem Pracy</w:t>
      </w:r>
      <w:r w:rsidR="00DC2BE1">
        <w:rPr>
          <w:rFonts w:ascii="Verdana" w:hAnsi="Verdana"/>
          <w:sz w:val="20"/>
          <w:szCs w:val="20"/>
        </w:rPr>
        <w:t xml:space="preserve"> w </w:t>
      </w:r>
      <w:r w:rsidRPr="00C31B02">
        <w:rPr>
          <w:rFonts w:ascii="Verdana" w:hAnsi="Verdana"/>
          <w:sz w:val="20"/>
          <w:szCs w:val="20"/>
        </w:rPr>
        <w:t>Rzeszowie.</w:t>
      </w:r>
    </w:p>
    <w:p w:rsidR="00E90BB6" w:rsidRPr="00C31B02" w:rsidRDefault="000C4B62"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Pr>
          <w:rFonts w:ascii="Verdana" w:hAnsi="Verdana"/>
          <w:b/>
          <w:sz w:val="20"/>
          <w:szCs w:val="20"/>
        </w:rPr>
        <w:t>Przedsiębiorstwo społeczne</w:t>
      </w:r>
      <w:r w:rsidR="00E90BB6" w:rsidRPr="00377406">
        <w:rPr>
          <w:rFonts w:ascii="Verdana" w:hAnsi="Verdana"/>
          <w:b/>
          <w:sz w:val="20"/>
          <w:szCs w:val="20"/>
        </w:rPr>
        <w:t xml:space="preserve"> (PS)</w:t>
      </w:r>
      <w:r w:rsidR="00E90BB6" w:rsidRPr="00C31B02">
        <w:rPr>
          <w:rFonts w:ascii="Verdana" w:hAnsi="Verdana"/>
          <w:sz w:val="20"/>
          <w:szCs w:val="20"/>
        </w:rPr>
        <w:t xml:space="preserve"> </w:t>
      </w:r>
      <w:r w:rsidR="00E90BB6">
        <w:rPr>
          <w:rFonts w:ascii="Verdana" w:hAnsi="Verdana"/>
          <w:sz w:val="20"/>
          <w:szCs w:val="20"/>
        </w:rPr>
        <w:t>–</w:t>
      </w:r>
      <w:r w:rsidR="00E90BB6" w:rsidRPr="00C31B02">
        <w:rPr>
          <w:rFonts w:ascii="Verdana" w:hAnsi="Verdana"/>
          <w:sz w:val="20"/>
          <w:szCs w:val="20"/>
        </w:rPr>
        <w:t xml:space="preserve"> </w:t>
      </w:r>
      <w:r w:rsidR="00E90BB6">
        <w:rPr>
          <w:rFonts w:ascii="Verdana" w:hAnsi="Verdana"/>
          <w:sz w:val="20"/>
          <w:szCs w:val="20"/>
        </w:rPr>
        <w:t>PES</w:t>
      </w:r>
      <w:r w:rsidR="00E90BB6" w:rsidRPr="00C31B02">
        <w:rPr>
          <w:rFonts w:ascii="Verdana" w:hAnsi="Verdana"/>
          <w:sz w:val="20"/>
          <w:szCs w:val="20"/>
        </w:rPr>
        <w:t>, który spełnia ł</w:t>
      </w:r>
      <w:r w:rsidR="00377406">
        <w:rPr>
          <w:rFonts w:ascii="Verdana" w:hAnsi="Verdana"/>
          <w:sz w:val="20"/>
          <w:szCs w:val="20"/>
        </w:rPr>
        <w:t>ącznie poniższe warunki:</w:t>
      </w:r>
    </w:p>
    <w:p w:rsidR="00E90BB6" w:rsidRDefault="00E90BB6" w:rsidP="000E374A">
      <w:pPr>
        <w:pStyle w:val="Akapitzlist"/>
        <w:numPr>
          <w:ilvl w:val="0"/>
          <w:numId w:val="38"/>
        </w:numPr>
        <w:spacing w:after="0" w:line="240" w:lineRule="auto"/>
        <w:contextualSpacing w:val="0"/>
        <w:jc w:val="both"/>
        <w:rPr>
          <w:rFonts w:ascii="Verdana" w:hAnsi="Verdana"/>
          <w:sz w:val="20"/>
          <w:szCs w:val="20"/>
        </w:rPr>
      </w:pPr>
      <w:r w:rsidRPr="00620487">
        <w:rPr>
          <w:rFonts w:ascii="Verdana" w:hAnsi="Verdana"/>
          <w:sz w:val="20"/>
          <w:szCs w:val="20"/>
        </w:rPr>
        <w:t>jest podmiotem wyodrębnionym pod względem organizacyjnym</w:t>
      </w:r>
      <w:r w:rsidR="003D565D">
        <w:rPr>
          <w:rFonts w:ascii="Verdana" w:hAnsi="Verdana"/>
          <w:sz w:val="20"/>
          <w:szCs w:val="20"/>
        </w:rPr>
        <w:t xml:space="preserve"> i </w:t>
      </w:r>
      <w:r w:rsidRPr="00620487">
        <w:rPr>
          <w:rFonts w:ascii="Verdana" w:hAnsi="Verdana"/>
          <w:sz w:val="20"/>
          <w:szCs w:val="20"/>
        </w:rPr>
        <w:t>rachunkowym, prowadzącym działalność gospodarczą zarejestrowaną</w:t>
      </w:r>
      <w:r w:rsidR="00DC2BE1">
        <w:rPr>
          <w:rFonts w:ascii="Verdana" w:hAnsi="Verdana"/>
          <w:sz w:val="20"/>
          <w:szCs w:val="20"/>
        </w:rPr>
        <w:t xml:space="preserve"> w </w:t>
      </w:r>
      <w:r w:rsidRPr="00620487">
        <w:rPr>
          <w:rFonts w:ascii="Verdana" w:hAnsi="Verdana"/>
          <w:sz w:val="20"/>
          <w:szCs w:val="20"/>
        </w:rPr>
        <w:t>Krajowym Rejestrze Sądowym lub działalność oświatową</w:t>
      </w:r>
      <w:r w:rsidR="00DC2BE1">
        <w:rPr>
          <w:rFonts w:ascii="Verdana" w:hAnsi="Verdana"/>
          <w:sz w:val="20"/>
          <w:szCs w:val="20"/>
        </w:rPr>
        <w:t xml:space="preserve"> w </w:t>
      </w:r>
      <w:r w:rsidRPr="00620487">
        <w:rPr>
          <w:rFonts w:ascii="Verdana" w:hAnsi="Verdana"/>
          <w:sz w:val="20"/>
          <w:szCs w:val="20"/>
        </w:rPr>
        <w:t>rozumieniu art.</w:t>
      </w:r>
      <w:r>
        <w:rPr>
          <w:rFonts w:ascii="Verdana" w:hAnsi="Verdana"/>
          <w:sz w:val="20"/>
          <w:szCs w:val="20"/>
        </w:rPr>
        <w:t>168</w:t>
      </w:r>
      <w:r w:rsidR="003D565D">
        <w:rPr>
          <w:rFonts w:ascii="Verdana" w:hAnsi="Verdana"/>
          <w:sz w:val="20"/>
          <w:szCs w:val="20"/>
        </w:rPr>
        <w:t xml:space="preserve"> i </w:t>
      </w:r>
      <w:r w:rsidR="00144073">
        <w:rPr>
          <w:rFonts w:ascii="Verdana" w:hAnsi="Verdana"/>
          <w:sz w:val="20"/>
          <w:szCs w:val="20"/>
        </w:rPr>
        <w:t>170 ust.</w:t>
      </w:r>
      <w:r w:rsidRPr="00620487">
        <w:rPr>
          <w:rFonts w:ascii="Verdana" w:hAnsi="Verdana"/>
          <w:sz w:val="20"/>
          <w:szCs w:val="20"/>
        </w:rPr>
        <w:t>1 ustawy</w:t>
      </w:r>
      <w:r w:rsidR="00DC2BE1">
        <w:rPr>
          <w:rFonts w:ascii="Verdana" w:hAnsi="Verdana"/>
          <w:sz w:val="20"/>
          <w:szCs w:val="20"/>
        </w:rPr>
        <w:t xml:space="preserve"> z </w:t>
      </w:r>
      <w:r w:rsidRPr="00620487">
        <w:rPr>
          <w:rFonts w:ascii="Verdana" w:hAnsi="Verdana"/>
          <w:sz w:val="20"/>
          <w:szCs w:val="20"/>
        </w:rPr>
        <w:t xml:space="preserve">dnia </w:t>
      </w:r>
      <w:r w:rsidR="00144073">
        <w:rPr>
          <w:rFonts w:ascii="Verdana" w:hAnsi="Verdana"/>
          <w:sz w:val="20"/>
          <w:szCs w:val="20"/>
        </w:rPr>
        <w:t>14 grudnia 2016r. - Prawo oświatowe (</w:t>
      </w:r>
      <w:r w:rsidR="000E374A" w:rsidRPr="000E374A">
        <w:rPr>
          <w:rFonts w:ascii="Verdana" w:hAnsi="Verdana"/>
          <w:sz w:val="20"/>
          <w:szCs w:val="20"/>
        </w:rPr>
        <w:t>tj.</w:t>
      </w:r>
      <w:r w:rsidR="00DC2BE1">
        <w:rPr>
          <w:rFonts w:ascii="Verdana" w:hAnsi="Verdana"/>
          <w:sz w:val="20"/>
          <w:szCs w:val="20"/>
        </w:rPr>
        <w:t xml:space="preserve"> z </w:t>
      </w:r>
      <w:r w:rsidR="000E374A" w:rsidRPr="000E374A">
        <w:rPr>
          <w:rFonts w:ascii="Verdana" w:hAnsi="Verdana"/>
          <w:sz w:val="20"/>
          <w:szCs w:val="20"/>
        </w:rPr>
        <w:t>dnia 24 maja 2018 r., Dz.U. 2018/994</w:t>
      </w:r>
      <w:r w:rsidR="00DC2BE1">
        <w:rPr>
          <w:rFonts w:ascii="Verdana" w:hAnsi="Verdana"/>
          <w:sz w:val="20"/>
          <w:szCs w:val="20"/>
        </w:rPr>
        <w:t xml:space="preserve"> z </w:t>
      </w:r>
      <w:proofErr w:type="spellStart"/>
      <w:r w:rsidR="000E374A" w:rsidRPr="000E374A">
        <w:rPr>
          <w:rFonts w:ascii="Verdana" w:hAnsi="Verdana"/>
          <w:sz w:val="20"/>
          <w:szCs w:val="20"/>
        </w:rPr>
        <w:t>późn</w:t>
      </w:r>
      <w:proofErr w:type="spellEnd"/>
      <w:r w:rsidR="000E374A" w:rsidRPr="000E374A">
        <w:rPr>
          <w:rFonts w:ascii="Verdana" w:hAnsi="Verdana"/>
          <w:sz w:val="20"/>
          <w:szCs w:val="20"/>
        </w:rPr>
        <w:t>. zm</w:t>
      </w:r>
      <w:r w:rsidRPr="00BD4344">
        <w:rPr>
          <w:rFonts w:ascii="Verdana" w:hAnsi="Verdana"/>
          <w:sz w:val="20"/>
          <w:szCs w:val="20"/>
        </w:rPr>
        <w:t>.), lub działalność kulturalną</w:t>
      </w:r>
      <w:r w:rsidR="00DC2BE1">
        <w:rPr>
          <w:rFonts w:ascii="Verdana" w:hAnsi="Verdana"/>
          <w:sz w:val="20"/>
          <w:szCs w:val="20"/>
        </w:rPr>
        <w:t xml:space="preserve"> w </w:t>
      </w:r>
      <w:r w:rsidRPr="00BD4344">
        <w:rPr>
          <w:rFonts w:ascii="Verdana" w:hAnsi="Verdana"/>
          <w:sz w:val="20"/>
          <w:szCs w:val="20"/>
        </w:rPr>
        <w:t>rozumieniu</w:t>
      </w:r>
      <w:r w:rsidR="00144073">
        <w:rPr>
          <w:rFonts w:ascii="Verdana" w:hAnsi="Verdana"/>
          <w:sz w:val="20"/>
          <w:szCs w:val="20"/>
        </w:rPr>
        <w:t xml:space="preserve"> art.1 ust.</w:t>
      </w:r>
      <w:r w:rsidR="0058115A">
        <w:rPr>
          <w:rFonts w:ascii="Verdana" w:hAnsi="Verdana"/>
          <w:sz w:val="20"/>
          <w:szCs w:val="20"/>
        </w:rPr>
        <w:t>1 ustawy</w:t>
      </w:r>
      <w:r w:rsidR="00DC2BE1">
        <w:rPr>
          <w:rFonts w:ascii="Verdana" w:hAnsi="Verdana"/>
          <w:sz w:val="20"/>
          <w:szCs w:val="20"/>
        </w:rPr>
        <w:t xml:space="preserve"> z </w:t>
      </w:r>
      <w:r w:rsidR="0058115A">
        <w:rPr>
          <w:rFonts w:ascii="Verdana" w:hAnsi="Verdana"/>
          <w:sz w:val="20"/>
          <w:szCs w:val="20"/>
        </w:rPr>
        <w:t>dnia 25 </w:t>
      </w:r>
      <w:r w:rsidR="00144073">
        <w:rPr>
          <w:rFonts w:ascii="Verdana" w:hAnsi="Verdana"/>
          <w:sz w:val="20"/>
          <w:szCs w:val="20"/>
        </w:rPr>
        <w:t>października 1991</w:t>
      </w:r>
      <w:r w:rsidR="008A5F21">
        <w:rPr>
          <w:rFonts w:ascii="Verdana" w:hAnsi="Verdana"/>
          <w:sz w:val="20"/>
          <w:szCs w:val="20"/>
        </w:rPr>
        <w:t xml:space="preserve"> </w:t>
      </w:r>
      <w:r w:rsidRPr="00BD4344">
        <w:rPr>
          <w:rFonts w:ascii="Verdana" w:hAnsi="Verdana"/>
          <w:sz w:val="20"/>
          <w:szCs w:val="20"/>
        </w:rPr>
        <w:t>r. o</w:t>
      </w:r>
      <w:r w:rsidR="009644DD">
        <w:rPr>
          <w:rFonts w:ascii="Verdana" w:hAnsi="Verdana"/>
          <w:sz w:val="20"/>
          <w:szCs w:val="20"/>
        </w:rPr>
        <w:t> </w:t>
      </w:r>
      <w:r w:rsidRPr="00BD4344">
        <w:rPr>
          <w:rFonts w:ascii="Verdana" w:hAnsi="Verdana"/>
          <w:sz w:val="20"/>
          <w:szCs w:val="20"/>
        </w:rPr>
        <w:t>organizowaniu</w:t>
      </w:r>
      <w:r w:rsidR="003D565D">
        <w:rPr>
          <w:rFonts w:ascii="Verdana" w:hAnsi="Verdana"/>
          <w:sz w:val="20"/>
          <w:szCs w:val="20"/>
        </w:rPr>
        <w:t xml:space="preserve"> i </w:t>
      </w:r>
      <w:r w:rsidRPr="00BD4344">
        <w:rPr>
          <w:rFonts w:ascii="Verdana" w:hAnsi="Verdana"/>
          <w:sz w:val="20"/>
          <w:szCs w:val="20"/>
        </w:rPr>
        <w:t>prowadzeniu działalności kulturalnej (</w:t>
      </w:r>
      <w:proofErr w:type="spellStart"/>
      <w:r w:rsidR="00D44A25">
        <w:rPr>
          <w:rFonts w:ascii="Verdana" w:hAnsi="Verdana"/>
          <w:sz w:val="20"/>
          <w:szCs w:val="20"/>
        </w:rPr>
        <w:t>t.j</w:t>
      </w:r>
      <w:proofErr w:type="spellEnd"/>
      <w:r w:rsidR="00D44A25">
        <w:rPr>
          <w:rFonts w:ascii="Verdana" w:hAnsi="Verdana"/>
          <w:sz w:val="20"/>
          <w:szCs w:val="20"/>
        </w:rPr>
        <w:t>. </w:t>
      </w:r>
      <w:r w:rsidR="00144073">
        <w:rPr>
          <w:rFonts w:ascii="Verdana" w:hAnsi="Verdana"/>
          <w:sz w:val="20"/>
          <w:szCs w:val="20"/>
        </w:rPr>
        <w:t>Dz.</w:t>
      </w:r>
      <w:r w:rsidRPr="00BD4344">
        <w:rPr>
          <w:rFonts w:ascii="Verdana" w:hAnsi="Verdana"/>
          <w:sz w:val="20"/>
          <w:szCs w:val="20"/>
        </w:rPr>
        <w:t>U.</w:t>
      </w:r>
      <w:r w:rsidR="00DC2BE1">
        <w:rPr>
          <w:rFonts w:ascii="Verdana" w:hAnsi="Verdana"/>
          <w:sz w:val="20"/>
          <w:szCs w:val="20"/>
        </w:rPr>
        <w:t xml:space="preserve"> z </w:t>
      </w:r>
      <w:r w:rsidR="00144073">
        <w:rPr>
          <w:rFonts w:ascii="Verdana" w:hAnsi="Verdana"/>
          <w:sz w:val="20"/>
          <w:szCs w:val="20"/>
        </w:rPr>
        <w:t>2017</w:t>
      </w:r>
      <w:r w:rsidR="008A5F21">
        <w:rPr>
          <w:rFonts w:ascii="Verdana" w:hAnsi="Verdana"/>
          <w:sz w:val="20"/>
          <w:szCs w:val="20"/>
        </w:rPr>
        <w:t xml:space="preserve"> </w:t>
      </w:r>
      <w:r w:rsidR="00144073">
        <w:rPr>
          <w:rFonts w:ascii="Verdana" w:hAnsi="Verdana"/>
          <w:sz w:val="20"/>
          <w:szCs w:val="20"/>
        </w:rPr>
        <w:t>r. poz.</w:t>
      </w:r>
      <w:r>
        <w:rPr>
          <w:rFonts w:ascii="Verdana" w:hAnsi="Verdana"/>
          <w:sz w:val="20"/>
          <w:szCs w:val="20"/>
        </w:rPr>
        <w:t>862</w:t>
      </w:r>
      <w:r w:rsidR="00D44A25">
        <w:rPr>
          <w:rFonts w:ascii="Verdana" w:hAnsi="Verdana"/>
          <w:sz w:val="20"/>
          <w:szCs w:val="20"/>
        </w:rPr>
        <w:t>)</w:t>
      </w:r>
      <w:r w:rsidRPr="00BD4344">
        <w:rPr>
          <w:rFonts w:ascii="Verdana" w:hAnsi="Verdana"/>
          <w:sz w:val="20"/>
          <w:szCs w:val="20"/>
        </w:rPr>
        <w:t>, którego celem jest</w:t>
      </w:r>
      <w:r>
        <w:rPr>
          <w:rFonts w:ascii="Verdana" w:hAnsi="Verdana"/>
          <w:sz w:val="20"/>
          <w:szCs w:val="20"/>
        </w:rPr>
        <w:t>:</w:t>
      </w:r>
    </w:p>
    <w:p w:rsidR="00DB61CA" w:rsidRDefault="00E90BB6" w:rsidP="00D41664">
      <w:pPr>
        <w:pStyle w:val="Akapitzlist"/>
        <w:numPr>
          <w:ilvl w:val="0"/>
          <w:numId w:val="44"/>
        </w:numPr>
        <w:spacing w:after="0" w:line="240" w:lineRule="auto"/>
        <w:ind w:left="1276" w:hanging="142"/>
        <w:jc w:val="both"/>
        <w:rPr>
          <w:rFonts w:ascii="Verdana" w:hAnsi="Verdana"/>
          <w:sz w:val="20"/>
          <w:szCs w:val="20"/>
        </w:rPr>
      </w:pPr>
      <w:r w:rsidRPr="0058115A">
        <w:rPr>
          <w:rFonts w:ascii="Verdana" w:hAnsi="Verdana"/>
          <w:sz w:val="20"/>
          <w:szCs w:val="20"/>
        </w:rPr>
        <w:t>integracja społeczna</w:t>
      </w:r>
      <w:r w:rsidR="003D565D">
        <w:rPr>
          <w:rFonts w:ascii="Verdana" w:hAnsi="Verdana"/>
          <w:sz w:val="20"/>
          <w:szCs w:val="20"/>
        </w:rPr>
        <w:t xml:space="preserve"> i </w:t>
      </w:r>
      <w:r w:rsidRPr="0058115A">
        <w:rPr>
          <w:rFonts w:ascii="Verdana" w:hAnsi="Verdana"/>
          <w:sz w:val="20"/>
          <w:szCs w:val="20"/>
        </w:rPr>
        <w:t>zawodowa określonych kategorii osób wyrażona poziomem zatrudnienia tych osób:</w:t>
      </w:r>
    </w:p>
    <w:p w:rsidR="00E90BB6" w:rsidRPr="00BC0EF3" w:rsidRDefault="00E90BB6" w:rsidP="0076279C">
      <w:pPr>
        <w:pStyle w:val="Akapitzlist"/>
        <w:numPr>
          <w:ilvl w:val="2"/>
          <w:numId w:val="45"/>
        </w:numPr>
        <w:spacing w:after="0" w:line="240" w:lineRule="auto"/>
        <w:ind w:left="1843" w:hanging="283"/>
        <w:jc w:val="both"/>
        <w:rPr>
          <w:rFonts w:ascii="Verdana" w:hAnsi="Verdana"/>
          <w:sz w:val="20"/>
          <w:szCs w:val="20"/>
        </w:rPr>
      </w:pPr>
      <w:r w:rsidRPr="00BC0EF3">
        <w:rPr>
          <w:rFonts w:ascii="Verdana" w:hAnsi="Verdana"/>
          <w:sz w:val="20"/>
          <w:szCs w:val="20"/>
        </w:rPr>
        <w:t>na poziomie co najmniej 50%:</w:t>
      </w:r>
    </w:p>
    <w:p w:rsidR="00E90BB6" w:rsidRDefault="0058115A" w:rsidP="0076279C">
      <w:pPr>
        <w:pStyle w:val="Akapitzlist"/>
        <w:numPr>
          <w:ilvl w:val="0"/>
          <w:numId w:val="41"/>
        </w:numPr>
        <w:spacing w:after="0" w:line="240" w:lineRule="auto"/>
        <w:ind w:left="1843" w:hanging="283"/>
        <w:contextualSpacing w:val="0"/>
        <w:jc w:val="both"/>
        <w:rPr>
          <w:rFonts w:ascii="Verdana" w:hAnsi="Verdana"/>
          <w:sz w:val="20"/>
          <w:szCs w:val="20"/>
        </w:rPr>
      </w:pPr>
      <w:r>
        <w:rPr>
          <w:rFonts w:ascii="Verdana" w:hAnsi="Verdana"/>
          <w:sz w:val="20"/>
          <w:szCs w:val="20"/>
        </w:rPr>
        <w:t>osób bezrobotnych lub</w:t>
      </w:r>
    </w:p>
    <w:p w:rsidR="00E90BB6" w:rsidRDefault="0058115A" w:rsidP="0076279C">
      <w:pPr>
        <w:pStyle w:val="Akapitzlist"/>
        <w:numPr>
          <w:ilvl w:val="0"/>
          <w:numId w:val="41"/>
        </w:numPr>
        <w:spacing w:after="0" w:line="240" w:lineRule="auto"/>
        <w:ind w:left="1843" w:hanging="283"/>
        <w:contextualSpacing w:val="0"/>
        <w:jc w:val="both"/>
        <w:rPr>
          <w:rFonts w:ascii="Verdana" w:hAnsi="Verdana"/>
          <w:sz w:val="20"/>
          <w:szCs w:val="20"/>
        </w:rPr>
      </w:pPr>
      <w:r>
        <w:rPr>
          <w:rFonts w:ascii="Verdana" w:hAnsi="Verdana"/>
          <w:sz w:val="20"/>
          <w:szCs w:val="20"/>
        </w:rPr>
        <w:t>osób</w:t>
      </w:r>
      <w:r w:rsidR="00DC2BE1">
        <w:rPr>
          <w:rFonts w:ascii="Verdana" w:hAnsi="Verdana"/>
          <w:sz w:val="20"/>
          <w:szCs w:val="20"/>
        </w:rPr>
        <w:t xml:space="preserve"> z </w:t>
      </w:r>
      <w:r>
        <w:rPr>
          <w:rFonts w:ascii="Verdana" w:hAnsi="Verdana"/>
          <w:sz w:val="20"/>
          <w:szCs w:val="20"/>
        </w:rPr>
        <w:t>niepełnosprawnością lub</w:t>
      </w:r>
    </w:p>
    <w:p w:rsidR="00E90BB6" w:rsidRDefault="00144073" w:rsidP="0076279C">
      <w:pPr>
        <w:pStyle w:val="Akapitzlist"/>
        <w:numPr>
          <w:ilvl w:val="0"/>
          <w:numId w:val="41"/>
        </w:numPr>
        <w:spacing w:after="0" w:line="240" w:lineRule="auto"/>
        <w:ind w:left="1843" w:hanging="283"/>
        <w:contextualSpacing w:val="0"/>
        <w:jc w:val="both"/>
        <w:rPr>
          <w:rFonts w:ascii="Verdana" w:hAnsi="Verdana"/>
          <w:sz w:val="20"/>
          <w:szCs w:val="20"/>
        </w:rPr>
      </w:pPr>
      <w:r>
        <w:rPr>
          <w:rFonts w:ascii="Verdana" w:hAnsi="Verdana"/>
          <w:sz w:val="20"/>
          <w:szCs w:val="20"/>
        </w:rPr>
        <w:t>osób, o których mowa</w:t>
      </w:r>
      <w:r w:rsidR="00DC2BE1">
        <w:rPr>
          <w:rFonts w:ascii="Verdana" w:hAnsi="Verdana"/>
          <w:sz w:val="20"/>
          <w:szCs w:val="20"/>
        </w:rPr>
        <w:t xml:space="preserve"> w </w:t>
      </w:r>
      <w:r>
        <w:rPr>
          <w:rFonts w:ascii="Verdana" w:hAnsi="Verdana"/>
          <w:sz w:val="20"/>
          <w:szCs w:val="20"/>
        </w:rPr>
        <w:t>art.1 ust.</w:t>
      </w:r>
      <w:r w:rsidR="00E90BB6" w:rsidRPr="00810F1A">
        <w:rPr>
          <w:rFonts w:ascii="Verdana" w:hAnsi="Verdana"/>
          <w:sz w:val="20"/>
          <w:szCs w:val="20"/>
        </w:rPr>
        <w:t>2 ustawy</w:t>
      </w:r>
      <w:r w:rsidR="00DC2BE1">
        <w:rPr>
          <w:rFonts w:ascii="Verdana" w:hAnsi="Verdana"/>
          <w:sz w:val="20"/>
          <w:szCs w:val="20"/>
        </w:rPr>
        <w:t xml:space="preserve"> z </w:t>
      </w:r>
      <w:r w:rsidR="00E90BB6" w:rsidRPr="00810F1A">
        <w:rPr>
          <w:rFonts w:ascii="Verdana" w:hAnsi="Verdana"/>
          <w:sz w:val="20"/>
          <w:szCs w:val="20"/>
        </w:rPr>
        <w:t>dni</w:t>
      </w:r>
      <w:r>
        <w:rPr>
          <w:rFonts w:ascii="Verdana" w:hAnsi="Verdana"/>
          <w:sz w:val="20"/>
          <w:szCs w:val="20"/>
        </w:rPr>
        <w:t>a 13 czerwca 2003</w:t>
      </w:r>
      <w:r w:rsidR="0058115A">
        <w:rPr>
          <w:rFonts w:ascii="Verdana" w:hAnsi="Verdana"/>
          <w:sz w:val="20"/>
          <w:szCs w:val="20"/>
        </w:rPr>
        <w:t>r. o zatrudnieniu socjalnym lub</w:t>
      </w:r>
    </w:p>
    <w:p w:rsidR="00E90BB6" w:rsidRPr="00810F1A" w:rsidRDefault="00144073" w:rsidP="0076279C">
      <w:pPr>
        <w:pStyle w:val="Akapitzlist"/>
        <w:numPr>
          <w:ilvl w:val="0"/>
          <w:numId w:val="41"/>
        </w:numPr>
        <w:spacing w:after="0" w:line="240" w:lineRule="auto"/>
        <w:ind w:left="1843" w:hanging="283"/>
        <w:contextualSpacing w:val="0"/>
        <w:jc w:val="both"/>
        <w:rPr>
          <w:rFonts w:ascii="Verdana" w:hAnsi="Verdana"/>
          <w:sz w:val="20"/>
          <w:szCs w:val="20"/>
        </w:rPr>
      </w:pPr>
      <w:r>
        <w:rPr>
          <w:rFonts w:ascii="Verdana" w:hAnsi="Verdana"/>
          <w:sz w:val="20"/>
          <w:szCs w:val="20"/>
        </w:rPr>
        <w:t>osób, o których mowa</w:t>
      </w:r>
      <w:r w:rsidR="00DC2BE1">
        <w:rPr>
          <w:rFonts w:ascii="Verdana" w:hAnsi="Verdana"/>
          <w:sz w:val="20"/>
          <w:szCs w:val="20"/>
        </w:rPr>
        <w:t xml:space="preserve"> w </w:t>
      </w:r>
      <w:r>
        <w:rPr>
          <w:rFonts w:ascii="Verdana" w:hAnsi="Verdana"/>
          <w:sz w:val="20"/>
          <w:szCs w:val="20"/>
        </w:rPr>
        <w:t>art.</w:t>
      </w:r>
      <w:r w:rsidR="00E90BB6" w:rsidRPr="00810F1A">
        <w:rPr>
          <w:rFonts w:ascii="Verdana" w:hAnsi="Verdana"/>
          <w:sz w:val="20"/>
          <w:szCs w:val="20"/>
        </w:rPr>
        <w:t>4 ust. 1 usta</w:t>
      </w:r>
      <w:r>
        <w:rPr>
          <w:rFonts w:ascii="Verdana" w:hAnsi="Verdana"/>
          <w:sz w:val="20"/>
          <w:szCs w:val="20"/>
        </w:rPr>
        <w:t>wy</w:t>
      </w:r>
      <w:r w:rsidR="00DC2BE1">
        <w:rPr>
          <w:rFonts w:ascii="Verdana" w:hAnsi="Verdana"/>
          <w:sz w:val="20"/>
          <w:szCs w:val="20"/>
        </w:rPr>
        <w:t xml:space="preserve"> z </w:t>
      </w:r>
      <w:r>
        <w:rPr>
          <w:rFonts w:ascii="Verdana" w:hAnsi="Verdana"/>
          <w:sz w:val="20"/>
          <w:szCs w:val="20"/>
        </w:rPr>
        <w:t>dnia 27 kwietnia 2006</w:t>
      </w:r>
      <w:r w:rsidR="0058115A">
        <w:rPr>
          <w:rFonts w:ascii="Verdana" w:hAnsi="Verdana"/>
          <w:sz w:val="20"/>
          <w:szCs w:val="20"/>
        </w:rPr>
        <w:t>r. o spółdzielniach socjalnych lub</w:t>
      </w:r>
    </w:p>
    <w:p w:rsidR="00E90BB6" w:rsidRPr="00BC0EF3" w:rsidRDefault="00E90BB6" w:rsidP="0076279C">
      <w:pPr>
        <w:pStyle w:val="Akapitzlist"/>
        <w:numPr>
          <w:ilvl w:val="0"/>
          <w:numId w:val="45"/>
        </w:numPr>
        <w:spacing w:after="0" w:line="240" w:lineRule="auto"/>
        <w:ind w:left="1843" w:hanging="283"/>
        <w:jc w:val="both"/>
        <w:rPr>
          <w:rFonts w:ascii="Verdana" w:hAnsi="Verdana"/>
          <w:sz w:val="20"/>
          <w:szCs w:val="20"/>
        </w:rPr>
      </w:pPr>
      <w:r w:rsidRPr="00BC0EF3">
        <w:rPr>
          <w:rFonts w:ascii="Verdana" w:hAnsi="Verdana"/>
          <w:sz w:val="20"/>
          <w:szCs w:val="20"/>
        </w:rPr>
        <w:t>na poziomie co najmniej 30% osób o umiarkowanym lub znacznym stopniu niepełnosprawności</w:t>
      </w:r>
      <w:r w:rsidR="00DC2BE1">
        <w:rPr>
          <w:rFonts w:ascii="Verdana" w:hAnsi="Verdana"/>
          <w:sz w:val="20"/>
          <w:szCs w:val="20"/>
        </w:rPr>
        <w:t xml:space="preserve"> w </w:t>
      </w:r>
      <w:r w:rsidRPr="00BC0EF3">
        <w:rPr>
          <w:rFonts w:ascii="Verdana" w:hAnsi="Verdana"/>
          <w:sz w:val="20"/>
          <w:szCs w:val="20"/>
        </w:rPr>
        <w:t>rozumieniu</w:t>
      </w:r>
      <w:r w:rsidR="00144073">
        <w:rPr>
          <w:rFonts w:ascii="Verdana" w:hAnsi="Verdana"/>
          <w:sz w:val="20"/>
          <w:szCs w:val="20"/>
        </w:rPr>
        <w:t xml:space="preserve"> ustawy</w:t>
      </w:r>
      <w:r w:rsidR="00DC2BE1">
        <w:rPr>
          <w:rFonts w:ascii="Verdana" w:hAnsi="Verdana"/>
          <w:sz w:val="20"/>
          <w:szCs w:val="20"/>
        </w:rPr>
        <w:t xml:space="preserve"> z </w:t>
      </w:r>
      <w:r w:rsidR="00144073">
        <w:rPr>
          <w:rFonts w:ascii="Verdana" w:hAnsi="Verdana"/>
          <w:sz w:val="20"/>
          <w:szCs w:val="20"/>
        </w:rPr>
        <w:t>dnia 27 sierpnia 1997</w:t>
      </w:r>
      <w:r w:rsidRPr="00BC0EF3">
        <w:rPr>
          <w:rFonts w:ascii="Verdana" w:hAnsi="Verdana"/>
          <w:sz w:val="20"/>
          <w:szCs w:val="20"/>
        </w:rPr>
        <w:t>r. o</w:t>
      </w:r>
      <w:r w:rsidR="0058115A" w:rsidRPr="00BC0EF3">
        <w:rPr>
          <w:rFonts w:ascii="Verdana" w:hAnsi="Verdana"/>
          <w:sz w:val="20"/>
          <w:szCs w:val="20"/>
        </w:rPr>
        <w:t> </w:t>
      </w:r>
      <w:r w:rsidRPr="00BC0EF3">
        <w:rPr>
          <w:rFonts w:ascii="Verdana" w:hAnsi="Verdana"/>
          <w:sz w:val="20"/>
          <w:szCs w:val="20"/>
        </w:rPr>
        <w:t>rehabilitacji zawodowej</w:t>
      </w:r>
      <w:r w:rsidR="003D565D">
        <w:rPr>
          <w:rFonts w:ascii="Verdana" w:hAnsi="Verdana"/>
          <w:sz w:val="20"/>
          <w:szCs w:val="20"/>
        </w:rPr>
        <w:t xml:space="preserve"> i </w:t>
      </w:r>
      <w:r w:rsidRPr="00BC0EF3">
        <w:rPr>
          <w:rFonts w:ascii="Verdana" w:hAnsi="Verdana"/>
          <w:sz w:val="20"/>
          <w:szCs w:val="20"/>
        </w:rPr>
        <w:t>społecznej oraz zatrudnianiu osób niepełnosprawnych lub osób</w:t>
      </w:r>
      <w:r w:rsidR="00DC2BE1">
        <w:rPr>
          <w:rFonts w:ascii="Verdana" w:hAnsi="Verdana"/>
          <w:sz w:val="20"/>
          <w:szCs w:val="20"/>
        </w:rPr>
        <w:t xml:space="preserve"> z </w:t>
      </w:r>
      <w:r w:rsidRPr="00BC0EF3">
        <w:rPr>
          <w:rFonts w:ascii="Verdana" w:hAnsi="Verdana"/>
          <w:sz w:val="20"/>
          <w:szCs w:val="20"/>
        </w:rPr>
        <w:t>zaburzeniami</w:t>
      </w:r>
      <w:r w:rsidR="0058115A" w:rsidRPr="00BC0EF3">
        <w:rPr>
          <w:rFonts w:ascii="Verdana" w:hAnsi="Verdana"/>
          <w:sz w:val="20"/>
          <w:szCs w:val="20"/>
        </w:rPr>
        <w:t xml:space="preserve"> psychicznymi, o których mowa</w:t>
      </w:r>
      <w:r w:rsidR="00DC2BE1">
        <w:rPr>
          <w:rFonts w:ascii="Verdana" w:hAnsi="Verdana"/>
          <w:sz w:val="20"/>
          <w:szCs w:val="20"/>
        </w:rPr>
        <w:t xml:space="preserve"> w </w:t>
      </w:r>
      <w:r w:rsidR="00144073">
        <w:rPr>
          <w:rFonts w:ascii="Verdana" w:hAnsi="Verdana"/>
          <w:sz w:val="20"/>
          <w:szCs w:val="20"/>
        </w:rPr>
        <w:t>ustawie</w:t>
      </w:r>
      <w:r w:rsidR="00DC2BE1">
        <w:rPr>
          <w:rFonts w:ascii="Verdana" w:hAnsi="Verdana"/>
          <w:sz w:val="20"/>
          <w:szCs w:val="20"/>
        </w:rPr>
        <w:t xml:space="preserve"> z </w:t>
      </w:r>
      <w:r w:rsidR="00144073">
        <w:rPr>
          <w:rFonts w:ascii="Verdana" w:hAnsi="Verdana"/>
          <w:sz w:val="20"/>
          <w:szCs w:val="20"/>
        </w:rPr>
        <w:t>dnia 19 sierpnia 1994</w:t>
      </w:r>
      <w:r w:rsidRPr="00BC0EF3">
        <w:rPr>
          <w:rFonts w:ascii="Verdana" w:hAnsi="Verdana"/>
          <w:sz w:val="20"/>
          <w:szCs w:val="20"/>
        </w:rPr>
        <w:t>r. o </w:t>
      </w:r>
      <w:r w:rsidR="0058115A" w:rsidRPr="00BC0EF3">
        <w:rPr>
          <w:rFonts w:ascii="Verdana" w:hAnsi="Verdana"/>
          <w:sz w:val="20"/>
          <w:szCs w:val="20"/>
        </w:rPr>
        <w:t>ochronie zdrowia psychicznego;</w:t>
      </w:r>
    </w:p>
    <w:p w:rsidR="00DB61CA" w:rsidRDefault="00E90BB6" w:rsidP="00D41664">
      <w:pPr>
        <w:pStyle w:val="Akapitzlist"/>
        <w:numPr>
          <w:ilvl w:val="0"/>
          <w:numId w:val="44"/>
        </w:numPr>
        <w:spacing w:after="0" w:line="240" w:lineRule="auto"/>
        <w:ind w:left="1276" w:hanging="142"/>
        <w:jc w:val="both"/>
        <w:rPr>
          <w:rFonts w:ascii="Verdana" w:hAnsi="Verdana"/>
          <w:sz w:val="20"/>
          <w:szCs w:val="20"/>
        </w:rPr>
      </w:pPr>
      <w:r w:rsidRPr="0058115A">
        <w:rPr>
          <w:rFonts w:ascii="Verdana" w:hAnsi="Verdana"/>
          <w:sz w:val="20"/>
          <w:szCs w:val="20"/>
        </w:rPr>
        <w:t>lub realizacja usług społecznych świadczonych</w:t>
      </w:r>
      <w:r w:rsidR="00DC2BE1">
        <w:rPr>
          <w:rFonts w:ascii="Verdana" w:hAnsi="Verdana"/>
          <w:sz w:val="20"/>
          <w:szCs w:val="20"/>
        </w:rPr>
        <w:t xml:space="preserve"> w </w:t>
      </w:r>
      <w:r w:rsidRPr="0058115A">
        <w:rPr>
          <w:rFonts w:ascii="Verdana" w:hAnsi="Verdana"/>
          <w:sz w:val="20"/>
          <w:szCs w:val="20"/>
        </w:rPr>
        <w:t>społeczności lokalnej, usług opieki nad dzieckiem</w:t>
      </w:r>
      <w:r w:rsidR="00DC2BE1">
        <w:rPr>
          <w:rFonts w:ascii="Verdana" w:hAnsi="Verdana"/>
          <w:sz w:val="20"/>
          <w:szCs w:val="20"/>
        </w:rPr>
        <w:t xml:space="preserve"> w </w:t>
      </w:r>
      <w:r w:rsidRPr="0058115A">
        <w:rPr>
          <w:rFonts w:ascii="Verdana" w:hAnsi="Verdana"/>
          <w:sz w:val="20"/>
          <w:szCs w:val="20"/>
        </w:rPr>
        <w:t>wieku do lat 3 zgodni</w:t>
      </w:r>
      <w:r w:rsidR="00144073">
        <w:rPr>
          <w:rFonts w:ascii="Verdana" w:hAnsi="Verdana"/>
          <w:sz w:val="20"/>
          <w:szCs w:val="20"/>
        </w:rPr>
        <w:t>e</w:t>
      </w:r>
      <w:r w:rsidR="00DC2BE1">
        <w:rPr>
          <w:rFonts w:ascii="Verdana" w:hAnsi="Verdana"/>
          <w:sz w:val="20"/>
          <w:szCs w:val="20"/>
        </w:rPr>
        <w:t xml:space="preserve"> z </w:t>
      </w:r>
      <w:r w:rsidR="00144073">
        <w:rPr>
          <w:rFonts w:ascii="Verdana" w:hAnsi="Verdana"/>
          <w:sz w:val="20"/>
          <w:szCs w:val="20"/>
        </w:rPr>
        <w:t>ustawą</w:t>
      </w:r>
      <w:r w:rsidR="00DC2BE1">
        <w:rPr>
          <w:rFonts w:ascii="Verdana" w:hAnsi="Verdana"/>
          <w:sz w:val="20"/>
          <w:szCs w:val="20"/>
        </w:rPr>
        <w:t xml:space="preserve"> z </w:t>
      </w:r>
      <w:r w:rsidR="00144073">
        <w:rPr>
          <w:rFonts w:ascii="Verdana" w:hAnsi="Verdana"/>
          <w:sz w:val="20"/>
          <w:szCs w:val="20"/>
        </w:rPr>
        <w:t>dnia 4 lutego 2011</w:t>
      </w:r>
      <w:r w:rsidRPr="0058115A">
        <w:rPr>
          <w:rFonts w:ascii="Verdana" w:hAnsi="Verdana"/>
          <w:sz w:val="20"/>
          <w:szCs w:val="20"/>
        </w:rPr>
        <w:t>r. o opiece na</w:t>
      </w:r>
      <w:r w:rsidR="00144073">
        <w:rPr>
          <w:rFonts w:ascii="Verdana" w:hAnsi="Verdana"/>
          <w:sz w:val="20"/>
          <w:szCs w:val="20"/>
        </w:rPr>
        <w:t>d dziećmi</w:t>
      </w:r>
      <w:r w:rsidR="00DC2BE1">
        <w:rPr>
          <w:rFonts w:ascii="Verdana" w:hAnsi="Verdana"/>
          <w:sz w:val="20"/>
          <w:szCs w:val="20"/>
        </w:rPr>
        <w:t xml:space="preserve"> w </w:t>
      </w:r>
      <w:r w:rsidR="00144073">
        <w:rPr>
          <w:rFonts w:ascii="Verdana" w:hAnsi="Verdana"/>
          <w:sz w:val="20"/>
          <w:szCs w:val="20"/>
        </w:rPr>
        <w:t>wieku do lat 3 (Dz.U.</w:t>
      </w:r>
      <w:r w:rsidR="00DC2BE1">
        <w:rPr>
          <w:rFonts w:ascii="Verdana" w:hAnsi="Verdana"/>
          <w:sz w:val="20"/>
          <w:szCs w:val="20"/>
        </w:rPr>
        <w:t xml:space="preserve"> z </w:t>
      </w:r>
      <w:r w:rsidR="00144073">
        <w:rPr>
          <w:rFonts w:ascii="Verdana" w:hAnsi="Verdana"/>
          <w:sz w:val="20"/>
          <w:szCs w:val="20"/>
        </w:rPr>
        <w:t>2016r. poz.</w:t>
      </w:r>
      <w:r w:rsidRPr="0058115A">
        <w:rPr>
          <w:rFonts w:ascii="Verdana" w:hAnsi="Verdana"/>
          <w:sz w:val="20"/>
          <w:szCs w:val="20"/>
        </w:rPr>
        <w:t>157</w:t>
      </w:r>
      <w:r w:rsidR="00DC2BE1">
        <w:rPr>
          <w:rFonts w:ascii="Verdana" w:hAnsi="Verdana"/>
          <w:sz w:val="20"/>
          <w:szCs w:val="20"/>
        </w:rPr>
        <w:t xml:space="preserve"> z </w:t>
      </w:r>
      <w:r w:rsidR="00144073">
        <w:rPr>
          <w:rFonts w:ascii="Verdana" w:hAnsi="Verdana"/>
          <w:sz w:val="20"/>
          <w:szCs w:val="20"/>
        </w:rPr>
        <w:t>późń.</w:t>
      </w:r>
      <w:r w:rsidRPr="0058115A">
        <w:rPr>
          <w:rFonts w:ascii="Verdana" w:hAnsi="Verdana"/>
          <w:sz w:val="20"/>
          <w:szCs w:val="20"/>
        </w:rPr>
        <w:t>zm.) lub usług wychowania przedszkolnego</w:t>
      </w:r>
      <w:r w:rsidR="00DC2BE1">
        <w:rPr>
          <w:rFonts w:ascii="Verdana" w:hAnsi="Verdana"/>
          <w:sz w:val="20"/>
          <w:szCs w:val="20"/>
        </w:rPr>
        <w:t xml:space="preserve"> w </w:t>
      </w:r>
      <w:r w:rsidR="006604D5">
        <w:rPr>
          <w:rFonts w:ascii="Verdana" w:hAnsi="Verdana"/>
          <w:sz w:val="20"/>
          <w:szCs w:val="20"/>
        </w:rPr>
        <w:t>przedszkolach lub</w:t>
      </w:r>
      <w:r w:rsidR="00DC2BE1">
        <w:rPr>
          <w:rFonts w:ascii="Verdana" w:hAnsi="Verdana"/>
          <w:sz w:val="20"/>
          <w:szCs w:val="20"/>
        </w:rPr>
        <w:t xml:space="preserve"> w </w:t>
      </w:r>
      <w:r w:rsidRPr="0058115A">
        <w:rPr>
          <w:rFonts w:ascii="Verdana" w:hAnsi="Verdana"/>
          <w:sz w:val="20"/>
          <w:szCs w:val="20"/>
        </w:rPr>
        <w:t>innych formach wychowania przedszkolnego zgodnie</w:t>
      </w:r>
      <w:r w:rsidR="00DC2BE1">
        <w:rPr>
          <w:rFonts w:ascii="Verdana" w:hAnsi="Verdana"/>
          <w:sz w:val="20"/>
          <w:szCs w:val="20"/>
        </w:rPr>
        <w:t xml:space="preserve"> z </w:t>
      </w:r>
      <w:r w:rsidRPr="0058115A">
        <w:rPr>
          <w:rFonts w:ascii="Verdana" w:hAnsi="Verdana"/>
          <w:sz w:val="20"/>
          <w:szCs w:val="20"/>
        </w:rPr>
        <w:t>ustawą</w:t>
      </w:r>
      <w:r w:rsidR="00DC2BE1">
        <w:rPr>
          <w:rFonts w:ascii="Verdana" w:hAnsi="Verdana"/>
          <w:sz w:val="20"/>
          <w:szCs w:val="20"/>
        </w:rPr>
        <w:t xml:space="preserve"> z </w:t>
      </w:r>
      <w:r w:rsidRPr="0058115A">
        <w:rPr>
          <w:rFonts w:ascii="Verdana" w:hAnsi="Verdana"/>
          <w:sz w:val="20"/>
          <w:szCs w:val="20"/>
        </w:rPr>
        <w:t xml:space="preserve">dnia </w:t>
      </w:r>
      <w:r w:rsidR="006604D5">
        <w:rPr>
          <w:rFonts w:ascii="Verdana" w:hAnsi="Verdana"/>
          <w:sz w:val="20"/>
          <w:szCs w:val="20"/>
        </w:rPr>
        <w:t xml:space="preserve">14 </w:t>
      </w:r>
      <w:r w:rsidR="00144073">
        <w:rPr>
          <w:rFonts w:ascii="Verdana" w:hAnsi="Verdana"/>
          <w:sz w:val="20"/>
          <w:szCs w:val="20"/>
        </w:rPr>
        <w:t>grudnia 2016r. - Prawo oświatowe (Dz.U.</w:t>
      </w:r>
      <w:r w:rsidR="00DC2BE1">
        <w:rPr>
          <w:rFonts w:ascii="Verdana" w:hAnsi="Verdana"/>
          <w:sz w:val="20"/>
          <w:szCs w:val="20"/>
        </w:rPr>
        <w:t xml:space="preserve"> z </w:t>
      </w:r>
      <w:r w:rsidR="00144073">
        <w:rPr>
          <w:rFonts w:ascii="Verdana" w:hAnsi="Verdana"/>
          <w:sz w:val="20"/>
          <w:szCs w:val="20"/>
        </w:rPr>
        <w:t>2017r. poz.59,</w:t>
      </w:r>
      <w:r w:rsidR="00DC2BE1">
        <w:rPr>
          <w:rFonts w:ascii="Verdana" w:hAnsi="Verdana"/>
          <w:sz w:val="20"/>
          <w:szCs w:val="20"/>
        </w:rPr>
        <w:t xml:space="preserve"> z </w:t>
      </w:r>
      <w:r w:rsidR="00144073">
        <w:rPr>
          <w:rFonts w:ascii="Verdana" w:hAnsi="Verdana"/>
          <w:sz w:val="20"/>
          <w:szCs w:val="20"/>
        </w:rPr>
        <w:t>późń.</w:t>
      </w:r>
      <w:r w:rsidRPr="0058115A">
        <w:rPr>
          <w:rFonts w:ascii="Verdana" w:hAnsi="Verdana"/>
          <w:sz w:val="20"/>
          <w:szCs w:val="20"/>
        </w:rPr>
        <w:t>zm.), przy jednoczesnej realizacji integracji społecznej</w:t>
      </w:r>
      <w:r w:rsidR="003D565D">
        <w:rPr>
          <w:rFonts w:ascii="Verdana" w:hAnsi="Verdana"/>
          <w:sz w:val="20"/>
          <w:szCs w:val="20"/>
        </w:rPr>
        <w:t xml:space="preserve"> i </w:t>
      </w:r>
      <w:r w:rsidRPr="0058115A">
        <w:rPr>
          <w:rFonts w:ascii="Verdana" w:hAnsi="Verdana"/>
          <w:sz w:val="20"/>
          <w:szCs w:val="20"/>
        </w:rPr>
        <w:t>zawodowej osób, których mowa</w:t>
      </w:r>
      <w:r w:rsidR="00DC2BE1">
        <w:rPr>
          <w:rFonts w:ascii="Verdana" w:hAnsi="Verdana"/>
          <w:sz w:val="20"/>
          <w:szCs w:val="20"/>
        </w:rPr>
        <w:t xml:space="preserve"> w </w:t>
      </w:r>
      <w:proofErr w:type="spellStart"/>
      <w:r w:rsidRPr="0058115A">
        <w:rPr>
          <w:rFonts w:ascii="Verdana" w:hAnsi="Verdana"/>
          <w:sz w:val="20"/>
          <w:szCs w:val="20"/>
        </w:rPr>
        <w:t>podpkt</w:t>
      </w:r>
      <w:proofErr w:type="spellEnd"/>
      <w:r w:rsidRPr="0058115A">
        <w:rPr>
          <w:rFonts w:ascii="Verdana" w:hAnsi="Verdana"/>
          <w:sz w:val="20"/>
          <w:szCs w:val="20"/>
        </w:rPr>
        <w:t>. i., wyrażonej zatrudn</w:t>
      </w:r>
      <w:r w:rsidR="006604D5">
        <w:rPr>
          <w:rFonts w:ascii="Verdana" w:hAnsi="Verdana"/>
          <w:sz w:val="20"/>
          <w:szCs w:val="20"/>
        </w:rPr>
        <w:t>ieniem tych osób na poziomie co </w:t>
      </w:r>
      <w:r w:rsidR="00144073">
        <w:rPr>
          <w:rFonts w:ascii="Verdana" w:hAnsi="Verdana"/>
          <w:sz w:val="20"/>
          <w:szCs w:val="20"/>
        </w:rPr>
        <w:t>najmniej 30%.</w:t>
      </w:r>
    </w:p>
    <w:p w:rsidR="00E90BB6" w:rsidRPr="00C31B02" w:rsidRDefault="00E90BB6" w:rsidP="00696098">
      <w:pPr>
        <w:pStyle w:val="Akapitzlist"/>
        <w:numPr>
          <w:ilvl w:val="0"/>
          <w:numId w:val="38"/>
        </w:numPr>
        <w:spacing w:after="0" w:line="240" w:lineRule="auto"/>
        <w:ind w:left="681" w:hanging="284"/>
        <w:contextualSpacing w:val="0"/>
        <w:jc w:val="both"/>
        <w:rPr>
          <w:rFonts w:ascii="Verdana" w:hAnsi="Verdana"/>
          <w:sz w:val="20"/>
          <w:szCs w:val="20"/>
        </w:rPr>
      </w:pPr>
      <w:r w:rsidRPr="00C31B02">
        <w:rPr>
          <w:rFonts w:ascii="Verdana" w:hAnsi="Verdana"/>
          <w:sz w:val="20"/>
          <w:szCs w:val="20"/>
        </w:rPr>
        <w:t>jest podmiotem, który nie dystrybuuje zysku lub nadwyżki bilansowej pomiędzy</w:t>
      </w:r>
      <w:r>
        <w:rPr>
          <w:rFonts w:ascii="Verdana" w:hAnsi="Verdana"/>
          <w:sz w:val="20"/>
          <w:szCs w:val="20"/>
        </w:rPr>
        <w:t xml:space="preserve"> wspólników</w:t>
      </w:r>
      <w:r w:rsidRPr="00C31B02">
        <w:rPr>
          <w:rFonts w:ascii="Verdana" w:hAnsi="Verdana"/>
          <w:sz w:val="20"/>
          <w:szCs w:val="20"/>
        </w:rPr>
        <w:t>, akcjonariuszy lub pracowników, ale przeznacza go na wzmocnienie potencjału przedsiębiorstwa jako kapitał niepodzielny oraz</w:t>
      </w:r>
      <w:r w:rsidR="00DC2BE1">
        <w:rPr>
          <w:rFonts w:ascii="Verdana" w:hAnsi="Verdana"/>
          <w:sz w:val="20"/>
          <w:szCs w:val="20"/>
        </w:rPr>
        <w:t xml:space="preserve"> w </w:t>
      </w:r>
      <w:r w:rsidRPr="00C31B02">
        <w:rPr>
          <w:rFonts w:ascii="Verdana" w:hAnsi="Verdana"/>
          <w:sz w:val="20"/>
          <w:szCs w:val="20"/>
        </w:rPr>
        <w:t>określonej części na reintegrację zawodową</w:t>
      </w:r>
      <w:r w:rsidR="003D565D">
        <w:rPr>
          <w:rFonts w:ascii="Verdana" w:hAnsi="Verdana"/>
          <w:sz w:val="20"/>
          <w:szCs w:val="20"/>
        </w:rPr>
        <w:t xml:space="preserve"> i </w:t>
      </w:r>
      <w:r w:rsidRPr="00C31B02">
        <w:rPr>
          <w:rFonts w:ascii="Verdana" w:hAnsi="Verdana"/>
          <w:sz w:val="20"/>
          <w:szCs w:val="20"/>
        </w:rPr>
        <w:t>społeczną lub na działalność pożytku publicznego prowadzoną na rzecz społeczności lokalnej,</w:t>
      </w:r>
      <w:r w:rsidR="00DC2BE1">
        <w:rPr>
          <w:rFonts w:ascii="Verdana" w:hAnsi="Verdana"/>
          <w:sz w:val="20"/>
          <w:szCs w:val="20"/>
        </w:rPr>
        <w:t xml:space="preserve"> w </w:t>
      </w:r>
      <w:r w:rsidRPr="00C31B02">
        <w:rPr>
          <w:rFonts w:ascii="Verdana" w:hAnsi="Verdana"/>
          <w:sz w:val="20"/>
          <w:szCs w:val="20"/>
        </w:rPr>
        <w:t>której działa przedsiębiorstwo;</w:t>
      </w:r>
    </w:p>
    <w:p w:rsidR="00E90BB6" w:rsidRPr="00C31B02" w:rsidRDefault="00E90BB6" w:rsidP="00696098">
      <w:pPr>
        <w:pStyle w:val="Akapitzlist"/>
        <w:numPr>
          <w:ilvl w:val="0"/>
          <w:numId w:val="38"/>
        </w:numPr>
        <w:spacing w:after="0" w:line="240" w:lineRule="auto"/>
        <w:ind w:left="681" w:hanging="284"/>
        <w:contextualSpacing w:val="0"/>
        <w:jc w:val="both"/>
        <w:rPr>
          <w:rFonts w:ascii="Verdana" w:hAnsi="Verdana"/>
          <w:sz w:val="20"/>
          <w:szCs w:val="20"/>
        </w:rPr>
      </w:pPr>
      <w:r w:rsidRPr="00C31B02">
        <w:rPr>
          <w:rFonts w:ascii="Verdana" w:hAnsi="Verdana"/>
          <w:sz w:val="20"/>
          <w:szCs w:val="20"/>
        </w:rPr>
        <w:t>jest zarządzany na zasadach demokratycznych, co oznacza, że struktura zarządzania P</w:t>
      </w:r>
      <w:r>
        <w:rPr>
          <w:rFonts w:ascii="Verdana" w:hAnsi="Verdana"/>
          <w:sz w:val="20"/>
          <w:szCs w:val="20"/>
        </w:rPr>
        <w:t xml:space="preserve">S </w:t>
      </w:r>
      <w:r w:rsidRPr="00C31B02">
        <w:rPr>
          <w:rFonts w:ascii="Verdana" w:hAnsi="Verdana"/>
          <w:sz w:val="20"/>
          <w:szCs w:val="20"/>
        </w:rPr>
        <w:t>lub ich struktura własnościowa o</w:t>
      </w:r>
      <w:r w:rsidR="006604D5">
        <w:rPr>
          <w:rFonts w:ascii="Verdana" w:hAnsi="Verdana"/>
          <w:sz w:val="20"/>
          <w:szCs w:val="20"/>
        </w:rPr>
        <w:t>piera się na współzarządzaniu</w:t>
      </w:r>
      <w:r w:rsidR="00DC2BE1">
        <w:rPr>
          <w:rFonts w:ascii="Verdana" w:hAnsi="Verdana"/>
          <w:sz w:val="20"/>
          <w:szCs w:val="20"/>
        </w:rPr>
        <w:t xml:space="preserve"> w </w:t>
      </w:r>
      <w:r w:rsidRPr="00C31B02">
        <w:rPr>
          <w:rFonts w:ascii="Verdana" w:hAnsi="Verdana"/>
          <w:sz w:val="20"/>
          <w:szCs w:val="20"/>
        </w:rPr>
        <w:t>przypadku spółdzielni, akcjonariacie pracowniczym lub zasadach partycypacji pracowników, co podmiot określa</w:t>
      </w:r>
      <w:r w:rsidR="00DC2BE1">
        <w:rPr>
          <w:rFonts w:ascii="Verdana" w:hAnsi="Verdana"/>
          <w:sz w:val="20"/>
          <w:szCs w:val="20"/>
        </w:rPr>
        <w:t xml:space="preserve"> w </w:t>
      </w:r>
      <w:r w:rsidRPr="00C31B02">
        <w:rPr>
          <w:rFonts w:ascii="Verdana" w:hAnsi="Verdana"/>
          <w:sz w:val="20"/>
          <w:szCs w:val="20"/>
        </w:rPr>
        <w:t>swoim statucie lub innym dokumencie założycielskim;</w:t>
      </w:r>
    </w:p>
    <w:p w:rsidR="00E90BB6" w:rsidRPr="00C31B02" w:rsidRDefault="00E90BB6" w:rsidP="00696098">
      <w:pPr>
        <w:pStyle w:val="Akapitzlist"/>
        <w:numPr>
          <w:ilvl w:val="0"/>
          <w:numId w:val="38"/>
        </w:numPr>
        <w:spacing w:after="0" w:line="240" w:lineRule="auto"/>
        <w:ind w:left="681" w:hanging="284"/>
        <w:contextualSpacing w:val="0"/>
        <w:jc w:val="both"/>
        <w:rPr>
          <w:rFonts w:ascii="Verdana" w:hAnsi="Verdana"/>
          <w:sz w:val="20"/>
          <w:szCs w:val="20"/>
        </w:rPr>
      </w:pPr>
      <w:r w:rsidRPr="00C31B02">
        <w:rPr>
          <w:rFonts w:ascii="Verdana" w:hAnsi="Verdana"/>
          <w:sz w:val="20"/>
          <w:szCs w:val="20"/>
        </w:rPr>
        <w:t>wynagrodzenia kadry zarządzającej są ograniczone limitami, tj. nie przekraczają wartości, o kt</w:t>
      </w:r>
      <w:r w:rsidR="00144073">
        <w:rPr>
          <w:rFonts w:ascii="Verdana" w:hAnsi="Verdana"/>
          <w:sz w:val="20"/>
          <w:szCs w:val="20"/>
        </w:rPr>
        <w:t>órej mowa</w:t>
      </w:r>
      <w:r w:rsidR="00DC2BE1">
        <w:rPr>
          <w:rFonts w:ascii="Verdana" w:hAnsi="Verdana"/>
          <w:sz w:val="20"/>
          <w:szCs w:val="20"/>
        </w:rPr>
        <w:t xml:space="preserve"> w </w:t>
      </w:r>
      <w:r w:rsidR="00144073">
        <w:rPr>
          <w:rFonts w:ascii="Verdana" w:hAnsi="Verdana"/>
          <w:sz w:val="20"/>
          <w:szCs w:val="20"/>
        </w:rPr>
        <w:t>art.9 ust.</w:t>
      </w:r>
      <w:r w:rsidRPr="00C31B02">
        <w:rPr>
          <w:rFonts w:ascii="Verdana" w:hAnsi="Verdana"/>
          <w:sz w:val="20"/>
          <w:szCs w:val="20"/>
        </w:rPr>
        <w:t>1 pkt 2 ustawy</w:t>
      </w:r>
      <w:r w:rsidR="00DC2BE1">
        <w:rPr>
          <w:rFonts w:ascii="Verdana" w:hAnsi="Verdana"/>
          <w:sz w:val="20"/>
          <w:szCs w:val="20"/>
        </w:rPr>
        <w:t xml:space="preserve"> z </w:t>
      </w:r>
      <w:r w:rsidRPr="00C31B02">
        <w:rPr>
          <w:rFonts w:ascii="Verdana" w:hAnsi="Verdana"/>
          <w:sz w:val="20"/>
          <w:szCs w:val="20"/>
        </w:rPr>
        <w:t>dnia 24</w:t>
      </w:r>
      <w:r>
        <w:rPr>
          <w:rFonts w:ascii="Verdana" w:hAnsi="Verdana"/>
          <w:sz w:val="20"/>
          <w:szCs w:val="20"/>
        </w:rPr>
        <w:t> </w:t>
      </w:r>
      <w:r w:rsidR="00144073">
        <w:rPr>
          <w:rFonts w:ascii="Verdana" w:hAnsi="Verdana"/>
          <w:sz w:val="20"/>
          <w:szCs w:val="20"/>
        </w:rPr>
        <w:t>kwietnia 2003</w:t>
      </w:r>
      <w:r w:rsidRPr="00C31B02">
        <w:rPr>
          <w:rFonts w:ascii="Verdana" w:hAnsi="Verdana"/>
          <w:sz w:val="20"/>
          <w:szCs w:val="20"/>
        </w:rPr>
        <w:t>r. o</w:t>
      </w:r>
      <w:r w:rsidR="001D6ACF">
        <w:rPr>
          <w:rFonts w:ascii="Verdana" w:hAnsi="Verdana"/>
          <w:sz w:val="20"/>
          <w:szCs w:val="20"/>
        </w:rPr>
        <w:t> </w:t>
      </w:r>
      <w:r w:rsidRPr="00C31B02">
        <w:rPr>
          <w:rFonts w:ascii="Verdana" w:hAnsi="Verdana"/>
          <w:sz w:val="20"/>
          <w:szCs w:val="20"/>
        </w:rPr>
        <w:t>działalności pożytku publicznego</w:t>
      </w:r>
      <w:r w:rsidR="003D565D">
        <w:rPr>
          <w:rFonts w:ascii="Verdana" w:hAnsi="Verdana"/>
          <w:sz w:val="20"/>
          <w:szCs w:val="20"/>
        </w:rPr>
        <w:t xml:space="preserve"> i </w:t>
      </w:r>
      <w:r w:rsidRPr="00C31B02">
        <w:rPr>
          <w:rFonts w:ascii="Verdana" w:hAnsi="Verdana"/>
          <w:sz w:val="20"/>
          <w:szCs w:val="20"/>
        </w:rPr>
        <w:t xml:space="preserve">o wolontariacie; </w:t>
      </w:r>
    </w:p>
    <w:p w:rsidR="00E90BB6" w:rsidRPr="00C31B02" w:rsidRDefault="00E90BB6" w:rsidP="00696098">
      <w:pPr>
        <w:pStyle w:val="Akapitzlist"/>
        <w:numPr>
          <w:ilvl w:val="0"/>
          <w:numId w:val="38"/>
        </w:numPr>
        <w:spacing w:after="0" w:line="240" w:lineRule="auto"/>
        <w:ind w:left="681" w:hanging="284"/>
        <w:contextualSpacing w:val="0"/>
        <w:jc w:val="both"/>
        <w:rPr>
          <w:rFonts w:ascii="Verdana" w:hAnsi="Verdana"/>
          <w:sz w:val="20"/>
          <w:szCs w:val="20"/>
        </w:rPr>
      </w:pPr>
      <w:r w:rsidRPr="00C31B02">
        <w:rPr>
          <w:rFonts w:ascii="Verdana" w:hAnsi="Verdana"/>
          <w:sz w:val="20"/>
          <w:szCs w:val="20"/>
        </w:rPr>
        <w:lastRenderedPageBreak/>
        <w:t>zatrudnia</w:t>
      </w:r>
      <w:r w:rsidR="00DC2BE1">
        <w:rPr>
          <w:rFonts w:ascii="Verdana" w:hAnsi="Verdana"/>
          <w:sz w:val="20"/>
          <w:szCs w:val="20"/>
        </w:rPr>
        <w:t xml:space="preserve"> w </w:t>
      </w:r>
      <w:r w:rsidRPr="00C31B02">
        <w:rPr>
          <w:rFonts w:ascii="Verdana" w:hAnsi="Verdana"/>
          <w:sz w:val="20"/>
          <w:szCs w:val="20"/>
        </w:rPr>
        <w:t>oparciu o umowę o pracę, spółdzielczą umowę o pracę lub umowę cywilnoprawną co najmniej trzy osoby, przy zachowaniu proporcji zatrudnienia określonych</w:t>
      </w:r>
      <w:r w:rsidR="00DC2BE1">
        <w:rPr>
          <w:rFonts w:ascii="Verdana" w:hAnsi="Verdana"/>
          <w:sz w:val="20"/>
          <w:szCs w:val="20"/>
        </w:rPr>
        <w:t xml:space="preserve"> w </w:t>
      </w:r>
      <w:proofErr w:type="spellStart"/>
      <w:r w:rsidRPr="00C31B02">
        <w:rPr>
          <w:rFonts w:ascii="Verdana" w:hAnsi="Verdana"/>
          <w:sz w:val="20"/>
          <w:szCs w:val="20"/>
        </w:rPr>
        <w:t>ppkt</w:t>
      </w:r>
      <w:proofErr w:type="spellEnd"/>
      <w:r w:rsidRPr="00C31B02">
        <w:rPr>
          <w:rFonts w:ascii="Verdana" w:hAnsi="Verdana"/>
          <w:sz w:val="20"/>
          <w:szCs w:val="20"/>
        </w:rPr>
        <w:t>. a).</w:t>
      </w:r>
    </w:p>
    <w:p w:rsidR="00E90BB6" w:rsidRPr="00C31B02" w:rsidRDefault="0053072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Pr>
          <w:rFonts w:ascii="Verdana" w:hAnsi="Verdana"/>
          <w:b/>
          <w:sz w:val="20"/>
          <w:szCs w:val="20"/>
        </w:rPr>
        <w:t>Przedsięwzięcie społeczne/</w:t>
      </w:r>
      <w:r w:rsidR="00E90BB6" w:rsidRPr="00C31B02">
        <w:rPr>
          <w:rFonts w:ascii="Verdana" w:hAnsi="Verdana"/>
          <w:b/>
          <w:sz w:val="20"/>
          <w:szCs w:val="20"/>
        </w:rPr>
        <w:t>inicjatywa</w:t>
      </w:r>
      <w:r w:rsidR="00E90BB6" w:rsidRPr="00C31B02">
        <w:rPr>
          <w:rFonts w:ascii="Verdana" w:hAnsi="Verdana"/>
          <w:sz w:val="20"/>
          <w:szCs w:val="20"/>
        </w:rPr>
        <w:t xml:space="preserve"> - wspólnie zaplanowana</w:t>
      </w:r>
      <w:r w:rsidR="003D565D">
        <w:rPr>
          <w:rFonts w:ascii="Verdana" w:hAnsi="Verdana"/>
          <w:sz w:val="20"/>
          <w:szCs w:val="20"/>
        </w:rPr>
        <w:t xml:space="preserve"> i </w:t>
      </w:r>
      <w:r w:rsidR="00E90BB6" w:rsidRPr="00C31B02">
        <w:rPr>
          <w:rFonts w:ascii="Verdana" w:hAnsi="Verdana"/>
          <w:sz w:val="20"/>
          <w:szCs w:val="20"/>
        </w:rPr>
        <w:t>zrealizowana aktywność służąca rozwojowi ekonomii społecznej, która jest podejmowana przez dane środowisko.</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Regulamin</w:t>
      </w:r>
      <w:r w:rsidRPr="00C31B02">
        <w:rPr>
          <w:rFonts w:ascii="Verdana" w:hAnsi="Verdana"/>
          <w:sz w:val="20"/>
          <w:szCs w:val="20"/>
        </w:rPr>
        <w:t xml:space="preserve"> - </w:t>
      </w:r>
      <w:r w:rsidR="00F96618">
        <w:rPr>
          <w:rFonts w:ascii="Verdana" w:hAnsi="Verdana"/>
          <w:sz w:val="20"/>
          <w:szCs w:val="20"/>
        </w:rPr>
        <w:t>R</w:t>
      </w:r>
      <w:r w:rsidRPr="00C31B02">
        <w:rPr>
          <w:rFonts w:ascii="Verdana" w:hAnsi="Verdana"/>
          <w:sz w:val="20"/>
          <w:szCs w:val="20"/>
        </w:rPr>
        <w:t xml:space="preserve">egulamin </w:t>
      </w:r>
      <w:r w:rsidR="00F96618">
        <w:rPr>
          <w:rFonts w:ascii="Verdana" w:hAnsi="Verdana"/>
          <w:sz w:val="20"/>
          <w:szCs w:val="20"/>
        </w:rPr>
        <w:t>Ś</w:t>
      </w:r>
      <w:r w:rsidRPr="00C31B02">
        <w:rPr>
          <w:rFonts w:ascii="Verdana" w:hAnsi="Verdana"/>
          <w:sz w:val="20"/>
          <w:szCs w:val="20"/>
        </w:rPr>
        <w:t xml:space="preserve">wiadczenia </w:t>
      </w:r>
      <w:r w:rsidR="00F96618">
        <w:rPr>
          <w:rFonts w:ascii="Verdana" w:hAnsi="Verdana"/>
          <w:sz w:val="20"/>
          <w:szCs w:val="20"/>
        </w:rPr>
        <w:t>U</w:t>
      </w:r>
      <w:r w:rsidRPr="00C31B02">
        <w:rPr>
          <w:rFonts w:ascii="Verdana" w:hAnsi="Verdana"/>
          <w:sz w:val="20"/>
          <w:szCs w:val="20"/>
        </w:rPr>
        <w:t>sług Rzeszowskiego Ośrodka Wsparcia Ekonomii Społecznej</w:t>
      </w:r>
      <w:r w:rsidR="00DC2BE1">
        <w:rPr>
          <w:rFonts w:ascii="Verdana" w:hAnsi="Verdana"/>
          <w:sz w:val="20"/>
          <w:szCs w:val="20"/>
        </w:rPr>
        <w:t xml:space="preserve"> w </w:t>
      </w:r>
      <w:r w:rsidRPr="00C31B02">
        <w:rPr>
          <w:rFonts w:ascii="Verdana" w:hAnsi="Verdana"/>
          <w:sz w:val="20"/>
          <w:szCs w:val="20"/>
        </w:rPr>
        <w:t>subregionie I</w:t>
      </w:r>
      <w:r>
        <w:rPr>
          <w:rFonts w:ascii="Verdana" w:hAnsi="Verdana"/>
          <w:sz w:val="20"/>
          <w:szCs w:val="20"/>
        </w:rPr>
        <w:t>I</w:t>
      </w:r>
      <w:r w:rsidRPr="00C31B02">
        <w:rPr>
          <w:rFonts w:ascii="Verdana" w:hAnsi="Verdana"/>
          <w:sz w:val="20"/>
          <w:szCs w:val="20"/>
        </w:rPr>
        <w:t>.</w:t>
      </w:r>
    </w:p>
    <w:p w:rsidR="00E90BB6" w:rsidRPr="00321D13"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585ACD">
        <w:rPr>
          <w:rFonts w:ascii="Verdana" w:hAnsi="Verdana"/>
          <w:b/>
          <w:sz w:val="20"/>
          <w:szCs w:val="20"/>
        </w:rPr>
        <w:t>Rekomendacja animatora</w:t>
      </w:r>
      <w:r w:rsidRPr="00321D13">
        <w:rPr>
          <w:rFonts w:ascii="Verdana" w:hAnsi="Verdana"/>
          <w:sz w:val="20"/>
          <w:szCs w:val="20"/>
        </w:rPr>
        <w:t xml:space="preserve"> - </w:t>
      </w:r>
      <w:r>
        <w:rPr>
          <w:rFonts w:ascii="Verdana" w:hAnsi="Verdana"/>
          <w:sz w:val="20"/>
          <w:szCs w:val="20"/>
        </w:rPr>
        <w:t>o</w:t>
      </w:r>
      <w:r w:rsidRPr="00321D13">
        <w:rPr>
          <w:rFonts w:ascii="Verdana" w:hAnsi="Verdana"/>
          <w:sz w:val="20"/>
          <w:szCs w:val="20"/>
        </w:rPr>
        <w:t>ficjalna, pisemna, uzasadniona, pozytywna opinia animatora dotycząca GI, która</w:t>
      </w:r>
      <w:r w:rsidR="00DC2BE1">
        <w:rPr>
          <w:rFonts w:ascii="Verdana" w:hAnsi="Verdana"/>
          <w:sz w:val="20"/>
          <w:szCs w:val="20"/>
        </w:rPr>
        <w:t xml:space="preserve"> w </w:t>
      </w:r>
      <w:r w:rsidRPr="00321D13">
        <w:rPr>
          <w:rFonts w:ascii="Verdana" w:hAnsi="Verdana"/>
          <w:sz w:val="20"/>
          <w:szCs w:val="20"/>
        </w:rPr>
        <w:t>wyniku obserwacji</w:t>
      </w:r>
      <w:r w:rsidR="003D565D">
        <w:rPr>
          <w:rFonts w:ascii="Verdana" w:hAnsi="Verdana"/>
          <w:sz w:val="20"/>
          <w:szCs w:val="20"/>
        </w:rPr>
        <w:t xml:space="preserve"> i </w:t>
      </w:r>
      <w:r w:rsidRPr="00321D13">
        <w:rPr>
          <w:rFonts w:ascii="Verdana" w:hAnsi="Verdana"/>
          <w:sz w:val="20"/>
          <w:szCs w:val="20"/>
        </w:rPr>
        <w:t>doświadczeń została wskazana/zarekomendowana do objęcie wsparciem przez doradcę kluczowego.</w:t>
      </w:r>
    </w:p>
    <w:p w:rsidR="00E90BB6" w:rsidRPr="00585ACD"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585ACD">
        <w:rPr>
          <w:rFonts w:ascii="Verdana" w:hAnsi="Verdana"/>
          <w:b/>
          <w:sz w:val="20"/>
          <w:szCs w:val="20"/>
        </w:rPr>
        <w:t>Rekomendacja doradcy kluczowego</w:t>
      </w:r>
      <w:r w:rsidRPr="00321D13">
        <w:rPr>
          <w:rFonts w:ascii="Verdana" w:hAnsi="Verdana"/>
          <w:sz w:val="20"/>
          <w:szCs w:val="20"/>
        </w:rPr>
        <w:t xml:space="preserve"> - </w:t>
      </w:r>
      <w:r>
        <w:rPr>
          <w:rFonts w:ascii="Verdana" w:hAnsi="Verdana"/>
          <w:sz w:val="20"/>
          <w:szCs w:val="20"/>
        </w:rPr>
        <w:t>o</w:t>
      </w:r>
      <w:r w:rsidRPr="00321D13">
        <w:rPr>
          <w:rFonts w:ascii="Verdana" w:hAnsi="Verdana"/>
          <w:sz w:val="20"/>
          <w:szCs w:val="20"/>
        </w:rPr>
        <w:t>ficjalna, pisemna, uzasadniona, pozytywna opinia doradcy kluczowego dotycząca GI, która</w:t>
      </w:r>
      <w:r w:rsidR="00DC2BE1">
        <w:rPr>
          <w:rFonts w:ascii="Verdana" w:hAnsi="Verdana"/>
          <w:sz w:val="20"/>
          <w:szCs w:val="20"/>
        </w:rPr>
        <w:t xml:space="preserve"> w </w:t>
      </w:r>
      <w:r w:rsidRPr="00321D13">
        <w:rPr>
          <w:rFonts w:ascii="Verdana" w:hAnsi="Verdana"/>
          <w:sz w:val="20"/>
          <w:szCs w:val="20"/>
        </w:rPr>
        <w:t>wyniku wspólnej pracy została zarekomendowana do dalszego udziału</w:t>
      </w:r>
      <w:r w:rsidR="00DC2BE1">
        <w:rPr>
          <w:rFonts w:ascii="Verdana" w:hAnsi="Verdana"/>
          <w:sz w:val="20"/>
          <w:szCs w:val="20"/>
        </w:rPr>
        <w:t xml:space="preserve"> w </w:t>
      </w:r>
      <w:r w:rsidRPr="00321D13">
        <w:rPr>
          <w:rFonts w:ascii="Verdana" w:hAnsi="Verdana"/>
          <w:sz w:val="20"/>
          <w:szCs w:val="20"/>
        </w:rPr>
        <w:t>p</w:t>
      </w:r>
      <w:r w:rsidR="00530726">
        <w:rPr>
          <w:rFonts w:ascii="Verdana" w:hAnsi="Verdana"/>
          <w:sz w:val="20"/>
          <w:szCs w:val="20"/>
        </w:rPr>
        <w:t>rojekcie związanym</w:t>
      </w:r>
      <w:r w:rsidR="00DC2BE1">
        <w:rPr>
          <w:rFonts w:ascii="Verdana" w:hAnsi="Verdana"/>
          <w:sz w:val="20"/>
          <w:szCs w:val="20"/>
        </w:rPr>
        <w:t xml:space="preserve"> z </w:t>
      </w:r>
      <w:r w:rsidR="00530726">
        <w:rPr>
          <w:rFonts w:ascii="Verdana" w:hAnsi="Verdana"/>
          <w:sz w:val="20"/>
          <w:szCs w:val="20"/>
        </w:rPr>
        <w:t>udziałem</w:t>
      </w:r>
      <w:r w:rsidR="00DC2BE1">
        <w:rPr>
          <w:rFonts w:ascii="Verdana" w:hAnsi="Verdana"/>
          <w:sz w:val="20"/>
          <w:szCs w:val="20"/>
        </w:rPr>
        <w:t xml:space="preserve"> w </w:t>
      </w:r>
      <w:r w:rsidRPr="00321D13">
        <w:rPr>
          <w:rFonts w:ascii="Verdana" w:hAnsi="Verdana"/>
          <w:sz w:val="20"/>
          <w:szCs w:val="20"/>
        </w:rPr>
        <w:t>5-dniowych szkoleniach oraz współpracą</w:t>
      </w:r>
      <w:r w:rsidR="00DC2BE1">
        <w:rPr>
          <w:rFonts w:ascii="Verdana" w:hAnsi="Verdana"/>
          <w:sz w:val="20"/>
          <w:szCs w:val="20"/>
        </w:rPr>
        <w:t xml:space="preserve"> z </w:t>
      </w:r>
      <w:r w:rsidRPr="00321D13">
        <w:rPr>
          <w:rFonts w:ascii="Verdana" w:hAnsi="Verdana"/>
          <w:sz w:val="20"/>
          <w:szCs w:val="20"/>
        </w:rPr>
        <w:t>doradcą ds. pisania biznesplanu.</w:t>
      </w:r>
      <w:r w:rsidRPr="002945CB">
        <w:rPr>
          <w:rFonts w:ascii="Verdana" w:hAnsi="Verdana"/>
          <w:sz w:val="20"/>
          <w:szCs w:val="20"/>
        </w:rPr>
        <w:t xml:space="preserve"> </w:t>
      </w:r>
      <w:r w:rsidRPr="00321D13">
        <w:rPr>
          <w:rFonts w:ascii="Verdana" w:hAnsi="Verdana"/>
          <w:sz w:val="20"/>
          <w:szCs w:val="20"/>
        </w:rPr>
        <w:t xml:space="preserve">Rekomendacja </w:t>
      </w:r>
      <w:r>
        <w:rPr>
          <w:rFonts w:ascii="Verdana" w:hAnsi="Verdana"/>
          <w:sz w:val="20"/>
          <w:szCs w:val="20"/>
        </w:rPr>
        <w:t>potwierdza</w:t>
      </w:r>
      <w:r w:rsidRPr="00321D13">
        <w:rPr>
          <w:rFonts w:ascii="Verdana" w:hAnsi="Verdana"/>
          <w:sz w:val="20"/>
          <w:szCs w:val="20"/>
        </w:rPr>
        <w:t xml:space="preserve"> gotowość GI do założenia PS lub PES, które chcą przekształcić się</w:t>
      </w:r>
      <w:r w:rsidR="00DC2BE1">
        <w:rPr>
          <w:rFonts w:ascii="Verdana" w:hAnsi="Verdana"/>
          <w:sz w:val="20"/>
          <w:szCs w:val="20"/>
        </w:rPr>
        <w:t xml:space="preserve"> w </w:t>
      </w:r>
      <w:r w:rsidRPr="00321D13">
        <w:rPr>
          <w:rFonts w:ascii="Verdana" w:hAnsi="Verdana"/>
          <w:sz w:val="20"/>
          <w:szCs w:val="20"/>
        </w:rPr>
        <w:t>P</w:t>
      </w:r>
      <w:r w:rsidR="00530726">
        <w:rPr>
          <w:rFonts w:ascii="Verdana" w:hAnsi="Verdana"/>
          <w:sz w:val="20"/>
          <w:szCs w:val="20"/>
        </w:rPr>
        <w:t>S.</w:t>
      </w:r>
    </w:p>
    <w:p w:rsidR="00E90BB6" w:rsidRPr="00361C89"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361C89">
        <w:rPr>
          <w:rFonts w:ascii="Verdana" w:hAnsi="Verdana"/>
          <w:b/>
          <w:sz w:val="20"/>
          <w:szCs w:val="20"/>
        </w:rPr>
        <w:t>Subregion II</w:t>
      </w:r>
      <w:r w:rsidRPr="00361C89">
        <w:rPr>
          <w:rFonts w:ascii="Verdana" w:hAnsi="Verdana"/>
          <w:sz w:val="20"/>
          <w:szCs w:val="20"/>
        </w:rPr>
        <w:t xml:space="preserve"> - </w:t>
      </w:r>
      <w:r>
        <w:rPr>
          <w:rFonts w:ascii="Verdana" w:hAnsi="Verdana"/>
          <w:sz w:val="20"/>
          <w:szCs w:val="20"/>
        </w:rPr>
        <w:t>o</w:t>
      </w:r>
      <w:r w:rsidRPr="00361C89">
        <w:rPr>
          <w:rFonts w:ascii="Verdana" w:hAnsi="Verdana"/>
          <w:sz w:val="20"/>
          <w:szCs w:val="20"/>
        </w:rPr>
        <w:t>bszar realizacji projektu obejmujący powiaty: strz</w:t>
      </w:r>
      <w:r>
        <w:rPr>
          <w:rFonts w:ascii="Verdana" w:hAnsi="Verdana"/>
          <w:sz w:val="20"/>
          <w:szCs w:val="20"/>
        </w:rPr>
        <w:t xml:space="preserve">yżowski, </w:t>
      </w:r>
      <w:r w:rsidRPr="00361C89">
        <w:rPr>
          <w:rFonts w:ascii="Verdana" w:hAnsi="Verdana"/>
          <w:sz w:val="20"/>
          <w:szCs w:val="20"/>
        </w:rPr>
        <w:t>ropczycko – sędziszowski, dębicki, mielecki, tarnobrzeski oraz miasto Tarnobrzeg</w:t>
      </w:r>
      <w:r>
        <w:rPr>
          <w:rFonts w:ascii="Verdana" w:hAnsi="Verdana"/>
          <w:sz w:val="20"/>
          <w:szCs w:val="20"/>
        </w:rPr>
        <w:t>.</w:t>
      </w:r>
    </w:p>
    <w:p w:rsidR="00E90BB6" w:rsidRPr="00361C89"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361C89">
        <w:rPr>
          <w:rFonts w:ascii="Verdana" w:hAnsi="Verdana"/>
          <w:b/>
          <w:sz w:val="20"/>
          <w:szCs w:val="20"/>
        </w:rPr>
        <w:t>Rzeszowski Ośrodek Wsparcia Ekonomii Społecznej (ROWES)</w:t>
      </w:r>
      <w:r w:rsidRPr="00361C89">
        <w:rPr>
          <w:rFonts w:ascii="Verdana" w:hAnsi="Verdana"/>
          <w:sz w:val="20"/>
          <w:szCs w:val="20"/>
        </w:rPr>
        <w:t xml:space="preserve"> – Ośrodek Wsparcia Ekonomii Społecznej posiadający akredytację ministra właściwego do spraw zabezpieczenia społecznego, świadczący łącznie wszystkie rodzaje usłu</w:t>
      </w:r>
      <w:r w:rsidR="00530726">
        <w:rPr>
          <w:rFonts w:ascii="Verdana" w:hAnsi="Verdana"/>
          <w:sz w:val="20"/>
          <w:szCs w:val="20"/>
        </w:rPr>
        <w:t>g wsparcia ekonomii społecznej.</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Środowisko</w:t>
      </w:r>
      <w:r w:rsidRPr="00C31B02">
        <w:rPr>
          <w:rFonts w:ascii="Verdana" w:hAnsi="Verdana"/>
          <w:sz w:val="20"/>
          <w:szCs w:val="20"/>
        </w:rPr>
        <w:t xml:space="preserve"> – </w:t>
      </w:r>
      <w:r w:rsidR="00470C51">
        <w:rPr>
          <w:rFonts w:ascii="Verdana" w:hAnsi="Verdana"/>
          <w:sz w:val="20"/>
          <w:szCs w:val="20"/>
        </w:rPr>
        <w:t>s</w:t>
      </w:r>
      <w:r w:rsidRPr="00C31B02">
        <w:rPr>
          <w:rFonts w:ascii="Verdana" w:hAnsi="Verdana"/>
          <w:sz w:val="20"/>
          <w:szCs w:val="20"/>
        </w:rPr>
        <w:t xml:space="preserve">formalizowana lub niesformalizowana grupa licząca </w:t>
      </w:r>
      <w:r>
        <w:rPr>
          <w:rFonts w:ascii="Verdana" w:hAnsi="Verdana"/>
          <w:sz w:val="20"/>
          <w:szCs w:val="20"/>
        </w:rPr>
        <w:t>maksymalnie</w:t>
      </w:r>
      <w:r w:rsidRPr="00C31B02">
        <w:rPr>
          <w:rFonts w:ascii="Verdana" w:hAnsi="Verdana"/>
          <w:sz w:val="20"/>
          <w:szCs w:val="20"/>
        </w:rPr>
        <w:t xml:space="preserve"> 1</w:t>
      </w:r>
      <w:r>
        <w:rPr>
          <w:rFonts w:ascii="Verdana" w:hAnsi="Verdana"/>
          <w:sz w:val="20"/>
          <w:szCs w:val="20"/>
        </w:rPr>
        <w:t>2</w:t>
      </w:r>
      <w:r w:rsidR="00530726">
        <w:rPr>
          <w:rFonts w:ascii="Verdana" w:hAnsi="Verdana"/>
          <w:sz w:val="20"/>
          <w:szCs w:val="20"/>
        </w:rPr>
        <w:t> </w:t>
      </w:r>
      <w:r w:rsidRPr="00C31B02">
        <w:rPr>
          <w:rFonts w:ascii="Verdana" w:hAnsi="Verdana"/>
          <w:sz w:val="20"/>
          <w:szCs w:val="20"/>
        </w:rPr>
        <w:t>osób lub 1</w:t>
      </w:r>
      <w:r>
        <w:rPr>
          <w:rFonts w:ascii="Verdana" w:hAnsi="Verdana"/>
          <w:sz w:val="20"/>
          <w:szCs w:val="20"/>
        </w:rPr>
        <w:t>2</w:t>
      </w:r>
      <w:r w:rsidRPr="00C31B02">
        <w:rPr>
          <w:rFonts w:ascii="Verdana" w:hAnsi="Verdana"/>
          <w:sz w:val="20"/>
          <w:szCs w:val="20"/>
        </w:rPr>
        <w:t xml:space="preserve"> przedstawicieli podmiotów pochodzą</w:t>
      </w:r>
      <w:r w:rsidR="00530726">
        <w:rPr>
          <w:rFonts w:ascii="Verdana" w:hAnsi="Verdana"/>
          <w:sz w:val="20"/>
          <w:szCs w:val="20"/>
        </w:rPr>
        <w:t>cych ze społeczności lokalnej</w:t>
      </w:r>
      <w:r w:rsidR="003D565D">
        <w:rPr>
          <w:rFonts w:ascii="Verdana" w:hAnsi="Verdana"/>
          <w:sz w:val="20"/>
          <w:szCs w:val="20"/>
        </w:rPr>
        <w:t xml:space="preserve"> i </w:t>
      </w:r>
      <w:r w:rsidRPr="00C31B02">
        <w:rPr>
          <w:rFonts w:ascii="Verdana" w:hAnsi="Verdana"/>
          <w:sz w:val="20"/>
          <w:szCs w:val="20"/>
        </w:rPr>
        <w:t>objętych procesem animacji.</w:t>
      </w:r>
    </w:p>
    <w:p w:rsidR="00E90BB6" w:rsidRPr="00C31B02" w:rsidRDefault="004D437B"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Pr>
          <w:rFonts w:ascii="Verdana" w:hAnsi="Verdana"/>
          <w:b/>
          <w:sz w:val="20"/>
          <w:szCs w:val="20"/>
        </w:rPr>
        <w:t>Uczestniczka/U</w:t>
      </w:r>
      <w:r w:rsidR="00E90BB6" w:rsidRPr="00C31B02">
        <w:rPr>
          <w:rFonts w:ascii="Verdana" w:hAnsi="Verdana"/>
          <w:b/>
          <w:sz w:val="20"/>
          <w:szCs w:val="20"/>
        </w:rPr>
        <w:t>czestnik projektu (UP)</w:t>
      </w:r>
      <w:r w:rsidR="00530726">
        <w:rPr>
          <w:rFonts w:ascii="Verdana" w:hAnsi="Verdana"/>
          <w:sz w:val="20"/>
          <w:szCs w:val="20"/>
        </w:rPr>
        <w:t>:</w:t>
      </w:r>
    </w:p>
    <w:p w:rsidR="00E90BB6" w:rsidRPr="00C31B02" w:rsidRDefault="00E90BB6" w:rsidP="00696098">
      <w:pPr>
        <w:pStyle w:val="Akapitzlist"/>
        <w:numPr>
          <w:ilvl w:val="0"/>
          <w:numId w:val="39"/>
        </w:numPr>
        <w:spacing w:after="0" w:line="240" w:lineRule="auto"/>
        <w:ind w:left="681" w:hanging="284"/>
        <w:contextualSpacing w:val="0"/>
        <w:jc w:val="both"/>
        <w:rPr>
          <w:rFonts w:ascii="Verdana" w:hAnsi="Verdana"/>
          <w:sz w:val="20"/>
          <w:szCs w:val="20"/>
        </w:rPr>
      </w:pPr>
      <w:r w:rsidRPr="00C31B02">
        <w:rPr>
          <w:rFonts w:ascii="Verdana" w:hAnsi="Verdana"/>
          <w:sz w:val="20"/>
          <w:szCs w:val="20"/>
        </w:rPr>
        <w:t>osoba fizyczna (kobieta lub mężczyzna),</w:t>
      </w:r>
      <w:r w:rsidR="00E13FBB">
        <w:rPr>
          <w:rFonts w:ascii="Verdana" w:hAnsi="Verdana"/>
          <w:sz w:val="20"/>
          <w:szCs w:val="20"/>
        </w:rPr>
        <w:t xml:space="preserve"> </w:t>
      </w:r>
      <w:r w:rsidRPr="00C31B02">
        <w:rPr>
          <w:rFonts w:ascii="Verdana" w:hAnsi="Verdana"/>
          <w:sz w:val="20"/>
          <w:szCs w:val="20"/>
        </w:rPr>
        <w:t xml:space="preserve">która/y zamieszkuje, uczy się lub pracuje na terenie subregionu </w:t>
      </w:r>
      <w:r>
        <w:rPr>
          <w:rFonts w:ascii="Verdana" w:hAnsi="Verdana"/>
          <w:sz w:val="20"/>
          <w:szCs w:val="20"/>
        </w:rPr>
        <w:t>I</w:t>
      </w:r>
      <w:r w:rsidRPr="00C31B02">
        <w:rPr>
          <w:rFonts w:ascii="Verdana" w:hAnsi="Verdana"/>
          <w:sz w:val="20"/>
          <w:szCs w:val="20"/>
        </w:rPr>
        <w:t xml:space="preserve">I </w:t>
      </w:r>
      <w:r w:rsidRPr="00361C89">
        <w:rPr>
          <w:rFonts w:ascii="Verdana" w:hAnsi="Verdana"/>
          <w:sz w:val="20"/>
          <w:szCs w:val="20"/>
        </w:rPr>
        <w:t>(powiat strzyżowski, ropczycko – sędziszowski, dębicki, mielecki, tarnobrzeski oraz miasto Tarnobrzeg)</w:t>
      </w:r>
      <w:r w:rsidR="00DC2BE1">
        <w:rPr>
          <w:rFonts w:ascii="Verdana" w:hAnsi="Verdana"/>
          <w:sz w:val="20"/>
          <w:szCs w:val="20"/>
        </w:rPr>
        <w:t xml:space="preserve"> w </w:t>
      </w:r>
      <w:r w:rsidRPr="00361C89">
        <w:rPr>
          <w:rFonts w:ascii="Verdana" w:hAnsi="Verdana"/>
          <w:sz w:val="20"/>
          <w:szCs w:val="20"/>
        </w:rPr>
        <w:t xml:space="preserve">województwie </w:t>
      </w:r>
      <w:r w:rsidRPr="00E355C2">
        <w:rPr>
          <w:rFonts w:ascii="Verdana" w:hAnsi="Verdana"/>
          <w:sz w:val="20"/>
          <w:szCs w:val="20"/>
        </w:rPr>
        <w:t>podkarpackim</w:t>
      </w:r>
      <w:r w:rsidRPr="00361C89">
        <w:rPr>
          <w:rFonts w:ascii="Verdana" w:hAnsi="Verdana"/>
          <w:sz w:val="20"/>
          <w:szCs w:val="20"/>
        </w:rPr>
        <w:t>, korzystająca/y</w:t>
      </w:r>
      <w:r w:rsidR="00DC2BE1">
        <w:rPr>
          <w:rFonts w:ascii="Verdana" w:hAnsi="Verdana"/>
          <w:sz w:val="20"/>
          <w:szCs w:val="20"/>
        </w:rPr>
        <w:t xml:space="preserve"> z </w:t>
      </w:r>
      <w:r w:rsidRPr="00361C89">
        <w:rPr>
          <w:rFonts w:ascii="Verdana" w:hAnsi="Verdana"/>
          <w:sz w:val="20"/>
          <w:szCs w:val="20"/>
        </w:rPr>
        <w:t>dowolnej</w:t>
      </w:r>
      <w:r w:rsidRPr="00C31B02">
        <w:rPr>
          <w:rFonts w:ascii="Verdana" w:hAnsi="Verdana"/>
          <w:sz w:val="20"/>
          <w:szCs w:val="20"/>
        </w:rPr>
        <w:t xml:space="preserve"> formy wsparcia oferowanej</w:t>
      </w:r>
      <w:r w:rsidR="00DC2BE1">
        <w:rPr>
          <w:rFonts w:ascii="Verdana" w:hAnsi="Verdana"/>
          <w:sz w:val="20"/>
          <w:szCs w:val="20"/>
        </w:rPr>
        <w:t xml:space="preserve"> w </w:t>
      </w:r>
      <w:r w:rsidRPr="00C31B02">
        <w:rPr>
          <w:rFonts w:ascii="Verdana" w:hAnsi="Verdana"/>
          <w:sz w:val="20"/>
          <w:szCs w:val="20"/>
        </w:rPr>
        <w:t>projekcie, po złożeniu dokumentów zgłoszeniowych</w:t>
      </w:r>
      <w:r w:rsidR="00DC2BE1">
        <w:rPr>
          <w:rFonts w:ascii="Verdana" w:hAnsi="Verdana"/>
          <w:sz w:val="20"/>
          <w:szCs w:val="20"/>
        </w:rPr>
        <w:t xml:space="preserve"> w </w:t>
      </w:r>
      <w:r w:rsidRPr="00C31B02">
        <w:rPr>
          <w:rFonts w:ascii="Verdana" w:hAnsi="Verdana"/>
          <w:sz w:val="20"/>
          <w:szCs w:val="20"/>
        </w:rPr>
        <w:t>biurze projektu oraz zakwalifikowaniu do udziału</w:t>
      </w:r>
      <w:r w:rsidR="00DC2BE1">
        <w:rPr>
          <w:rFonts w:ascii="Verdana" w:hAnsi="Verdana"/>
          <w:sz w:val="20"/>
          <w:szCs w:val="20"/>
        </w:rPr>
        <w:t xml:space="preserve"> w </w:t>
      </w:r>
      <w:r w:rsidRPr="00C31B02">
        <w:rPr>
          <w:rFonts w:ascii="Verdana" w:hAnsi="Verdana"/>
          <w:sz w:val="20"/>
          <w:szCs w:val="20"/>
        </w:rPr>
        <w:t>projekcie;</w:t>
      </w:r>
    </w:p>
    <w:p w:rsidR="00E90BB6" w:rsidRPr="00C31B02" w:rsidRDefault="00E90BB6" w:rsidP="00696098">
      <w:pPr>
        <w:pStyle w:val="Akapitzlist"/>
        <w:numPr>
          <w:ilvl w:val="0"/>
          <w:numId w:val="39"/>
        </w:numPr>
        <w:spacing w:after="0" w:line="240" w:lineRule="auto"/>
        <w:ind w:left="681" w:hanging="284"/>
        <w:contextualSpacing w:val="0"/>
        <w:jc w:val="both"/>
        <w:rPr>
          <w:rFonts w:ascii="Verdana" w:hAnsi="Verdana"/>
          <w:sz w:val="20"/>
          <w:szCs w:val="20"/>
        </w:rPr>
      </w:pPr>
      <w:r w:rsidRPr="00C31B02">
        <w:rPr>
          <w:rFonts w:ascii="Verdana" w:hAnsi="Verdana"/>
          <w:sz w:val="20"/>
          <w:szCs w:val="20"/>
        </w:rPr>
        <w:t xml:space="preserve">podmiot mający </w:t>
      </w:r>
      <w:r>
        <w:rPr>
          <w:rFonts w:ascii="Verdana" w:hAnsi="Verdana"/>
          <w:sz w:val="20"/>
          <w:szCs w:val="20"/>
        </w:rPr>
        <w:t>jednostkę organizacyjną</w:t>
      </w:r>
      <w:r w:rsidRPr="00C31B02">
        <w:rPr>
          <w:rFonts w:ascii="Verdana" w:hAnsi="Verdana"/>
          <w:sz w:val="20"/>
          <w:szCs w:val="20"/>
        </w:rPr>
        <w:t xml:space="preserve"> na terenie subregionu I</w:t>
      </w:r>
      <w:r>
        <w:rPr>
          <w:rFonts w:ascii="Verdana" w:hAnsi="Verdana"/>
          <w:sz w:val="20"/>
          <w:szCs w:val="20"/>
        </w:rPr>
        <w:t>I</w:t>
      </w:r>
      <w:r w:rsidRPr="00C31B02">
        <w:rPr>
          <w:rFonts w:ascii="Verdana" w:hAnsi="Verdana"/>
          <w:sz w:val="20"/>
          <w:szCs w:val="20"/>
        </w:rPr>
        <w:t xml:space="preserve"> </w:t>
      </w:r>
      <w:r w:rsidRPr="009D18C2">
        <w:rPr>
          <w:rFonts w:ascii="Verdana" w:hAnsi="Verdana"/>
          <w:sz w:val="20"/>
          <w:szCs w:val="20"/>
        </w:rPr>
        <w:t>(powiat strzyżowski, ropczycko – sędziszowski, dębicki, mielecki, tarnobrzeski oraz miasto Tarnobrzeg)</w:t>
      </w:r>
      <w:r w:rsidR="00DC2BE1">
        <w:rPr>
          <w:rFonts w:ascii="Verdana" w:hAnsi="Verdana"/>
          <w:sz w:val="20"/>
          <w:szCs w:val="20"/>
        </w:rPr>
        <w:t xml:space="preserve"> w </w:t>
      </w:r>
      <w:r w:rsidRPr="009D18C2">
        <w:rPr>
          <w:rFonts w:ascii="Verdana" w:hAnsi="Verdana"/>
          <w:sz w:val="20"/>
          <w:szCs w:val="20"/>
        </w:rPr>
        <w:t>województwie podkarpackim, który korzys</w:t>
      </w:r>
      <w:r w:rsidRPr="00C31B02">
        <w:rPr>
          <w:rFonts w:ascii="Verdana" w:hAnsi="Verdana"/>
          <w:sz w:val="20"/>
          <w:szCs w:val="20"/>
        </w:rPr>
        <w:t>ta</w:t>
      </w:r>
      <w:r w:rsidR="00DC2BE1">
        <w:rPr>
          <w:rFonts w:ascii="Verdana" w:hAnsi="Verdana"/>
          <w:sz w:val="20"/>
          <w:szCs w:val="20"/>
        </w:rPr>
        <w:t xml:space="preserve"> z </w:t>
      </w:r>
      <w:r w:rsidRPr="00C31B02">
        <w:rPr>
          <w:rFonts w:ascii="Verdana" w:hAnsi="Verdana"/>
          <w:sz w:val="20"/>
          <w:szCs w:val="20"/>
        </w:rPr>
        <w:t>dowolnej formy wsparcia oferowanej</w:t>
      </w:r>
      <w:r w:rsidR="00DC2BE1">
        <w:rPr>
          <w:rFonts w:ascii="Verdana" w:hAnsi="Verdana"/>
          <w:sz w:val="20"/>
          <w:szCs w:val="20"/>
        </w:rPr>
        <w:t xml:space="preserve"> w </w:t>
      </w:r>
      <w:r w:rsidRPr="00C31B02">
        <w:rPr>
          <w:rFonts w:ascii="Verdana" w:hAnsi="Verdana"/>
          <w:sz w:val="20"/>
          <w:szCs w:val="20"/>
        </w:rPr>
        <w:t>projekcie, po złoże</w:t>
      </w:r>
      <w:r w:rsidR="004D437B">
        <w:rPr>
          <w:rFonts w:ascii="Verdana" w:hAnsi="Verdana"/>
          <w:sz w:val="20"/>
          <w:szCs w:val="20"/>
        </w:rPr>
        <w:t>niu dokumentów zgłoszeniowych</w:t>
      </w:r>
      <w:r w:rsidR="00DC2BE1">
        <w:rPr>
          <w:rFonts w:ascii="Verdana" w:hAnsi="Verdana"/>
          <w:sz w:val="20"/>
          <w:szCs w:val="20"/>
        </w:rPr>
        <w:t xml:space="preserve"> w </w:t>
      </w:r>
      <w:r w:rsidRPr="00C31B02">
        <w:rPr>
          <w:rFonts w:ascii="Verdana" w:hAnsi="Verdana"/>
          <w:sz w:val="20"/>
          <w:szCs w:val="20"/>
        </w:rPr>
        <w:t>biurze projektu oraz zakwalifikowaniu do udziału</w:t>
      </w:r>
      <w:r w:rsidR="00DC2BE1">
        <w:rPr>
          <w:rFonts w:ascii="Verdana" w:hAnsi="Verdana"/>
          <w:sz w:val="20"/>
          <w:szCs w:val="20"/>
        </w:rPr>
        <w:t xml:space="preserve"> w </w:t>
      </w:r>
      <w:r w:rsidRPr="00C31B02">
        <w:rPr>
          <w:rFonts w:ascii="Verdana" w:hAnsi="Verdana"/>
          <w:sz w:val="20"/>
          <w:szCs w:val="20"/>
        </w:rPr>
        <w:t>projekcie</w:t>
      </w:r>
      <w:r w:rsidR="003D565D">
        <w:rPr>
          <w:rFonts w:ascii="Verdana" w:hAnsi="Verdana"/>
          <w:sz w:val="20"/>
          <w:szCs w:val="20"/>
        </w:rPr>
        <w:t xml:space="preserve"> i </w:t>
      </w:r>
      <w:r>
        <w:rPr>
          <w:rFonts w:ascii="Verdana" w:hAnsi="Verdana"/>
          <w:sz w:val="20"/>
          <w:szCs w:val="20"/>
        </w:rPr>
        <w:t>ich przedstawiciele</w:t>
      </w:r>
      <w:r>
        <w:rPr>
          <w:rStyle w:val="Odwoanieprzypisudolnego"/>
          <w:rFonts w:ascii="Verdana" w:hAnsi="Verdana"/>
          <w:sz w:val="20"/>
          <w:szCs w:val="20"/>
        </w:rPr>
        <w:footnoteReference w:id="2"/>
      </w:r>
      <w:r w:rsidRPr="00C31B02">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Usługi wsparcia ekonomii społecznej</w:t>
      </w:r>
      <w:r w:rsidR="003D565D">
        <w:rPr>
          <w:rFonts w:ascii="Verdana" w:hAnsi="Verdana"/>
          <w:b/>
          <w:sz w:val="20"/>
          <w:szCs w:val="20"/>
        </w:rPr>
        <w:t xml:space="preserve"> i </w:t>
      </w:r>
      <w:r w:rsidR="00FB5AF6">
        <w:rPr>
          <w:rFonts w:ascii="Verdana" w:hAnsi="Verdana"/>
          <w:b/>
          <w:sz w:val="20"/>
          <w:szCs w:val="20"/>
        </w:rPr>
        <w:t>PS</w:t>
      </w:r>
      <w:r w:rsidR="004D437B">
        <w:rPr>
          <w:rFonts w:ascii="Verdana" w:hAnsi="Verdana"/>
          <w:sz w:val="20"/>
          <w:szCs w:val="20"/>
        </w:rPr>
        <w:t xml:space="preserve"> </w:t>
      </w:r>
      <w:r w:rsidRPr="00C31B02">
        <w:rPr>
          <w:rFonts w:ascii="Verdana" w:hAnsi="Verdana"/>
          <w:sz w:val="20"/>
          <w:szCs w:val="20"/>
        </w:rPr>
        <w:t xml:space="preserve">- </w:t>
      </w:r>
      <w:r>
        <w:rPr>
          <w:rFonts w:ascii="Verdana" w:hAnsi="Verdana"/>
          <w:sz w:val="20"/>
          <w:szCs w:val="20"/>
        </w:rPr>
        <w:t>s</w:t>
      </w:r>
      <w:r w:rsidRPr="00C31B02">
        <w:rPr>
          <w:rFonts w:ascii="Verdana" w:hAnsi="Verdana"/>
          <w:sz w:val="20"/>
          <w:szCs w:val="20"/>
        </w:rPr>
        <w:t>ystem komplementarnych usług składających</w:t>
      </w:r>
      <w:r w:rsidR="004D437B">
        <w:rPr>
          <w:rFonts w:ascii="Verdana" w:hAnsi="Verdana"/>
          <w:sz w:val="20"/>
          <w:szCs w:val="20"/>
        </w:rPr>
        <w:t xml:space="preserve"> się zgodnie</w:t>
      </w:r>
      <w:r w:rsidR="00DC2BE1">
        <w:rPr>
          <w:rFonts w:ascii="Verdana" w:hAnsi="Verdana"/>
          <w:sz w:val="20"/>
          <w:szCs w:val="20"/>
        </w:rPr>
        <w:t xml:space="preserve"> z </w:t>
      </w:r>
      <w:r w:rsidR="004D437B">
        <w:rPr>
          <w:rFonts w:ascii="Verdana" w:hAnsi="Verdana"/>
          <w:sz w:val="20"/>
          <w:szCs w:val="20"/>
        </w:rPr>
        <w:t>KPRES</w:t>
      </w:r>
      <w:r w:rsidR="00DC2BE1">
        <w:rPr>
          <w:rFonts w:ascii="Verdana" w:hAnsi="Verdana"/>
          <w:sz w:val="20"/>
          <w:szCs w:val="20"/>
        </w:rPr>
        <w:t xml:space="preserve"> z </w:t>
      </w:r>
      <w:r w:rsidR="004D437B">
        <w:rPr>
          <w:rFonts w:ascii="Verdana" w:hAnsi="Verdana"/>
          <w:sz w:val="20"/>
          <w:szCs w:val="20"/>
        </w:rPr>
        <w:t>modułów:</w:t>
      </w:r>
    </w:p>
    <w:p w:rsidR="00E90BB6" w:rsidRPr="00C31B02" w:rsidRDefault="004D437B" w:rsidP="00696098">
      <w:pPr>
        <w:pStyle w:val="Akapitzlist"/>
        <w:numPr>
          <w:ilvl w:val="0"/>
          <w:numId w:val="40"/>
        </w:numPr>
        <w:spacing w:after="0" w:line="240" w:lineRule="auto"/>
        <w:ind w:left="681" w:hanging="284"/>
        <w:contextualSpacing w:val="0"/>
        <w:jc w:val="both"/>
        <w:rPr>
          <w:rFonts w:ascii="Verdana" w:hAnsi="Verdana"/>
          <w:sz w:val="20"/>
          <w:szCs w:val="20"/>
        </w:rPr>
      </w:pPr>
      <w:r>
        <w:rPr>
          <w:rFonts w:ascii="Verdana" w:hAnsi="Verdana"/>
          <w:sz w:val="20"/>
          <w:szCs w:val="20"/>
        </w:rPr>
        <w:t>usługi animacji lokalnej,</w:t>
      </w:r>
    </w:p>
    <w:p w:rsidR="00E90BB6" w:rsidRPr="00C31B02" w:rsidRDefault="00E90BB6" w:rsidP="00696098">
      <w:pPr>
        <w:pStyle w:val="Akapitzlist"/>
        <w:numPr>
          <w:ilvl w:val="0"/>
          <w:numId w:val="40"/>
        </w:numPr>
        <w:spacing w:after="0" w:line="240" w:lineRule="auto"/>
        <w:ind w:left="681" w:hanging="284"/>
        <w:contextualSpacing w:val="0"/>
        <w:jc w:val="both"/>
        <w:rPr>
          <w:rFonts w:ascii="Verdana" w:hAnsi="Verdana"/>
          <w:sz w:val="20"/>
          <w:szCs w:val="20"/>
        </w:rPr>
      </w:pPr>
      <w:r w:rsidRPr="00C31B02">
        <w:rPr>
          <w:rFonts w:ascii="Verdana" w:hAnsi="Verdana"/>
          <w:sz w:val="20"/>
          <w:szCs w:val="20"/>
        </w:rPr>
        <w:t>usł</w:t>
      </w:r>
      <w:r w:rsidR="004D437B">
        <w:rPr>
          <w:rFonts w:ascii="Verdana" w:hAnsi="Verdana"/>
          <w:sz w:val="20"/>
          <w:szCs w:val="20"/>
        </w:rPr>
        <w:t>ugi rozwoju ekonomii społecznej</w:t>
      </w:r>
    </w:p>
    <w:p w:rsidR="00E90BB6" w:rsidRPr="00C31B02" w:rsidRDefault="00E90BB6" w:rsidP="00696098">
      <w:pPr>
        <w:pStyle w:val="Akapitzlist"/>
        <w:numPr>
          <w:ilvl w:val="0"/>
          <w:numId w:val="40"/>
        </w:numPr>
        <w:spacing w:after="0" w:line="240" w:lineRule="auto"/>
        <w:ind w:left="681" w:hanging="284"/>
        <w:contextualSpacing w:val="0"/>
        <w:jc w:val="both"/>
        <w:rPr>
          <w:rFonts w:ascii="Verdana" w:hAnsi="Verdana"/>
          <w:sz w:val="20"/>
          <w:szCs w:val="20"/>
        </w:rPr>
      </w:pPr>
      <w:r w:rsidRPr="00C31B02">
        <w:rPr>
          <w:rFonts w:ascii="Verdana" w:hAnsi="Verdana"/>
          <w:sz w:val="20"/>
          <w:szCs w:val="20"/>
        </w:rPr>
        <w:t xml:space="preserve">usługi wsparcia istniejących </w:t>
      </w:r>
      <w:r w:rsidR="00144073">
        <w:rPr>
          <w:rFonts w:ascii="Verdana" w:hAnsi="Verdana"/>
          <w:sz w:val="20"/>
          <w:szCs w:val="20"/>
        </w:rPr>
        <w:t>PS</w:t>
      </w:r>
      <w:r w:rsidRPr="00C31B02">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Usługa animacji lokalnej</w:t>
      </w:r>
      <w:r w:rsidRPr="00C31B02">
        <w:rPr>
          <w:rFonts w:ascii="Verdana" w:hAnsi="Verdana"/>
          <w:sz w:val="20"/>
          <w:szCs w:val="20"/>
        </w:rPr>
        <w:t xml:space="preserve"> - </w:t>
      </w:r>
      <w:r>
        <w:rPr>
          <w:rFonts w:ascii="Verdana" w:hAnsi="Verdana"/>
          <w:sz w:val="20"/>
          <w:szCs w:val="20"/>
        </w:rPr>
        <w:t>z</w:t>
      </w:r>
      <w:r w:rsidRPr="00C31B02">
        <w:rPr>
          <w:rFonts w:ascii="Verdana" w:hAnsi="Verdana"/>
          <w:sz w:val="20"/>
          <w:szCs w:val="20"/>
        </w:rPr>
        <w:t>indywi</w:t>
      </w:r>
      <w:r w:rsidR="00144073">
        <w:rPr>
          <w:rFonts w:ascii="Verdana" w:hAnsi="Verdana"/>
          <w:sz w:val="20"/>
          <w:szCs w:val="20"/>
        </w:rPr>
        <w:t>dualizowane wsparcie udzielane u</w:t>
      </w:r>
      <w:r w:rsidRPr="00C31B02">
        <w:rPr>
          <w:rFonts w:ascii="Verdana" w:hAnsi="Verdana"/>
          <w:sz w:val="20"/>
          <w:szCs w:val="20"/>
        </w:rPr>
        <w:t>czestnikowi projektu/grupie uczestniczek lub uczestników projektu służące identyfikacji, aktywizacji oraz łączeniu lokalnych</w:t>
      </w:r>
      <w:r w:rsidR="003D565D">
        <w:rPr>
          <w:rFonts w:ascii="Verdana" w:hAnsi="Verdana"/>
          <w:sz w:val="20"/>
          <w:szCs w:val="20"/>
        </w:rPr>
        <w:t xml:space="preserve"> i </w:t>
      </w:r>
      <w:r w:rsidRPr="00C31B02">
        <w:rPr>
          <w:rFonts w:ascii="Verdana" w:hAnsi="Verdana"/>
          <w:sz w:val="20"/>
          <w:szCs w:val="20"/>
        </w:rPr>
        <w:t>zewnętrznych zasobów</w:t>
      </w:r>
      <w:r w:rsidR="00DC2BE1">
        <w:rPr>
          <w:rFonts w:ascii="Verdana" w:hAnsi="Verdana"/>
          <w:sz w:val="20"/>
          <w:szCs w:val="20"/>
        </w:rPr>
        <w:t xml:space="preserve"> w </w:t>
      </w:r>
      <w:r w:rsidRPr="00C31B02">
        <w:rPr>
          <w:rFonts w:ascii="Verdana" w:hAnsi="Verdana"/>
          <w:sz w:val="20"/>
          <w:szCs w:val="20"/>
        </w:rPr>
        <w:t>celu rozwiązania społecznego problemu bądź zaspokojeniu lokalnej potrzeby.</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lastRenderedPageBreak/>
        <w:t xml:space="preserve">Walidacja </w:t>
      </w:r>
      <w:r w:rsidRPr="00C31B02">
        <w:rPr>
          <w:rFonts w:ascii="Verdana" w:hAnsi="Verdana"/>
          <w:sz w:val="20"/>
          <w:szCs w:val="20"/>
        </w:rPr>
        <w:t xml:space="preserve">- </w:t>
      </w:r>
      <w:r>
        <w:rPr>
          <w:rFonts w:ascii="Verdana" w:hAnsi="Verdana"/>
          <w:sz w:val="20"/>
          <w:szCs w:val="20"/>
        </w:rPr>
        <w:t>p</w:t>
      </w:r>
      <w:r w:rsidRPr="00C31B02">
        <w:rPr>
          <w:rFonts w:ascii="Verdana" w:hAnsi="Verdana"/>
          <w:sz w:val="20"/>
          <w:szCs w:val="20"/>
        </w:rPr>
        <w:t>rocedura uznawania efektów uczenia się wcześniej nabytych.</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Warsztaty</w:t>
      </w:r>
      <w:r w:rsidRPr="00C31B02">
        <w:rPr>
          <w:rFonts w:ascii="Verdana" w:hAnsi="Verdana"/>
          <w:sz w:val="20"/>
          <w:szCs w:val="20"/>
        </w:rPr>
        <w:t xml:space="preserve"> - </w:t>
      </w:r>
      <w:r>
        <w:rPr>
          <w:rFonts w:ascii="Verdana" w:hAnsi="Verdana"/>
          <w:sz w:val="20"/>
          <w:szCs w:val="20"/>
        </w:rPr>
        <w:t>w</w:t>
      </w:r>
      <w:r w:rsidRPr="00C31B02">
        <w:rPr>
          <w:rFonts w:ascii="Verdana" w:hAnsi="Verdana"/>
          <w:sz w:val="20"/>
          <w:szCs w:val="20"/>
        </w:rPr>
        <w:t>sparcie szkoleniowe dla środowisk, tworzących partnerstwo dla realizacji wspólnych inicjatyw na rzecz rozwoju ES.</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Wizyta studyjna</w:t>
      </w:r>
      <w:r w:rsidRPr="00C31B02">
        <w:rPr>
          <w:rFonts w:ascii="Verdana" w:hAnsi="Verdana"/>
          <w:sz w:val="20"/>
          <w:szCs w:val="20"/>
        </w:rPr>
        <w:t xml:space="preserve"> - </w:t>
      </w:r>
      <w:r>
        <w:rPr>
          <w:rFonts w:ascii="Verdana" w:hAnsi="Verdana"/>
          <w:sz w:val="20"/>
          <w:szCs w:val="20"/>
        </w:rPr>
        <w:t>z</w:t>
      </w:r>
      <w:r w:rsidRPr="00C31B02">
        <w:rPr>
          <w:rFonts w:ascii="Verdana" w:hAnsi="Verdana"/>
          <w:sz w:val="20"/>
          <w:szCs w:val="20"/>
        </w:rPr>
        <w:t>aprezentowanie dobrych praktyk</w:t>
      </w:r>
      <w:r w:rsidR="00DC2BE1">
        <w:rPr>
          <w:rFonts w:ascii="Verdana" w:hAnsi="Verdana"/>
          <w:sz w:val="20"/>
          <w:szCs w:val="20"/>
        </w:rPr>
        <w:t xml:space="preserve"> z </w:t>
      </w:r>
      <w:r w:rsidRPr="00C31B02">
        <w:rPr>
          <w:rFonts w:ascii="Verdana" w:hAnsi="Verdana"/>
          <w:sz w:val="20"/>
          <w:szCs w:val="20"/>
        </w:rPr>
        <w:t xml:space="preserve">zakresu działania </w:t>
      </w:r>
      <w:r>
        <w:rPr>
          <w:rFonts w:ascii="Verdana" w:hAnsi="Verdana"/>
          <w:sz w:val="20"/>
          <w:szCs w:val="20"/>
        </w:rPr>
        <w:t>PES,</w:t>
      </w:r>
      <w:r w:rsidR="00DC2BE1">
        <w:rPr>
          <w:rFonts w:ascii="Verdana" w:hAnsi="Verdana"/>
          <w:sz w:val="20"/>
          <w:szCs w:val="20"/>
        </w:rPr>
        <w:t xml:space="preserve"> w </w:t>
      </w:r>
      <w:r w:rsidRPr="00C31B02">
        <w:rPr>
          <w:rFonts w:ascii="Verdana" w:hAnsi="Verdana"/>
          <w:sz w:val="20"/>
          <w:szCs w:val="20"/>
        </w:rPr>
        <w:t xml:space="preserve">tym </w:t>
      </w:r>
      <w:r>
        <w:rPr>
          <w:rFonts w:ascii="Verdana" w:hAnsi="Verdana"/>
          <w:sz w:val="20"/>
          <w:szCs w:val="20"/>
        </w:rPr>
        <w:t>PS</w:t>
      </w:r>
      <w:r w:rsidRPr="00C31B02">
        <w:rPr>
          <w:rFonts w:ascii="Verdana" w:hAnsi="Verdana"/>
          <w:sz w:val="20"/>
          <w:szCs w:val="20"/>
        </w:rPr>
        <w:t>, rozwoju lokalnego</w:t>
      </w:r>
      <w:r w:rsidR="003D565D">
        <w:rPr>
          <w:rFonts w:ascii="Verdana" w:hAnsi="Verdana"/>
          <w:sz w:val="20"/>
          <w:szCs w:val="20"/>
        </w:rPr>
        <w:t xml:space="preserve"> i </w:t>
      </w:r>
      <w:r w:rsidRPr="00C31B02">
        <w:rPr>
          <w:rFonts w:ascii="Verdana" w:hAnsi="Verdana"/>
          <w:sz w:val="20"/>
          <w:szCs w:val="20"/>
        </w:rPr>
        <w:t>zasobów lokalnych, rozwoju produktów</w:t>
      </w:r>
      <w:r w:rsidR="003D565D">
        <w:rPr>
          <w:rFonts w:ascii="Verdana" w:hAnsi="Verdana"/>
          <w:sz w:val="20"/>
          <w:szCs w:val="20"/>
        </w:rPr>
        <w:t xml:space="preserve"> i </w:t>
      </w:r>
      <w:r w:rsidRPr="00C31B02">
        <w:rPr>
          <w:rFonts w:ascii="Verdana" w:hAnsi="Verdana"/>
          <w:sz w:val="20"/>
          <w:szCs w:val="20"/>
        </w:rPr>
        <w:t xml:space="preserve">usług lokalnych oraz procesu tworzenia </w:t>
      </w:r>
      <w:r>
        <w:rPr>
          <w:rFonts w:ascii="Verdana" w:hAnsi="Verdana"/>
          <w:sz w:val="20"/>
          <w:szCs w:val="20"/>
        </w:rPr>
        <w:t>PS</w:t>
      </w:r>
      <w:r w:rsidRPr="00C31B02">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Wnioskodawca</w:t>
      </w:r>
      <w:r w:rsidRPr="00C31B02">
        <w:rPr>
          <w:rFonts w:ascii="Verdana" w:hAnsi="Verdana"/>
          <w:sz w:val="20"/>
          <w:szCs w:val="20"/>
        </w:rPr>
        <w:t xml:space="preserve"> - </w:t>
      </w:r>
      <w:r w:rsidR="00F32A6E">
        <w:rPr>
          <w:rFonts w:ascii="Verdana" w:hAnsi="Verdana"/>
          <w:sz w:val="20"/>
          <w:szCs w:val="20"/>
        </w:rPr>
        <w:t>GI</w:t>
      </w:r>
      <w:r w:rsidR="00F96618">
        <w:rPr>
          <w:rFonts w:ascii="Verdana" w:hAnsi="Verdana"/>
          <w:sz w:val="20"/>
          <w:szCs w:val="20"/>
        </w:rPr>
        <w:t>/PES</w:t>
      </w:r>
      <w:r w:rsidR="00F32A6E">
        <w:rPr>
          <w:rFonts w:ascii="Verdana" w:hAnsi="Verdana"/>
          <w:sz w:val="20"/>
          <w:szCs w:val="20"/>
        </w:rPr>
        <w:t>/PS</w:t>
      </w:r>
      <w:r w:rsidRPr="00C31B02">
        <w:rPr>
          <w:rFonts w:ascii="Verdana" w:hAnsi="Verdana"/>
          <w:sz w:val="20"/>
          <w:szCs w:val="20"/>
        </w:rPr>
        <w:t>, który złożył wniosek o przyznanie jednorazowej dotacji</w:t>
      </w:r>
      <w:r w:rsidR="003D565D">
        <w:rPr>
          <w:rFonts w:ascii="Verdana" w:hAnsi="Verdana"/>
          <w:sz w:val="20"/>
          <w:szCs w:val="20"/>
        </w:rPr>
        <w:t xml:space="preserve"> i </w:t>
      </w:r>
      <w:r w:rsidRPr="00C31B02">
        <w:rPr>
          <w:rFonts w:ascii="Verdana" w:hAnsi="Verdana"/>
          <w:sz w:val="20"/>
          <w:szCs w:val="20"/>
        </w:rPr>
        <w:t>przyznanie wsparcia pomostowego.</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Wytyczne</w:t>
      </w:r>
      <w:r w:rsidRPr="00C31B02">
        <w:rPr>
          <w:rFonts w:ascii="Verdana" w:hAnsi="Verdana"/>
          <w:sz w:val="20"/>
          <w:szCs w:val="20"/>
        </w:rPr>
        <w:t xml:space="preserve"> - </w:t>
      </w:r>
      <w:r>
        <w:rPr>
          <w:rFonts w:ascii="Verdana" w:hAnsi="Verdana"/>
          <w:sz w:val="20"/>
          <w:szCs w:val="20"/>
        </w:rPr>
        <w:t>w</w:t>
      </w:r>
      <w:r w:rsidRPr="00C31B02">
        <w:rPr>
          <w:rFonts w:ascii="Verdana" w:hAnsi="Verdana"/>
          <w:sz w:val="20"/>
          <w:szCs w:val="20"/>
        </w:rPr>
        <w:t>ytyczne Ministra Rozwoju</w:t>
      </w:r>
      <w:r w:rsidR="003D565D">
        <w:rPr>
          <w:rFonts w:ascii="Verdana" w:hAnsi="Verdana"/>
          <w:sz w:val="20"/>
          <w:szCs w:val="20"/>
        </w:rPr>
        <w:t xml:space="preserve"> i </w:t>
      </w:r>
      <w:r w:rsidRPr="00C31B02">
        <w:rPr>
          <w:rFonts w:ascii="Verdana" w:hAnsi="Verdana"/>
          <w:sz w:val="20"/>
          <w:szCs w:val="20"/>
        </w:rPr>
        <w:t>Finansów</w:t>
      </w:r>
      <w:r w:rsidR="00DC2BE1">
        <w:rPr>
          <w:rFonts w:ascii="Verdana" w:hAnsi="Verdana"/>
          <w:sz w:val="20"/>
          <w:szCs w:val="20"/>
        </w:rPr>
        <w:t xml:space="preserve"> w </w:t>
      </w:r>
      <w:r w:rsidRPr="00C31B02">
        <w:rPr>
          <w:rFonts w:ascii="Verdana" w:hAnsi="Verdana"/>
          <w:sz w:val="20"/>
          <w:szCs w:val="20"/>
        </w:rPr>
        <w:t>zakresie realizacji przedsięwzięć</w:t>
      </w:r>
      <w:r w:rsidR="00DC2BE1">
        <w:rPr>
          <w:rFonts w:ascii="Verdana" w:hAnsi="Verdana"/>
          <w:sz w:val="20"/>
          <w:szCs w:val="20"/>
        </w:rPr>
        <w:t xml:space="preserve"> w </w:t>
      </w:r>
      <w:r w:rsidRPr="00C31B02">
        <w:rPr>
          <w:rFonts w:ascii="Verdana" w:hAnsi="Verdana"/>
          <w:sz w:val="20"/>
          <w:szCs w:val="20"/>
        </w:rPr>
        <w:t>obszarze włączenia społecznego</w:t>
      </w:r>
      <w:r w:rsidR="003D565D">
        <w:rPr>
          <w:rFonts w:ascii="Verdana" w:hAnsi="Verdana"/>
          <w:sz w:val="20"/>
          <w:szCs w:val="20"/>
        </w:rPr>
        <w:t xml:space="preserve"> i </w:t>
      </w:r>
      <w:r w:rsidRPr="00C31B02">
        <w:rPr>
          <w:rFonts w:ascii="Verdana" w:hAnsi="Verdana"/>
          <w:sz w:val="20"/>
          <w:szCs w:val="20"/>
        </w:rPr>
        <w:t>zwalczania ubóstwa</w:t>
      </w:r>
      <w:r w:rsidR="00DC2BE1">
        <w:rPr>
          <w:rFonts w:ascii="Verdana" w:hAnsi="Verdana"/>
          <w:sz w:val="20"/>
          <w:szCs w:val="20"/>
        </w:rPr>
        <w:t xml:space="preserve"> z </w:t>
      </w:r>
      <w:r w:rsidRPr="00C31B02">
        <w:rPr>
          <w:rFonts w:ascii="Verdana" w:hAnsi="Verdana"/>
          <w:sz w:val="20"/>
          <w:szCs w:val="20"/>
        </w:rPr>
        <w:t>wykorzystaniem środków Europejskiego Funduszu Społecznego</w:t>
      </w:r>
      <w:r w:rsidR="003D565D">
        <w:rPr>
          <w:rFonts w:ascii="Verdana" w:hAnsi="Verdana"/>
          <w:sz w:val="20"/>
          <w:szCs w:val="20"/>
        </w:rPr>
        <w:t xml:space="preserve"> i </w:t>
      </w:r>
      <w:r w:rsidRPr="00C31B02">
        <w:rPr>
          <w:rFonts w:ascii="Verdana" w:hAnsi="Verdana"/>
          <w:sz w:val="20"/>
          <w:szCs w:val="20"/>
        </w:rPr>
        <w:t>Europejskiego Funduszu Rozwoju Regionalnego na lata 2014-2020.</w:t>
      </w:r>
    </w:p>
    <w:p w:rsidR="00B47871"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 xml:space="preserve">Zintegrowany Rejestr Kwalifikacji (ZRK) - </w:t>
      </w:r>
      <w:r>
        <w:rPr>
          <w:rFonts w:ascii="Verdana" w:hAnsi="Verdana"/>
          <w:sz w:val="20"/>
          <w:szCs w:val="20"/>
        </w:rPr>
        <w:t>p</w:t>
      </w:r>
      <w:r w:rsidRPr="00C31B02">
        <w:rPr>
          <w:rFonts w:ascii="Verdana" w:hAnsi="Verdana"/>
          <w:sz w:val="20"/>
          <w:szCs w:val="20"/>
        </w:rPr>
        <w:t>ubliczny rejestr,</w:t>
      </w:r>
      <w:r w:rsidR="00DC2BE1">
        <w:rPr>
          <w:rFonts w:ascii="Verdana" w:hAnsi="Verdana"/>
          <w:sz w:val="20"/>
          <w:szCs w:val="20"/>
        </w:rPr>
        <w:t xml:space="preserve"> w </w:t>
      </w:r>
      <w:r w:rsidRPr="00C31B02">
        <w:rPr>
          <w:rFonts w:ascii="Verdana" w:hAnsi="Verdana"/>
          <w:sz w:val="20"/>
          <w:szCs w:val="20"/>
        </w:rPr>
        <w:t>którym znajdują się informacje o kwalifikacjach nadawanych</w:t>
      </w:r>
      <w:r w:rsidR="00DC2BE1">
        <w:rPr>
          <w:rFonts w:ascii="Verdana" w:hAnsi="Verdana"/>
          <w:sz w:val="20"/>
          <w:szCs w:val="20"/>
        </w:rPr>
        <w:t xml:space="preserve"> w </w:t>
      </w:r>
      <w:r w:rsidRPr="00C31B02">
        <w:rPr>
          <w:rFonts w:ascii="Verdana" w:hAnsi="Verdana"/>
          <w:sz w:val="20"/>
          <w:szCs w:val="20"/>
        </w:rPr>
        <w:t>Polsce. Funkcjonowanie ZRK jest uregulowane przepisami ustawy</w:t>
      </w:r>
      <w:r w:rsidR="00DC2BE1">
        <w:rPr>
          <w:rFonts w:ascii="Verdana" w:hAnsi="Verdana"/>
          <w:sz w:val="20"/>
          <w:szCs w:val="20"/>
        </w:rPr>
        <w:t xml:space="preserve"> z </w:t>
      </w:r>
      <w:r w:rsidRPr="00C31B02">
        <w:rPr>
          <w:rFonts w:ascii="Verdana" w:hAnsi="Verdana"/>
          <w:sz w:val="20"/>
          <w:szCs w:val="20"/>
        </w:rPr>
        <w:t>dnia 22 grudnia 2015 r. o Zintegrowanym Systemie Kwalifikacji (ZSK), zaś jego prowadzenie powierzono Polskiej Agencji Rozwoju Przedsiębiorczości. Za prawidłowe funkcjonowanie ZSK odpowiada Minister Koordynator – Minister Edukacji Narodowej</w:t>
      </w:r>
      <w:r>
        <w:rPr>
          <w:rFonts w:ascii="Verdana" w:hAnsi="Verdana"/>
          <w:sz w:val="20"/>
          <w:szCs w:val="20"/>
        </w:rPr>
        <w:t>.</w:t>
      </w:r>
    </w:p>
    <w:p w:rsidR="00F96618" w:rsidRDefault="00F96618" w:rsidP="00B47871">
      <w:pPr>
        <w:rPr>
          <w:rFonts w:ascii="Verdana" w:hAnsi="Verdana"/>
          <w:sz w:val="20"/>
          <w:szCs w:val="20"/>
        </w:rPr>
      </w:pPr>
    </w:p>
    <w:p w:rsidR="00DB61CA" w:rsidRPr="0072002C" w:rsidRDefault="00024569" w:rsidP="00D41664">
      <w:pPr>
        <w:pStyle w:val="Nagwek3"/>
        <w:spacing w:before="480" w:after="120"/>
        <w:ind w:left="0" w:firstLine="170"/>
      </w:pPr>
      <w:bookmarkStart w:id="36" w:name="_Toc520464438"/>
      <w:bookmarkStart w:id="37" w:name="_Toc525568786"/>
      <w:r w:rsidRPr="0072002C">
        <w:t xml:space="preserve">OCHRONA DANYCH </w:t>
      </w:r>
      <w:r w:rsidR="009E2E22" w:rsidRPr="00D41664">
        <w:t>OSOBOWYCH</w:t>
      </w:r>
      <w:r w:rsidRPr="0072002C">
        <w:t xml:space="preserve"> UCZESTNIKÓW PROJEKTU</w:t>
      </w:r>
      <w:bookmarkEnd w:id="36"/>
      <w:bookmarkEnd w:id="37"/>
    </w:p>
    <w:p w:rsidR="00DB61CA" w:rsidRDefault="00024569" w:rsidP="00D41664">
      <w:pPr>
        <w:pStyle w:val="Default"/>
        <w:numPr>
          <w:ilvl w:val="0"/>
          <w:numId w:val="207"/>
        </w:numPr>
        <w:spacing w:before="120"/>
        <w:jc w:val="both"/>
        <w:rPr>
          <w:rFonts w:ascii="Verdana" w:hAnsi="Verdana" w:cstheme="minorHAnsi"/>
          <w:sz w:val="20"/>
          <w:szCs w:val="20"/>
        </w:rPr>
      </w:pPr>
      <w:r w:rsidRPr="005C2A31">
        <w:rPr>
          <w:rFonts w:ascii="Verdana" w:hAnsi="Verdana" w:cstheme="minorHAnsi"/>
          <w:sz w:val="20"/>
          <w:szCs w:val="20"/>
        </w:rPr>
        <w:t>W związku</w:t>
      </w:r>
      <w:r w:rsidR="00DC2BE1">
        <w:rPr>
          <w:rFonts w:ascii="Verdana" w:hAnsi="Verdana" w:cstheme="minorHAnsi"/>
          <w:sz w:val="20"/>
          <w:szCs w:val="20"/>
        </w:rPr>
        <w:t xml:space="preserve"> z </w:t>
      </w:r>
      <w:r w:rsidRPr="005C2A31">
        <w:rPr>
          <w:rFonts w:ascii="Verdana" w:hAnsi="Verdana" w:cstheme="minorHAnsi"/>
          <w:sz w:val="20"/>
          <w:szCs w:val="20"/>
        </w:rPr>
        <w:t>pozyskiwaniem od Państwa danych osobowych informujemy, że wszystkie dane osobowe Uczestników oraz inne dane osobowe przekazane przez Uczestnika są</w:t>
      </w:r>
      <w:r w:rsidR="003D565D">
        <w:rPr>
          <w:rFonts w:ascii="Verdana" w:hAnsi="Verdana" w:cstheme="minorHAnsi"/>
          <w:sz w:val="20"/>
          <w:szCs w:val="20"/>
        </w:rPr>
        <w:t xml:space="preserve"> i </w:t>
      </w:r>
      <w:r w:rsidRPr="005C2A31">
        <w:rPr>
          <w:rFonts w:ascii="Verdana" w:hAnsi="Verdana" w:cstheme="minorHAnsi"/>
          <w:sz w:val="20"/>
          <w:szCs w:val="20"/>
        </w:rPr>
        <w:t>będą przetwarzane</w:t>
      </w:r>
      <w:r w:rsidR="00DC2BE1">
        <w:rPr>
          <w:rFonts w:ascii="Verdana" w:hAnsi="Verdana" w:cstheme="minorHAnsi"/>
          <w:sz w:val="20"/>
          <w:szCs w:val="20"/>
        </w:rPr>
        <w:t xml:space="preserve"> w </w:t>
      </w:r>
      <w:r w:rsidRPr="005C2A31">
        <w:rPr>
          <w:rFonts w:ascii="Verdana" w:hAnsi="Verdana" w:cstheme="minorHAnsi"/>
          <w:sz w:val="20"/>
          <w:szCs w:val="20"/>
        </w:rPr>
        <w:t>zakresie niezbędnym do realizacji Projektu, zgodnie</w:t>
      </w:r>
      <w:r w:rsidR="00DC2BE1">
        <w:rPr>
          <w:rFonts w:ascii="Verdana" w:hAnsi="Verdana" w:cstheme="minorHAnsi"/>
          <w:sz w:val="20"/>
          <w:szCs w:val="20"/>
        </w:rPr>
        <w:t xml:space="preserve"> z </w:t>
      </w:r>
      <w:r w:rsidRPr="005C2A31">
        <w:rPr>
          <w:rFonts w:ascii="Verdana" w:hAnsi="Verdana" w:cstheme="minorHAnsi"/>
          <w:sz w:val="20"/>
          <w:szCs w:val="20"/>
        </w:rPr>
        <w:t>obowiązującymi przepisami prawnymi związanymi</w:t>
      </w:r>
      <w:r w:rsidR="00DC2BE1">
        <w:rPr>
          <w:rFonts w:ascii="Verdana" w:hAnsi="Verdana" w:cstheme="minorHAnsi"/>
          <w:sz w:val="20"/>
          <w:szCs w:val="20"/>
        </w:rPr>
        <w:t xml:space="preserve"> z </w:t>
      </w:r>
      <w:r w:rsidRPr="005C2A31">
        <w:rPr>
          <w:rFonts w:ascii="Verdana" w:hAnsi="Verdana" w:cstheme="minorHAnsi"/>
          <w:sz w:val="20"/>
          <w:szCs w:val="20"/>
        </w:rPr>
        <w:t xml:space="preserve">przetwarzaniem </w:t>
      </w:r>
      <w:r w:rsidRPr="005C2A31">
        <w:rPr>
          <w:rFonts w:ascii="Verdana" w:hAnsi="Verdana" w:cstheme="minorHAnsi"/>
          <w:sz w:val="20"/>
          <w:szCs w:val="20"/>
        </w:rPr>
        <w:br/>
        <w:t xml:space="preserve">i ochroną danych </w:t>
      </w:r>
      <w:r w:rsidRPr="00D662BB">
        <w:rPr>
          <w:rFonts w:ascii="Verdana" w:hAnsi="Verdana" w:cstheme="minorHAnsi"/>
          <w:sz w:val="20"/>
          <w:szCs w:val="20"/>
        </w:rPr>
        <w:t>osobowych,</w:t>
      </w:r>
      <w:r w:rsidR="00DC2BE1">
        <w:rPr>
          <w:rFonts w:ascii="Verdana" w:hAnsi="Verdana" w:cstheme="minorHAnsi"/>
          <w:sz w:val="20"/>
          <w:szCs w:val="20"/>
        </w:rPr>
        <w:t xml:space="preserve"> w </w:t>
      </w:r>
      <w:r w:rsidRPr="00D662BB">
        <w:rPr>
          <w:rFonts w:ascii="Verdana" w:hAnsi="Verdana" w:cstheme="minorHAnsi"/>
          <w:sz w:val="20"/>
          <w:szCs w:val="20"/>
        </w:rPr>
        <w:t>szczególności zgodnie</w:t>
      </w:r>
      <w:r w:rsidR="00DC2BE1">
        <w:rPr>
          <w:rFonts w:ascii="Verdana" w:hAnsi="Verdana" w:cstheme="minorHAnsi"/>
          <w:sz w:val="20"/>
          <w:szCs w:val="20"/>
        </w:rPr>
        <w:t xml:space="preserve"> z </w:t>
      </w:r>
      <w:r w:rsidRPr="00D662BB">
        <w:rPr>
          <w:rFonts w:ascii="Verdana" w:hAnsi="Verdana" w:cstheme="minorHAnsi"/>
          <w:sz w:val="20"/>
          <w:szCs w:val="20"/>
        </w:rPr>
        <w:t>zapisami ustawy o ochronie danych osobowych</w:t>
      </w:r>
      <w:r w:rsidR="00DC2BE1">
        <w:rPr>
          <w:rFonts w:ascii="Verdana" w:hAnsi="Verdana" w:cstheme="minorHAnsi"/>
          <w:sz w:val="20"/>
          <w:szCs w:val="20"/>
        </w:rPr>
        <w:t xml:space="preserve"> z </w:t>
      </w:r>
      <w:r w:rsidRPr="00D662BB">
        <w:rPr>
          <w:rFonts w:ascii="Verdana" w:hAnsi="Verdana" w:cstheme="minorHAnsi"/>
          <w:sz w:val="20"/>
          <w:szCs w:val="20"/>
        </w:rPr>
        <w:t>dnia 10 maja 2018 (DZ. U. 2018, poz.1000) oraz Rozporządzenia Parlamentu Europejskiego</w:t>
      </w:r>
      <w:r w:rsidR="003D565D">
        <w:rPr>
          <w:rFonts w:ascii="Verdana" w:hAnsi="Verdana" w:cstheme="minorHAnsi"/>
          <w:sz w:val="20"/>
          <w:szCs w:val="20"/>
        </w:rPr>
        <w:t xml:space="preserve"> i </w:t>
      </w:r>
      <w:r w:rsidRPr="00D662BB">
        <w:rPr>
          <w:rFonts w:ascii="Verdana" w:hAnsi="Verdana" w:cstheme="minorHAnsi"/>
          <w:sz w:val="20"/>
          <w:szCs w:val="20"/>
        </w:rPr>
        <w:t>Rady (UE) 2016/679</w:t>
      </w:r>
      <w:r w:rsidR="00DC2BE1">
        <w:rPr>
          <w:rFonts w:ascii="Verdana" w:hAnsi="Verdana" w:cstheme="minorHAnsi"/>
          <w:sz w:val="20"/>
          <w:szCs w:val="20"/>
        </w:rPr>
        <w:t xml:space="preserve"> z </w:t>
      </w:r>
      <w:r w:rsidRPr="00D662BB">
        <w:rPr>
          <w:rFonts w:ascii="Verdana" w:hAnsi="Verdana" w:cstheme="minorHAnsi"/>
          <w:sz w:val="20"/>
          <w:szCs w:val="20"/>
        </w:rPr>
        <w:t>dnia 27 kwietnia 2016 r.</w:t>
      </w:r>
      <w:r w:rsidR="00DC2BE1">
        <w:rPr>
          <w:rFonts w:ascii="Verdana" w:hAnsi="Verdana" w:cstheme="minorHAnsi"/>
          <w:sz w:val="20"/>
          <w:szCs w:val="20"/>
        </w:rPr>
        <w:t xml:space="preserve"> w </w:t>
      </w:r>
      <w:r w:rsidRPr="00D662BB">
        <w:rPr>
          <w:rFonts w:ascii="Verdana" w:hAnsi="Verdana" w:cstheme="minorHAnsi"/>
          <w:sz w:val="20"/>
          <w:szCs w:val="20"/>
        </w:rPr>
        <w:t>sprawie ochrony osób fizycznych</w:t>
      </w:r>
      <w:r w:rsidR="00DC2BE1">
        <w:rPr>
          <w:rFonts w:ascii="Verdana" w:hAnsi="Verdana" w:cstheme="minorHAnsi"/>
          <w:sz w:val="20"/>
          <w:szCs w:val="20"/>
        </w:rPr>
        <w:t xml:space="preserve"> w </w:t>
      </w:r>
      <w:r w:rsidRPr="00D662BB">
        <w:rPr>
          <w:rFonts w:ascii="Verdana" w:hAnsi="Verdana" w:cstheme="minorHAnsi"/>
          <w:sz w:val="20"/>
          <w:szCs w:val="20"/>
        </w:rPr>
        <w:t>związku</w:t>
      </w:r>
      <w:r w:rsidR="00DC2BE1">
        <w:rPr>
          <w:rFonts w:ascii="Verdana" w:hAnsi="Verdana" w:cstheme="minorHAnsi"/>
          <w:sz w:val="20"/>
          <w:szCs w:val="20"/>
        </w:rPr>
        <w:t xml:space="preserve"> z </w:t>
      </w:r>
      <w:r w:rsidRPr="00D662BB">
        <w:rPr>
          <w:rFonts w:ascii="Verdana" w:hAnsi="Verdana" w:cstheme="minorHAnsi"/>
          <w:sz w:val="20"/>
          <w:szCs w:val="20"/>
        </w:rPr>
        <w:t>przetwarzaniem danych osobowych</w:t>
      </w:r>
      <w:r w:rsidR="003D565D">
        <w:rPr>
          <w:rFonts w:ascii="Verdana" w:hAnsi="Verdana" w:cstheme="minorHAnsi"/>
          <w:sz w:val="20"/>
          <w:szCs w:val="20"/>
        </w:rPr>
        <w:t xml:space="preserve"> i </w:t>
      </w:r>
      <w:r w:rsidR="00DC2BE1">
        <w:rPr>
          <w:rFonts w:ascii="Verdana" w:hAnsi="Verdana" w:cstheme="minorHAnsi"/>
          <w:sz w:val="20"/>
          <w:szCs w:val="20"/>
        </w:rPr>
        <w:t>w </w:t>
      </w:r>
      <w:r w:rsidRPr="00D662BB">
        <w:rPr>
          <w:rFonts w:ascii="Verdana" w:hAnsi="Verdana" w:cstheme="minorHAnsi"/>
          <w:sz w:val="20"/>
          <w:szCs w:val="20"/>
        </w:rPr>
        <w:t>sprawie swobodnego przepływu takich danych oraz uchylenia dyrektywy 95/46/WE (ogólne rozporządzenie o ochronie danych) (Dz.U.UE.L.2016.119.1) dalej, jako RODO.</w:t>
      </w:r>
    </w:p>
    <w:p w:rsidR="00DB61CA" w:rsidRDefault="00024569" w:rsidP="00D41664">
      <w:pPr>
        <w:pStyle w:val="Default"/>
        <w:numPr>
          <w:ilvl w:val="0"/>
          <w:numId w:val="207"/>
        </w:numPr>
        <w:spacing w:before="120"/>
        <w:jc w:val="both"/>
        <w:rPr>
          <w:rFonts w:ascii="Verdana" w:hAnsi="Verdana" w:cstheme="minorHAnsi"/>
          <w:sz w:val="20"/>
          <w:szCs w:val="20"/>
        </w:rPr>
      </w:pPr>
      <w:r w:rsidRPr="00356595">
        <w:rPr>
          <w:rFonts w:ascii="Verdana" w:hAnsi="Verdana" w:cstheme="minorHAnsi"/>
          <w:sz w:val="20"/>
          <w:szCs w:val="20"/>
        </w:rPr>
        <w:t>Administratorem danych osobowych Uczestnika gromadzonych</w:t>
      </w:r>
      <w:r w:rsidR="00DC2BE1">
        <w:rPr>
          <w:rFonts w:ascii="Verdana" w:hAnsi="Verdana" w:cstheme="minorHAnsi"/>
          <w:sz w:val="20"/>
          <w:szCs w:val="20"/>
        </w:rPr>
        <w:t xml:space="preserve"> w </w:t>
      </w:r>
      <w:r w:rsidRPr="00356595">
        <w:rPr>
          <w:rFonts w:ascii="Verdana" w:hAnsi="Verdana" w:cstheme="minorHAnsi"/>
          <w:sz w:val="20"/>
          <w:szCs w:val="20"/>
        </w:rPr>
        <w:t>ramach zbioru: Regionalny Program Operacyjny Województwa Podkarpackiego na lata 2014-2020 jest Zarząd Województwa Podkarpackiego</w:t>
      </w:r>
      <w:r w:rsidR="00DC2BE1">
        <w:rPr>
          <w:rFonts w:ascii="Verdana" w:hAnsi="Verdana" w:cstheme="minorHAnsi"/>
          <w:sz w:val="20"/>
          <w:szCs w:val="20"/>
        </w:rPr>
        <w:t xml:space="preserve"> z </w:t>
      </w:r>
      <w:r w:rsidRPr="00356595">
        <w:rPr>
          <w:rFonts w:ascii="Verdana" w:hAnsi="Verdana" w:cstheme="minorHAnsi"/>
          <w:sz w:val="20"/>
          <w:szCs w:val="20"/>
        </w:rPr>
        <w:t xml:space="preserve">siedzibą przy ul. Cieplińskiego 4, 35-959 Rzeszów. </w:t>
      </w:r>
    </w:p>
    <w:p w:rsidR="00DB61CA" w:rsidRDefault="00024569" w:rsidP="00D41664">
      <w:pPr>
        <w:pStyle w:val="Default"/>
        <w:numPr>
          <w:ilvl w:val="0"/>
          <w:numId w:val="207"/>
        </w:numPr>
        <w:spacing w:before="120"/>
        <w:jc w:val="both"/>
        <w:rPr>
          <w:rFonts w:ascii="Verdana" w:hAnsi="Verdana" w:cstheme="minorHAnsi"/>
          <w:sz w:val="20"/>
          <w:szCs w:val="20"/>
        </w:rPr>
      </w:pPr>
      <w:r w:rsidRPr="009534CF">
        <w:rPr>
          <w:rFonts w:ascii="Verdana" w:hAnsi="Verdana" w:cstheme="minorHAnsi"/>
          <w:sz w:val="20"/>
          <w:szCs w:val="20"/>
        </w:rPr>
        <w:t>Administratorem danych osobowych Uczestnika, gromadzonych</w:t>
      </w:r>
      <w:r w:rsidR="00DC2BE1">
        <w:rPr>
          <w:rFonts w:ascii="Verdana" w:hAnsi="Verdana" w:cstheme="minorHAnsi"/>
          <w:sz w:val="20"/>
          <w:szCs w:val="20"/>
        </w:rPr>
        <w:t xml:space="preserve"> w </w:t>
      </w:r>
      <w:r w:rsidRPr="009534CF">
        <w:rPr>
          <w:rFonts w:ascii="Verdana" w:hAnsi="Verdana" w:cstheme="minorHAnsi"/>
          <w:sz w:val="20"/>
          <w:szCs w:val="20"/>
        </w:rPr>
        <w:t>CST</w:t>
      </w:r>
      <w:r w:rsidR="00DC2BE1">
        <w:rPr>
          <w:rFonts w:ascii="Verdana" w:hAnsi="Verdana" w:cstheme="minorHAnsi"/>
          <w:sz w:val="20"/>
          <w:szCs w:val="20"/>
        </w:rPr>
        <w:t xml:space="preserve"> w </w:t>
      </w:r>
      <w:r w:rsidRPr="009534CF">
        <w:rPr>
          <w:rFonts w:ascii="Verdana" w:hAnsi="Verdana" w:cstheme="minorHAnsi"/>
          <w:sz w:val="20"/>
          <w:szCs w:val="20"/>
        </w:rPr>
        <w:t>ramach zbioru: Centralny system teleinformatyczny wspierający realizację programów operacyjnych jest minister właściwy do ds. rozwoju regionalnego</w:t>
      </w:r>
      <w:r w:rsidR="00DC2BE1">
        <w:rPr>
          <w:rFonts w:ascii="Verdana" w:hAnsi="Verdana" w:cstheme="minorHAnsi"/>
          <w:sz w:val="20"/>
          <w:szCs w:val="20"/>
        </w:rPr>
        <w:t xml:space="preserve"> z </w:t>
      </w:r>
      <w:r w:rsidRPr="009534CF">
        <w:rPr>
          <w:rFonts w:ascii="Verdana" w:hAnsi="Verdana" w:cstheme="minorHAnsi"/>
          <w:sz w:val="20"/>
          <w:szCs w:val="20"/>
        </w:rPr>
        <w:t xml:space="preserve">siedzibą przy </w:t>
      </w:r>
      <w:r w:rsidRPr="009534CF">
        <w:rPr>
          <w:rFonts w:ascii="Verdana" w:hAnsi="Verdana" w:cstheme="minorHAnsi"/>
          <w:sz w:val="20"/>
          <w:szCs w:val="20"/>
        </w:rPr>
        <w:br/>
        <w:t>ul. Wspólnej 2/4</w:t>
      </w:r>
      <w:r w:rsidR="009E2E22" w:rsidRPr="00D41664">
        <w:rPr>
          <w:rFonts w:ascii="Verdana" w:hAnsi="Verdana" w:cstheme="minorHAnsi"/>
          <w:sz w:val="20"/>
          <w:szCs w:val="20"/>
        </w:rPr>
        <w:t xml:space="preserve"> 00-926 Warszawa. </w:t>
      </w:r>
    </w:p>
    <w:p w:rsidR="00DB61CA" w:rsidRDefault="00024569" w:rsidP="00D41664">
      <w:pPr>
        <w:pStyle w:val="Default"/>
        <w:numPr>
          <w:ilvl w:val="0"/>
          <w:numId w:val="207"/>
        </w:numPr>
        <w:spacing w:before="120"/>
        <w:jc w:val="both"/>
        <w:rPr>
          <w:rFonts w:ascii="Verdana" w:hAnsi="Verdana"/>
          <w:sz w:val="20"/>
          <w:szCs w:val="20"/>
        </w:rPr>
      </w:pPr>
      <w:r w:rsidRPr="00D662BB">
        <w:rPr>
          <w:rFonts w:ascii="Verdana" w:hAnsi="Verdana" w:cstheme="minorHAnsi"/>
          <w:sz w:val="20"/>
          <w:szCs w:val="20"/>
        </w:rPr>
        <w:t>Dane osobowe Uczestnika przetwarzane są przez Rzeszowską Agencję Rozwoju Regionalnego S.A. jako Beneficjenta zgodnie § 26 Umowy Nr RPPK. 08.05.00-18-000</w:t>
      </w:r>
      <w:r w:rsidR="00D373E6">
        <w:rPr>
          <w:rFonts w:ascii="Verdana" w:hAnsi="Verdana" w:cstheme="minorHAnsi"/>
          <w:sz w:val="20"/>
          <w:szCs w:val="20"/>
        </w:rPr>
        <w:t>1</w:t>
      </w:r>
      <w:r w:rsidRPr="00D662BB">
        <w:rPr>
          <w:rFonts w:ascii="Verdana" w:hAnsi="Verdana" w:cstheme="minorHAnsi"/>
          <w:sz w:val="20"/>
          <w:szCs w:val="20"/>
        </w:rPr>
        <w:t>/16</w:t>
      </w:r>
      <w:r w:rsidRPr="00024569">
        <w:rPr>
          <w:rFonts w:ascii="Verdana" w:hAnsi="Verdana"/>
          <w:sz w:val="20"/>
          <w:szCs w:val="20"/>
        </w:rPr>
        <w:t>-00 o dofinansowanie Projektu wyłonionego do dofinansowania</w:t>
      </w:r>
      <w:r w:rsidR="00DC2BE1">
        <w:rPr>
          <w:rFonts w:ascii="Verdana" w:hAnsi="Verdana"/>
          <w:sz w:val="20"/>
          <w:szCs w:val="20"/>
        </w:rPr>
        <w:t xml:space="preserve"> w </w:t>
      </w:r>
      <w:r w:rsidRPr="00024569">
        <w:rPr>
          <w:rFonts w:ascii="Verdana" w:hAnsi="Verdana"/>
          <w:sz w:val="20"/>
          <w:szCs w:val="20"/>
        </w:rPr>
        <w:t>trybie konkursowym</w:t>
      </w:r>
      <w:r w:rsidR="00DC2BE1">
        <w:rPr>
          <w:rFonts w:ascii="Verdana" w:hAnsi="Verdana"/>
          <w:sz w:val="20"/>
          <w:szCs w:val="20"/>
        </w:rPr>
        <w:t xml:space="preserve"> w </w:t>
      </w:r>
      <w:r w:rsidRPr="00024569">
        <w:rPr>
          <w:rFonts w:ascii="Verdana" w:hAnsi="Verdana"/>
          <w:sz w:val="20"/>
          <w:szCs w:val="20"/>
        </w:rPr>
        <w:t>ramach Działania 8.5 – Wspieranie rozwoju sektora ekonomii społecznej</w:t>
      </w:r>
      <w:r w:rsidR="00DC2BE1">
        <w:rPr>
          <w:rFonts w:ascii="Verdana" w:hAnsi="Verdana"/>
          <w:sz w:val="20"/>
          <w:szCs w:val="20"/>
        </w:rPr>
        <w:t xml:space="preserve"> w </w:t>
      </w:r>
      <w:r w:rsidRPr="00024569">
        <w:rPr>
          <w:rFonts w:ascii="Verdana" w:hAnsi="Verdana"/>
          <w:sz w:val="20"/>
          <w:szCs w:val="20"/>
        </w:rPr>
        <w:t>regionie Regionalnego Programu Operacyjnego Województwa Podkarpackiego na lata 2014-2020,</w:t>
      </w:r>
      <w:r w:rsidR="00DC2BE1">
        <w:rPr>
          <w:rFonts w:ascii="Verdana" w:hAnsi="Verdana"/>
          <w:sz w:val="20"/>
          <w:szCs w:val="20"/>
        </w:rPr>
        <w:t xml:space="preserve"> w </w:t>
      </w:r>
      <w:r w:rsidRPr="00024569">
        <w:rPr>
          <w:rFonts w:ascii="Verdana" w:hAnsi="Verdana"/>
          <w:sz w:val="20"/>
          <w:szCs w:val="20"/>
        </w:rPr>
        <w:t>celu:</w:t>
      </w:r>
    </w:p>
    <w:p w:rsidR="00DB61CA" w:rsidRDefault="00024569" w:rsidP="00D41664">
      <w:pPr>
        <w:numPr>
          <w:ilvl w:val="0"/>
          <w:numId w:val="202"/>
        </w:numPr>
        <w:spacing w:line="240" w:lineRule="auto"/>
        <w:ind w:left="1077" w:hanging="357"/>
        <w:contextualSpacing/>
        <w:jc w:val="both"/>
        <w:rPr>
          <w:rFonts w:ascii="Verdana" w:hAnsi="Verdana"/>
          <w:sz w:val="20"/>
          <w:szCs w:val="20"/>
        </w:rPr>
      </w:pPr>
      <w:r w:rsidRPr="00024569">
        <w:rPr>
          <w:rFonts w:ascii="Verdana" w:hAnsi="Verdana"/>
          <w:sz w:val="20"/>
          <w:szCs w:val="20"/>
        </w:rPr>
        <w:t xml:space="preserve">realizacji Projektu „ROWES – </w:t>
      </w:r>
      <w:r w:rsidR="00D662BB">
        <w:rPr>
          <w:rFonts w:ascii="Verdana" w:hAnsi="Verdana"/>
          <w:sz w:val="20"/>
          <w:szCs w:val="20"/>
        </w:rPr>
        <w:t>szansą rozwoju</w:t>
      </w:r>
      <w:r w:rsidRPr="00024569">
        <w:rPr>
          <w:rFonts w:ascii="Verdana" w:hAnsi="Verdana"/>
          <w:sz w:val="20"/>
          <w:szCs w:val="20"/>
        </w:rPr>
        <w:t xml:space="preserve"> sektora ekonomii społecznej</w:t>
      </w:r>
      <w:r w:rsidR="00DC2BE1">
        <w:rPr>
          <w:rFonts w:ascii="Verdana" w:hAnsi="Verdana"/>
          <w:sz w:val="20"/>
          <w:szCs w:val="20"/>
        </w:rPr>
        <w:t xml:space="preserve"> w </w:t>
      </w:r>
      <w:r w:rsidRPr="00024569">
        <w:rPr>
          <w:rFonts w:ascii="Verdana" w:hAnsi="Verdana"/>
          <w:sz w:val="20"/>
          <w:szCs w:val="20"/>
        </w:rPr>
        <w:t xml:space="preserve">subregionie </w:t>
      </w:r>
      <w:r w:rsidR="00D662BB">
        <w:rPr>
          <w:rFonts w:ascii="Verdana" w:hAnsi="Verdana"/>
          <w:sz w:val="20"/>
          <w:szCs w:val="20"/>
        </w:rPr>
        <w:t>I</w:t>
      </w:r>
      <w:r w:rsidRPr="00024569">
        <w:rPr>
          <w:rFonts w:ascii="Verdana" w:hAnsi="Verdana"/>
          <w:sz w:val="20"/>
          <w:szCs w:val="20"/>
        </w:rPr>
        <w:t>I” na podstawie art. 6 ust 1 lit. c</w:t>
      </w:r>
      <w:r w:rsidR="003D565D">
        <w:rPr>
          <w:rFonts w:ascii="Verdana" w:hAnsi="Verdana"/>
          <w:sz w:val="20"/>
          <w:szCs w:val="20"/>
        </w:rPr>
        <w:t xml:space="preserve"> i </w:t>
      </w:r>
      <w:r w:rsidRPr="00024569">
        <w:rPr>
          <w:rFonts w:ascii="Verdana" w:hAnsi="Verdana"/>
          <w:sz w:val="20"/>
          <w:szCs w:val="20"/>
        </w:rPr>
        <w:t xml:space="preserve">e oraz art. 9 ust 2 lit g RODO, </w:t>
      </w:r>
    </w:p>
    <w:p w:rsidR="00DB61CA" w:rsidRDefault="00024569" w:rsidP="00D41664">
      <w:pPr>
        <w:numPr>
          <w:ilvl w:val="0"/>
          <w:numId w:val="202"/>
        </w:numPr>
        <w:spacing w:line="240" w:lineRule="auto"/>
        <w:ind w:left="1077" w:hanging="357"/>
        <w:contextualSpacing/>
        <w:jc w:val="both"/>
        <w:rPr>
          <w:rFonts w:ascii="Verdana" w:hAnsi="Verdana"/>
          <w:sz w:val="20"/>
          <w:szCs w:val="20"/>
        </w:rPr>
      </w:pPr>
      <w:r w:rsidRPr="00024569">
        <w:rPr>
          <w:rFonts w:ascii="Verdana" w:hAnsi="Verdana"/>
          <w:sz w:val="20"/>
          <w:szCs w:val="20"/>
        </w:rPr>
        <w:t>realizacji działań promocyjnych oraz publikacji informacji o uczestnikach Projektu na stronie internetowej Rzeszowskiej Agencji Rozwoju Regionalnego S.A.</w:t>
      </w:r>
      <w:r w:rsidR="003D565D">
        <w:rPr>
          <w:rFonts w:ascii="Verdana" w:hAnsi="Verdana"/>
          <w:sz w:val="20"/>
          <w:szCs w:val="20"/>
        </w:rPr>
        <w:t xml:space="preserve"> i </w:t>
      </w:r>
      <w:r w:rsidR="00DC2BE1">
        <w:rPr>
          <w:rFonts w:ascii="Verdana" w:hAnsi="Verdana"/>
          <w:sz w:val="20"/>
          <w:szCs w:val="20"/>
        </w:rPr>
        <w:t>w </w:t>
      </w:r>
      <w:r w:rsidRPr="00024569">
        <w:rPr>
          <w:rFonts w:ascii="Verdana" w:hAnsi="Verdana"/>
          <w:sz w:val="20"/>
          <w:szCs w:val="20"/>
        </w:rPr>
        <w:t xml:space="preserve">mediach na podstawie art. 6 ust 1 lit. a RODO, </w:t>
      </w:r>
    </w:p>
    <w:p w:rsidR="00DB61CA" w:rsidRDefault="00024569" w:rsidP="00D41664">
      <w:pPr>
        <w:pStyle w:val="Default"/>
        <w:numPr>
          <w:ilvl w:val="0"/>
          <w:numId w:val="207"/>
        </w:numPr>
        <w:spacing w:before="120"/>
        <w:jc w:val="both"/>
        <w:rPr>
          <w:rFonts w:ascii="Verdana" w:hAnsi="Verdana"/>
          <w:sz w:val="20"/>
          <w:szCs w:val="20"/>
        </w:rPr>
      </w:pPr>
      <w:r w:rsidRPr="00024569">
        <w:rPr>
          <w:rFonts w:ascii="Verdana" w:hAnsi="Verdana"/>
          <w:sz w:val="20"/>
          <w:szCs w:val="20"/>
        </w:rPr>
        <w:lastRenderedPageBreak/>
        <w:t xml:space="preserve">Dane osobowe Uczestnika mogą być udostępniane podmiotom uprawnionym do ich </w:t>
      </w:r>
      <w:r w:rsidRPr="00D662BB">
        <w:rPr>
          <w:rFonts w:ascii="Verdana" w:hAnsi="Verdana" w:cstheme="minorHAnsi"/>
          <w:sz w:val="20"/>
          <w:szCs w:val="20"/>
        </w:rPr>
        <w:t>otrzymania</w:t>
      </w:r>
      <w:r w:rsidRPr="00024569">
        <w:rPr>
          <w:rFonts w:ascii="Verdana" w:hAnsi="Verdana"/>
          <w:sz w:val="20"/>
          <w:szCs w:val="20"/>
        </w:rPr>
        <w:t xml:space="preserve"> na mocy obowiązujących przepisów prawa oraz przekazywane podmiotom zewnętrznym uprawnionym na podstawie odrębnej umowy o powierzeniu przetwarzania danych osobowych. </w:t>
      </w:r>
    </w:p>
    <w:p w:rsidR="00DB61CA" w:rsidRDefault="00024569" w:rsidP="00D41664">
      <w:pPr>
        <w:pStyle w:val="Default"/>
        <w:numPr>
          <w:ilvl w:val="0"/>
          <w:numId w:val="207"/>
        </w:numPr>
        <w:spacing w:before="120"/>
        <w:jc w:val="both"/>
        <w:rPr>
          <w:rFonts w:ascii="Verdana" w:hAnsi="Verdana"/>
          <w:sz w:val="20"/>
          <w:szCs w:val="20"/>
        </w:rPr>
      </w:pPr>
      <w:r w:rsidRPr="00024569">
        <w:rPr>
          <w:rFonts w:ascii="Verdana" w:hAnsi="Verdana"/>
          <w:sz w:val="20"/>
          <w:szCs w:val="20"/>
        </w:rPr>
        <w:t>Dane osobowe Uczestnika nie będą przekazywane do państwa trzeciego lub organizacji międzynarodowej.</w:t>
      </w:r>
    </w:p>
    <w:p w:rsidR="00DB61CA" w:rsidRDefault="00024569" w:rsidP="00D41664">
      <w:pPr>
        <w:pStyle w:val="Default"/>
        <w:numPr>
          <w:ilvl w:val="0"/>
          <w:numId w:val="207"/>
        </w:numPr>
        <w:spacing w:before="120"/>
        <w:jc w:val="both"/>
        <w:rPr>
          <w:rFonts w:ascii="Verdana" w:hAnsi="Verdana"/>
          <w:sz w:val="20"/>
          <w:szCs w:val="20"/>
        </w:rPr>
      </w:pPr>
      <w:r w:rsidRPr="00024569">
        <w:rPr>
          <w:rFonts w:ascii="Verdana" w:hAnsi="Verdana"/>
          <w:sz w:val="20"/>
          <w:szCs w:val="20"/>
        </w:rPr>
        <w:t xml:space="preserve">Dane osobowe Uczestnika przechowywane będą przez okres dziesięciu lat od dnia zakończenia Projektu „ROWES – </w:t>
      </w:r>
      <w:r w:rsidR="00D373E6">
        <w:rPr>
          <w:rFonts w:ascii="Verdana" w:hAnsi="Verdana"/>
          <w:sz w:val="20"/>
          <w:szCs w:val="20"/>
        </w:rPr>
        <w:t>szansą rozwoju</w:t>
      </w:r>
      <w:r w:rsidRPr="00024569">
        <w:rPr>
          <w:rFonts w:ascii="Verdana" w:hAnsi="Verdana"/>
          <w:sz w:val="20"/>
          <w:szCs w:val="20"/>
        </w:rPr>
        <w:t xml:space="preserve"> sektora ekonomii społecznej</w:t>
      </w:r>
      <w:r w:rsidR="00DC2BE1">
        <w:rPr>
          <w:rFonts w:ascii="Verdana" w:hAnsi="Verdana"/>
          <w:sz w:val="20"/>
          <w:szCs w:val="20"/>
        </w:rPr>
        <w:t xml:space="preserve"> w </w:t>
      </w:r>
      <w:r w:rsidRPr="00024569">
        <w:rPr>
          <w:rFonts w:ascii="Verdana" w:hAnsi="Verdana"/>
          <w:sz w:val="20"/>
          <w:szCs w:val="20"/>
        </w:rPr>
        <w:t>subregionie I</w:t>
      </w:r>
      <w:r w:rsidR="00D373E6">
        <w:rPr>
          <w:rFonts w:ascii="Verdana" w:hAnsi="Verdana"/>
          <w:sz w:val="20"/>
          <w:szCs w:val="20"/>
        </w:rPr>
        <w:t>I</w:t>
      </w:r>
      <w:r w:rsidRPr="00024569">
        <w:rPr>
          <w:rFonts w:ascii="Verdana" w:hAnsi="Verdana"/>
          <w:sz w:val="20"/>
          <w:szCs w:val="20"/>
        </w:rPr>
        <w:t>”.</w:t>
      </w:r>
    </w:p>
    <w:p w:rsidR="00DB61CA" w:rsidRDefault="00024569" w:rsidP="00D41664">
      <w:pPr>
        <w:pStyle w:val="Default"/>
        <w:numPr>
          <w:ilvl w:val="0"/>
          <w:numId w:val="207"/>
        </w:numPr>
        <w:spacing w:before="120"/>
        <w:jc w:val="both"/>
        <w:rPr>
          <w:rFonts w:ascii="Verdana" w:hAnsi="Verdana"/>
          <w:sz w:val="20"/>
          <w:szCs w:val="20"/>
        </w:rPr>
      </w:pPr>
      <w:r w:rsidRPr="00024569">
        <w:rPr>
          <w:rFonts w:ascii="Verdana" w:hAnsi="Verdana"/>
          <w:sz w:val="20"/>
          <w:szCs w:val="20"/>
        </w:rPr>
        <w:t>Uczestnik, którego dane osobowe przetwarzane są na podstawie art. 6 ust 1 lit. c</w:t>
      </w:r>
      <w:r w:rsidR="003D565D">
        <w:rPr>
          <w:rFonts w:ascii="Verdana" w:hAnsi="Verdana"/>
          <w:sz w:val="20"/>
          <w:szCs w:val="20"/>
        </w:rPr>
        <w:t xml:space="preserve"> i </w:t>
      </w:r>
      <w:r w:rsidRPr="00024569">
        <w:rPr>
          <w:rFonts w:ascii="Verdana" w:hAnsi="Verdana"/>
          <w:sz w:val="20"/>
          <w:szCs w:val="20"/>
        </w:rPr>
        <w:t xml:space="preserve">e oraz art. 9 ust 2 lit g RODO, ma prawo do dostępu do treści swoich danych osobowych, prawo do ich sprostowania, usunięcia oraz ograniczenia przetwarzania. </w:t>
      </w:r>
    </w:p>
    <w:p w:rsidR="00DB61CA" w:rsidRDefault="00024569" w:rsidP="00D41664">
      <w:pPr>
        <w:pStyle w:val="Default"/>
        <w:numPr>
          <w:ilvl w:val="0"/>
          <w:numId w:val="207"/>
        </w:numPr>
        <w:spacing w:before="120"/>
        <w:jc w:val="both"/>
        <w:rPr>
          <w:rFonts w:ascii="Verdana" w:hAnsi="Verdana"/>
          <w:sz w:val="20"/>
          <w:szCs w:val="20"/>
        </w:rPr>
      </w:pPr>
      <w:r w:rsidRPr="00024569">
        <w:rPr>
          <w:rFonts w:ascii="Verdana" w:hAnsi="Verdana"/>
          <w:sz w:val="20"/>
          <w:szCs w:val="20"/>
        </w:rPr>
        <w:t>Uczestnik, którego dane osobowe przetwarzane są na podstawie art. 6 ust 1 lit. a RODO, ma prawo do dostępu do treści swoich danych osobowych, prawo do ich sprostowania, usunięcia, ograniczenia przetwarzania oraz prawo do cofnięcia zgody. Oświadczenie o cofnięciu zgody na przetwarzanie danych osobowych wymaga jego złożenia</w:t>
      </w:r>
      <w:r w:rsidR="00DC2BE1">
        <w:rPr>
          <w:rFonts w:ascii="Verdana" w:hAnsi="Verdana"/>
          <w:sz w:val="20"/>
          <w:szCs w:val="20"/>
        </w:rPr>
        <w:t xml:space="preserve"> w </w:t>
      </w:r>
      <w:r w:rsidRPr="00024569">
        <w:rPr>
          <w:rFonts w:ascii="Verdana" w:hAnsi="Verdana"/>
          <w:sz w:val="20"/>
          <w:szCs w:val="20"/>
        </w:rPr>
        <w:t xml:space="preserve">formie pisemnej lub elektronicznej na adres mailowy podany we wzorze oświadczenia. </w:t>
      </w:r>
    </w:p>
    <w:p w:rsidR="00DB61CA" w:rsidRDefault="00024569" w:rsidP="00D41664">
      <w:pPr>
        <w:pStyle w:val="Default"/>
        <w:numPr>
          <w:ilvl w:val="0"/>
          <w:numId w:val="207"/>
        </w:numPr>
        <w:spacing w:before="120"/>
        <w:jc w:val="both"/>
        <w:rPr>
          <w:rFonts w:ascii="Verdana" w:hAnsi="Verdana"/>
          <w:sz w:val="20"/>
          <w:szCs w:val="20"/>
        </w:rPr>
      </w:pPr>
      <w:r w:rsidRPr="00024569">
        <w:rPr>
          <w:rFonts w:ascii="Verdana" w:hAnsi="Verdana"/>
          <w:sz w:val="20"/>
          <w:szCs w:val="20"/>
        </w:rPr>
        <w:t>W celu skorzystania</w:t>
      </w:r>
      <w:r w:rsidR="00DC2BE1">
        <w:rPr>
          <w:rFonts w:ascii="Verdana" w:hAnsi="Verdana"/>
          <w:sz w:val="20"/>
          <w:szCs w:val="20"/>
        </w:rPr>
        <w:t xml:space="preserve"> z </w:t>
      </w:r>
      <w:r w:rsidRPr="00024569">
        <w:rPr>
          <w:rFonts w:ascii="Verdana" w:hAnsi="Verdana"/>
          <w:sz w:val="20"/>
          <w:szCs w:val="20"/>
        </w:rPr>
        <w:t>wskazanych wyżej praw, Uczestnik może zgłosić się do Inspektora Ochrony Danych wysyłając wiadomość na adres e-mail: iod@rarr.rzeszow.pl.</w:t>
      </w:r>
    </w:p>
    <w:p w:rsidR="00DB61CA" w:rsidRDefault="00024569" w:rsidP="00D41664">
      <w:pPr>
        <w:pStyle w:val="Default"/>
        <w:numPr>
          <w:ilvl w:val="0"/>
          <w:numId w:val="207"/>
        </w:numPr>
        <w:spacing w:before="120"/>
        <w:jc w:val="both"/>
        <w:rPr>
          <w:rFonts w:ascii="Verdana" w:hAnsi="Verdana"/>
          <w:sz w:val="20"/>
          <w:szCs w:val="20"/>
        </w:rPr>
      </w:pPr>
      <w:r w:rsidRPr="00024569">
        <w:rPr>
          <w:rFonts w:ascii="Verdana" w:hAnsi="Verdana"/>
          <w:sz w:val="20"/>
          <w:szCs w:val="20"/>
        </w:rPr>
        <w:t>Uczestnik ma prawo do wniesienia skargi do organu nadzorczego – tj. Prezesa Urzędu Ochrony Danych Osobowych.</w:t>
      </w:r>
    </w:p>
    <w:p w:rsidR="00DB61CA" w:rsidRPr="006E5700" w:rsidRDefault="00024569" w:rsidP="00D41664">
      <w:pPr>
        <w:pStyle w:val="Default"/>
        <w:numPr>
          <w:ilvl w:val="0"/>
          <w:numId w:val="207"/>
        </w:numPr>
        <w:spacing w:before="120"/>
        <w:jc w:val="both"/>
        <w:rPr>
          <w:rFonts w:ascii="Verdana" w:hAnsi="Verdana"/>
          <w:sz w:val="20"/>
          <w:szCs w:val="20"/>
        </w:rPr>
      </w:pPr>
      <w:r w:rsidRPr="006E5700">
        <w:rPr>
          <w:rFonts w:ascii="Verdana" w:hAnsi="Verdana"/>
          <w:sz w:val="20"/>
          <w:szCs w:val="20"/>
        </w:rPr>
        <w:t>Przekazywanie</w:t>
      </w:r>
      <w:r w:rsidR="003D565D" w:rsidRPr="006E5700">
        <w:rPr>
          <w:rFonts w:ascii="Verdana" w:hAnsi="Verdana"/>
          <w:sz w:val="20"/>
          <w:szCs w:val="20"/>
        </w:rPr>
        <w:t xml:space="preserve"> i </w:t>
      </w:r>
      <w:r w:rsidRPr="006E5700">
        <w:rPr>
          <w:rFonts w:ascii="Verdana" w:hAnsi="Verdana"/>
          <w:sz w:val="20"/>
          <w:szCs w:val="20"/>
        </w:rPr>
        <w:t>podawanie danych osobowych przez Uczestnika jest dobrowolne, ale konieczne do uczestnictwa</w:t>
      </w:r>
      <w:r w:rsidR="00DC2BE1" w:rsidRPr="006E5700">
        <w:rPr>
          <w:rFonts w:ascii="Verdana" w:hAnsi="Verdana"/>
          <w:sz w:val="20"/>
          <w:szCs w:val="20"/>
        </w:rPr>
        <w:t xml:space="preserve"> w </w:t>
      </w:r>
      <w:r w:rsidRPr="006E5700">
        <w:rPr>
          <w:rFonts w:ascii="Verdana" w:hAnsi="Verdana"/>
          <w:sz w:val="20"/>
          <w:szCs w:val="20"/>
        </w:rPr>
        <w:t xml:space="preserve">Projekcie „ROWES – </w:t>
      </w:r>
      <w:r w:rsidR="00D7406C" w:rsidRPr="006E5700">
        <w:rPr>
          <w:rFonts w:ascii="Verdana" w:hAnsi="Verdana"/>
          <w:sz w:val="20"/>
          <w:szCs w:val="20"/>
        </w:rPr>
        <w:t xml:space="preserve">szansą rozwoju </w:t>
      </w:r>
      <w:r w:rsidRPr="006E5700">
        <w:rPr>
          <w:rFonts w:ascii="Verdana" w:hAnsi="Verdana"/>
          <w:sz w:val="20"/>
          <w:szCs w:val="20"/>
        </w:rPr>
        <w:t>sektora ekonomii społecznej</w:t>
      </w:r>
      <w:r w:rsidR="00DC2BE1" w:rsidRPr="006E5700">
        <w:rPr>
          <w:rFonts w:ascii="Verdana" w:hAnsi="Verdana"/>
          <w:sz w:val="20"/>
          <w:szCs w:val="20"/>
        </w:rPr>
        <w:t xml:space="preserve"> w </w:t>
      </w:r>
      <w:r w:rsidRPr="006E5700">
        <w:rPr>
          <w:rFonts w:ascii="Verdana" w:hAnsi="Verdana"/>
          <w:sz w:val="20"/>
          <w:szCs w:val="20"/>
        </w:rPr>
        <w:t>subregionie I</w:t>
      </w:r>
      <w:r w:rsidR="00D7406C" w:rsidRPr="006E5700">
        <w:rPr>
          <w:rFonts w:ascii="Verdana" w:hAnsi="Verdana"/>
          <w:sz w:val="20"/>
          <w:szCs w:val="20"/>
        </w:rPr>
        <w:t>I</w:t>
      </w:r>
      <w:r w:rsidRPr="006E5700">
        <w:rPr>
          <w:rFonts w:ascii="Verdana" w:hAnsi="Verdana"/>
          <w:sz w:val="20"/>
          <w:szCs w:val="20"/>
        </w:rPr>
        <w:t>”. Niepodanie wymaganych</w:t>
      </w:r>
      <w:r w:rsidR="00DC2BE1" w:rsidRPr="006E5700">
        <w:rPr>
          <w:rFonts w:ascii="Verdana" w:hAnsi="Verdana"/>
          <w:sz w:val="20"/>
          <w:szCs w:val="20"/>
        </w:rPr>
        <w:t xml:space="preserve"> w </w:t>
      </w:r>
      <w:r w:rsidRPr="006E5700">
        <w:rPr>
          <w:rFonts w:ascii="Verdana" w:hAnsi="Verdana"/>
          <w:sz w:val="20"/>
          <w:szCs w:val="20"/>
        </w:rPr>
        <w:t>Regulaminie danych osobowych będzie skutkować niemożliwością uczestnictwa</w:t>
      </w:r>
      <w:r w:rsidR="00DC2BE1" w:rsidRPr="006E5700">
        <w:rPr>
          <w:rFonts w:ascii="Verdana" w:hAnsi="Verdana"/>
          <w:sz w:val="20"/>
          <w:szCs w:val="20"/>
        </w:rPr>
        <w:t xml:space="preserve"> w </w:t>
      </w:r>
      <w:r w:rsidRPr="006E5700">
        <w:rPr>
          <w:rFonts w:ascii="Verdana" w:hAnsi="Verdana"/>
          <w:sz w:val="20"/>
          <w:szCs w:val="20"/>
        </w:rPr>
        <w:t xml:space="preserve">Projekcie. </w:t>
      </w:r>
    </w:p>
    <w:p w:rsidR="00DB61CA" w:rsidRDefault="00024569" w:rsidP="00D41664">
      <w:pPr>
        <w:pStyle w:val="Default"/>
        <w:numPr>
          <w:ilvl w:val="0"/>
          <w:numId w:val="207"/>
        </w:numPr>
        <w:spacing w:before="120"/>
        <w:jc w:val="both"/>
        <w:rPr>
          <w:rFonts w:ascii="Verdana" w:hAnsi="Verdana"/>
          <w:sz w:val="20"/>
          <w:szCs w:val="20"/>
        </w:rPr>
      </w:pPr>
      <w:r w:rsidRPr="00024569">
        <w:rPr>
          <w:rFonts w:ascii="Verdana" w:hAnsi="Verdana"/>
          <w:sz w:val="20"/>
          <w:szCs w:val="20"/>
        </w:rPr>
        <w:t>Organizator nie przetwarza danych osobowych uczestników</w:t>
      </w:r>
      <w:r w:rsidR="00DC2BE1">
        <w:rPr>
          <w:rFonts w:ascii="Verdana" w:hAnsi="Verdana"/>
          <w:sz w:val="20"/>
          <w:szCs w:val="20"/>
        </w:rPr>
        <w:t xml:space="preserve"> w </w:t>
      </w:r>
      <w:r w:rsidRPr="00024569">
        <w:rPr>
          <w:rFonts w:ascii="Verdana" w:hAnsi="Verdana"/>
          <w:sz w:val="20"/>
          <w:szCs w:val="20"/>
        </w:rPr>
        <w:t>sposób opierający się wyłącznie na zautomatyzowanym przetwarzaniu,</w:t>
      </w:r>
      <w:r w:rsidR="00DC2BE1">
        <w:rPr>
          <w:rFonts w:ascii="Verdana" w:hAnsi="Verdana"/>
          <w:sz w:val="20"/>
          <w:szCs w:val="20"/>
        </w:rPr>
        <w:t xml:space="preserve"> w </w:t>
      </w:r>
      <w:r w:rsidRPr="00024569">
        <w:rPr>
          <w:rFonts w:ascii="Verdana" w:hAnsi="Verdana"/>
          <w:sz w:val="20"/>
          <w:szCs w:val="20"/>
        </w:rPr>
        <w:t>tym profilowaniu</w:t>
      </w:r>
      <w:r w:rsidRPr="00024569">
        <w:rPr>
          <w:rFonts w:ascii="Verdana" w:hAnsi="Verdana"/>
          <w:sz w:val="20"/>
          <w:szCs w:val="20"/>
          <w:lang w:val="de-DE"/>
        </w:rPr>
        <w:t>.</w:t>
      </w:r>
    </w:p>
    <w:p w:rsidR="00DB61CA" w:rsidRPr="00A91AE8" w:rsidRDefault="00024569" w:rsidP="00D41664">
      <w:pPr>
        <w:pStyle w:val="Nagwek3"/>
        <w:spacing w:before="480" w:after="120"/>
        <w:ind w:left="0" w:firstLine="170"/>
      </w:pPr>
      <w:bookmarkStart w:id="38" w:name="_Toc520464439"/>
      <w:bookmarkStart w:id="39" w:name="_Toc525568787"/>
      <w:r w:rsidRPr="00A91AE8">
        <w:t>OCHRONA DANYCH OSOBOWYCH OSÓB NIEBĘDĄCYCH UCZESTNIKAMI PROJEKTU</w:t>
      </w:r>
      <w:bookmarkEnd w:id="38"/>
      <w:bookmarkEnd w:id="39"/>
    </w:p>
    <w:p w:rsidR="00DB61CA" w:rsidRDefault="00024569" w:rsidP="00D41664">
      <w:pPr>
        <w:pStyle w:val="Default"/>
        <w:numPr>
          <w:ilvl w:val="0"/>
          <w:numId w:val="209"/>
        </w:numPr>
        <w:spacing w:before="120"/>
        <w:jc w:val="both"/>
        <w:rPr>
          <w:rFonts w:ascii="Verdana" w:hAnsi="Verdana"/>
          <w:sz w:val="20"/>
          <w:szCs w:val="20"/>
        </w:rPr>
      </w:pPr>
      <w:r w:rsidRPr="00024569">
        <w:rPr>
          <w:rFonts w:ascii="Verdana" w:hAnsi="Verdana"/>
          <w:iCs/>
          <w:sz w:val="20"/>
          <w:szCs w:val="20"/>
        </w:rPr>
        <w:t>W związku</w:t>
      </w:r>
      <w:r w:rsidR="00DC2BE1">
        <w:rPr>
          <w:rFonts w:ascii="Verdana" w:hAnsi="Verdana"/>
          <w:iCs/>
          <w:sz w:val="20"/>
          <w:szCs w:val="20"/>
        </w:rPr>
        <w:t xml:space="preserve"> z </w:t>
      </w:r>
      <w:r w:rsidRPr="00024569">
        <w:rPr>
          <w:rFonts w:ascii="Verdana" w:hAnsi="Verdana"/>
          <w:iCs/>
          <w:sz w:val="20"/>
          <w:szCs w:val="20"/>
        </w:rPr>
        <w:t>pozyskiwaniem od Państwa danych osobowych informujemy, że</w:t>
      </w:r>
      <w:r w:rsidRPr="00024569">
        <w:rPr>
          <w:rFonts w:ascii="Verdana" w:hAnsi="Verdana"/>
          <w:sz w:val="20"/>
          <w:szCs w:val="20"/>
        </w:rPr>
        <w:t xml:space="preserve"> wszystkie dane osobowe Osób niebędących Uczestnikami są</w:t>
      </w:r>
      <w:r w:rsidR="003D565D">
        <w:rPr>
          <w:rFonts w:ascii="Verdana" w:hAnsi="Verdana"/>
          <w:sz w:val="20"/>
          <w:szCs w:val="20"/>
        </w:rPr>
        <w:t xml:space="preserve"> i </w:t>
      </w:r>
      <w:r w:rsidRPr="00024569">
        <w:rPr>
          <w:rFonts w:ascii="Verdana" w:hAnsi="Verdana"/>
          <w:sz w:val="20"/>
          <w:szCs w:val="20"/>
        </w:rPr>
        <w:t>będą przetwarzane</w:t>
      </w:r>
      <w:r w:rsidR="00DC2BE1">
        <w:rPr>
          <w:rFonts w:ascii="Verdana" w:hAnsi="Verdana"/>
          <w:sz w:val="20"/>
          <w:szCs w:val="20"/>
        </w:rPr>
        <w:t xml:space="preserve"> w </w:t>
      </w:r>
      <w:r w:rsidRPr="00024569">
        <w:rPr>
          <w:rFonts w:ascii="Verdana" w:hAnsi="Verdana"/>
          <w:sz w:val="20"/>
          <w:szCs w:val="20"/>
        </w:rPr>
        <w:t>zakresie niezbędnym do realizacji Projektu, zgodnie</w:t>
      </w:r>
      <w:r w:rsidR="00DC2BE1">
        <w:rPr>
          <w:rFonts w:ascii="Verdana" w:hAnsi="Verdana"/>
          <w:sz w:val="20"/>
          <w:szCs w:val="20"/>
        </w:rPr>
        <w:t xml:space="preserve"> z </w:t>
      </w:r>
      <w:r w:rsidRPr="00024569">
        <w:rPr>
          <w:rFonts w:ascii="Verdana" w:hAnsi="Verdana"/>
          <w:sz w:val="20"/>
          <w:szCs w:val="20"/>
        </w:rPr>
        <w:t>obowiązującymi przepisami prawnymi związanymi</w:t>
      </w:r>
      <w:r w:rsidR="00DC2BE1">
        <w:rPr>
          <w:rFonts w:ascii="Verdana" w:hAnsi="Verdana"/>
          <w:sz w:val="20"/>
          <w:szCs w:val="20"/>
        </w:rPr>
        <w:t xml:space="preserve"> z </w:t>
      </w:r>
      <w:r w:rsidRPr="00024569">
        <w:rPr>
          <w:rFonts w:ascii="Verdana" w:hAnsi="Verdana"/>
          <w:sz w:val="20"/>
          <w:szCs w:val="20"/>
        </w:rPr>
        <w:t>przetwarzaniem</w:t>
      </w:r>
      <w:r w:rsidR="003D565D">
        <w:rPr>
          <w:rFonts w:ascii="Verdana" w:hAnsi="Verdana"/>
          <w:sz w:val="20"/>
          <w:szCs w:val="20"/>
        </w:rPr>
        <w:t xml:space="preserve"> i </w:t>
      </w:r>
      <w:r w:rsidRPr="00024569">
        <w:rPr>
          <w:rFonts w:ascii="Verdana" w:hAnsi="Verdana"/>
          <w:sz w:val="20"/>
          <w:szCs w:val="20"/>
        </w:rPr>
        <w:t>ochroną danych osobowych,</w:t>
      </w:r>
      <w:r w:rsidR="00DC2BE1">
        <w:rPr>
          <w:rFonts w:ascii="Verdana" w:hAnsi="Verdana"/>
          <w:sz w:val="20"/>
          <w:szCs w:val="20"/>
        </w:rPr>
        <w:t xml:space="preserve"> w </w:t>
      </w:r>
      <w:r w:rsidRPr="00024569">
        <w:rPr>
          <w:rFonts w:ascii="Verdana" w:hAnsi="Verdana"/>
          <w:sz w:val="20"/>
          <w:szCs w:val="20"/>
        </w:rPr>
        <w:t>szczególności zgodnie</w:t>
      </w:r>
      <w:r w:rsidR="00DC2BE1">
        <w:rPr>
          <w:rFonts w:ascii="Verdana" w:hAnsi="Verdana"/>
          <w:sz w:val="20"/>
          <w:szCs w:val="20"/>
        </w:rPr>
        <w:t xml:space="preserve"> z </w:t>
      </w:r>
      <w:r w:rsidRPr="00024569">
        <w:rPr>
          <w:rFonts w:ascii="Verdana" w:hAnsi="Verdana"/>
          <w:sz w:val="20"/>
          <w:szCs w:val="20"/>
        </w:rPr>
        <w:t>zapisami ustawy o ochronie danych osobowych</w:t>
      </w:r>
      <w:r w:rsidR="00DC2BE1">
        <w:rPr>
          <w:rFonts w:ascii="Verdana" w:hAnsi="Verdana"/>
          <w:sz w:val="20"/>
          <w:szCs w:val="20"/>
        </w:rPr>
        <w:t xml:space="preserve"> z </w:t>
      </w:r>
      <w:r w:rsidRPr="00024569">
        <w:rPr>
          <w:rFonts w:ascii="Verdana" w:hAnsi="Verdana"/>
          <w:sz w:val="20"/>
          <w:szCs w:val="20"/>
        </w:rPr>
        <w:t xml:space="preserve">dnia 10 maja 2018 (DZ. U. 2018, poz.1000) oraz </w:t>
      </w:r>
      <w:r w:rsidRPr="00024569">
        <w:rPr>
          <w:rFonts w:ascii="Verdana" w:hAnsi="Verdana"/>
          <w:iCs/>
          <w:sz w:val="20"/>
          <w:szCs w:val="20"/>
        </w:rPr>
        <w:t>Rozporządzenia Parlamentu Europejskiego</w:t>
      </w:r>
      <w:r w:rsidR="003D565D">
        <w:rPr>
          <w:rFonts w:ascii="Verdana" w:hAnsi="Verdana"/>
          <w:iCs/>
          <w:sz w:val="20"/>
          <w:szCs w:val="20"/>
        </w:rPr>
        <w:t xml:space="preserve"> i </w:t>
      </w:r>
      <w:r w:rsidRPr="00024569">
        <w:rPr>
          <w:rFonts w:ascii="Verdana" w:hAnsi="Verdana"/>
          <w:iCs/>
          <w:sz w:val="20"/>
          <w:szCs w:val="20"/>
        </w:rPr>
        <w:t>Rady (UE) 2016/679</w:t>
      </w:r>
      <w:r w:rsidR="00DC2BE1">
        <w:rPr>
          <w:rFonts w:ascii="Verdana" w:hAnsi="Verdana"/>
          <w:iCs/>
          <w:sz w:val="20"/>
          <w:szCs w:val="20"/>
        </w:rPr>
        <w:t xml:space="preserve"> z </w:t>
      </w:r>
      <w:r w:rsidRPr="00024569">
        <w:rPr>
          <w:rFonts w:ascii="Verdana" w:hAnsi="Verdana"/>
          <w:iCs/>
          <w:sz w:val="20"/>
          <w:szCs w:val="20"/>
        </w:rPr>
        <w:t>dnia 27 kwietnia 2016 r.</w:t>
      </w:r>
      <w:r w:rsidR="00DC2BE1">
        <w:rPr>
          <w:rFonts w:ascii="Verdana" w:hAnsi="Verdana"/>
          <w:iCs/>
          <w:sz w:val="20"/>
          <w:szCs w:val="20"/>
        </w:rPr>
        <w:t xml:space="preserve"> w </w:t>
      </w:r>
      <w:r w:rsidRPr="00024569">
        <w:rPr>
          <w:rFonts w:ascii="Verdana" w:hAnsi="Verdana"/>
          <w:iCs/>
          <w:sz w:val="20"/>
          <w:szCs w:val="20"/>
        </w:rPr>
        <w:t>sprawie ochrony osób fizycznych</w:t>
      </w:r>
      <w:r w:rsidR="00DC2BE1">
        <w:rPr>
          <w:rFonts w:ascii="Verdana" w:hAnsi="Verdana"/>
          <w:iCs/>
          <w:sz w:val="20"/>
          <w:szCs w:val="20"/>
        </w:rPr>
        <w:t xml:space="preserve"> w </w:t>
      </w:r>
      <w:r w:rsidRPr="00024569">
        <w:rPr>
          <w:rFonts w:ascii="Verdana" w:hAnsi="Verdana"/>
          <w:iCs/>
          <w:sz w:val="20"/>
          <w:szCs w:val="20"/>
        </w:rPr>
        <w:t>związku</w:t>
      </w:r>
      <w:r w:rsidR="00DC2BE1">
        <w:rPr>
          <w:rFonts w:ascii="Verdana" w:hAnsi="Verdana"/>
          <w:iCs/>
          <w:sz w:val="20"/>
          <w:szCs w:val="20"/>
        </w:rPr>
        <w:t xml:space="preserve"> z </w:t>
      </w:r>
      <w:r w:rsidRPr="00024569">
        <w:rPr>
          <w:rFonts w:ascii="Verdana" w:hAnsi="Verdana"/>
          <w:iCs/>
          <w:sz w:val="20"/>
          <w:szCs w:val="20"/>
        </w:rPr>
        <w:t>przetwarzaniem danych osobowych</w:t>
      </w:r>
      <w:r w:rsidR="003D565D">
        <w:rPr>
          <w:rFonts w:ascii="Verdana" w:hAnsi="Verdana"/>
          <w:iCs/>
          <w:sz w:val="20"/>
          <w:szCs w:val="20"/>
        </w:rPr>
        <w:t xml:space="preserve"> i </w:t>
      </w:r>
      <w:r w:rsidR="00DC2BE1">
        <w:rPr>
          <w:rFonts w:ascii="Verdana" w:hAnsi="Verdana"/>
          <w:iCs/>
          <w:sz w:val="20"/>
          <w:szCs w:val="20"/>
        </w:rPr>
        <w:t>w </w:t>
      </w:r>
      <w:r w:rsidRPr="00024569">
        <w:rPr>
          <w:rFonts w:ascii="Verdana" w:hAnsi="Verdana"/>
          <w:iCs/>
          <w:sz w:val="20"/>
          <w:szCs w:val="20"/>
        </w:rPr>
        <w:t>sprawie swobodnego przepływu takich danych oraz uchylenia dyrektywy 95/46/WE (ogólne rozporządzenie o ochronie danych) (Dz.U.UE.L.2016.119.1) dalej, jako RODO.</w:t>
      </w:r>
    </w:p>
    <w:p w:rsidR="00DB61CA" w:rsidRDefault="00024569" w:rsidP="00D41664">
      <w:pPr>
        <w:pStyle w:val="Default"/>
        <w:numPr>
          <w:ilvl w:val="0"/>
          <w:numId w:val="209"/>
        </w:numPr>
        <w:spacing w:before="120"/>
        <w:jc w:val="both"/>
        <w:rPr>
          <w:rFonts w:ascii="Verdana" w:hAnsi="Verdana"/>
          <w:sz w:val="20"/>
          <w:szCs w:val="20"/>
        </w:rPr>
      </w:pPr>
      <w:r w:rsidRPr="009534CF">
        <w:rPr>
          <w:rFonts w:ascii="Verdana" w:hAnsi="Verdana"/>
          <w:iCs/>
          <w:sz w:val="20"/>
          <w:szCs w:val="20"/>
        </w:rPr>
        <w:t>Administratorem</w:t>
      </w:r>
      <w:r w:rsidRPr="00024569">
        <w:rPr>
          <w:rFonts w:ascii="Verdana" w:hAnsi="Verdana"/>
          <w:sz w:val="20"/>
          <w:szCs w:val="20"/>
        </w:rPr>
        <w:t xml:space="preserve"> danych osobowych Osób niebędących Uczestnikami Projektu jest: Rzeszowska Agencja Rozwoju Regionalnego S.A., ul. Szopena 51, 35-959 Rzeszów, e-mail: </w:t>
      </w:r>
      <w:hyperlink r:id="rId19" w:history="1">
        <w:r w:rsidRPr="00024569">
          <w:rPr>
            <w:rFonts w:ascii="Verdana" w:hAnsi="Verdana"/>
            <w:color w:val="0000FF" w:themeColor="hyperlink"/>
            <w:sz w:val="20"/>
            <w:szCs w:val="20"/>
            <w:u w:val="single"/>
          </w:rPr>
          <w:t>sekretariat@rarr.rzeszow.pl</w:t>
        </w:r>
      </w:hyperlink>
      <w:r w:rsidRPr="00024569">
        <w:rPr>
          <w:rFonts w:ascii="Verdana" w:hAnsi="Verdana"/>
          <w:sz w:val="20"/>
          <w:szCs w:val="20"/>
        </w:rPr>
        <w:t>.</w:t>
      </w:r>
    </w:p>
    <w:p w:rsidR="00DB61CA" w:rsidRPr="006E5700" w:rsidRDefault="00024569" w:rsidP="00D41664">
      <w:pPr>
        <w:pStyle w:val="Default"/>
        <w:numPr>
          <w:ilvl w:val="0"/>
          <w:numId w:val="209"/>
        </w:numPr>
        <w:spacing w:before="120"/>
        <w:jc w:val="both"/>
        <w:rPr>
          <w:rFonts w:ascii="Verdana" w:hAnsi="Verdana"/>
          <w:sz w:val="20"/>
          <w:szCs w:val="20"/>
        </w:rPr>
      </w:pPr>
      <w:r w:rsidRPr="006E5700">
        <w:rPr>
          <w:rFonts w:ascii="Verdana" w:hAnsi="Verdana"/>
          <w:iCs/>
          <w:sz w:val="20"/>
          <w:szCs w:val="20"/>
        </w:rPr>
        <w:t>Dane</w:t>
      </w:r>
      <w:r w:rsidRPr="006E5700">
        <w:rPr>
          <w:rFonts w:ascii="Verdana" w:hAnsi="Verdana"/>
          <w:sz w:val="20"/>
          <w:szCs w:val="20"/>
        </w:rPr>
        <w:t xml:space="preserve"> osobowe Osób niebędących Uczestnikami przetwarzane są</w:t>
      </w:r>
      <w:r w:rsidR="00DC2BE1" w:rsidRPr="006E5700">
        <w:rPr>
          <w:rFonts w:ascii="Verdana" w:hAnsi="Verdana"/>
          <w:sz w:val="20"/>
          <w:szCs w:val="20"/>
        </w:rPr>
        <w:t xml:space="preserve"> w </w:t>
      </w:r>
      <w:r w:rsidRPr="006E5700">
        <w:rPr>
          <w:rFonts w:ascii="Verdana" w:hAnsi="Verdana"/>
          <w:sz w:val="20"/>
          <w:szCs w:val="20"/>
        </w:rPr>
        <w:t>celu:</w:t>
      </w:r>
    </w:p>
    <w:p w:rsidR="00DB61CA" w:rsidRPr="006E5700" w:rsidRDefault="00024569" w:rsidP="00D41664">
      <w:pPr>
        <w:numPr>
          <w:ilvl w:val="0"/>
          <w:numId w:val="204"/>
        </w:numPr>
        <w:tabs>
          <w:tab w:val="left" w:pos="851"/>
        </w:tabs>
        <w:spacing w:line="240" w:lineRule="auto"/>
        <w:ind w:left="850" w:hanging="425"/>
        <w:contextualSpacing/>
        <w:jc w:val="both"/>
        <w:rPr>
          <w:rFonts w:ascii="Verdana" w:hAnsi="Verdana"/>
          <w:sz w:val="20"/>
          <w:szCs w:val="20"/>
        </w:rPr>
      </w:pPr>
      <w:r w:rsidRPr="006E5700">
        <w:rPr>
          <w:rFonts w:ascii="Verdana" w:hAnsi="Verdana"/>
          <w:sz w:val="20"/>
          <w:szCs w:val="20"/>
        </w:rPr>
        <w:t xml:space="preserve">realizacji Projektu „ROWES – </w:t>
      </w:r>
      <w:r w:rsidR="00D7406C" w:rsidRPr="006E5700">
        <w:rPr>
          <w:rFonts w:ascii="Verdana" w:hAnsi="Verdana"/>
          <w:sz w:val="20"/>
          <w:szCs w:val="20"/>
        </w:rPr>
        <w:t>szansą rozwoju</w:t>
      </w:r>
      <w:r w:rsidRPr="006E5700">
        <w:rPr>
          <w:rFonts w:ascii="Verdana" w:hAnsi="Verdana"/>
          <w:sz w:val="20"/>
          <w:szCs w:val="20"/>
        </w:rPr>
        <w:t xml:space="preserve"> sektora ekonomii społecznej </w:t>
      </w:r>
      <w:r w:rsidRPr="006E5700">
        <w:rPr>
          <w:rFonts w:ascii="Verdana" w:hAnsi="Verdana"/>
          <w:sz w:val="20"/>
          <w:szCs w:val="20"/>
        </w:rPr>
        <w:br/>
        <w:t>w subregionie I</w:t>
      </w:r>
      <w:r w:rsidR="00D7406C" w:rsidRPr="006E5700">
        <w:rPr>
          <w:rFonts w:ascii="Verdana" w:hAnsi="Verdana"/>
          <w:sz w:val="20"/>
          <w:szCs w:val="20"/>
        </w:rPr>
        <w:t>I</w:t>
      </w:r>
      <w:r w:rsidRPr="006E5700">
        <w:rPr>
          <w:rFonts w:ascii="Verdana" w:hAnsi="Verdana"/>
          <w:sz w:val="20"/>
          <w:szCs w:val="20"/>
        </w:rPr>
        <w:t>” na podstawie art. 6 ust 1 lit. a RODO,</w:t>
      </w:r>
      <w:r w:rsidR="00E13FBB" w:rsidRPr="006E5700">
        <w:rPr>
          <w:rFonts w:ascii="Verdana" w:hAnsi="Verdana"/>
          <w:sz w:val="20"/>
          <w:szCs w:val="20"/>
        </w:rPr>
        <w:t xml:space="preserve"> </w:t>
      </w:r>
    </w:p>
    <w:p w:rsidR="00DB61CA" w:rsidRDefault="00024569" w:rsidP="00D41664">
      <w:pPr>
        <w:numPr>
          <w:ilvl w:val="0"/>
          <w:numId w:val="204"/>
        </w:numPr>
        <w:tabs>
          <w:tab w:val="left" w:pos="851"/>
        </w:tabs>
        <w:spacing w:line="240" w:lineRule="auto"/>
        <w:ind w:left="850" w:hanging="425"/>
        <w:contextualSpacing/>
        <w:jc w:val="both"/>
        <w:rPr>
          <w:rFonts w:ascii="Verdana" w:hAnsi="Verdana"/>
          <w:sz w:val="20"/>
          <w:szCs w:val="20"/>
        </w:rPr>
      </w:pPr>
      <w:r w:rsidRPr="00024569">
        <w:rPr>
          <w:rFonts w:ascii="Verdana" w:hAnsi="Verdana"/>
          <w:sz w:val="20"/>
          <w:szCs w:val="20"/>
        </w:rPr>
        <w:lastRenderedPageBreak/>
        <w:t>realizacji Projektu</w:t>
      </w:r>
      <w:r w:rsidR="007A0506">
        <w:rPr>
          <w:rFonts w:ascii="Verdana" w:hAnsi="Verdana"/>
          <w:sz w:val="20"/>
          <w:szCs w:val="20"/>
        </w:rPr>
        <w:t>,</w:t>
      </w:r>
      <w:r w:rsidRPr="00024569">
        <w:rPr>
          <w:rFonts w:ascii="Verdana" w:hAnsi="Verdana"/>
          <w:sz w:val="20"/>
          <w:szCs w:val="20"/>
        </w:rPr>
        <w:t xml:space="preserve"> a</w:t>
      </w:r>
      <w:r w:rsidR="00DC2BE1">
        <w:rPr>
          <w:rFonts w:ascii="Verdana" w:hAnsi="Verdana"/>
          <w:sz w:val="20"/>
          <w:szCs w:val="20"/>
        </w:rPr>
        <w:t xml:space="preserve"> w </w:t>
      </w:r>
      <w:r w:rsidRPr="00024569">
        <w:rPr>
          <w:rFonts w:ascii="Verdana" w:hAnsi="Verdana"/>
          <w:sz w:val="20"/>
          <w:szCs w:val="20"/>
        </w:rPr>
        <w:t>szczególności</w:t>
      </w:r>
      <w:r w:rsidR="00DC2BE1">
        <w:rPr>
          <w:rFonts w:ascii="Verdana" w:hAnsi="Verdana"/>
          <w:sz w:val="20"/>
          <w:szCs w:val="20"/>
        </w:rPr>
        <w:t xml:space="preserve"> w </w:t>
      </w:r>
      <w:r w:rsidRPr="00024569">
        <w:rPr>
          <w:rFonts w:ascii="Verdana" w:hAnsi="Verdana"/>
          <w:sz w:val="20"/>
          <w:szCs w:val="20"/>
        </w:rPr>
        <w:t>celu realizacji umowy poręczenia niezbędnej do wykonania umowy o przyznanie jednorazowej dotacji</w:t>
      </w:r>
      <w:r w:rsidR="003D565D">
        <w:rPr>
          <w:rFonts w:ascii="Verdana" w:hAnsi="Verdana"/>
          <w:sz w:val="20"/>
          <w:szCs w:val="20"/>
        </w:rPr>
        <w:t xml:space="preserve"> i </w:t>
      </w:r>
      <w:r w:rsidRPr="00024569">
        <w:rPr>
          <w:rFonts w:ascii="Verdana" w:hAnsi="Verdana"/>
          <w:sz w:val="20"/>
          <w:szCs w:val="20"/>
        </w:rPr>
        <w:t>wsparcia pomostowego na utworzenie miejsc pracy</w:t>
      </w:r>
      <w:r w:rsidR="00DC2BE1">
        <w:rPr>
          <w:rFonts w:ascii="Verdana" w:hAnsi="Verdana"/>
          <w:sz w:val="20"/>
          <w:szCs w:val="20"/>
        </w:rPr>
        <w:t xml:space="preserve"> w </w:t>
      </w:r>
      <w:r w:rsidRPr="00024569">
        <w:rPr>
          <w:rFonts w:ascii="Verdana" w:hAnsi="Verdana"/>
          <w:sz w:val="20"/>
          <w:szCs w:val="20"/>
        </w:rPr>
        <w:t>PS na podstawie art. 6 ust 1 lit b RODO oraz</w:t>
      </w:r>
      <w:r w:rsidR="00DC2BE1">
        <w:rPr>
          <w:rFonts w:ascii="Verdana" w:hAnsi="Verdana"/>
          <w:sz w:val="20"/>
          <w:szCs w:val="20"/>
        </w:rPr>
        <w:t xml:space="preserve"> w </w:t>
      </w:r>
      <w:r w:rsidRPr="00024569">
        <w:rPr>
          <w:rFonts w:ascii="Verdana" w:hAnsi="Verdana"/>
          <w:sz w:val="20"/>
          <w:szCs w:val="20"/>
        </w:rPr>
        <w:t xml:space="preserve">celu dochodzenia roszczeń przysługujących Administratorowi na podstawie art. 6 ust 1 lit f RODO. </w:t>
      </w:r>
    </w:p>
    <w:p w:rsidR="00DB61CA" w:rsidRDefault="00024569" w:rsidP="00D41664">
      <w:pPr>
        <w:pStyle w:val="Default"/>
        <w:numPr>
          <w:ilvl w:val="0"/>
          <w:numId w:val="209"/>
        </w:numPr>
        <w:spacing w:before="120"/>
        <w:jc w:val="both"/>
        <w:rPr>
          <w:rFonts w:ascii="Verdana" w:hAnsi="Verdana"/>
          <w:sz w:val="20"/>
          <w:szCs w:val="20"/>
        </w:rPr>
      </w:pPr>
      <w:r w:rsidRPr="00024569">
        <w:rPr>
          <w:rFonts w:ascii="Verdana" w:hAnsi="Verdana"/>
          <w:sz w:val="20"/>
          <w:szCs w:val="20"/>
        </w:rPr>
        <w:t xml:space="preserve">Osoba </w:t>
      </w:r>
      <w:r w:rsidRPr="009534CF">
        <w:rPr>
          <w:rFonts w:ascii="Verdana" w:hAnsi="Verdana"/>
          <w:iCs/>
          <w:sz w:val="20"/>
          <w:szCs w:val="20"/>
        </w:rPr>
        <w:t>niebędąca</w:t>
      </w:r>
      <w:r w:rsidRPr="00024569">
        <w:rPr>
          <w:rFonts w:ascii="Verdana" w:hAnsi="Verdana"/>
          <w:sz w:val="20"/>
          <w:szCs w:val="20"/>
        </w:rPr>
        <w:t xml:space="preserve"> Uczestnikiem, której dane przetwarzane są na podstawie art. 6 ust 1 lit. a RODO ma prawo do dostępu do treści swoich danych osobowych, prawo do ich sprostowania, usunięcia, ograniczenia przetwarzania oraz prawo do cofnięcia zgody. Oświadczenie o cofnięciu zgody na przetwarzanie danych osobowych wymaga jego złożenia</w:t>
      </w:r>
      <w:r w:rsidR="00DC2BE1">
        <w:rPr>
          <w:rFonts w:ascii="Verdana" w:hAnsi="Verdana"/>
          <w:sz w:val="20"/>
          <w:szCs w:val="20"/>
        </w:rPr>
        <w:t xml:space="preserve"> w </w:t>
      </w:r>
      <w:r w:rsidRPr="00024569">
        <w:rPr>
          <w:rFonts w:ascii="Verdana" w:hAnsi="Verdana"/>
          <w:sz w:val="20"/>
          <w:szCs w:val="20"/>
        </w:rPr>
        <w:t xml:space="preserve">formie pisemnej lub elektronicznej na adres mailowy podany we wzorze oświadczenia. </w:t>
      </w:r>
    </w:p>
    <w:p w:rsidR="00DB61CA" w:rsidRDefault="00024569" w:rsidP="00D41664">
      <w:pPr>
        <w:pStyle w:val="Default"/>
        <w:numPr>
          <w:ilvl w:val="0"/>
          <w:numId w:val="209"/>
        </w:numPr>
        <w:spacing w:before="120"/>
        <w:jc w:val="both"/>
        <w:rPr>
          <w:rFonts w:ascii="Verdana" w:hAnsi="Verdana"/>
          <w:sz w:val="20"/>
          <w:szCs w:val="20"/>
        </w:rPr>
      </w:pPr>
      <w:r w:rsidRPr="00024569">
        <w:rPr>
          <w:rFonts w:ascii="Verdana" w:hAnsi="Verdana"/>
          <w:sz w:val="20"/>
          <w:szCs w:val="20"/>
        </w:rPr>
        <w:t xml:space="preserve">Osoba </w:t>
      </w:r>
      <w:r w:rsidRPr="009534CF">
        <w:rPr>
          <w:rFonts w:ascii="Verdana" w:hAnsi="Verdana"/>
          <w:iCs/>
          <w:sz w:val="20"/>
          <w:szCs w:val="20"/>
        </w:rPr>
        <w:t>niebędąca</w:t>
      </w:r>
      <w:r w:rsidRPr="00024569">
        <w:rPr>
          <w:rFonts w:ascii="Verdana" w:hAnsi="Verdana"/>
          <w:sz w:val="20"/>
          <w:szCs w:val="20"/>
        </w:rPr>
        <w:t xml:space="preserve"> Uczestnikiem, której dane osobowe przetwarzane są na podstawie art. 6 ust 1 lit. b</w:t>
      </w:r>
      <w:r w:rsidR="003D565D">
        <w:rPr>
          <w:rFonts w:ascii="Verdana" w:hAnsi="Verdana"/>
          <w:sz w:val="20"/>
          <w:szCs w:val="20"/>
        </w:rPr>
        <w:t xml:space="preserve"> i </w:t>
      </w:r>
      <w:r w:rsidRPr="00024569">
        <w:rPr>
          <w:rFonts w:ascii="Verdana" w:hAnsi="Verdana"/>
          <w:sz w:val="20"/>
          <w:szCs w:val="20"/>
        </w:rPr>
        <w:t>f RODO, ma prawo do dostępu do treści swoich danych osobowych,</w:t>
      </w:r>
      <w:r w:rsidR="00E13FBB">
        <w:rPr>
          <w:rFonts w:ascii="Verdana" w:hAnsi="Verdana"/>
          <w:sz w:val="20"/>
          <w:szCs w:val="20"/>
        </w:rPr>
        <w:t xml:space="preserve"> </w:t>
      </w:r>
      <w:r w:rsidRPr="00024569">
        <w:rPr>
          <w:rFonts w:ascii="Verdana" w:hAnsi="Verdana"/>
          <w:sz w:val="20"/>
          <w:szCs w:val="20"/>
        </w:rPr>
        <w:t xml:space="preserve">prawo do ich sprostowania, usunięcia oraz ograniczenia przetwarzania. </w:t>
      </w:r>
    </w:p>
    <w:p w:rsidR="00DB61CA" w:rsidRDefault="00024569" w:rsidP="00D41664">
      <w:pPr>
        <w:pStyle w:val="Default"/>
        <w:numPr>
          <w:ilvl w:val="0"/>
          <w:numId w:val="209"/>
        </w:numPr>
        <w:spacing w:before="120"/>
        <w:jc w:val="both"/>
        <w:rPr>
          <w:rFonts w:ascii="Verdana" w:hAnsi="Verdana"/>
          <w:sz w:val="20"/>
          <w:szCs w:val="20"/>
        </w:rPr>
      </w:pPr>
      <w:r w:rsidRPr="00024569">
        <w:rPr>
          <w:rFonts w:ascii="Verdana" w:hAnsi="Verdana"/>
          <w:sz w:val="20"/>
          <w:szCs w:val="20"/>
        </w:rPr>
        <w:t>Dane osobowe Osoby niebędącej Uczestnikiem mogą być udostępniane podmiotom uprawnionym do ich otrzymania na mocy obowiązujących przepisów prawa oraz podmiotom zewnętrznym uprawnionym na podstawie odrębnej umowy o powierzeniu przetwarzania danych osobowych.</w:t>
      </w:r>
    </w:p>
    <w:p w:rsidR="00DB61CA" w:rsidRDefault="00024569" w:rsidP="00D41664">
      <w:pPr>
        <w:pStyle w:val="Default"/>
        <w:numPr>
          <w:ilvl w:val="0"/>
          <w:numId w:val="209"/>
        </w:numPr>
        <w:spacing w:before="120"/>
        <w:jc w:val="both"/>
        <w:rPr>
          <w:rFonts w:ascii="Verdana" w:hAnsi="Verdana"/>
          <w:sz w:val="20"/>
          <w:szCs w:val="20"/>
        </w:rPr>
      </w:pPr>
      <w:r w:rsidRPr="00024569">
        <w:rPr>
          <w:rFonts w:ascii="Verdana" w:hAnsi="Verdana"/>
          <w:sz w:val="20"/>
          <w:szCs w:val="20"/>
        </w:rPr>
        <w:t>Odbiorcami danych osobowych Osoby niebędącej Uczestnikiem będą Instytucje Kontrolujące realizację Projektu a</w:t>
      </w:r>
      <w:r w:rsidR="00DC2BE1">
        <w:rPr>
          <w:rFonts w:ascii="Verdana" w:hAnsi="Verdana"/>
          <w:sz w:val="20"/>
          <w:szCs w:val="20"/>
        </w:rPr>
        <w:t xml:space="preserve"> w </w:t>
      </w:r>
      <w:r w:rsidRPr="00024569">
        <w:rPr>
          <w:rFonts w:ascii="Verdana" w:hAnsi="Verdana"/>
          <w:sz w:val="20"/>
          <w:szCs w:val="20"/>
        </w:rPr>
        <w:t>szczególności Wojewódzkiego Urzędu Pracy</w:t>
      </w:r>
      <w:r w:rsidR="00DC2BE1">
        <w:rPr>
          <w:rFonts w:ascii="Verdana" w:hAnsi="Verdana"/>
          <w:sz w:val="20"/>
          <w:szCs w:val="20"/>
        </w:rPr>
        <w:t xml:space="preserve"> w </w:t>
      </w:r>
      <w:r w:rsidRPr="00024569">
        <w:rPr>
          <w:rFonts w:ascii="Verdana" w:hAnsi="Verdana"/>
          <w:sz w:val="20"/>
          <w:szCs w:val="20"/>
        </w:rPr>
        <w:t xml:space="preserve">Rzeszowie. </w:t>
      </w:r>
    </w:p>
    <w:p w:rsidR="00DB61CA" w:rsidRDefault="00024569" w:rsidP="00D41664">
      <w:pPr>
        <w:pStyle w:val="Default"/>
        <w:numPr>
          <w:ilvl w:val="0"/>
          <w:numId w:val="209"/>
        </w:numPr>
        <w:spacing w:before="120"/>
        <w:jc w:val="both"/>
        <w:rPr>
          <w:rFonts w:ascii="Verdana" w:hAnsi="Verdana"/>
          <w:sz w:val="20"/>
          <w:szCs w:val="20"/>
        </w:rPr>
      </w:pPr>
      <w:r w:rsidRPr="00024569">
        <w:rPr>
          <w:rFonts w:ascii="Verdana" w:hAnsi="Verdana"/>
          <w:sz w:val="20"/>
          <w:szCs w:val="20"/>
        </w:rPr>
        <w:t>Dane osobowe Osoby niebędącej Uczestnikiem nie będą przekazywane do państwa trzeciego lub organizacji międzynarodowej.</w:t>
      </w:r>
    </w:p>
    <w:p w:rsidR="00DB61CA" w:rsidRDefault="00024569" w:rsidP="00D41664">
      <w:pPr>
        <w:pStyle w:val="Default"/>
        <w:numPr>
          <w:ilvl w:val="0"/>
          <w:numId w:val="209"/>
        </w:numPr>
        <w:spacing w:before="120"/>
        <w:jc w:val="both"/>
        <w:rPr>
          <w:rFonts w:ascii="Verdana" w:hAnsi="Verdana"/>
          <w:sz w:val="20"/>
          <w:szCs w:val="20"/>
        </w:rPr>
      </w:pPr>
      <w:r w:rsidRPr="00024569">
        <w:rPr>
          <w:rFonts w:ascii="Verdana" w:hAnsi="Verdana"/>
          <w:sz w:val="20"/>
          <w:szCs w:val="20"/>
        </w:rPr>
        <w:t xml:space="preserve">Dane osobowe Osoby niebędącej Uczestnikiem przechowywane będą przez okres dziesięciu lat od dnia zakończenia Projektu „ROWES – </w:t>
      </w:r>
      <w:r w:rsidR="007551F9">
        <w:rPr>
          <w:rFonts w:ascii="Verdana" w:hAnsi="Verdana"/>
          <w:sz w:val="20"/>
          <w:szCs w:val="20"/>
        </w:rPr>
        <w:t xml:space="preserve">szansą </w:t>
      </w:r>
      <w:r w:rsidR="006A6A3E">
        <w:rPr>
          <w:rFonts w:ascii="Verdana" w:hAnsi="Verdana"/>
          <w:sz w:val="20"/>
          <w:szCs w:val="20"/>
        </w:rPr>
        <w:t xml:space="preserve">rozwoju </w:t>
      </w:r>
      <w:r w:rsidRPr="00024569">
        <w:rPr>
          <w:rFonts w:ascii="Verdana" w:hAnsi="Verdana"/>
          <w:sz w:val="20"/>
          <w:szCs w:val="20"/>
        </w:rPr>
        <w:t>sektora ekonomii społecznej</w:t>
      </w:r>
      <w:r w:rsidR="00DC2BE1">
        <w:rPr>
          <w:rFonts w:ascii="Verdana" w:hAnsi="Verdana"/>
          <w:sz w:val="20"/>
          <w:szCs w:val="20"/>
        </w:rPr>
        <w:t xml:space="preserve"> w </w:t>
      </w:r>
      <w:r w:rsidRPr="00024569">
        <w:rPr>
          <w:rFonts w:ascii="Verdana" w:hAnsi="Verdana"/>
          <w:sz w:val="20"/>
          <w:szCs w:val="20"/>
        </w:rPr>
        <w:t>subregionie I</w:t>
      </w:r>
      <w:r w:rsidR="00B9205D">
        <w:rPr>
          <w:rFonts w:ascii="Verdana" w:hAnsi="Verdana"/>
          <w:sz w:val="20"/>
          <w:szCs w:val="20"/>
        </w:rPr>
        <w:t>I</w:t>
      </w:r>
      <w:r w:rsidRPr="00024569">
        <w:rPr>
          <w:rFonts w:ascii="Verdana" w:hAnsi="Verdana"/>
          <w:sz w:val="20"/>
          <w:szCs w:val="20"/>
        </w:rPr>
        <w:t>”.</w:t>
      </w:r>
    </w:p>
    <w:p w:rsidR="00DB61CA" w:rsidRDefault="00024569" w:rsidP="00D41664">
      <w:pPr>
        <w:pStyle w:val="Default"/>
        <w:numPr>
          <w:ilvl w:val="0"/>
          <w:numId w:val="209"/>
        </w:numPr>
        <w:spacing w:before="120"/>
        <w:jc w:val="both"/>
        <w:rPr>
          <w:rFonts w:ascii="Verdana" w:hAnsi="Verdana"/>
          <w:sz w:val="20"/>
          <w:szCs w:val="20"/>
        </w:rPr>
      </w:pPr>
      <w:r w:rsidRPr="00024569">
        <w:rPr>
          <w:rFonts w:ascii="Verdana" w:hAnsi="Verdana"/>
          <w:sz w:val="20"/>
          <w:szCs w:val="20"/>
        </w:rPr>
        <w:t>W sprawach związanych</w:t>
      </w:r>
      <w:r w:rsidR="00DC2BE1">
        <w:rPr>
          <w:rFonts w:ascii="Verdana" w:hAnsi="Verdana"/>
          <w:sz w:val="20"/>
          <w:szCs w:val="20"/>
        </w:rPr>
        <w:t xml:space="preserve"> z </w:t>
      </w:r>
      <w:r w:rsidRPr="00024569">
        <w:rPr>
          <w:rFonts w:ascii="Verdana" w:hAnsi="Verdana"/>
          <w:sz w:val="20"/>
          <w:szCs w:val="20"/>
        </w:rPr>
        <w:t>danymi osobowymi Osoby niebędącej uczestnikiem proszę kontaktować się</w:t>
      </w:r>
      <w:r w:rsidR="00DC2BE1">
        <w:rPr>
          <w:rFonts w:ascii="Verdana" w:hAnsi="Verdana"/>
          <w:sz w:val="20"/>
          <w:szCs w:val="20"/>
        </w:rPr>
        <w:t xml:space="preserve"> z </w:t>
      </w:r>
      <w:r w:rsidRPr="00024569">
        <w:rPr>
          <w:rFonts w:ascii="Verdana" w:hAnsi="Verdana"/>
          <w:sz w:val="20"/>
          <w:szCs w:val="20"/>
        </w:rPr>
        <w:t xml:space="preserve">Inspektorem Ochrony Danych, e-mail: </w:t>
      </w:r>
      <w:hyperlink r:id="rId20" w:history="1">
        <w:r w:rsidRPr="00024569">
          <w:rPr>
            <w:rFonts w:ascii="Verdana" w:hAnsi="Verdana"/>
            <w:color w:val="0000FF" w:themeColor="hyperlink"/>
            <w:sz w:val="20"/>
            <w:szCs w:val="20"/>
            <w:u w:val="single"/>
          </w:rPr>
          <w:t>iod@rarr.rzeszow.pl</w:t>
        </w:r>
      </w:hyperlink>
      <w:r w:rsidRPr="00024569">
        <w:rPr>
          <w:rFonts w:ascii="Verdana" w:hAnsi="Verdana"/>
          <w:sz w:val="20"/>
          <w:szCs w:val="20"/>
        </w:rPr>
        <w:t>.</w:t>
      </w:r>
    </w:p>
    <w:p w:rsidR="00DB61CA" w:rsidRDefault="00024569" w:rsidP="00D41664">
      <w:pPr>
        <w:pStyle w:val="Default"/>
        <w:numPr>
          <w:ilvl w:val="0"/>
          <w:numId w:val="209"/>
        </w:numPr>
        <w:spacing w:before="120"/>
        <w:jc w:val="both"/>
        <w:rPr>
          <w:rFonts w:ascii="Verdana" w:hAnsi="Verdana"/>
          <w:sz w:val="20"/>
          <w:szCs w:val="20"/>
        </w:rPr>
      </w:pPr>
      <w:r w:rsidRPr="00024569">
        <w:rPr>
          <w:rFonts w:ascii="Verdana" w:hAnsi="Verdana"/>
          <w:sz w:val="20"/>
          <w:szCs w:val="20"/>
        </w:rPr>
        <w:t>Osoba niebędąca Uczestnikiem, której dane osobowe są przetwarzane</w:t>
      </w:r>
      <w:r w:rsidR="00DC2BE1">
        <w:rPr>
          <w:rFonts w:ascii="Verdana" w:hAnsi="Verdana"/>
          <w:sz w:val="20"/>
          <w:szCs w:val="20"/>
        </w:rPr>
        <w:t xml:space="preserve"> w </w:t>
      </w:r>
      <w:r w:rsidRPr="00024569">
        <w:rPr>
          <w:rFonts w:ascii="Verdana" w:hAnsi="Verdana"/>
          <w:sz w:val="20"/>
          <w:szCs w:val="20"/>
        </w:rPr>
        <w:t>ramach projektu ma prawo do wniesienia skargi do organu nadzorczego – tj. Prezesa Urzędu Ochrony Danych Osobowych.</w:t>
      </w:r>
    </w:p>
    <w:p w:rsidR="00DB61CA" w:rsidRDefault="00024569" w:rsidP="00D41664">
      <w:pPr>
        <w:pStyle w:val="Default"/>
        <w:numPr>
          <w:ilvl w:val="0"/>
          <w:numId w:val="209"/>
        </w:numPr>
        <w:spacing w:before="120"/>
        <w:jc w:val="both"/>
        <w:rPr>
          <w:rFonts w:ascii="Verdana" w:hAnsi="Verdana"/>
          <w:sz w:val="20"/>
          <w:szCs w:val="20"/>
        </w:rPr>
      </w:pPr>
      <w:r w:rsidRPr="00024569">
        <w:rPr>
          <w:rFonts w:ascii="Verdana" w:hAnsi="Verdana"/>
          <w:sz w:val="20"/>
          <w:szCs w:val="20"/>
        </w:rPr>
        <w:t>Dane osobowe Osoby niebędącej uczestnikiem nie są przetwarzane</w:t>
      </w:r>
      <w:r w:rsidR="00DC2BE1">
        <w:rPr>
          <w:rFonts w:ascii="Verdana" w:hAnsi="Verdana"/>
          <w:sz w:val="20"/>
          <w:szCs w:val="20"/>
        </w:rPr>
        <w:t xml:space="preserve"> w </w:t>
      </w:r>
      <w:r w:rsidRPr="00024569">
        <w:rPr>
          <w:rFonts w:ascii="Verdana" w:hAnsi="Verdana"/>
          <w:sz w:val="20"/>
          <w:szCs w:val="20"/>
        </w:rPr>
        <w:t>sposób opierający się wyłącznie na zautomatyzowanym przetwarzaniu,</w:t>
      </w:r>
      <w:r w:rsidR="00DC2BE1">
        <w:rPr>
          <w:rFonts w:ascii="Verdana" w:hAnsi="Verdana"/>
          <w:sz w:val="20"/>
          <w:szCs w:val="20"/>
        </w:rPr>
        <w:t xml:space="preserve"> w </w:t>
      </w:r>
      <w:r w:rsidRPr="00024569">
        <w:rPr>
          <w:rFonts w:ascii="Verdana" w:hAnsi="Verdana"/>
          <w:sz w:val="20"/>
          <w:szCs w:val="20"/>
        </w:rPr>
        <w:t>tym profilowaniu</w:t>
      </w:r>
      <w:r w:rsidRPr="00024569">
        <w:rPr>
          <w:rFonts w:ascii="Verdana" w:hAnsi="Verdana"/>
          <w:sz w:val="20"/>
          <w:szCs w:val="20"/>
          <w:lang w:val="de-DE"/>
        </w:rPr>
        <w:t>.</w:t>
      </w:r>
    </w:p>
    <w:p w:rsidR="006A6A3E" w:rsidRDefault="006A6A3E">
      <w:pPr>
        <w:rPr>
          <w:rFonts w:ascii="Verdana" w:hAnsi="Verdana"/>
          <w:sz w:val="20"/>
          <w:szCs w:val="20"/>
        </w:rPr>
      </w:pPr>
      <w:r>
        <w:rPr>
          <w:rFonts w:ascii="Verdana" w:hAnsi="Verdana"/>
          <w:sz w:val="20"/>
          <w:szCs w:val="20"/>
        </w:rPr>
        <w:br w:type="page"/>
      </w:r>
    </w:p>
    <w:p w:rsidR="00AD4CFF" w:rsidRPr="00AD4CFF" w:rsidRDefault="00AD4CFF" w:rsidP="00AD4CFF">
      <w:pPr>
        <w:pStyle w:val="Nagwek1"/>
        <w:jc w:val="center"/>
        <w:rPr>
          <w:rFonts w:ascii="Verdana" w:hAnsi="Verdana"/>
          <w:u w:val="single"/>
        </w:rPr>
      </w:pPr>
      <w:bookmarkStart w:id="40" w:name="_ROZDZIAŁ_II:_SZCZEGÓŁOWE"/>
      <w:bookmarkStart w:id="41" w:name="_Toc519492771"/>
      <w:bookmarkStart w:id="42" w:name="_Toc525568788"/>
      <w:bookmarkEnd w:id="40"/>
      <w:r w:rsidRPr="00AD4CFF">
        <w:rPr>
          <w:rFonts w:ascii="Verdana" w:hAnsi="Verdana"/>
          <w:u w:val="single"/>
        </w:rPr>
        <w:lastRenderedPageBreak/>
        <w:t>ROZDZIAŁ II: SZCZEGÓŁOWE WARUNKI KORZYSTANIA</w:t>
      </w:r>
      <w:r w:rsidR="00DC2BE1">
        <w:rPr>
          <w:rFonts w:ascii="Verdana" w:hAnsi="Verdana"/>
          <w:u w:val="single"/>
        </w:rPr>
        <w:t xml:space="preserve"> </w:t>
      </w:r>
      <w:r w:rsidR="00DA0667">
        <w:rPr>
          <w:rFonts w:ascii="Verdana" w:hAnsi="Verdana"/>
          <w:u w:val="single"/>
        </w:rPr>
        <w:t>Z</w:t>
      </w:r>
      <w:r w:rsidR="00DC2BE1">
        <w:rPr>
          <w:rFonts w:ascii="Verdana" w:hAnsi="Verdana"/>
          <w:u w:val="single"/>
        </w:rPr>
        <w:t> </w:t>
      </w:r>
      <w:r w:rsidRPr="00AD4CFF">
        <w:rPr>
          <w:rFonts w:ascii="Verdana" w:hAnsi="Verdana"/>
          <w:u w:val="single"/>
        </w:rPr>
        <w:t>OFERTY ROWES</w:t>
      </w:r>
      <w:bookmarkEnd w:id="41"/>
      <w:bookmarkEnd w:id="42"/>
    </w:p>
    <w:p w:rsidR="00AD4CFF" w:rsidRPr="00360913" w:rsidRDefault="00AD4CFF" w:rsidP="00FB28E0">
      <w:pPr>
        <w:pStyle w:val="Nagwek2"/>
        <w:numPr>
          <w:ilvl w:val="0"/>
          <w:numId w:val="1"/>
        </w:numPr>
        <w:spacing w:before="480" w:after="120" w:line="240" w:lineRule="auto"/>
        <w:ind w:left="1248" w:hanging="397"/>
        <w:rPr>
          <w:rFonts w:ascii="Verdana" w:hAnsi="Verdana"/>
          <w:b w:val="0"/>
          <w:sz w:val="24"/>
          <w:szCs w:val="24"/>
        </w:rPr>
      </w:pPr>
      <w:bookmarkStart w:id="43" w:name="_Toc519492772"/>
      <w:bookmarkStart w:id="44" w:name="_Toc525568789"/>
      <w:r w:rsidRPr="00360913">
        <w:rPr>
          <w:rFonts w:ascii="Verdana" w:hAnsi="Verdana"/>
          <w:b w:val="0"/>
          <w:sz w:val="24"/>
          <w:szCs w:val="24"/>
        </w:rPr>
        <w:t>USŁUGI INFORMACYJNE</w:t>
      </w:r>
      <w:bookmarkEnd w:id="43"/>
      <w:bookmarkEnd w:id="44"/>
    </w:p>
    <w:p w:rsidR="00AD4CFF" w:rsidRDefault="00AD4CFF" w:rsidP="00696098">
      <w:pPr>
        <w:pStyle w:val="Nagwek3"/>
        <w:numPr>
          <w:ilvl w:val="0"/>
          <w:numId w:val="4"/>
        </w:numPr>
        <w:spacing w:before="480" w:after="120"/>
        <w:ind w:left="0" w:firstLine="170"/>
      </w:pPr>
      <w:bookmarkStart w:id="45" w:name="_Toc519492773"/>
      <w:bookmarkStart w:id="46" w:name="_Toc525568790"/>
      <w:r w:rsidRPr="00EA5584">
        <w:t>USŁUGI INFORMACYJNE</w:t>
      </w:r>
      <w:bookmarkEnd w:id="45"/>
      <w:bookmarkEnd w:id="46"/>
    </w:p>
    <w:p w:rsidR="00FB28E0" w:rsidRPr="00C31B02" w:rsidRDefault="00FB28E0" w:rsidP="00F049B2">
      <w:pPr>
        <w:pStyle w:val="Akapitzlist2"/>
        <w:numPr>
          <w:ilvl w:val="0"/>
          <w:numId w:val="4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Celem działalności informacyjnej</w:t>
      </w:r>
      <w:r w:rsidR="00DC2BE1">
        <w:rPr>
          <w:rFonts w:ascii="Verdana" w:hAnsi="Verdana" w:cstheme="minorHAnsi"/>
          <w:sz w:val="20"/>
          <w:szCs w:val="20"/>
        </w:rPr>
        <w:t xml:space="preserve"> w </w:t>
      </w:r>
      <w:r w:rsidRPr="00C31B02">
        <w:rPr>
          <w:rFonts w:ascii="Verdana" w:hAnsi="Verdana" w:cstheme="minorHAnsi"/>
          <w:sz w:val="20"/>
          <w:szCs w:val="20"/>
        </w:rPr>
        <w:t>ramach oferty ROWES jest propagowanie</w:t>
      </w:r>
      <w:r w:rsidR="003D565D">
        <w:rPr>
          <w:rFonts w:ascii="Verdana" w:hAnsi="Verdana" w:cstheme="minorHAnsi"/>
          <w:sz w:val="20"/>
          <w:szCs w:val="20"/>
        </w:rPr>
        <w:t xml:space="preserve"> i </w:t>
      </w:r>
      <w:r w:rsidRPr="00C31B02">
        <w:rPr>
          <w:rFonts w:ascii="Verdana" w:hAnsi="Verdana" w:cstheme="minorHAnsi"/>
          <w:sz w:val="20"/>
          <w:szCs w:val="20"/>
        </w:rPr>
        <w:t>rozpowszechnianie informacj</w:t>
      </w:r>
      <w:r w:rsidR="00F049B2">
        <w:rPr>
          <w:rFonts w:ascii="Verdana" w:hAnsi="Verdana" w:cstheme="minorHAnsi"/>
          <w:sz w:val="20"/>
          <w:szCs w:val="20"/>
        </w:rPr>
        <w:t>i na temat ekonomii społecznej.</w:t>
      </w:r>
    </w:p>
    <w:p w:rsidR="00FB28E0" w:rsidRPr="00C31B02" w:rsidRDefault="00FB28E0" w:rsidP="00F049B2">
      <w:pPr>
        <w:pStyle w:val="Akapitzlist2"/>
        <w:numPr>
          <w:ilvl w:val="0"/>
          <w:numId w:val="46"/>
        </w:numPr>
        <w:spacing w:before="120" w:after="0" w:line="240" w:lineRule="auto"/>
        <w:ind w:left="397" w:hanging="397"/>
        <w:contextualSpacing w:val="0"/>
        <w:jc w:val="both"/>
        <w:rPr>
          <w:rFonts w:ascii="Verdana" w:hAnsi="Verdana" w:cstheme="minorHAnsi"/>
          <w:sz w:val="20"/>
          <w:szCs w:val="20"/>
          <w:u w:val="single"/>
        </w:rPr>
      </w:pPr>
      <w:r w:rsidRPr="00C31B02">
        <w:rPr>
          <w:rFonts w:ascii="Verdana" w:hAnsi="Verdana" w:cstheme="minorHAnsi"/>
          <w:sz w:val="20"/>
          <w:szCs w:val="20"/>
        </w:rPr>
        <w:t>ROWES współpracuje</w:t>
      </w:r>
      <w:r w:rsidR="00DC2BE1">
        <w:rPr>
          <w:rFonts w:ascii="Verdana" w:hAnsi="Verdana" w:cstheme="minorHAnsi"/>
          <w:sz w:val="20"/>
          <w:szCs w:val="20"/>
        </w:rPr>
        <w:t xml:space="preserve"> w </w:t>
      </w:r>
      <w:r w:rsidRPr="00C31B02">
        <w:rPr>
          <w:rFonts w:ascii="Verdana" w:hAnsi="Verdana" w:cstheme="minorHAnsi"/>
          <w:sz w:val="20"/>
          <w:szCs w:val="20"/>
        </w:rPr>
        <w:t>zakresie wymiany informacji</w:t>
      </w:r>
      <w:r w:rsidR="003D565D">
        <w:rPr>
          <w:rFonts w:ascii="Verdana" w:hAnsi="Verdana" w:cstheme="minorHAnsi"/>
          <w:sz w:val="20"/>
          <w:szCs w:val="20"/>
        </w:rPr>
        <w:t xml:space="preserve"> i </w:t>
      </w:r>
      <w:r w:rsidRPr="00C31B02">
        <w:rPr>
          <w:rFonts w:ascii="Verdana" w:hAnsi="Verdana" w:cstheme="minorHAnsi"/>
          <w:sz w:val="20"/>
          <w:szCs w:val="20"/>
        </w:rPr>
        <w:t>promocji</w:t>
      </w:r>
      <w:r w:rsidR="00DC2BE1">
        <w:rPr>
          <w:rFonts w:ascii="Verdana" w:hAnsi="Verdana" w:cstheme="minorHAnsi"/>
          <w:sz w:val="20"/>
          <w:szCs w:val="20"/>
        </w:rPr>
        <w:t xml:space="preserve"> z </w:t>
      </w:r>
      <w:r w:rsidRPr="00C31B02">
        <w:rPr>
          <w:rFonts w:ascii="Verdana" w:hAnsi="Verdana" w:cstheme="minorHAnsi"/>
          <w:sz w:val="20"/>
          <w:szCs w:val="20"/>
        </w:rPr>
        <w:t>instytucjami regionalnymi</w:t>
      </w:r>
      <w:r w:rsidR="003D565D">
        <w:rPr>
          <w:rFonts w:ascii="Verdana" w:hAnsi="Verdana" w:cstheme="minorHAnsi"/>
          <w:sz w:val="20"/>
          <w:szCs w:val="20"/>
        </w:rPr>
        <w:t xml:space="preserve"> i </w:t>
      </w:r>
      <w:r w:rsidRPr="00C31B02">
        <w:rPr>
          <w:rFonts w:ascii="Verdana" w:hAnsi="Verdana" w:cstheme="minorHAnsi"/>
          <w:sz w:val="20"/>
          <w:szCs w:val="20"/>
        </w:rPr>
        <w:t>lokalnymi oraz</w:t>
      </w:r>
      <w:r w:rsidR="00DC2BE1">
        <w:rPr>
          <w:rFonts w:ascii="Verdana" w:hAnsi="Verdana" w:cstheme="minorHAnsi"/>
          <w:sz w:val="20"/>
          <w:szCs w:val="20"/>
        </w:rPr>
        <w:t xml:space="preserve"> z </w:t>
      </w:r>
      <w:r w:rsidRPr="00C31B02">
        <w:rPr>
          <w:rFonts w:ascii="Verdana" w:hAnsi="Verdana" w:cstheme="minorHAnsi"/>
          <w:sz w:val="20"/>
          <w:szCs w:val="20"/>
        </w:rPr>
        <w:t>podmiotami</w:t>
      </w:r>
      <w:r w:rsidR="00DC2BE1">
        <w:rPr>
          <w:rFonts w:ascii="Verdana" w:hAnsi="Verdana" w:cstheme="minorHAnsi"/>
          <w:sz w:val="20"/>
          <w:szCs w:val="20"/>
        </w:rPr>
        <w:t xml:space="preserve"> z </w:t>
      </w:r>
      <w:r w:rsidRPr="00C31B02">
        <w:rPr>
          <w:rFonts w:ascii="Verdana" w:hAnsi="Verdana" w:cstheme="minorHAnsi"/>
          <w:sz w:val="20"/>
          <w:szCs w:val="20"/>
        </w:rPr>
        <w:t>sektora prywatnego</w:t>
      </w:r>
      <w:r w:rsidR="003D565D">
        <w:rPr>
          <w:rFonts w:ascii="Verdana" w:hAnsi="Verdana" w:cstheme="minorHAnsi"/>
          <w:sz w:val="20"/>
          <w:szCs w:val="20"/>
        </w:rPr>
        <w:t xml:space="preserve"> i </w:t>
      </w:r>
      <w:r w:rsidRPr="00C31B02">
        <w:rPr>
          <w:rFonts w:ascii="Verdana" w:hAnsi="Verdana" w:cstheme="minorHAnsi"/>
          <w:sz w:val="20"/>
          <w:szCs w:val="20"/>
        </w:rPr>
        <w:t>przedstawicielami sektora społecznego, a zwłaszcza</w:t>
      </w:r>
      <w:r w:rsidR="00DC2BE1">
        <w:rPr>
          <w:rFonts w:ascii="Verdana" w:hAnsi="Verdana" w:cstheme="minorHAnsi"/>
          <w:sz w:val="20"/>
          <w:szCs w:val="20"/>
        </w:rPr>
        <w:t xml:space="preserve"> z </w:t>
      </w:r>
      <w:r w:rsidRPr="00C31B02">
        <w:rPr>
          <w:rFonts w:ascii="Verdana" w:hAnsi="Verdana" w:cstheme="minorHAnsi"/>
          <w:sz w:val="20"/>
          <w:szCs w:val="20"/>
        </w:rPr>
        <w:t>osobami ze środowisk, dla których ekonomia społeczna może być szansą na zadbanie o inkluzję społeczną.</w:t>
      </w:r>
    </w:p>
    <w:p w:rsidR="00182E9B" w:rsidRDefault="00FB28E0" w:rsidP="00F049B2">
      <w:pPr>
        <w:pStyle w:val="Akapitzlist2"/>
        <w:numPr>
          <w:ilvl w:val="0"/>
          <w:numId w:val="46"/>
        </w:numPr>
        <w:spacing w:before="120" w:after="0" w:line="240" w:lineRule="auto"/>
        <w:ind w:left="397" w:hanging="397"/>
        <w:contextualSpacing w:val="0"/>
        <w:jc w:val="both"/>
        <w:rPr>
          <w:rFonts w:ascii="Verdana" w:hAnsi="Verdana" w:cstheme="minorHAnsi"/>
          <w:sz w:val="20"/>
          <w:szCs w:val="20"/>
        </w:rPr>
      </w:pPr>
      <w:r w:rsidRPr="00182E9B">
        <w:rPr>
          <w:rFonts w:ascii="Verdana" w:hAnsi="Verdana" w:cstheme="minorHAnsi"/>
          <w:sz w:val="20"/>
          <w:szCs w:val="20"/>
        </w:rPr>
        <w:t>ROWES angażuje się</w:t>
      </w:r>
      <w:r w:rsidR="00DC2BE1">
        <w:rPr>
          <w:rFonts w:ascii="Verdana" w:hAnsi="Verdana" w:cstheme="minorHAnsi"/>
          <w:sz w:val="20"/>
          <w:szCs w:val="20"/>
        </w:rPr>
        <w:t xml:space="preserve"> w </w:t>
      </w:r>
      <w:r w:rsidRPr="00182E9B">
        <w:rPr>
          <w:rFonts w:ascii="Verdana" w:hAnsi="Verdana" w:cstheme="minorHAnsi"/>
          <w:sz w:val="20"/>
          <w:szCs w:val="20"/>
        </w:rPr>
        <w:t>działania prowadzone na poziomie</w:t>
      </w:r>
      <w:r w:rsidR="00E13FBB">
        <w:rPr>
          <w:rFonts w:ascii="Verdana" w:hAnsi="Verdana" w:cstheme="minorHAnsi"/>
          <w:sz w:val="20"/>
          <w:szCs w:val="20"/>
        </w:rPr>
        <w:t xml:space="preserve"> </w:t>
      </w:r>
      <w:r w:rsidRPr="00182E9B">
        <w:rPr>
          <w:rFonts w:ascii="Verdana" w:hAnsi="Verdana" w:cstheme="minorHAnsi"/>
          <w:sz w:val="20"/>
          <w:szCs w:val="20"/>
        </w:rPr>
        <w:t>regionalnym, dotyczące zatrudnienia, integracji społecznej, rozwoju gospodarczego, przedsiębiorczości</w:t>
      </w:r>
      <w:r w:rsidR="003D565D">
        <w:rPr>
          <w:rFonts w:ascii="Verdana" w:hAnsi="Verdana" w:cstheme="minorHAnsi"/>
          <w:sz w:val="20"/>
          <w:szCs w:val="20"/>
        </w:rPr>
        <w:t xml:space="preserve"> i </w:t>
      </w:r>
      <w:r w:rsidRPr="00182E9B">
        <w:rPr>
          <w:rFonts w:ascii="Verdana" w:hAnsi="Verdana" w:cstheme="minorHAnsi"/>
          <w:sz w:val="20"/>
          <w:szCs w:val="20"/>
        </w:rPr>
        <w:t>rozwoju lokalnego, a przede wszystkim inkluzji społecznej</w:t>
      </w:r>
      <w:r w:rsidR="003D565D">
        <w:rPr>
          <w:rFonts w:ascii="Verdana" w:hAnsi="Verdana" w:cstheme="minorHAnsi"/>
          <w:sz w:val="20"/>
          <w:szCs w:val="20"/>
        </w:rPr>
        <w:t xml:space="preserve"> i </w:t>
      </w:r>
      <w:r w:rsidRPr="00182E9B">
        <w:rPr>
          <w:rFonts w:ascii="Verdana" w:hAnsi="Verdana" w:cstheme="minorHAnsi"/>
          <w:sz w:val="20"/>
          <w:szCs w:val="20"/>
        </w:rPr>
        <w:t>tworzenia ekosystemu dla ekonomii społecznej opartego na współpracy</w:t>
      </w:r>
      <w:r w:rsidR="00DC2BE1">
        <w:rPr>
          <w:rFonts w:ascii="Verdana" w:hAnsi="Verdana" w:cstheme="minorHAnsi"/>
          <w:sz w:val="20"/>
          <w:szCs w:val="20"/>
        </w:rPr>
        <w:t xml:space="preserve"> w </w:t>
      </w:r>
      <w:r w:rsidRPr="00182E9B">
        <w:rPr>
          <w:rFonts w:ascii="Verdana" w:hAnsi="Verdana" w:cstheme="minorHAnsi"/>
          <w:sz w:val="20"/>
          <w:szCs w:val="20"/>
        </w:rPr>
        <w:t>diagnozowaniu, planowaniu, wspieraniu, monitor</w:t>
      </w:r>
      <w:r w:rsidR="00182E9B">
        <w:rPr>
          <w:rFonts w:ascii="Verdana" w:hAnsi="Verdana" w:cstheme="minorHAnsi"/>
          <w:sz w:val="20"/>
          <w:szCs w:val="20"/>
        </w:rPr>
        <w:t>owaniu</w:t>
      </w:r>
      <w:r w:rsidR="003D565D">
        <w:rPr>
          <w:rFonts w:ascii="Verdana" w:hAnsi="Verdana" w:cstheme="minorHAnsi"/>
          <w:sz w:val="20"/>
          <w:szCs w:val="20"/>
        </w:rPr>
        <w:t xml:space="preserve"> i </w:t>
      </w:r>
      <w:r w:rsidR="00182E9B">
        <w:rPr>
          <w:rFonts w:ascii="Verdana" w:hAnsi="Verdana" w:cstheme="minorHAnsi"/>
          <w:sz w:val="20"/>
          <w:szCs w:val="20"/>
        </w:rPr>
        <w:t>doskonaleniu wsparcia.</w:t>
      </w:r>
    </w:p>
    <w:p w:rsidR="00FB28E0" w:rsidRPr="00182E9B" w:rsidRDefault="00FB28E0" w:rsidP="00F049B2">
      <w:pPr>
        <w:pStyle w:val="Akapitzlist2"/>
        <w:numPr>
          <w:ilvl w:val="0"/>
          <w:numId w:val="46"/>
        </w:numPr>
        <w:spacing w:before="120" w:after="0" w:line="240" w:lineRule="auto"/>
        <w:ind w:left="397" w:hanging="397"/>
        <w:contextualSpacing w:val="0"/>
        <w:jc w:val="both"/>
        <w:rPr>
          <w:rFonts w:ascii="Verdana" w:hAnsi="Verdana" w:cstheme="minorHAnsi"/>
          <w:sz w:val="20"/>
          <w:szCs w:val="20"/>
        </w:rPr>
      </w:pPr>
      <w:r w:rsidRPr="00182E9B">
        <w:rPr>
          <w:rFonts w:ascii="Verdana" w:hAnsi="Verdana" w:cstheme="minorHAnsi"/>
          <w:sz w:val="20"/>
          <w:szCs w:val="20"/>
        </w:rPr>
        <w:t>Działania informacyjne dotyczą m.in. udzielania informacji na temat:</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oferty ROWES oraz możliwości uzyskania wsparcia</w:t>
      </w:r>
      <w:r w:rsidR="00DC2BE1">
        <w:rPr>
          <w:rFonts w:ascii="Verdana" w:hAnsi="Verdana" w:cstheme="minorHAnsi"/>
          <w:sz w:val="20"/>
          <w:szCs w:val="20"/>
        </w:rPr>
        <w:t xml:space="preserve"> w </w:t>
      </w:r>
      <w:r w:rsidRPr="00C31B02">
        <w:rPr>
          <w:rFonts w:ascii="Verdana" w:hAnsi="Verdana" w:cstheme="minorHAnsi"/>
          <w:sz w:val="20"/>
          <w:szCs w:val="20"/>
        </w:rPr>
        <w:t>ramach projektu;</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możliwości rozwoju sektora ekonomii społecznej</w:t>
      </w:r>
      <w:r w:rsidR="00DC2BE1">
        <w:rPr>
          <w:rFonts w:ascii="Verdana" w:hAnsi="Verdana" w:cstheme="minorHAnsi"/>
          <w:sz w:val="20"/>
          <w:szCs w:val="20"/>
        </w:rPr>
        <w:t xml:space="preserve"> w </w:t>
      </w:r>
      <w:r w:rsidRPr="00C31B02">
        <w:rPr>
          <w:rFonts w:ascii="Verdana" w:hAnsi="Verdana" w:cstheme="minorHAnsi"/>
          <w:sz w:val="20"/>
          <w:szCs w:val="20"/>
        </w:rPr>
        <w:t>województwie podkarpackim;</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zasad prowadzenia przez organizacje pozarządowe nieodpłatnej</w:t>
      </w:r>
      <w:r w:rsidR="003D565D">
        <w:rPr>
          <w:rFonts w:ascii="Verdana" w:hAnsi="Verdana" w:cstheme="minorHAnsi"/>
          <w:sz w:val="20"/>
          <w:szCs w:val="20"/>
        </w:rPr>
        <w:t xml:space="preserve"> i </w:t>
      </w:r>
      <w:r w:rsidRPr="00C31B02">
        <w:rPr>
          <w:rFonts w:ascii="Verdana" w:hAnsi="Verdana" w:cstheme="minorHAnsi"/>
          <w:sz w:val="20"/>
          <w:szCs w:val="20"/>
        </w:rPr>
        <w:t>odpłatnej działalności pożytku publicznego oraz działalności gospodarczej;</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zasad uruchamiania PES/PS;</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przykładów dobrze prosperujących PES/PS;</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partnerstw działających</w:t>
      </w:r>
      <w:r w:rsidR="00DC2BE1">
        <w:rPr>
          <w:rFonts w:ascii="Verdana" w:hAnsi="Verdana" w:cstheme="minorHAnsi"/>
          <w:sz w:val="20"/>
          <w:szCs w:val="20"/>
        </w:rPr>
        <w:t xml:space="preserve"> z </w:t>
      </w:r>
      <w:r w:rsidRPr="00C31B02">
        <w:rPr>
          <w:rFonts w:ascii="Verdana" w:hAnsi="Verdana" w:cstheme="minorHAnsi"/>
          <w:sz w:val="20"/>
          <w:szCs w:val="20"/>
        </w:rPr>
        <w:t>udziałem PES/PS</w:t>
      </w:r>
      <w:r w:rsidR="003D565D">
        <w:rPr>
          <w:rFonts w:ascii="Verdana" w:hAnsi="Verdana" w:cstheme="minorHAnsi"/>
          <w:sz w:val="20"/>
          <w:szCs w:val="20"/>
        </w:rPr>
        <w:t xml:space="preserve"> i </w:t>
      </w:r>
      <w:r w:rsidRPr="00C31B02">
        <w:rPr>
          <w:rFonts w:ascii="Verdana" w:hAnsi="Verdana" w:cstheme="minorHAnsi"/>
          <w:sz w:val="20"/>
          <w:szCs w:val="20"/>
        </w:rPr>
        <w:t>partnerów publicznych</w:t>
      </w:r>
      <w:r w:rsidR="003D565D">
        <w:rPr>
          <w:rFonts w:ascii="Verdana" w:hAnsi="Verdana" w:cstheme="minorHAnsi"/>
          <w:sz w:val="20"/>
          <w:szCs w:val="20"/>
        </w:rPr>
        <w:t xml:space="preserve"> i </w:t>
      </w:r>
      <w:r w:rsidRPr="00C31B02">
        <w:rPr>
          <w:rFonts w:ascii="Verdana" w:hAnsi="Verdana" w:cstheme="minorHAnsi"/>
          <w:sz w:val="20"/>
          <w:szCs w:val="20"/>
        </w:rPr>
        <w:t>społecznych;</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możliwych do pozyskania środków na rozwój PES/PS;</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zawiązywania</w:t>
      </w:r>
      <w:r w:rsidR="003D565D">
        <w:rPr>
          <w:rFonts w:ascii="Verdana" w:hAnsi="Verdana" w:cstheme="minorHAnsi"/>
          <w:sz w:val="20"/>
          <w:szCs w:val="20"/>
        </w:rPr>
        <w:t xml:space="preserve"> i </w:t>
      </w:r>
      <w:r w:rsidRPr="00C31B02">
        <w:rPr>
          <w:rFonts w:ascii="Verdana" w:hAnsi="Verdana" w:cstheme="minorHAnsi"/>
          <w:sz w:val="20"/>
          <w:szCs w:val="20"/>
        </w:rPr>
        <w:t>rozwoju partnerstw, sieci współpracy lokalnych podmiotów;</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zmieniających się przepisów prawa dotyczących PES/PS oraz sektora ekonomii społecznej.</w:t>
      </w:r>
    </w:p>
    <w:p w:rsidR="00FB28E0" w:rsidRPr="00C31B02" w:rsidRDefault="00FB28E0" w:rsidP="00F049B2">
      <w:pPr>
        <w:pStyle w:val="Akapitzlist2"/>
        <w:numPr>
          <w:ilvl w:val="0"/>
          <w:numId w:val="4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Informacje udzielane są wszystkim zainteresowanym bezpośrednio podczas spotkań</w:t>
      </w:r>
      <w:r w:rsidR="00DC2BE1">
        <w:rPr>
          <w:rFonts w:ascii="Verdana" w:hAnsi="Verdana" w:cstheme="minorHAnsi"/>
          <w:sz w:val="20"/>
          <w:szCs w:val="20"/>
        </w:rPr>
        <w:t xml:space="preserve"> w </w:t>
      </w:r>
      <w:r w:rsidRPr="00C31B02">
        <w:rPr>
          <w:rFonts w:ascii="Verdana" w:hAnsi="Verdana" w:cstheme="minorHAnsi"/>
          <w:sz w:val="20"/>
          <w:szCs w:val="20"/>
        </w:rPr>
        <w:t>biurze projektu,</w:t>
      </w:r>
      <w:r w:rsidR="00DC2BE1">
        <w:rPr>
          <w:rFonts w:ascii="Verdana" w:hAnsi="Verdana" w:cstheme="minorHAnsi"/>
          <w:sz w:val="20"/>
          <w:szCs w:val="20"/>
        </w:rPr>
        <w:t xml:space="preserve"> w </w:t>
      </w:r>
      <w:r w:rsidRPr="00C31B02">
        <w:rPr>
          <w:rFonts w:ascii="Verdana" w:hAnsi="Verdana" w:cstheme="minorHAnsi"/>
          <w:sz w:val="20"/>
          <w:szCs w:val="20"/>
        </w:rPr>
        <w:t>biurach terenowych,</w:t>
      </w:r>
      <w:r w:rsidR="00DC2BE1">
        <w:rPr>
          <w:rFonts w:ascii="Verdana" w:hAnsi="Verdana" w:cstheme="minorHAnsi"/>
          <w:sz w:val="20"/>
          <w:szCs w:val="20"/>
        </w:rPr>
        <w:t xml:space="preserve"> w </w:t>
      </w:r>
      <w:r w:rsidRPr="00C31B02">
        <w:rPr>
          <w:rFonts w:ascii="Verdana" w:hAnsi="Verdana" w:cstheme="minorHAnsi"/>
          <w:sz w:val="20"/>
          <w:szCs w:val="20"/>
        </w:rPr>
        <w:t>siedzibach PES, PS, JST, telefonicznie lub e-mailowo.</w:t>
      </w:r>
    </w:p>
    <w:p w:rsidR="00FB28E0" w:rsidRPr="00C31B02" w:rsidRDefault="00FB28E0" w:rsidP="00F049B2">
      <w:pPr>
        <w:pStyle w:val="Akapitzlist2"/>
        <w:numPr>
          <w:ilvl w:val="0"/>
          <w:numId w:val="4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Do działalności informacyjnej oferty ROWES wykorzystywane są </w:t>
      </w:r>
      <w:r>
        <w:rPr>
          <w:rFonts w:ascii="Verdana" w:hAnsi="Verdana" w:cstheme="minorHAnsi"/>
          <w:sz w:val="20"/>
          <w:szCs w:val="20"/>
        </w:rPr>
        <w:t xml:space="preserve">m.in. </w:t>
      </w:r>
      <w:r w:rsidRPr="00C31B02">
        <w:rPr>
          <w:rFonts w:ascii="Verdana" w:hAnsi="Verdana" w:cstheme="minorHAnsi"/>
          <w:sz w:val="20"/>
          <w:szCs w:val="20"/>
        </w:rPr>
        <w:t>następujące kanały:</w:t>
      </w:r>
    </w:p>
    <w:p w:rsidR="00FB28E0" w:rsidRPr="00C31B02" w:rsidRDefault="00FB28E0" w:rsidP="00182E9B">
      <w:pPr>
        <w:pStyle w:val="Akapitzlist2"/>
        <w:numPr>
          <w:ilvl w:val="0"/>
          <w:numId w:val="4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strona internetowa: </w:t>
      </w:r>
      <w:hyperlink r:id="rId21" w:history="1">
        <w:r w:rsidRPr="00C31B02">
          <w:rPr>
            <w:rStyle w:val="Hipercze"/>
            <w:rFonts w:ascii="Verdana" w:hAnsi="Verdana" w:cstheme="minorHAnsi"/>
            <w:sz w:val="20"/>
            <w:szCs w:val="20"/>
          </w:rPr>
          <w:t>www.wsparcie.es</w:t>
        </w:r>
      </w:hyperlink>
      <w:r w:rsidRPr="00C31B02">
        <w:rPr>
          <w:rFonts w:ascii="Verdana" w:hAnsi="Verdana" w:cstheme="minorHAnsi"/>
          <w:sz w:val="20"/>
          <w:szCs w:val="20"/>
        </w:rPr>
        <w:t>;</w:t>
      </w:r>
    </w:p>
    <w:p w:rsidR="00FB28E0" w:rsidRPr="00C31B02" w:rsidRDefault="00FB28E0" w:rsidP="00182E9B">
      <w:pPr>
        <w:pStyle w:val="Akapitzlist2"/>
        <w:numPr>
          <w:ilvl w:val="0"/>
          <w:numId w:val="4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wydarzenia animacyjne organizowane na terenie subregionu I</w:t>
      </w:r>
      <w:r>
        <w:rPr>
          <w:rFonts w:ascii="Verdana" w:hAnsi="Verdana" w:cstheme="minorHAnsi"/>
          <w:sz w:val="20"/>
          <w:szCs w:val="20"/>
        </w:rPr>
        <w:t>I</w:t>
      </w:r>
      <w:r w:rsidRPr="00C31B02">
        <w:rPr>
          <w:rFonts w:ascii="Verdana" w:hAnsi="Verdana" w:cstheme="minorHAnsi"/>
          <w:sz w:val="20"/>
          <w:szCs w:val="20"/>
        </w:rPr>
        <w:t>;</w:t>
      </w:r>
    </w:p>
    <w:p w:rsidR="00FB28E0" w:rsidRPr="00C31B02" w:rsidRDefault="00FB28E0" w:rsidP="00182E9B">
      <w:pPr>
        <w:pStyle w:val="Akapitzlist2"/>
        <w:numPr>
          <w:ilvl w:val="0"/>
          <w:numId w:val="4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materiały informacyjno-promocyjne (m.in. ulotki, plakaty).</w:t>
      </w:r>
    </w:p>
    <w:p w:rsidR="00FB28E0" w:rsidRPr="00C31B02" w:rsidRDefault="00FB28E0" w:rsidP="00F049B2">
      <w:pPr>
        <w:pStyle w:val="Akapitzlist2"/>
        <w:numPr>
          <w:ilvl w:val="0"/>
          <w:numId w:val="4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Za działania informacyjne odpowiada personel ROWES: animatorzy, doradcy kluczowi, doradcy kluczowi biznesowi, kierownik projektu, kierownik OWES.</w:t>
      </w:r>
    </w:p>
    <w:p w:rsidR="00FB28E0" w:rsidRPr="00C31B02" w:rsidRDefault="00FB28E0" w:rsidP="00F049B2">
      <w:pPr>
        <w:pStyle w:val="Akapitzlist2"/>
        <w:numPr>
          <w:ilvl w:val="0"/>
          <w:numId w:val="4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Działania informacyjne prowadzone są przez cały o</w:t>
      </w:r>
      <w:r w:rsidR="00182E9B">
        <w:rPr>
          <w:rFonts w:ascii="Verdana" w:hAnsi="Verdana" w:cstheme="minorHAnsi"/>
          <w:sz w:val="20"/>
          <w:szCs w:val="20"/>
        </w:rPr>
        <w:t>kres realizacji projektu, tj. od </w:t>
      </w:r>
      <w:r w:rsidR="00CB0435">
        <w:rPr>
          <w:rFonts w:ascii="Verdana" w:hAnsi="Verdana" w:cstheme="minorHAnsi"/>
          <w:sz w:val="20"/>
          <w:szCs w:val="20"/>
        </w:rPr>
        <w:t>01.01.2017</w:t>
      </w:r>
      <w:r w:rsidR="008C0394">
        <w:rPr>
          <w:rFonts w:ascii="Verdana" w:hAnsi="Verdana" w:cstheme="minorHAnsi"/>
          <w:sz w:val="20"/>
          <w:szCs w:val="20"/>
        </w:rPr>
        <w:t xml:space="preserve"> </w:t>
      </w:r>
      <w:r w:rsidR="00AC099C">
        <w:rPr>
          <w:rFonts w:ascii="Verdana" w:hAnsi="Verdana" w:cstheme="minorHAnsi"/>
          <w:sz w:val="20"/>
          <w:szCs w:val="20"/>
        </w:rPr>
        <w:t>r. do 31.12.</w:t>
      </w:r>
      <w:r w:rsidR="00CB0435">
        <w:rPr>
          <w:rFonts w:ascii="Verdana" w:hAnsi="Verdana" w:cstheme="minorHAnsi"/>
          <w:sz w:val="20"/>
          <w:szCs w:val="20"/>
        </w:rPr>
        <w:t>2019</w:t>
      </w:r>
      <w:r w:rsidR="008C0394">
        <w:rPr>
          <w:rFonts w:ascii="Verdana" w:hAnsi="Verdana" w:cstheme="minorHAnsi"/>
          <w:sz w:val="20"/>
          <w:szCs w:val="20"/>
        </w:rPr>
        <w:t xml:space="preserve"> </w:t>
      </w:r>
      <w:r w:rsidRPr="00C31B02">
        <w:rPr>
          <w:rFonts w:ascii="Verdana" w:hAnsi="Verdana" w:cstheme="minorHAnsi"/>
          <w:sz w:val="20"/>
          <w:szCs w:val="20"/>
        </w:rPr>
        <w:t>r.</w:t>
      </w:r>
    </w:p>
    <w:p w:rsidR="00AD4CFF" w:rsidRPr="00360913" w:rsidRDefault="00AD4CFF" w:rsidP="00FB28E0">
      <w:pPr>
        <w:pStyle w:val="Nagwek2"/>
        <w:numPr>
          <w:ilvl w:val="0"/>
          <w:numId w:val="1"/>
        </w:numPr>
        <w:spacing w:before="480" w:after="120" w:line="240" w:lineRule="auto"/>
        <w:ind w:left="1248" w:hanging="397"/>
        <w:rPr>
          <w:rFonts w:ascii="Verdana" w:hAnsi="Verdana"/>
          <w:b w:val="0"/>
          <w:sz w:val="24"/>
          <w:szCs w:val="24"/>
        </w:rPr>
      </w:pPr>
      <w:bookmarkStart w:id="47" w:name="_Toc519492774"/>
      <w:bookmarkStart w:id="48" w:name="_Toc525568791"/>
      <w:r w:rsidRPr="00360913">
        <w:rPr>
          <w:rFonts w:ascii="Verdana" w:hAnsi="Verdana"/>
          <w:b w:val="0"/>
          <w:sz w:val="24"/>
          <w:szCs w:val="24"/>
        </w:rPr>
        <w:lastRenderedPageBreak/>
        <w:t>USŁUGI ANIMACJI LOKALNEJ</w:t>
      </w:r>
      <w:bookmarkEnd w:id="47"/>
      <w:bookmarkEnd w:id="48"/>
    </w:p>
    <w:p w:rsidR="00AD4CFF" w:rsidRDefault="00AD4CFF" w:rsidP="003824C5">
      <w:pPr>
        <w:pStyle w:val="Nagwek3"/>
        <w:spacing w:before="480" w:after="120"/>
      </w:pPr>
      <w:bookmarkStart w:id="49" w:name="_Toc519492775"/>
      <w:bookmarkStart w:id="50" w:name="_Toc525568792"/>
      <w:r w:rsidRPr="00EA5584">
        <w:t>USŁUGI ANIMACYJNE</w:t>
      </w:r>
      <w:bookmarkEnd w:id="49"/>
      <w:bookmarkEnd w:id="50"/>
    </w:p>
    <w:p w:rsidR="006772CA" w:rsidRPr="00C31B02" w:rsidRDefault="006772CA" w:rsidP="006772CA">
      <w:pPr>
        <w:pStyle w:val="Akapitzlist2"/>
        <w:spacing w:before="120" w:after="0" w:line="240" w:lineRule="auto"/>
        <w:ind w:left="0"/>
        <w:contextualSpacing w:val="0"/>
        <w:jc w:val="both"/>
        <w:rPr>
          <w:rFonts w:ascii="Verdana" w:hAnsi="Verdana" w:cstheme="minorHAnsi"/>
          <w:sz w:val="20"/>
          <w:szCs w:val="20"/>
        </w:rPr>
      </w:pPr>
      <w:r w:rsidRPr="00C31B02">
        <w:rPr>
          <w:rFonts w:ascii="Verdana" w:hAnsi="Verdana" w:cstheme="minorHAnsi"/>
          <w:sz w:val="20"/>
          <w:szCs w:val="20"/>
        </w:rPr>
        <w:t>Usługi animacji lokalnej polegają na działaniach zmierzające do:</w:t>
      </w:r>
    </w:p>
    <w:p w:rsidR="006772CA" w:rsidRPr="00C31B02" w:rsidRDefault="006772CA" w:rsidP="006772CA">
      <w:pPr>
        <w:pStyle w:val="Akapitzlist2"/>
        <w:numPr>
          <w:ilvl w:val="0"/>
          <w:numId w:val="4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pobudzenia aktywności osób, grup</w:t>
      </w:r>
      <w:r w:rsidR="003D565D">
        <w:rPr>
          <w:rFonts w:ascii="Verdana" w:hAnsi="Verdana" w:cstheme="minorHAnsi"/>
          <w:sz w:val="20"/>
          <w:szCs w:val="20"/>
        </w:rPr>
        <w:t xml:space="preserve"> i </w:t>
      </w:r>
      <w:r w:rsidRPr="00C31B02">
        <w:rPr>
          <w:rFonts w:ascii="Verdana" w:hAnsi="Verdana" w:cstheme="minorHAnsi"/>
          <w:sz w:val="20"/>
          <w:szCs w:val="20"/>
        </w:rPr>
        <w:t>instytucji</w:t>
      </w:r>
      <w:r w:rsidR="00DC2BE1">
        <w:rPr>
          <w:rFonts w:ascii="Verdana" w:hAnsi="Verdana" w:cstheme="minorHAnsi"/>
          <w:sz w:val="20"/>
          <w:szCs w:val="20"/>
        </w:rPr>
        <w:t xml:space="preserve"> w </w:t>
      </w:r>
      <w:r w:rsidRPr="00C31B02">
        <w:rPr>
          <w:rFonts w:ascii="Verdana" w:hAnsi="Verdana" w:cstheme="minorHAnsi"/>
          <w:sz w:val="20"/>
          <w:szCs w:val="20"/>
        </w:rPr>
        <w:t>przestrzeni publicznej,</w:t>
      </w:r>
    </w:p>
    <w:p w:rsidR="006772CA" w:rsidRDefault="006772CA" w:rsidP="006772CA">
      <w:pPr>
        <w:pStyle w:val="Akapitzlist2"/>
        <w:numPr>
          <w:ilvl w:val="0"/>
          <w:numId w:val="4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ożywienia społeczności lokalnej poprzez inicjowanie różnego rodzaju aktywności, polegających na pracy</w:t>
      </w:r>
      <w:r w:rsidR="00DC2BE1">
        <w:rPr>
          <w:rFonts w:ascii="Verdana" w:hAnsi="Verdana" w:cstheme="minorHAnsi"/>
          <w:sz w:val="20"/>
          <w:szCs w:val="20"/>
        </w:rPr>
        <w:t xml:space="preserve"> z </w:t>
      </w:r>
      <w:r w:rsidRPr="00C31B02">
        <w:rPr>
          <w:rFonts w:ascii="Verdana" w:hAnsi="Verdana" w:cstheme="minorHAnsi"/>
          <w:sz w:val="20"/>
          <w:szCs w:val="20"/>
        </w:rPr>
        <w:t>grupami</w:t>
      </w:r>
      <w:r w:rsidR="00DC2BE1">
        <w:rPr>
          <w:rFonts w:ascii="Verdana" w:hAnsi="Verdana" w:cstheme="minorHAnsi"/>
          <w:sz w:val="20"/>
          <w:szCs w:val="20"/>
        </w:rPr>
        <w:t xml:space="preserve"> w </w:t>
      </w:r>
      <w:r w:rsidRPr="00C31B02">
        <w:rPr>
          <w:rFonts w:ascii="Verdana" w:hAnsi="Verdana" w:cstheme="minorHAnsi"/>
          <w:sz w:val="20"/>
          <w:szCs w:val="20"/>
        </w:rPr>
        <w:t>środowisku lo</w:t>
      </w:r>
      <w:r>
        <w:rPr>
          <w:rFonts w:ascii="Verdana" w:hAnsi="Verdana" w:cstheme="minorHAnsi"/>
          <w:sz w:val="20"/>
          <w:szCs w:val="20"/>
        </w:rPr>
        <w:t>kalnym, mających szczególnie na </w:t>
      </w:r>
      <w:r w:rsidRPr="00C31B02">
        <w:rPr>
          <w:rFonts w:ascii="Verdana" w:hAnsi="Verdana" w:cstheme="minorHAnsi"/>
          <w:sz w:val="20"/>
          <w:szCs w:val="20"/>
        </w:rPr>
        <w:t>celu aktywizację zawodową</w:t>
      </w:r>
      <w:r w:rsidR="003D565D">
        <w:rPr>
          <w:rFonts w:ascii="Verdana" w:hAnsi="Verdana" w:cstheme="minorHAnsi"/>
          <w:sz w:val="20"/>
          <w:szCs w:val="20"/>
        </w:rPr>
        <w:t xml:space="preserve"> i </w:t>
      </w:r>
      <w:r w:rsidRPr="00C31B02">
        <w:rPr>
          <w:rFonts w:ascii="Verdana" w:hAnsi="Verdana" w:cstheme="minorHAnsi"/>
          <w:sz w:val="20"/>
          <w:szCs w:val="20"/>
        </w:rPr>
        <w:t>społeczną osób zagrożonych wykluczeniem</w:t>
      </w:r>
      <w:r>
        <w:rPr>
          <w:rFonts w:ascii="Verdana" w:hAnsi="Verdana" w:cstheme="minorHAnsi"/>
          <w:sz w:val="20"/>
          <w:szCs w:val="20"/>
        </w:rPr>
        <w:t>,</w:t>
      </w:r>
    </w:p>
    <w:p w:rsidR="006772CA" w:rsidRPr="006772CA" w:rsidRDefault="006772CA" w:rsidP="006772CA">
      <w:pPr>
        <w:pStyle w:val="Akapitzlist2"/>
        <w:numPr>
          <w:ilvl w:val="0"/>
          <w:numId w:val="49"/>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zainteresowania tworzeniem grup inicjatywnych zamierzających prowadzić działalność</w:t>
      </w:r>
      <w:r w:rsidR="00DC2BE1">
        <w:rPr>
          <w:rFonts w:ascii="Verdana" w:hAnsi="Verdana" w:cstheme="minorHAnsi"/>
          <w:sz w:val="20"/>
          <w:szCs w:val="20"/>
        </w:rPr>
        <w:t xml:space="preserve"> w </w:t>
      </w:r>
      <w:r>
        <w:rPr>
          <w:rFonts w:ascii="Verdana" w:hAnsi="Verdana" w:cstheme="minorHAnsi"/>
          <w:sz w:val="20"/>
          <w:szCs w:val="20"/>
        </w:rPr>
        <w:t xml:space="preserve">postaci </w:t>
      </w:r>
      <w:r w:rsidR="00FB5AF6">
        <w:rPr>
          <w:rFonts w:ascii="Verdana" w:hAnsi="Verdana" w:cstheme="minorHAnsi"/>
          <w:sz w:val="20"/>
          <w:szCs w:val="20"/>
        </w:rPr>
        <w:t>PS</w:t>
      </w:r>
      <w:r w:rsidRPr="00C31B02">
        <w:rPr>
          <w:rFonts w:ascii="Verdana" w:hAnsi="Verdana" w:cstheme="minorHAnsi"/>
          <w:sz w:val="20"/>
          <w:szCs w:val="20"/>
        </w:rPr>
        <w:t>.</w:t>
      </w:r>
    </w:p>
    <w:p w:rsidR="00AD4CFF" w:rsidRDefault="00AD4CFF" w:rsidP="003824C5">
      <w:pPr>
        <w:pStyle w:val="Nagwek3"/>
        <w:spacing w:before="480" w:after="120"/>
      </w:pPr>
      <w:bookmarkStart w:id="51" w:name="_Toc519492776"/>
      <w:bookmarkStart w:id="52" w:name="_Toc525568793"/>
      <w:r w:rsidRPr="00EA5584">
        <w:t>WARUNKI WSPARCIA GRUP TWORZĄCYCH ŚRODOWISKO</w:t>
      </w:r>
      <w:bookmarkEnd w:id="51"/>
      <w:bookmarkEnd w:id="52"/>
    </w:p>
    <w:p w:rsidR="006772CA" w:rsidRPr="00C31B02" w:rsidRDefault="006772CA" w:rsidP="006772CA">
      <w:pPr>
        <w:pStyle w:val="Akapitzlist2"/>
        <w:numPr>
          <w:ilvl w:val="0"/>
          <w:numId w:val="50"/>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Z usług animacji lokalnej</w:t>
      </w:r>
      <w:r w:rsidR="003D565D">
        <w:rPr>
          <w:rFonts w:ascii="Verdana" w:hAnsi="Verdana" w:cstheme="minorHAnsi"/>
          <w:sz w:val="20"/>
          <w:szCs w:val="20"/>
        </w:rPr>
        <w:t xml:space="preserve"> i </w:t>
      </w:r>
      <w:r w:rsidRPr="00C31B02">
        <w:rPr>
          <w:rFonts w:ascii="Verdana" w:hAnsi="Verdana" w:cstheme="minorHAnsi"/>
          <w:sz w:val="20"/>
          <w:szCs w:val="20"/>
        </w:rPr>
        <w:t xml:space="preserve">rozwoju partnerstwa mogą korzystać następujący </w:t>
      </w:r>
      <w:r>
        <w:rPr>
          <w:rFonts w:ascii="Verdana" w:hAnsi="Verdana" w:cstheme="minorHAnsi"/>
          <w:sz w:val="20"/>
          <w:szCs w:val="20"/>
        </w:rPr>
        <w:t>u</w:t>
      </w:r>
      <w:r w:rsidRPr="00C31B02">
        <w:rPr>
          <w:rFonts w:ascii="Verdana" w:hAnsi="Verdana" w:cstheme="minorHAnsi"/>
          <w:sz w:val="20"/>
          <w:szCs w:val="20"/>
        </w:rPr>
        <w:t xml:space="preserve">czestnicy </w:t>
      </w:r>
      <w:r>
        <w:rPr>
          <w:rFonts w:ascii="Verdana" w:hAnsi="Verdana" w:cstheme="minorHAnsi"/>
          <w:sz w:val="20"/>
          <w:szCs w:val="20"/>
        </w:rPr>
        <w:t>p</w:t>
      </w:r>
      <w:r w:rsidRPr="00C31B02">
        <w:rPr>
          <w:rFonts w:ascii="Verdana" w:hAnsi="Verdana" w:cstheme="minorHAnsi"/>
          <w:sz w:val="20"/>
          <w:szCs w:val="20"/>
        </w:rPr>
        <w:t>rojektu:</w:t>
      </w:r>
    </w:p>
    <w:p w:rsidR="006772CA" w:rsidRPr="00C31B02" w:rsidRDefault="006772CA" w:rsidP="006772CA">
      <w:pPr>
        <w:pStyle w:val="Akapitzlist2"/>
        <w:numPr>
          <w:ilvl w:val="0"/>
          <w:numId w:val="51"/>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osoby fizyczne zamieszkujące, pracujące lub uczące się na terenie subregionu I</w:t>
      </w:r>
      <w:r>
        <w:rPr>
          <w:rFonts w:ascii="Verdana" w:hAnsi="Verdana" w:cstheme="minorHAnsi"/>
          <w:sz w:val="20"/>
          <w:szCs w:val="20"/>
        </w:rPr>
        <w:t>I</w:t>
      </w:r>
      <w:r w:rsidRPr="00C31B02">
        <w:rPr>
          <w:rFonts w:ascii="Verdana" w:hAnsi="Verdana" w:cstheme="minorHAnsi"/>
          <w:sz w:val="20"/>
          <w:szCs w:val="20"/>
        </w:rPr>
        <w:t>, które</w:t>
      </w:r>
      <w:r w:rsidR="00DC2BE1">
        <w:rPr>
          <w:rFonts w:ascii="Verdana" w:hAnsi="Verdana" w:cstheme="minorHAnsi"/>
          <w:sz w:val="20"/>
          <w:szCs w:val="20"/>
        </w:rPr>
        <w:t xml:space="preserve"> z </w:t>
      </w:r>
      <w:r w:rsidRPr="00C31B02">
        <w:rPr>
          <w:rFonts w:ascii="Verdana" w:hAnsi="Verdana" w:cstheme="minorHAnsi"/>
          <w:sz w:val="20"/>
          <w:szCs w:val="20"/>
        </w:rPr>
        <w:t>własnej inicjatywy chcą włączyć się</w:t>
      </w:r>
      <w:r w:rsidR="00DC2BE1">
        <w:rPr>
          <w:rFonts w:ascii="Verdana" w:hAnsi="Verdana" w:cstheme="minorHAnsi"/>
          <w:sz w:val="20"/>
          <w:szCs w:val="20"/>
        </w:rPr>
        <w:t xml:space="preserve"> w </w:t>
      </w:r>
      <w:r w:rsidRPr="00C31B02">
        <w:rPr>
          <w:rFonts w:ascii="Verdana" w:hAnsi="Verdana" w:cstheme="minorHAnsi"/>
          <w:sz w:val="20"/>
          <w:szCs w:val="20"/>
        </w:rPr>
        <w:t>proces społecznego rozwiązania lokalnego problemu, bądź zaspokojenia lokalnej potrzeby – poprzez działania</w:t>
      </w:r>
      <w:r w:rsidR="00DC2BE1">
        <w:rPr>
          <w:rFonts w:ascii="Verdana" w:hAnsi="Verdana" w:cstheme="minorHAnsi"/>
          <w:sz w:val="20"/>
          <w:szCs w:val="20"/>
        </w:rPr>
        <w:t xml:space="preserve"> w </w:t>
      </w:r>
      <w:r w:rsidRPr="00C31B02">
        <w:rPr>
          <w:rFonts w:ascii="Verdana" w:hAnsi="Verdana" w:cstheme="minorHAnsi"/>
          <w:sz w:val="20"/>
          <w:szCs w:val="20"/>
        </w:rPr>
        <w:t>obszarze ekonomii społecznej –</w:t>
      </w:r>
      <w:r w:rsidR="00DC2BE1">
        <w:rPr>
          <w:rFonts w:ascii="Verdana" w:hAnsi="Verdana" w:cstheme="minorHAnsi"/>
          <w:sz w:val="20"/>
          <w:szCs w:val="20"/>
        </w:rPr>
        <w:t xml:space="preserve"> w </w:t>
      </w:r>
      <w:r w:rsidRPr="00C31B02">
        <w:rPr>
          <w:rFonts w:ascii="Verdana" w:hAnsi="Verdana" w:cstheme="minorHAnsi"/>
          <w:sz w:val="20"/>
          <w:szCs w:val="20"/>
        </w:rPr>
        <w:t>szczególności lokalni liderzy;</w:t>
      </w:r>
    </w:p>
    <w:p w:rsidR="006772CA" w:rsidRPr="00C31B02" w:rsidRDefault="006772CA" w:rsidP="006772CA">
      <w:pPr>
        <w:pStyle w:val="Akapitzlist2"/>
        <w:numPr>
          <w:ilvl w:val="0"/>
          <w:numId w:val="51"/>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przedstawiciele PES</w:t>
      </w:r>
      <w:r w:rsidR="003D565D">
        <w:rPr>
          <w:rFonts w:ascii="Verdana" w:hAnsi="Verdana" w:cstheme="minorHAnsi"/>
          <w:sz w:val="20"/>
          <w:szCs w:val="20"/>
        </w:rPr>
        <w:t xml:space="preserve"> i </w:t>
      </w:r>
      <w:r w:rsidRPr="00C31B02">
        <w:rPr>
          <w:rFonts w:ascii="Verdana" w:hAnsi="Verdana" w:cstheme="minorHAnsi"/>
          <w:sz w:val="20"/>
          <w:szCs w:val="20"/>
        </w:rPr>
        <w:t>PS;</w:t>
      </w:r>
    </w:p>
    <w:p w:rsidR="006772CA" w:rsidRPr="00C31B02" w:rsidRDefault="006772CA" w:rsidP="006772CA">
      <w:pPr>
        <w:pStyle w:val="Akapitzlist2"/>
        <w:numPr>
          <w:ilvl w:val="0"/>
          <w:numId w:val="51"/>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pracownicy instytucji rynku pracy, ośrodków pomocy społecznej</w:t>
      </w:r>
      <w:r w:rsidR="003D565D">
        <w:rPr>
          <w:rFonts w:ascii="Verdana" w:hAnsi="Verdana" w:cstheme="minorHAnsi"/>
          <w:sz w:val="20"/>
          <w:szCs w:val="20"/>
        </w:rPr>
        <w:t xml:space="preserve"> i </w:t>
      </w:r>
      <w:r w:rsidRPr="00C31B02">
        <w:rPr>
          <w:rFonts w:ascii="Verdana" w:hAnsi="Verdana" w:cstheme="minorHAnsi"/>
          <w:sz w:val="20"/>
          <w:szCs w:val="20"/>
        </w:rPr>
        <w:t>powiatowych centrów pomocy rodzinie;</w:t>
      </w:r>
    </w:p>
    <w:p w:rsidR="006772CA" w:rsidRPr="00C31B02" w:rsidRDefault="006772CA" w:rsidP="006772CA">
      <w:pPr>
        <w:pStyle w:val="Akapitzlist2"/>
        <w:numPr>
          <w:ilvl w:val="0"/>
          <w:numId w:val="51"/>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pracownicy jednostek samorządu terytorialnego bądź jednostek organizacyjnych jednostek samorządu terytorialnego;</w:t>
      </w:r>
    </w:p>
    <w:p w:rsidR="006772CA" w:rsidRPr="00C31B02" w:rsidRDefault="006772CA" w:rsidP="006772CA">
      <w:pPr>
        <w:pStyle w:val="Akapitzlist2"/>
        <w:numPr>
          <w:ilvl w:val="0"/>
          <w:numId w:val="51"/>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przedstawiciele lokalnych przedsiębiorstw;</w:t>
      </w:r>
    </w:p>
    <w:p w:rsidR="006772CA" w:rsidRPr="00C31B02" w:rsidRDefault="006772CA" w:rsidP="006772CA">
      <w:pPr>
        <w:pStyle w:val="Akapitzlist2"/>
        <w:numPr>
          <w:ilvl w:val="0"/>
          <w:numId w:val="51"/>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przedstawiciele mediów.</w:t>
      </w:r>
    </w:p>
    <w:p w:rsidR="006772CA" w:rsidRPr="00C31B02" w:rsidRDefault="006772CA" w:rsidP="006772CA">
      <w:pPr>
        <w:pStyle w:val="Akapitzlist2"/>
        <w:numPr>
          <w:ilvl w:val="0"/>
          <w:numId w:val="5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Rekrutacja uczestników/czek do objęcia usługami animacyjnymi prowadzona jest</w:t>
      </w:r>
      <w:r w:rsidR="00DC2BE1">
        <w:rPr>
          <w:rFonts w:ascii="Verdana" w:hAnsi="Verdana" w:cstheme="minorHAnsi"/>
          <w:sz w:val="20"/>
          <w:szCs w:val="20"/>
        </w:rPr>
        <w:t xml:space="preserve"> w </w:t>
      </w:r>
      <w:r w:rsidRPr="00C31B02">
        <w:rPr>
          <w:rFonts w:ascii="Verdana" w:hAnsi="Verdana" w:cstheme="minorHAnsi"/>
          <w:sz w:val="20"/>
          <w:szCs w:val="20"/>
        </w:rPr>
        <w:t>sposób ciągły przez cały okres realiz</w:t>
      </w:r>
      <w:r w:rsidR="00AC099C">
        <w:rPr>
          <w:rFonts w:ascii="Verdana" w:hAnsi="Verdana" w:cstheme="minorHAnsi"/>
          <w:sz w:val="20"/>
          <w:szCs w:val="20"/>
        </w:rPr>
        <w:t>acji projektu tj. od 01.01.2017</w:t>
      </w:r>
      <w:r w:rsidR="0059490E">
        <w:rPr>
          <w:rFonts w:ascii="Verdana" w:hAnsi="Verdana" w:cstheme="minorHAnsi"/>
          <w:sz w:val="20"/>
          <w:szCs w:val="20"/>
        </w:rPr>
        <w:t xml:space="preserve"> </w:t>
      </w:r>
      <w:r w:rsidRPr="00C31B02">
        <w:rPr>
          <w:rFonts w:ascii="Verdana" w:hAnsi="Verdana" w:cstheme="minorHAnsi"/>
          <w:sz w:val="20"/>
          <w:szCs w:val="20"/>
        </w:rPr>
        <w:t>r.</w:t>
      </w:r>
      <w:r w:rsidR="00A555CB">
        <w:rPr>
          <w:rFonts w:ascii="Verdana" w:hAnsi="Verdana" w:cstheme="minorHAnsi"/>
          <w:sz w:val="20"/>
          <w:szCs w:val="20"/>
        </w:rPr>
        <w:t xml:space="preserve"> do </w:t>
      </w:r>
      <w:r w:rsidRPr="00C31B02">
        <w:rPr>
          <w:rFonts w:ascii="Verdana" w:hAnsi="Verdana" w:cstheme="minorHAnsi"/>
          <w:sz w:val="20"/>
          <w:szCs w:val="20"/>
        </w:rPr>
        <w:t>3</w:t>
      </w:r>
      <w:r>
        <w:rPr>
          <w:rFonts w:ascii="Verdana" w:hAnsi="Verdana" w:cstheme="minorHAnsi"/>
          <w:sz w:val="20"/>
          <w:szCs w:val="20"/>
        </w:rPr>
        <w:t>0</w:t>
      </w:r>
      <w:r w:rsidRPr="00C31B02">
        <w:rPr>
          <w:rFonts w:ascii="Verdana" w:hAnsi="Verdana" w:cstheme="minorHAnsi"/>
          <w:sz w:val="20"/>
          <w:szCs w:val="20"/>
        </w:rPr>
        <w:t>.1</w:t>
      </w:r>
      <w:r>
        <w:rPr>
          <w:rFonts w:ascii="Verdana" w:hAnsi="Verdana" w:cstheme="minorHAnsi"/>
          <w:sz w:val="20"/>
          <w:szCs w:val="20"/>
        </w:rPr>
        <w:t>1</w:t>
      </w:r>
      <w:r w:rsidRPr="00C31B02">
        <w:rPr>
          <w:rFonts w:ascii="Verdana" w:hAnsi="Verdana" w:cstheme="minorHAnsi"/>
          <w:sz w:val="20"/>
          <w:szCs w:val="20"/>
        </w:rPr>
        <w:t>.2019</w:t>
      </w:r>
      <w:r w:rsidR="0059490E">
        <w:rPr>
          <w:rFonts w:ascii="Verdana" w:hAnsi="Verdana" w:cstheme="minorHAnsi"/>
          <w:sz w:val="20"/>
          <w:szCs w:val="20"/>
        </w:rPr>
        <w:t> </w:t>
      </w:r>
      <w:r w:rsidRPr="00C31B02">
        <w:rPr>
          <w:rFonts w:ascii="Verdana" w:hAnsi="Verdana" w:cstheme="minorHAnsi"/>
          <w:sz w:val="20"/>
          <w:szCs w:val="20"/>
        </w:rPr>
        <w:t>r.</w:t>
      </w:r>
    </w:p>
    <w:p w:rsidR="006772CA" w:rsidRPr="00C31B02" w:rsidRDefault="006772CA" w:rsidP="006772CA">
      <w:pPr>
        <w:pStyle w:val="Akapitzlist2"/>
        <w:numPr>
          <w:ilvl w:val="0"/>
          <w:numId w:val="5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Warunkiem udziału</w:t>
      </w:r>
      <w:r w:rsidR="00DC2BE1">
        <w:rPr>
          <w:rFonts w:ascii="Verdana" w:hAnsi="Verdana" w:cstheme="minorHAnsi"/>
          <w:sz w:val="20"/>
          <w:szCs w:val="20"/>
        </w:rPr>
        <w:t xml:space="preserve"> w </w:t>
      </w:r>
      <w:r w:rsidRPr="00C31B02">
        <w:rPr>
          <w:rFonts w:ascii="Verdana" w:hAnsi="Verdana" w:cstheme="minorHAnsi"/>
          <w:sz w:val="20"/>
          <w:szCs w:val="20"/>
        </w:rPr>
        <w:t>usługach a</w:t>
      </w:r>
      <w:r>
        <w:rPr>
          <w:rFonts w:ascii="Verdana" w:hAnsi="Verdana" w:cstheme="minorHAnsi"/>
          <w:sz w:val="20"/>
          <w:szCs w:val="20"/>
        </w:rPr>
        <w:t>nimacji lokalnej jest złożenie:</w:t>
      </w:r>
    </w:p>
    <w:p w:rsidR="006772CA" w:rsidRPr="00C31B02" w:rsidRDefault="006772CA" w:rsidP="006772CA">
      <w:pPr>
        <w:pStyle w:val="Akapitzlist2"/>
        <w:numPr>
          <w:ilvl w:val="0"/>
          <w:numId w:val="5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formularza zgłoszeniowego, zawierającego dane uczestnika projektu:</w:t>
      </w:r>
    </w:p>
    <w:p w:rsidR="006772CA" w:rsidRPr="00C31B02" w:rsidRDefault="006772CA" w:rsidP="00A555CB">
      <w:pPr>
        <w:pStyle w:val="Akapitzlist2"/>
        <w:numPr>
          <w:ilvl w:val="0"/>
          <w:numId w:val="54"/>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w przypadku osób indywidualnych</w:t>
      </w:r>
      <w:r w:rsidR="003D565D">
        <w:rPr>
          <w:rFonts w:ascii="Verdana" w:hAnsi="Verdana" w:cstheme="minorHAnsi"/>
          <w:sz w:val="20"/>
          <w:szCs w:val="20"/>
        </w:rPr>
        <w:t xml:space="preserve"> i </w:t>
      </w:r>
      <w:r w:rsidRPr="00C31B02">
        <w:rPr>
          <w:rFonts w:ascii="Verdana" w:hAnsi="Verdana" w:cstheme="minorHAnsi"/>
          <w:sz w:val="20"/>
          <w:szCs w:val="20"/>
        </w:rPr>
        <w:t>przedstawicieli osób prawnych –</w:t>
      </w:r>
      <w:r w:rsidR="00D5361C">
        <w:rPr>
          <w:rFonts w:ascii="Verdana" w:hAnsi="Verdana" w:cstheme="minorHAnsi"/>
          <w:sz w:val="20"/>
          <w:szCs w:val="20"/>
        </w:rPr>
        <w:t xml:space="preserve"> </w:t>
      </w:r>
      <w:r w:rsidRPr="0056371A">
        <w:rPr>
          <w:rFonts w:ascii="Verdana" w:hAnsi="Verdana" w:cstheme="minorHAnsi"/>
          <w:color w:val="4F81BD" w:themeColor="accent1"/>
          <w:sz w:val="20"/>
          <w:szCs w:val="20"/>
        </w:rPr>
        <w:t>załącznik nr 1a</w:t>
      </w:r>
      <w:r w:rsidRPr="00C31B02">
        <w:rPr>
          <w:rFonts w:ascii="Verdana" w:hAnsi="Verdana" w:cstheme="minorHAnsi"/>
          <w:sz w:val="20"/>
          <w:szCs w:val="20"/>
        </w:rPr>
        <w:t xml:space="preserve"> do niniejszego </w:t>
      </w:r>
      <w:r>
        <w:rPr>
          <w:rFonts w:ascii="Verdana" w:hAnsi="Verdana" w:cstheme="minorHAnsi"/>
          <w:sz w:val="20"/>
          <w:szCs w:val="20"/>
        </w:rPr>
        <w:t>Regulaminu</w:t>
      </w:r>
      <w:r w:rsidRPr="00C31B02">
        <w:rPr>
          <w:rFonts w:ascii="Verdana" w:hAnsi="Verdana" w:cstheme="minorHAnsi"/>
          <w:sz w:val="20"/>
          <w:szCs w:val="20"/>
        </w:rPr>
        <w:t>;</w:t>
      </w:r>
    </w:p>
    <w:p w:rsidR="006772CA" w:rsidRPr="00C31B02" w:rsidRDefault="006772CA" w:rsidP="00A555CB">
      <w:pPr>
        <w:pStyle w:val="Akapitzlist2"/>
        <w:numPr>
          <w:ilvl w:val="0"/>
          <w:numId w:val="54"/>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 xml:space="preserve">w przypadku osób prawnych – </w:t>
      </w:r>
      <w:r w:rsidRPr="0056371A">
        <w:rPr>
          <w:rFonts w:ascii="Verdana" w:hAnsi="Verdana" w:cstheme="minorHAnsi"/>
          <w:color w:val="4F81BD" w:themeColor="accent1"/>
          <w:sz w:val="20"/>
          <w:szCs w:val="20"/>
        </w:rPr>
        <w:t xml:space="preserve">załącznik nr 1b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6772CA" w:rsidRPr="00C31B02" w:rsidRDefault="006772CA" w:rsidP="006772CA">
      <w:pPr>
        <w:pStyle w:val="Akapitzlist2"/>
        <w:numPr>
          <w:ilvl w:val="0"/>
          <w:numId w:val="5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oświadczenia związanego</w:t>
      </w:r>
      <w:r w:rsidR="00DC2BE1">
        <w:rPr>
          <w:rFonts w:ascii="Verdana" w:hAnsi="Verdana" w:cstheme="minorHAnsi"/>
          <w:sz w:val="20"/>
          <w:szCs w:val="20"/>
        </w:rPr>
        <w:t xml:space="preserve"> z </w:t>
      </w:r>
      <w:r w:rsidRPr="00C31B02">
        <w:rPr>
          <w:rFonts w:ascii="Verdana" w:hAnsi="Verdana" w:cstheme="minorHAnsi"/>
          <w:sz w:val="20"/>
          <w:szCs w:val="20"/>
        </w:rPr>
        <w:t xml:space="preserve">przetwarzaniem danych osobowych – </w:t>
      </w:r>
      <w:r w:rsidRPr="0056371A">
        <w:rPr>
          <w:rFonts w:ascii="Verdana" w:hAnsi="Verdana" w:cstheme="minorHAnsi"/>
          <w:color w:val="4F81BD" w:themeColor="accent1"/>
          <w:sz w:val="20"/>
          <w:szCs w:val="20"/>
        </w:rPr>
        <w:t xml:space="preserve">załącznik nr 2 </w:t>
      </w:r>
      <w:r w:rsidR="00A555CB">
        <w:rPr>
          <w:rFonts w:ascii="Verdana" w:hAnsi="Verdana" w:cstheme="minorHAnsi"/>
          <w:sz w:val="20"/>
          <w:szCs w:val="20"/>
        </w:rPr>
        <w:t>do </w:t>
      </w:r>
      <w:r w:rsidRPr="00C31B02">
        <w:rPr>
          <w:rFonts w:ascii="Verdana" w:hAnsi="Verdana" w:cstheme="minorHAnsi"/>
          <w:sz w:val="20"/>
          <w:szCs w:val="20"/>
        </w:rPr>
        <w:t xml:space="preserve">niniejszego </w:t>
      </w:r>
      <w:r>
        <w:rPr>
          <w:rFonts w:ascii="Verdana" w:hAnsi="Verdana" w:cstheme="minorHAnsi"/>
          <w:sz w:val="20"/>
          <w:szCs w:val="20"/>
        </w:rPr>
        <w:t>Regulaminu</w:t>
      </w:r>
      <w:r w:rsidRPr="00C31B02">
        <w:rPr>
          <w:rFonts w:ascii="Verdana" w:hAnsi="Verdana" w:cstheme="minorHAnsi"/>
          <w:sz w:val="20"/>
          <w:szCs w:val="20"/>
        </w:rPr>
        <w:t>.</w:t>
      </w:r>
    </w:p>
    <w:p w:rsidR="006772CA" w:rsidRPr="00C31B02" w:rsidRDefault="006772CA" w:rsidP="006772CA">
      <w:pPr>
        <w:pStyle w:val="Akapitzlist2"/>
        <w:numPr>
          <w:ilvl w:val="0"/>
          <w:numId w:val="5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Warunkiem koniecznym do uzyskania wsparcia</w:t>
      </w:r>
      <w:r w:rsidR="00DC2BE1">
        <w:rPr>
          <w:rFonts w:ascii="Verdana" w:hAnsi="Verdana" w:cstheme="minorHAnsi"/>
          <w:sz w:val="20"/>
          <w:szCs w:val="20"/>
        </w:rPr>
        <w:t xml:space="preserve"> w </w:t>
      </w:r>
      <w:r w:rsidRPr="00C31B02">
        <w:rPr>
          <w:rFonts w:ascii="Verdana" w:hAnsi="Verdana" w:cstheme="minorHAnsi"/>
          <w:sz w:val="20"/>
          <w:szCs w:val="20"/>
        </w:rPr>
        <w:t>ramach działań animacyjnych jest utworzenie środowiska przez 8-12 osób fizycznych lub przedstawicieli różnych podmiotów oraz złożenie przez utworzone środowisko dokumentów zgłoszeniowych do projektu, zgodnie</w:t>
      </w:r>
      <w:r w:rsidR="00DC2BE1">
        <w:rPr>
          <w:rFonts w:ascii="Verdana" w:hAnsi="Verdana" w:cstheme="minorHAnsi"/>
          <w:sz w:val="20"/>
          <w:szCs w:val="20"/>
        </w:rPr>
        <w:t xml:space="preserve"> z </w:t>
      </w:r>
      <w:r w:rsidRPr="00C31B02">
        <w:rPr>
          <w:rFonts w:ascii="Verdana" w:hAnsi="Verdana" w:cstheme="minorHAnsi"/>
          <w:sz w:val="20"/>
          <w:szCs w:val="20"/>
        </w:rPr>
        <w:t xml:space="preserve">rozdziałem II §3 ust. 3 niniejszego </w:t>
      </w:r>
      <w:r>
        <w:rPr>
          <w:rFonts w:ascii="Verdana" w:hAnsi="Verdana" w:cstheme="minorHAnsi"/>
          <w:sz w:val="20"/>
          <w:szCs w:val="20"/>
        </w:rPr>
        <w:t>Regulaminu</w:t>
      </w:r>
      <w:r w:rsidRPr="00C31B02">
        <w:rPr>
          <w:rFonts w:ascii="Verdana" w:hAnsi="Verdana" w:cstheme="minorHAnsi"/>
          <w:sz w:val="20"/>
          <w:szCs w:val="20"/>
        </w:rPr>
        <w:t>.</w:t>
      </w:r>
    </w:p>
    <w:p w:rsidR="006772CA" w:rsidRPr="00C31B02" w:rsidRDefault="006772CA" w:rsidP="006772CA">
      <w:pPr>
        <w:pStyle w:val="Akapitzlist2"/>
        <w:numPr>
          <w:ilvl w:val="0"/>
          <w:numId w:val="5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Podmioty wymienione</w:t>
      </w:r>
      <w:r w:rsidR="00DC2BE1">
        <w:rPr>
          <w:rFonts w:ascii="Verdana" w:hAnsi="Verdana" w:cstheme="minorHAnsi"/>
          <w:sz w:val="20"/>
          <w:szCs w:val="20"/>
        </w:rPr>
        <w:t xml:space="preserve"> w </w:t>
      </w:r>
      <w:r w:rsidR="00C46643">
        <w:rPr>
          <w:rFonts w:ascii="Verdana" w:hAnsi="Verdana" w:cstheme="minorHAnsi"/>
          <w:sz w:val="20"/>
          <w:szCs w:val="20"/>
        </w:rPr>
        <w:t xml:space="preserve">rozdziale II </w:t>
      </w:r>
      <w:r w:rsidRPr="00C31B02">
        <w:rPr>
          <w:rFonts w:ascii="Verdana" w:hAnsi="Verdana" w:cstheme="minorHAnsi"/>
          <w:sz w:val="20"/>
          <w:szCs w:val="20"/>
        </w:rPr>
        <w:t>§3 ust. 1 lit b-f, które c</w:t>
      </w:r>
      <w:r w:rsidR="00A555CB">
        <w:rPr>
          <w:rFonts w:ascii="Verdana" w:hAnsi="Verdana" w:cstheme="minorHAnsi"/>
          <w:sz w:val="20"/>
          <w:szCs w:val="20"/>
        </w:rPr>
        <w:t>hcą wziąć udział</w:t>
      </w:r>
      <w:r w:rsidR="00DC2BE1">
        <w:rPr>
          <w:rFonts w:ascii="Verdana" w:hAnsi="Verdana" w:cstheme="minorHAnsi"/>
          <w:sz w:val="20"/>
          <w:szCs w:val="20"/>
        </w:rPr>
        <w:t xml:space="preserve"> w </w:t>
      </w:r>
      <w:r w:rsidR="00A555CB">
        <w:rPr>
          <w:rFonts w:ascii="Verdana" w:hAnsi="Verdana" w:cstheme="minorHAnsi"/>
          <w:sz w:val="20"/>
          <w:szCs w:val="20"/>
        </w:rPr>
        <w:t>projekcie są </w:t>
      </w:r>
      <w:r w:rsidRPr="00C31B02">
        <w:rPr>
          <w:rFonts w:ascii="Verdana" w:hAnsi="Verdana" w:cstheme="minorHAnsi"/>
          <w:sz w:val="20"/>
          <w:szCs w:val="20"/>
        </w:rPr>
        <w:t>zobowiązane do oddelegowania swoich przedstawicieli (od jednej do trzech osób).</w:t>
      </w:r>
    </w:p>
    <w:p w:rsidR="006772CA" w:rsidRPr="006772CA" w:rsidRDefault="006772CA" w:rsidP="006772CA">
      <w:pPr>
        <w:pStyle w:val="Akapitzlist2"/>
        <w:numPr>
          <w:ilvl w:val="0"/>
          <w:numId w:val="5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O zakwalifikowaniu się do projektu, uczestnik projektu zostanie poinformowany bezpośrednio</w:t>
      </w:r>
      <w:r w:rsidR="00DC2BE1">
        <w:rPr>
          <w:rFonts w:ascii="Verdana" w:hAnsi="Verdana" w:cstheme="minorHAnsi"/>
          <w:sz w:val="20"/>
          <w:szCs w:val="20"/>
        </w:rPr>
        <w:t xml:space="preserve"> w </w:t>
      </w:r>
      <w:r w:rsidRPr="00C31B02">
        <w:rPr>
          <w:rFonts w:ascii="Verdana" w:hAnsi="Verdana" w:cstheme="minorHAnsi"/>
          <w:sz w:val="20"/>
          <w:szCs w:val="20"/>
        </w:rPr>
        <w:t>czasie spotkania, telefonicznie lub droga e-mailową przez animatora.</w:t>
      </w:r>
    </w:p>
    <w:p w:rsidR="00AD4CFF" w:rsidRDefault="00AD4CFF" w:rsidP="003824C5">
      <w:pPr>
        <w:pStyle w:val="Nagwek3"/>
        <w:spacing w:before="480" w:after="120"/>
      </w:pPr>
      <w:bookmarkStart w:id="53" w:name="_Toc519492777"/>
      <w:bookmarkStart w:id="54" w:name="_Toc525568794"/>
      <w:r w:rsidRPr="00EA5584">
        <w:t>MIEJSCE</w:t>
      </w:r>
      <w:r w:rsidR="003D565D">
        <w:t xml:space="preserve"> i </w:t>
      </w:r>
      <w:r w:rsidRPr="00EA5584">
        <w:t>CZAS WSPARCIA</w:t>
      </w:r>
      <w:bookmarkEnd w:id="53"/>
      <w:bookmarkEnd w:id="54"/>
    </w:p>
    <w:p w:rsidR="007D15F6" w:rsidRPr="00C31B02" w:rsidRDefault="007D15F6" w:rsidP="007D15F6">
      <w:pPr>
        <w:pStyle w:val="Akapitzlist2"/>
        <w:numPr>
          <w:ilvl w:val="0"/>
          <w:numId w:val="5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Usługi animacji lokalnej świadczone są na obszarze realizacji projektu:</w:t>
      </w:r>
    </w:p>
    <w:p w:rsidR="007D15F6" w:rsidRPr="00C31B02" w:rsidRDefault="007D15F6" w:rsidP="007D15F6">
      <w:pPr>
        <w:pStyle w:val="Akapitzlist2"/>
        <w:numPr>
          <w:ilvl w:val="0"/>
          <w:numId w:val="5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 środowisku lokalnym uczestników projektu;</w:t>
      </w:r>
    </w:p>
    <w:p w:rsidR="007D15F6" w:rsidRPr="00C31B02" w:rsidRDefault="007D15F6" w:rsidP="007D15F6">
      <w:pPr>
        <w:pStyle w:val="Akapitzlist2"/>
        <w:numPr>
          <w:ilvl w:val="0"/>
          <w:numId w:val="5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 biurach terenowych właściwych dla miejsca zamieszkania uczestników projektu;</w:t>
      </w:r>
    </w:p>
    <w:p w:rsidR="007D15F6" w:rsidRPr="00C31B02" w:rsidRDefault="007D15F6" w:rsidP="007D15F6">
      <w:pPr>
        <w:pStyle w:val="Akapitzlist2"/>
        <w:numPr>
          <w:ilvl w:val="0"/>
          <w:numId w:val="5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lastRenderedPageBreak/>
        <w:t>podczas warsztatów partnerstw;</w:t>
      </w:r>
    </w:p>
    <w:p w:rsidR="007D15F6" w:rsidRPr="00C31B02" w:rsidRDefault="007D15F6" w:rsidP="007D15F6">
      <w:pPr>
        <w:pStyle w:val="Akapitzlist2"/>
        <w:numPr>
          <w:ilvl w:val="0"/>
          <w:numId w:val="5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zdalnie,</w:t>
      </w:r>
      <w:r w:rsidR="00DC2BE1">
        <w:rPr>
          <w:rFonts w:ascii="Verdana" w:hAnsi="Verdana" w:cstheme="minorHAnsi"/>
          <w:sz w:val="20"/>
          <w:szCs w:val="20"/>
        </w:rPr>
        <w:t xml:space="preserve"> z </w:t>
      </w:r>
      <w:r w:rsidRPr="00C31B02">
        <w:rPr>
          <w:rFonts w:ascii="Verdana" w:hAnsi="Verdana" w:cstheme="minorHAnsi"/>
          <w:sz w:val="20"/>
          <w:szCs w:val="20"/>
        </w:rPr>
        <w:t>wykorzystaniem technologii teleinformatycznych: telefonicznie, on-line itp.</w:t>
      </w:r>
    </w:p>
    <w:p w:rsidR="007D15F6" w:rsidRPr="00C31B02" w:rsidRDefault="007D15F6" w:rsidP="007D15F6">
      <w:pPr>
        <w:pStyle w:val="Akapitzlist2"/>
        <w:numPr>
          <w:ilvl w:val="0"/>
          <w:numId w:val="5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Usługi animacji lokalnej</w:t>
      </w:r>
      <w:r w:rsidR="00DC2BE1">
        <w:rPr>
          <w:rFonts w:ascii="Verdana" w:hAnsi="Verdana" w:cstheme="minorHAnsi"/>
          <w:sz w:val="20"/>
          <w:szCs w:val="20"/>
        </w:rPr>
        <w:t xml:space="preserve"> w </w:t>
      </w:r>
      <w:r w:rsidRPr="00C31B02">
        <w:rPr>
          <w:rFonts w:ascii="Verdana" w:hAnsi="Verdana" w:cstheme="minorHAnsi"/>
          <w:sz w:val="20"/>
          <w:szCs w:val="20"/>
        </w:rPr>
        <w:t>postaci wizyt studyjnych realizowane są na terytorium Rzeczypospolitej Polskiej.</w:t>
      </w:r>
    </w:p>
    <w:p w:rsidR="00A555CB" w:rsidRPr="007D15F6" w:rsidRDefault="007D15F6" w:rsidP="00A555CB">
      <w:pPr>
        <w:pStyle w:val="Akapitzlist2"/>
        <w:numPr>
          <w:ilvl w:val="0"/>
          <w:numId w:val="5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Usługi animacji lokalnej świadczone są</w:t>
      </w:r>
      <w:r w:rsidR="00DC2BE1">
        <w:rPr>
          <w:rFonts w:ascii="Verdana" w:hAnsi="Verdana" w:cstheme="minorHAnsi"/>
          <w:sz w:val="20"/>
          <w:szCs w:val="20"/>
        </w:rPr>
        <w:t xml:space="preserve"> w </w:t>
      </w:r>
      <w:r w:rsidRPr="00C31B02">
        <w:rPr>
          <w:rFonts w:ascii="Verdana" w:hAnsi="Verdana" w:cstheme="minorHAnsi"/>
          <w:sz w:val="20"/>
          <w:szCs w:val="20"/>
        </w:rPr>
        <w:t xml:space="preserve">całym okresie realizacji projektu, </w:t>
      </w:r>
      <w:r>
        <w:rPr>
          <w:rFonts w:ascii="Verdana" w:hAnsi="Verdana" w:cstheme="minorHAnsi"/>
          <w:sz w:val="20"/>
          <w:szCs w:val="20"/>
        </w:rPr>
        <w:t>tj. </w:t>
      </w:r>
      <w:r w:rsidRPr="00C31B02">
        <w:rPr>
          <w:rFonts w:ascii="Verdana" w:hAnsi="Verdana" w:cstheme="minorHAnsi"/>
          <w:sz w:val="20"/>
          <w:szCs w:val="20"/>
        </w:rPr>
        <w:t>01.01.2017r. do 31.12.2019r.</w:t>
      </w:r>
    </w:p>
    <w:p w:rsidR="00AD4CFF" w:rsidRDefault="00AD4CFF" w:rsidP="003824C5">
      <w:pPr>
        <w:pStyle w:val="Nagwek3"/>
        <w:spacing w:before="480" w:after="120"/>
      </w:pPr>
      <w:bookmarkStart w:id="55" w:name="_Toc519492778"/>
      <w:bookmarkStart w:id="56" w:name="_Toc525568795"/>
      <w:r w:rsidRPr="00EA5584">
        <w:t>PRZEBIEG WSPARCIA ANIMACYJNEGO DLA GRUP TWORZĄCYCH ŚRODOWISKO</w:t>
      </w:r>
      <w:bookmarkEnd w:id="55"/>
      <w:bookmarkEnd w:id="56"/>
    </w:p>
    <w:p w:rsidR="00672E1A" w:rsidRPr="00C31B02" w:rsidRDefault="00672E1A" w:rsidP="00315A62">
      <w:pPr>
        <w:pStyle w:val="Akapitzlist2"/>
        <w:numPr>
          <w:ilvl w:val="0"/>
          <w:numId w:val="6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działaniach animacji lokalnej biorą udział osoby fizyczne lub</w:t>
      </w:r>
      <w:r w:rsidR="00791D50">
        <w:rPr>
          <w:rFonts w:ascii="Verdana" w:hAnsi="Verdana" w:cstheme="minorHAnsi"/>
          <w:sz w:val="20"/>
          <w:szCs w:val="20"/>
        </w:rPr>
        <w:t xml:space="preserve"> przedstawiciele osób prawnych, </w:t>
      </w:r>
      <w:r w:rsidRPr="00C31B02">
        <w:rPr>
          <w:rFonts w:ascii="Verdana" w:hAnsi="Verdana" w:cstheme="minorHAnsi"/>
          <w:sz w:val="20"/>
          <w:szCs w:val="20"/>
        </w:rPr>
        <w:t>tworzące środowisko,</w:t>
      </w:r>
      <w:r w:rsidR="00DC2BE1">
        <w:rPr>
          <w:rFonts w:ascii="Verdana" w:hAnsi="Verdana" w:cstheme="minorHAnsi"/>
          <w:sz w:val="20"/>
          <w:szCs w:val="20"/>
        </w:rPr>
        <w:t xml:space="preserve"> w </w:t>
      </w:r>
      <w:r w:rsidRPr="00C31B02">
        <w:rPr>
          <w:rFonts w:ascii="Verdana" w:hAnsi="Verdana" w:cstheme="minorHAnsi"/>
          <w:sz w:val="20"/>
          <w:szCs w:val="20"/>
        </w:rPr>
        <w:t>celu pracy nad wspólnym przedsięw</w:t>
      </w:r>
      <w:r>
        <w:rPr>
          <w:rFonts w:ascii="Verdana" w:hAnsi="Verdana" w:cstheme="minorHAnsi"/>
          <w:sz w:val="20"/>
          <w:szCs w:val="20"/>
        </w:rPr>
        <w:t>zięciem/inicjatywą/projektem,</w:t>
      </w:r>
      <w:r w:rsidR="00DC2BE1">
        <w:rPr>
          <w:rFonts w:ascii="Verdana" w:hAnsi="Verdana" w:cstheme="minorHAnsi"/>
          <w:sz w:val="20"/>
          <w:szCs w:val="20"/>
        </w:rPr>
        <w:t xml:space="preserve"> w </w:t>
      </w:r>
      <w:r w:rsidRPr="00C31B02">
        <w:rPr>
          <w:rFonts w:ascii="Verdana" w:hAnsi="Verdana" w:cstheme="minorHAnsi"/>
          <w:sz w:val="20"/>
          <w:szCs w:val="20"/>
        </w:rPr>
        <w:t>s</w:t>
      </w:r>
      <w:r>
        <w:rPr>
          <w:rFonts w:ascii="Verdana" w:hAnsi="Verdana" w:cstheme="minorHAnsi"/>
          <w:sz w:val="20"/>
          <w:szCs w:val="20"/>
        </w:rPr>
        <w:t xml:space="preserve">wojej lokalnej społeczności, na </w:t>
      </w:r>
      <w:r w:rsidRPr="00C31B02">
        <w:rPr>
          <w:rFonts w:ascii="Verdana" w:hAnsi="Verdana" w:cstheme="minorHAnsi"/>
          <w:sz w:val="20"/>
          <w:szCs w:val="20"/>
        </w:rPr>
        <w:t>rzecz ekonomii społecznej.</w:t>
      </w:r>
    </w:p>
    <w:p w:rsidR="00672E1A" w:rsidRPr="00C31B02" w:rsidRDefault="00672E1A" w:rsidP="00315A62">
      <w:pPr>
        <w:pStyle w:val="Akapitzlist2"/>
        <w:numPr>
          <w:ilvl w:val="0"/>
          <w:numId w:val="6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Wsparcie animacyjne rozpoczyna się</w:t>
      </w:r>
      <w:r w:rsidR="00DC2BE1">
        <w:rPr>
          <w:rFonts w:ascii="Verdana" w:hAnsi="Verdana" w:cstheme="minorHAnsi"/>
          <w:sz w:val="20"/>
          <w:szCs w:val="20"/>
        </w:rPr>
        <w:t xml:space="preserve"> w </w:t>
      </w:r>
      <w:r w:rsidRPr="00C31B02">
        <w:rPr>
          <w:rFonts w:ascii="Verdana" w:hAnsi="Verdana" w:cstheme="minorHAnsi"/>
          <w:sz w:val="20"/>
          <w:szCs w:val="20"/>
        </w:rPr>
        <w:t>momencie złożenia przez osobę fizyczną formularza zgłoszeniowego do udziału</w:t>
      </w:r>
      <w:r w:rsidR="00DC2BE1">
        <w:rPr>
          <w:rFonts w:ascii="Verdana" w:hAnsi="Verdana" w:cstheme="minorHAnsi"/>
          <w:sz w:val="20"/>
          <w:szCs w:val="20"/>
        </w:rPr>
        <w:t xml:space="preserve"> w </w:t>
      </w:r>
      <w:r w:rsidRPr="00C31B02">
        <w:rPr>
          <w:rFonts w:ascii="Verdana" w:hAnsi="Verdana" w:cstheme="minorHAnsi"/>
          <w:sz w:val="20"/>
          <w:szCs w:val="20"/>
        </w:rPr>
        <w:t xml:space="preserve">projekcie stanowiącego </w:t>
      </w:r>
      <w:r w:rsidRPr="0056371A">
        <w:rPr>
          <w:rFonts w:ascii="Verdana" w:hAnsi="Verdana" w:cstheme="minorHAnsi"/>
          <w:color w:val="4F81BD" w:themeColor="accent1"/>
          <w:sz w:val="20"/>
          <w:szCs w:val="20"/>
        </w:rPr>
        <w:t xml:space="preserve">załącznik nr 1a </w:t>
      </w:r>
      <w:r w:rsidR="00AF4D5C">
        <w:rPr>
          <w:rFonts w:ascii="Verdana" w:hAnsi="Verdana" w:cstheme="minorHAnsi"/>
          <w:sz w:val="20"/>
          <w:szCs w:val="20"/>
        </w:rPr>
        <w:t>do </w:t>
      </w:r>
      <w:r>
        <w:rPr>
          <w:rFonts w:ascii="Verdana" w:hAnsi="Verdana" w:cstheme="minorHAnsi"/>
          <w:sz w:val="20"/>
          <w:szCs w:val="20"/>
        </w:rPr>
        <w:t>Regulaminu</w:t>
      </w:r>
      <w:r w:rsidRPr="00C31B02">
        <w:rPr>
          <w:rFonts w:ascii="Verdana" w:hAnsi="Verdana" w:cstheme="minorHAnsi"/>
          <w:sz w:val="20"/>
          <w:szCs w:val="20"/>
        </w:rPr>
        <w:t>.</w:t>
      </w:r>
    </w:p>
    <w:p w:rsidR="00672E1A" w:rsidRPr="00B201A2" w:rsidRDefault="00672E1A" w:rsidP="00315A62">
      <w:pPr>
        <w:pStyle w:val="Akapitzlist2"/>
        <w:numPr>
          <w:ilvl w:val="0"/>
          <w:numId w:val="61"/>
        </w:numPr>
        <w:spacing w:before="120" w:after="0" w:line="240" w:lineRule="auto"/>
        <w:ind w:left="397" w:hanging="397"/>
        <w:contextualSpacing w:val="0"/>
        <w:jc w:val="both"/>
        <w:rPr>
          <w:rFonts w:ascii="Verdana" w:hAnsi="Verdana" w:cstheme="minorHAnsi"/>
          <w:sz w:val="20"/>
          <w:szCs w:val="20"/>
        </w:rPr>
      </w:pPr>
      <w:r w:rsidRPr="00B201A2">
        <w:rPr>
          <w:rFonts w:ascii="Verdana" w:hAnsi="Verdana" w:cstheme="minorHAnsi"/>
          <w:sz w:val="20"/>
          <w:szCs w:val="20"/>
        </w:rPr>
        <w:t>Usługi animacji lokalnej obejmują m.in.:</w:t>
      </w:r>
    </w:p>
    <w:p w:rsidR="00672E1A" w:rsidRPr="00B201A2" w:rsidRDefault="00672E1A" w:rsidP="00315A62">
      <w:pPr>
        <w:pStyle w:val="Akapitzlist2"/>
        <w:numPr>
          <w:ilvl w:val="0"/>
          <w:numId w:val="58"/>
        </w:numPr>
        <w:spacing w:after="0" w:line="240" w:lineRule="auto"/>
        <w:ind w:left="681" w:hanging="284"/>
        <w:contextualSpacing w:val="0"/>
        <w:jc w:val="both"/>
        <w:rPr>
          <w:rFonts w:ascii="Verdana" w:hAnsi="Verdana" w:cstheme="minorHAnsi"/>
          <w:sz w:val="20"/>
          <w:szCs w:val="20"/>
        </w:rPr>
      </w:pPr>
      <w:r w:rsidRPr="00B201A2">
        <w:rPr>
          <w:rFonts w:ascii="Verdana" w:hAnsi="Verdana" w:cstheme="minorHAnsi"/>
          <w:sz w:val="20"/>
          <w:szCs w:val="20"/>
        </w:rPr>
        <w:t>spotkania indywidualne</w:t>
      </w:r>
      <w:r w:rsidR="00DC2BE1">
        <w:rPr>
          <w:rFonts w:ascii="Verdana" w:hAnsi="Verdana" w:cstheme="minorHAnsi"/>
          <w:sz w:val="20"/>
          <w:szCs w:val="20"/>
        </w:rPr>
        <w:t xml:space="preserve"> z </w:t>
      </w:r>
      <w:r w:rsidRPr="00B201A2">
        <w:rPr>
          <w:rFonts w:ascii="Verdana" w:hAnsi="Verdana" w:cstheme="minorHAnsi"/>
          <w:sz w:val="20"/>
          <w:szCs w:val="20"/>
        </w:rPr>
        <w:t>animatorem,</w:t>
      </w:r>
    </w:p>
    <w:p w:rsidR="00672E1A" w:rsidRPr="00B201A2" w:rsidRDefault="00672E1A" w:rsidP="00315A62">
      <w:pPr>
        <w:pStyle w:val="Akapitzlist2"/>
        <w:numPr>
          <w:ilvl w:val="0"/>
          <w:numId w:val="58"/>
        </w:numPr>
        <w:spacing w:after="0" w:line="240" w:lineRule="auto"/>
        <w:ind w:left="681" w:hanging="284"/>
        <w:contextualSpacing w:val="0"/>
        <w:jc w:val="both"/>
        <w:rPr>
          <w:rFonts w:ascii="Verdana" w:hAnsi="Verdana" w:cstheme="minorHAnsi"/>
          <w:sz w:val="20"/>
          <w:szCs w:val="20"/>
        </w:rPr>
      </w:pPr>
      <w:r w:rsidRPr="00B201A2">
        <w:rPr>
          <w:rFonts w:ascii="Verdana" w:hAnsi="Verdana" w:cstheme="minorHAnsi"/>
          <w:sz w:val="20"/>
          <w:szCs w:val="20"/>
        </w:rPr>
        <w:t>spotkania grupowe</w:t>
      </w:r>
      <w:r w:rsidR="00DC2BE1">
        <w:rPr>
          <w:rFonts w:ascii="Verdana" w:hAnsi="Verdana" w:cstheme="minorHAnsi"/>
          <w:sz w:val="20"/>
          <w:szCs w:val="20"/>
        </w:rPr>
        <w:t xml:space="preserve"> z </w:t>
      </w:r>
      <w:r w:rsidRPr="00B201A2">
        <w:rPr>
          <w:rFonts w:ascii="Verdana" w:hAnsi="Verdana" w:cstheme="minorHAnsi"/>
          <w:sz w:val="20"/>
          <w:szCs w:val="20"/>
        </w:rPr>
        <w:t>animatorem, nakierowane na szczegółową analizę potrzeb grupy</w:t>
      </w:r>
      <w:r w:rsidR="003D565D">
        <w:rPr>
          <w:rFonts w:ascii="Verdana" w:hAnsi="Verdana" w:cstheme="minorHAnsi"/>
          <w:sz w:val="20"/>
          <w:szCs w:val="20"/>
        </w:rPr>
        <w:t xml:space="preserve"> i </w:t>
      </w:r>
      <w:r w:rsidRPr="00B201A2">
        <w:rPr>
          <w:rFonts w:ascii="Verdana" w:hAnsi="Verdana" w:cstheme="minorHAnsi"/>
          <w:sz w:val="20"/>
          <w:szCs w:val="20"/>
        </w:rPr>
        <w:t>lokalnego środowiska,</w:t>
      </w:r>
    </w:p>
    <w:p w:rsidR="00672E1A" w:rsidRPr="00B201A2" w:rsidRDefault="00672E1A" w:rsidP="00315A62">
      <w:pPr>
        <w:pStyle w:val="Akapitzlist2"/>
        <w:numPr>
          <w:ilvl w:val="0"/>
          <w:numId w:val="58"/>
        </w:numPr>
        <w:spacing w:after="0" w:line="240" w:lineRule="auto"/>
        <w:ind w:left="681" w:hanging="284"/>
        <w:contextualSpacing w:val="0"/>
        <w:jc w:val="both"/>
        <w:rPr>
          <w:rFonts w:ascii="Verdana" w:hAnsi="Verdana" w:cstheme="minorHAnsi"/>
          <w:sz w:val="20"/>
          <w:szCs w:val="20"/>
        </w:rPr>
      </w:pPr>
      <w:r w:rsidRPr="00B201A2">
        <w:rPr>
          <w:rFonts w:ascii="Verdana" w:hAnsi="Verdana" w:cstheme="minorHAnsi"/>
          <w:sz w:val="20"/>
          <w:szCs w:val="20"/>
        </w:rPr>
        <w:t>sporządzenie pogłębionej diagnozy potencjału środowiska lokalnego, np. badanie potrzeb, mapa zasobów, analiza otoczenia itp.,</w:t>
      </w:r>
    </w:p>
    <w:p w:rsidR="00672E1A" w:rsidRPr="00B201A2" w:rsidRDefault="00672E1A" w:rsidP="00315A62">
      <w:pPr>
        <w:pStyle w:val="Akapitzlist2"/>
        <w:numPr>
          <w:ilvl w:val="0"/>
          <w:numId w:val="58"/>
        </w:numPr>
        <w:spacing w:after="0" w:line="240" w:lineRule="auto"/>
        <w:ind w:left="681" w:hanging="284"/>
        <w:contextualSpacing w:val="0"/>
        <w:jc w:val="both"/>
        <w:rPr>
          <w:rFonts w:ascii="Verdana" w:hAnsi="Verdana" w:cstheme="minorHAnsi"/>
          <w:sz w:val="20"/>
          <w:szCs w:val="20"/>
        </w:rPr>
      </w:pPr>
      <w:r w:rsidRPr="00B201A2">
        <w:rPr>
          <w:rFonts w:ascii="Verdana" w:hAnsi="Verdana" w:cstheme="minorHAnsi"/>
          <w:sz w:val="20"/>
          <w:szCs w:val="20"/>
        </w:rPr>
        <w:t>zachęcanie lokalnych środowisk do wspierania ekonomii społecznej,</w:t>
      </w:r>
    </w:p>
    <w:p w:rsidR="00672E1A" w:rsidRPr="00B201A2" w:rsidRDefault="00672E1A" w:rsidP="00315A62">
      <w:pPr>
        <w:pStyle w:val="Akapitzlist2"/>
        <w:numPr>
          <w:ilvl w:val="0"/>
          <w:numId w:val="58"/>
        </w:numPr>
        <w:spacing w:after="0" w:line="240" w:lineRule="auto"/>
        <w:ind w:left="681" w:hanging="284"/>
        <w:contextualSpacing w:val="0"/>
        <w:jc w:val="both"/>
        <w:rPr>
          <w:rFonts w:ascii="Verdana" w:hAnsi="Verdana" w:cstheme="minorHAnsi"/>
          <w:sz w:val="20"/>
          <w:szCs w:val="20"/>
        </w:rPr>
      </w:pPr>
      <w:r w:rsidRPr="00B201A2">
        <w:rPr>
          <w:rFonts w:ascii="Verdana" w:hAnsi="Verdana" w:cstheme="minorHAnsi"/>
          <w:sz w:val="20"/>
          <w:szCs w:val="20"/>
        </w:rPr>
        <w:t>budowanie lokalnych partnerstw rozwojowych</w:t>
      </w:r>
      <w:r w:rsidR="003D565D">
        <w:rPr>
          <w:rFonts w:ascii="Verdana" w:hAnsi="Verdana" w:cstheme="minorHAnsi"/>
          <w:sz w:val="20"/>
          <w:szCs w:val="20"/>
        </w:rPr>
        <w:t xml:space="preserve"> i </w:t>
      </w:r>
      <w:r w:rsidRPr="00B201A2">
        <w:rPr>
          <w:rFonts w:ascii="Verdana" w:hAnsi="Verdana" w:cstheme="minorHAnsi"/>
          <w:sz w:val="20"/>
          <w:szCs w:val="20"/>
        </w:rPr>
        <w:t>koalicji dotyczących lokalnych przedsięwzięć lub inicjatyw na rzecz ekonomii społecznej (angażujących takich partnerów, jak JST, loka</w:t>
      </w:r>
      <w:r w:rsidR="00AF4D5C">
        <w:rPr>
          <w:rFonts w:ascii="Verdana" w:hAnsi="Verdana" w:cstheme="minorHAnsi"/>
          <w:sz w:val="20"/>
          <w:szCs w:val="20"/>
        </w:rPr>
        <w:t xml:space="preserve">lne instytucje rynku pracy oraz </w:t>
      </w:r>
      <w:r w:rsidRPr="00B201A2">
        <w:rPr>
          <w:rFonts w:ascii="Verdana" w:hAnsi="Verdana" w:cstheme="minorHAnsi"/>
          <w:sz w:val="20"/>
          <w:szCs w:val="20"/>
        </w:rPr>
        <w:t>pomocy</w:t>
      </w:r>
      <w:r w:rsidR="003D565D">
        <w:rPr>
          <w:rFonts w:ascii="Verdana" w:hAnsi="Verdana" w:cstheme="minorHAnsi"/>
          <w:sz w:val="20"/>
          <w:szCs w:val="20"/>
        </w:rPr>
        <w:t xml:space="preserve"> i </w:t>
      </w:r>
      <w:r w:rsidRPr="00B201A2">
        <w:rPr>
          <w:rFonts w:ascii="Verdana" w:hAnsi="Verdana" w:cstheme="minorHAnsi"/>
          <w:sz w:val="20"/>
          <w:szCs w:val="20"/>
        </w:rPr>
        <w:t>integracji społecznej, PES, PS, przedsiębiorcy),</w:t>
      </w:r>
    </w:p>
    <w:p w:rsidR="00672E1A" w:rsidRPr="00B201A2" w:rsidRDefault="00672E1A" w:rsidP="00315A62">
      <w:pPr>
        <w:pStyle w:val="Akapitzlist2"/>
        <w:numPr>
          <w:ilvl w:val="0"/>
          <w:numId w:val="58"/>
        </w:numPr>
        <w:spacing w:after="0" w:line="240" w:lineRule="auto"/>
        <w:ind w:left="681" w:hanging="284"/>
        <w:contextualSpacing w:val="0"/>
        <w:jc w:val="both"/>
        <w:rPr>
          <w:rFonts w:ascii="Verdana" w:hAnsi="Verdana" w:cstheme="minorHAnsi"/>
          <w:sz w:val="20"/>
          <w:szCs w:val="20"/>
        </w:rPr>
      </w:pPr>
      <w:r w:rsidRPr="00B201A2">
        <w:rPr>
          <w:rFonts w:ascii="Verdana" w:hAnsi="Verdana" w:cstheme="minorHAnsi"/>
          <w:sz w:val="20"/>
          <w:szCs w:val="20"/>
        </w:rPr>
        <w:t>zachęcanie do dialogu obywatelskiego –</w:t>
      </w:r>
      <w:r w:rsidR="00DC2BE1">
        <w:rPr>
          <w:rFonts w:ascii="Verdana" w:hAnsi="Verdana" w:cstheme="minorHAnsi"/>
          <w:sz w:val="20"/>
          <w:szCs w:val="20"/>
        </w:rPr>
        <w:t xml:space="preserve"> w </w:t>
      </w:r>
      <w:r w:rsidRPr="00B201A2">
        <w:rPr>
          <w:rFonts w:ascii="Verdana" w:hAnsi="Verdana" w:cstheme="minorHAnsi"/>
          <w:sz w:val="20"/>
          <w:szCs w:val="20"/>
        </w:rPr>
        <w:t>tym poprzez konsultacje społeczne jako niezbędny element współpracy różnych sektorów oraz grup społecznych,</w:t>
      </w:r>
    </w:p>
    <w:p w:rsidR="00672E1A" w:rsidRPr="00B201A2" w:rsidRDefault="00672E1A" w:rsidP="00315A62">
      <w:pPr>
        <w:pStyle w:val="Akapitzlist2"/>
        <w:numPr>
          <w:ilvl w:val="0"/>
          <w:numId w:val="58"/>
        </w:numPr>
        <w:spacing w:after="0" w:line="240" w:lineRule="auto"/>
        <w:ind w:left="681" w:hanging="284"/>
        <w:contextualSpacing w:val="0"/>
        <w:jc w:val="both"/>
        <w:rPr>
          <w:rFonts w:ascii="Verdana" w:hAnsi="Verdana" w:cstheme="minorHAnsi"/>
          <w:sz w:val="20"/>
          <w:szCs w:val="20"/>
        </w:rPr>
      </w:pPr>
      <w:r w:rsidRPr="00B201A2">
        <w:rPr>
          <w:rFonts w:ascii="Verdana" w:hAnsi="Verdana" w:cstheme="minorHAnsi"/>
          <w:sz w:val="20"/>
          <w:szCs w:val="20"/>
        </w:rPr>
        <w:t>kierowanie do udziału w:</w:t>
      </w:r>
    </w:p>
    <w:p w:rsidR="00672E1A" w:rsidRPr="00B201A2" w:rsidRDefault="00672E1A" w:rsidP="00315A62">
      <w:pPr>
        <w:pStyle w:val="Akapitzlist2"/>
        <w:numPr>
          <w:ilvl w:val="0"/>
          <w:numId w:val="60"/>
        </w:numPr>
        <w:spacing w:after="0" w:line="240" w:lineRule="auto"/>
        <w:ind w:left="964" w:hanging="284"/>
        <w:contextualSpacing w:val="0"/>
        <w:jc w:val="both"/>
        <w:rPr>
          <w:rFonts w:ascii="Verdana" w:hAnsi="Verdana" w:cstheme="minorHAnsi"/>
          <w:sz w:val="20"/>
          <w:szCs w:val="20"/>
        </w:rPr>
      </w:pPr>
      <w:r w:rsidRPr="00B201A2">
        <w:rPr>
          <w:rFonts w:ascii="Verdana" w:hAnsi="Verdana" w:cstheme="minorHAnsi"/>
          <w:sz w:val="20"/>
          <w:szCs w:val="20"/>
        </w:rPr>
        <w:t>warsztatach partnerstw podstawowych (dwudniowych – obligatoryjnie dla UP) oraz</w:t>
      </w:r>
    </w:p>
    <w:p w:rsidR="00672E1A" w:rsidRDefault="00672E1A" w:rsidP="00315A62">
      <w:pPr>
        <w:pStyle w:val="Akapitzlist2"/>
        <w:numPr>
          <w:ilvl w:val="0"/>
          <w:numId w:val="60"/>
        </w:numPr>
        <w:spacing w:after="0" w:line="240" w:lineRule="auto"/>
        <w:ind w:left="964" w:hanging="284"/>
        <w:contextualSpacing w:val="0"/>
        <w:jc w:val="both"/>
        <w:rPr>
          <w:rFonts w:ascii="Verdana" w:hAnsi="Verdana" w:cstheme="minorHAnsi"/>
          <w:sz w:val="20"/>
          <w:szCs w:val="20"/>
        </w:rPr>
      </w:pPr>
      <w:r w:rsidRPr="00B201A2">
        <w:rPr>
          <w:rFonts w:ascii="Verdana" w:hAnsi="Verdana" w:cstheme="minorHAnsi"/>
          <w:sz w:val="20"/>
          <w:szCs w:val="20"/>
        </w:rPr>
        <w:t>warsztatach partnerstw zaawansowanych (dwudniowych) lub dwudniowych wizytach studyjnych</w:t>
      </w:r>
      <w:r>
        <w:rPr>
          <w:rFonts w:ascii="Verdana" w:hAnsi="Verdana" w:cstheme="minorHAnsi"/>
          <w:sz w:val="20"/>
          <w:szCs w:val="20"/>
        </w:rPr>
        <w:t>,</w:t>
      </w:r>
    </w:p>
    <w:p w:rsidR="00672E1A" w:rsidRPr="00B201A2" w:rsidRDefault="00672E1A" w:rsidP="00315A62">
      <w:pPr>
        <w:pStyle w:val="Akapitzlist2"/>
        <w:numPr>
          <w:ilvl w:val="0"/>
          <w:numId w:val="58"/>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animacja grupy tworzącej środowisko podczas wizyt studyjnych.</w:t>
      </w:r>
    </w:p>
    <w:p w:rsidR="00672E1A" w:rsidRPr="00C31B02" w:rsidRDefault="00672E1A" w:rsidP="00315A62">
      <w:pPr>
        <w:pStyle w:val="Akapitzlist2"/>
        <w:numPr>
          <w:ilvl w:val="0"/>
          <w:numId w:val="6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razie zaistnienia sytuacji,</w:t>
      </w:r>
      <w:r w:rsidR="00DC2BE1">
        <w:rPr>
          <w:rFonts w:ascii="Verdana" w:hAnsi="Verdana" w:cstheme="minorHAnsi"/>
          <w:sz w:val="20"/>
          <w:szCs w:val="20"/>
        </w:rPr>
        <w:t xml:space="preserve"> w </w:t>
      </w:r>
      <w:r w:rsidRPr="00C31B02">
        <w:rPr>
          <w:rFonts w:ascii="Verdana" w:hAnsi="Verdana" w:cstheme="minorHAnsi"/>
          <w:sz w:val="20"/>
          <w:szCs w:val="20"/>
        </w:rPr>
        <w:t>której osoba oddelegowana</w:t>
      </w:r>
      <w:r w:rsidR="00DC2BE1">
        <w:rPr>
          <w:rFonts w:ascii="Verdana" w:hAnsi="Verdana" w:cstheme="minorHAnsi"/>
          <w:sz w:val="20"/>
          <w:szCs w:val="20"/>
        </w:rPr>
        <w:t xml:space="preserve"> z </w:t>
      </w:r>
      <w:r w:rsidRPr="00C31B02">
        <w:rPr>
          <w:rFonts w:ascii="Verdana" w:hAnsi="Verdana" w:cstheme="minorHAnsi"/>
          <w:sz w:val="20"/>
          <w:szCs w:val="20"/>
        </w:rPr>
        <w:t>podmiotu wymienionego</w:t>
      </w:r>
      <w:r w:rsidR="00DC2BE1">
        <w:rPr>
          <w:rFonts w:ascii="Verdana" w:hAnsi="Verdana" w:cstheme="minorHAnsi"/>
          <w:sz w:val="20"/>
          <w:szCs w:val="20"/>
        </w:rPr>
        <w:t xml:space="preserve"> w </w:t>
      </w:r>
      <w:r w:rsidR="00D06B91">
        <w:rPr>
          <w:rFonts w:ascii="Verdana" w:hAnsi="Verdana" w:cstheme="minorHAnsi"/>
          <w:sz w:val="20"/>
          <w:szCs w:val="20"/>
        </w:rPr>
        <w:t>rozdziale</w:t>
      </w:r>
      <w:r w:rsidR="008433B9">
        <w:rPr>
          <w:rFonts w:ascii="Verdana" w:hAnsi="Verdana" w:cstheme="minorHAnsi"/>
          <w:sz w:val="20"/>
          <w:szCs w:val="20"/>
        </w:rPr>
        <w:t xml:space="preserve"> I</w:t>
      </w:r>
      <w:r w:rsidR="00BD6904">
        <w:rPr>
          <w:rFonts w:ascii="Verdana" w:hAnsi="Verdana" w:cstheme="minorHAnsi"/>
          <w:sz w:val="20"/>
          <w:szCs w:val="20"/>
        </w:rPr>
        <w:t>I</w:t>
      </w:r>
      <w:r w:rsidR="008433B9">
        <w:rPr>
          <w:rFonts w:ascii="Verdana" w:hAnsi="Verdana" w:cstheme="minorHAnsi"/>
          <w:sz w:val="20"/>
          <w:szCs w:val="20"/>
        </w:rPr>
        <w:t xml:space="preserve"> </w:t>
      </w:r>
      <w:r w:rsidRPr="00C31B02">
        <w:rPr>
          <w:rFonts w:ascii="Verdana" w:hAnsi="Verdana" w:cstheme="minorHAnsi"/>
          <w:sz w:val="20"/>
          <w:szCs w:val="20"/>
        </w:rPr>
        <w:t>§3 ust. 1 lit. b-f nie będzie mogła wziąć udziału</w:t>
      </w:r>
      <w:r w:rsidR="00DC2BE1">
        <w:rPr>
          <w:rFonts w:ascii="Verdana" w:hAnsi="Verdana" w:cstheme="minorHAnsi"/>
          <w:sz w:val="20"/>
          <w:szCs w:val="20"/>
        </w:rPr>
        <w:t xml:space="preserve"> w </w:t>
      </w:r>
      <w:r w:rsidRPr="00C31B02">
        <w:rPr>
          <w:rFonts w:ascii="Verdana" w:hAnsi="Verdana" w:cstheme="minorHAnsi"/>
          <w:sz w:val="20"/>
          <w:szCs w:val="20"/>
        </w:rPr>
        <w:t>przewidzianych działaniach, podmiot musi zapewnić zastępstwo.</w:t>
      </w:r>
    </w:p>
    <w:p w:rsidR="00672E1A" w:rsidRPr="00C31B02" w:rsidRDefault="00672E1A" w:rsidP="00315A62">
      <w:pPr>
        <w:pStyle w:val="Akapitzlist2"/>
        <w:numPr>
          <w:ilvl w:val="0"/>
          <w:numId w:val="6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Zmianę przedstawiciela należy zgłosić najpóźniej na 3 dni przed datą planowanego wsparcia. Zmiana przedstawiciela wymaga wypełnienia przez nową osobę formularza zgłoszeniowego do udziału</w:t>
      </w:r>
      <w:r w:rsidR="00DC2BE1">
        <w:rPr>
          <w:rFonts w:ascii="Verdana" w:hAnsi="Verdana" w:cstheme="minorHAnsi"/>
          <w:sz w:val="20"/>
          <w:szCs w:val="20"/>
        </w:rPr>
        <w:t xml:space="preserve"> w </w:t>
      </w:r>
      <w:r w:rsidRPr="00C31B02">
        <w:rPr>
          <w:rFonts w:ascii="Verdana" w:hAnsi="Verdana" w:cstheme="minorHAnsi"/>
          <w:sz w:val="20"/>
          <w:szCs w:val="20"/>
        </w:rPr>
        <w:t>projekcie (</w:t>
      </w:r>
      <w:r w:rsidRPr="0056371A">
        <w:rPr>
          <w:rFonts w:ascii="Verdana" w:hAnsi="Verdana" w:cstheme="minorHAnsi"/>
          <w:color w:val="4F81BD" w:themeColor="accent1"/>
          <w:sz w:val="20"/>
          <w:szCs w:val="20"/>
        </w:rPr>
        <w:t xml:space="preserve">załącznik nr 1a </w:t>
      </w:r>
      <w:r>
        <w:rPr>
          <w:rFonts w:ascii="Verdana" w:hAnsi="Verdana" w:cstheme="minorHAnsi"/>
          <w:sz w:val="20"/>
          <w:szCs w:val="20"/>
        </w:rPr>
        <w:t>do Regulaminu</w:t>
      </w:r>
      <w:r w:rsidRPr="00C31B02">
        <w:rPr>
          <w:rFonts w:ascii="Verdana" w:hAnsi="Verdana" w:cstheme="minorHAnsi"/>
          <w:sz w:val="20"/>
          <w:szCs w:val="20"/>
        </w:rPr>
        <w:t>).</w:t>
      </w:r>
    </w:p>
    <w:p w:rsidR="00672E1A" w:rsidRPr="00C31B02" w:rsidRDefault="00672E1A" w:rsidP="00315A62">
      <w:pPr>
        <w:pStyle w:val="Akapitzlist2"/>
        <w:numPr>
          <w:ilvl w:val="0"/>
          <w:numId w:val="6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Każda osoba objęta wsparciem</w:t>
      </w:r>
      <w:r w:rsidR="00DC2BE1">
        <w:rPr>
          <w:rFonts w:ascii="Verdana" w:hAnsi="Verdana" w:cstheme="minorHAnsi"/>
          <w:sz w:val="20"/>
          <w:szCs w:val="20"/>
        </w:rPr>
        <w:t xml:space="preserve"> w </w:t>
      </w:r>
      <w:r w:rsidRPr="00C31B02">
        <w:rPr>
          <w:rFonts w:ascii="Verdana" w:hAnsi="Verdana" w:cstheme="minorHAnsi"/>
          <w:sz w:val="20"/>
          <w:szCs w:val="20"/>
        </w:rPr>
        <w:t>ramach usług animacji lokalnej zobowiązana jest do:</w:t>
      </w:r>
    </w:p>
    <w:p w:rsidR="00672E1A" w:rsidRPr="00C31B02" w:rsidRDefault="00672E1A" w:rsidP="00315A62">
      <w:pPr>
        <w:pStyle w:val="Akapitzlist2"/>
        <w:numPr>
          <w:ilvl w:val="0"/>
          <w:numId w:val="5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obecności na warsztatach</w:t>
      </w:r>
      <w:r w:rsidR="003D565D">
        <w:rPr>
          <w:rFonts w:ascii="Verdana" w:hAnsi="Verdana" w:cstheme="minorHAnsi"/>
          <w:sz w:val="20"/>
          <w:szCs w:val="20"/>
        </w:rPr>
        <w:t xml:space="preserve"> i </w:t>
      </w:r>
      <w:r w:rsidRPr="00C31B02">
        <w:rPr>
          <w:rFonts w:ascii="Verdana" w:hAnsi="Verdana" w:cstheme="minorHAnsi"/>
          <w:sz w:val="20"/>
          <w:szCs w:val="20"/>
        </w:rPr>
        <w:t>wizytach studyjnych</w:t>
      </w:r>
      <w:r w:rsidR="00DC2BE1">
        <w:rPr>
          <w:rFonts w:ascii="Verdana" w:hAnsi="Verdana" w:cstheme="minorHAnsi"/>
          <w:sz w:val="20"/>
          <w:szCs w:val="20"/>
        </w:rPr>
        <w:t xml:space="preserve"> w </w:t>
      </w:r>
      <w:r w:rsidRPr="00C31B02">
        <w:rPr>
          <w:rFonts w:ascii="Verdana" w:hAnsi="Verdana" w:cstheme="minorHAnsi"/>
          <w:sz w:val="20"/>
          <w:szCs w:val="20"/>
        </w:rPr>
        <w:t>ramach wsparcia;</w:t>
      </w:r>
    </w:p>
    <w:p w:rsidR="00672E1A" w:rsidRPr="00C31B02" w:rsidRDefault="00672E1A" w:rsidP="00315A62">
      <w:pPr>
        <w:pStyle w:val="Akapitzlist2"/>
        <w:numPr>
          <w:ilvl w:val="0"/>
          <w:numId w:val="5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pisemnego potwierdzenia na listach obecności, udziału</w:t>
      </w:r>
      <w:r w:rsidR="00DC2BE1">
        <w:rPr>
          <w:rFonts w:ascii="Verdana" w:hAnsi="Verdana" w:cstheme="minorHAnsi"/>
          <w:sz w:val="20"/>
          <w:szCs w:val="20"/>
        </w:rPr>
        <w:t xml:space="preserve"> w </w:t>
      </w:r>
      <w:r w:rsidRPr="00C31B02">
        <w:rPr>
          <w:rFonts w:ascii="Verdana" w:hAnsi="Verdana" w:cstheme="minorHAnsi"/>
          <w:sz w:val="20"/>
          <w:szCs w:val="20"/>
        </w:rPr>
        <w:t>spotkaniach, warsztatach</w:t>
      </w:r>
      <w:r w:rsidR="003D565D">
        <w:rPr>
          <w:rFonts w:ascii="Verdana" w:hAnsi="Verdana" w:cstheme="minorHAnsi"/>
          <w:sz w:val="20"/>
          <w:szCs w:val="20"/>
        </w:rPr>
        <w:t xml:space="preserve"> i </w:t>
      </w:r>
      <w:r w:rsidRPr="00C31B02">
        <w:rPr>
          <w:rFonts w:ascii="Verdana" w:hAnsi="Verdana" w:cstheme="minorHAnsi"/>
          <w:sz w:val="20"/>
          <w:szCs w:val="20"/>
        </w:rPr>
        <w:t>wizytach studyjnych,</w:t>
      </w:r>
    </w:p>
    <w:p w:rsidR="00672E1A" w:rsidRPr="00C31B02" w:rsidRDefault="00672E1A" w:rsidP="00315A62">
      <w:pPr>
        <w:pStyle w:val="Akapitzlist2"/>
        <w:numPr>
          <w:ilvl w:val="0"/>
          <w:numId w:val="5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pisemnego potwierdzenia odbioru materiałów szkoleniowych</w:t>
      </w:r>
      <w:r w:rsidR="00AF4D5C">
        <w:rPr>
          <w:rFonts w:ascii="Verdana" w:hAnsi="Verdana" w:cstheme="minorHAnsi"/>
          <w:sz w:val="20"/>
          <w:szCs w:val="20"/>
        </w:rPr>
        <w:t>/informacyjnych, skorzystania</w:t>
      </w:r>
      <w:r w:rsidR="00DC2BE1">
        <w:rPr>
          <w:rFonts w:ascii="Verdana" w:hAnsi="Verdana" w:cstheme="minorHAnsi"/>
          <w:sz w:val="20"/>
          <w:szCs w:val="20"/>
        </w:rPr>
        <w:t xml:space="preserve"> z </w:t>
      </w:r>
      <w:r w:rsidRPr="00C31B02">
        <w:rPr>
          <w:rFonts w:ascii="Verdana" w:hAnsi="Verdana" w:cstheme="minorHAnsi"/>
          <w:sz w:val="20"/>
          <w:szCs w:val="20"/>
        </w:rPr>
        <w:t>cateringu, noclegu,</w:t>
      </w:r>
    </w:p>
    <w:p w:rsidR="00672E1A" w:rsidRPr="00C31B02" w:rsidRDefault="00672E1A" w:rsidP="00315A62">
      <w:pPr>
        <w:pStyle w:val="Akapitzlist2"/>
        <w:numPr>
          <w:ilvl w:val="0"/>
          <w:numId w:val="5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aktywnego udziału oraz angażowania się we wszystkie formy wsparcia,</w:t>
      </w:r>
    </w:p>
    <w:p w:rsidR="00672E1A" w:rsidRPr="00C31B02" w:rsidRDefault="00672E1A" w:rsidP="00315A62">
      <w:pPr>
        <w:pStyle w:val="Akapitzlist2"/>
        <w:numPr>
          <w:ilvl w:val="0"/>
          <w:numId w:val="5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lastRenderedPageBreak/>
        <w:t>wykorzystania swojego doświadczenia oraz wiedzy</w:t>
      </w:r>
      <w:r w:rsidR="00DC2BE1">
        <w:rPr>
          <w:rFonts w:ascii="Verdana" w:hAnsi="Verdana" w:cstheme="minorHAnsi"/>
          <w:sz w:val="20"/>
          <w:szCs w:val="20"/>
        </w:rPr>
        <w:t xml:space="preserve"> w </w:t>
      </w:r>
      <w:r w:rsidRPr="00C31B02">
        <w:rPr>
          <w:rFonts w:ascii="Verdana" w:hAnsi="Verdana" w:cstheme="minorHAnsi"/>
          <w:sz w:val="20"/>
          <w:szCs w:val="20"/>
        </w:rPr>
        <w:t>realizowane przedsięwzięcie lokalne na rzecz środowiska,</w:t>
      </w:r>
    </w:p>
    <w:p w:rsidR="00672E1A" w:rsidRPr="00C31B02" w:rsidRDefault="00672E1A" w:rsidP="00315A62">
      <w:pPr>
        <w:pStyle w:val="Akapitzlist2"/>
        <w:numPr>
          <w:ilvl w:val="0"/>
          <w:numId w:val="5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wypełniania podjętych zobowiązań oraz wspierania środowiska</w:t>
      </w:r>
      <w:r w:rsidR="00DC2BE1">
        <w:rPr>
          <w:rFonts w:ascii="Verdana" w:hAnsi="Verdana" w:cstheme="minorHAnsi"/>
          <w:sz w:val="20"/>
          <w:szCs w:val="20"/>
        </w:rPr>
        <w:t xml:space="preserve"> w </w:t>
      </w:r>
      <w:r w:rsidRPr="00C31B02">
        <w:rPr>
          <w:rFonts w:ascii="Verdana" w:hAnsi="Verdana" w:cstheme="minorHAnsi"/>
          <w:sz w:val="20"/>
          <w:szCs w:val="20"/>
        </w:rPr>
        <w:t>działaniach zmierzających do realizacji przeds</w:t>
      </w:r>
      <w:r w:rsidR="00AF4D5C">
        <w:rPr>
          <w:rFonts w:ascii="Verdana" w:hAnsi="Verdana" w:cstheme="minorHAnsi"/>
          <w:sz w:val="20"/>
          <w:szCs w:val="20"/>
        </w:rPr>
        <w:t>ięwzięcia społecznego,</w:t>
      </w:r>
    </w:p>
    <w:p w:rsidR="00672E1A" w:rsidRPr="00C31B02" w:rsidRDefault="00672E1A" w:rsidP="00315A62">
      <w:pPr>
        <w:pStyle w:val="Akapitzlist2"/>
        <w:numPr>
          <w:ilvl w:val="0"/>
          <w:numId w:val="5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przekazania praw autorskich</w:t>
      </w:r>
      <w:r w:rsidR="00DC2BE1">
        <w:rPr>
          <w:rFonts w:ascii="Verdana" w:hAnsi="Verdana" w:cstheme="minorHAnsi"/>
          <w:sz w:val="20"/>
          <w:szCs w:val="20"/>
        </w:rPr>
        <w:t xml:space="preserve"> z </w:t>
      </w:r>
      <w:r w:rsidRPr="00C31B02">
        <w:rPr>
          <w:rFonts w:ascii="Verdana" w:hAnsi="Verdana" w:cstheme="minorHAnsi"/>
          <w:sz w:val="20"/>
          <w:szCs w:val="20"/>
        </w:rPr>
        <w:t>zakresu idei, pomysłów, koncepcji, działań na rzecz realizacji przedsięwzięcia jako całości.</w:t>
      </w:r>
    </w:p>
    <w:p w:rsidR="00672E1A" w:rsidRPr="00AF4D5C" w:rsidRDefault="00672E1A" w:rsidP="00315A62">
      <w:pPr>
        <w:pStyle w:val="Akapitzlist2"/>
        <w:numPr>
          <w:ilvl w:val="0"/>
          <w:numId w:val="6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Zakończenie udziału danego środowiska</w:t>
      </w:r>
      <w:r w:rsidR="00DC2BE1">
        <w:rPr>
          <w:rFonts w:ascii="Verdana" w:hAnsi="Verdana" w:cstheme="minorHAnsi"/>
          <w:sz w:val="20"/>
          <w:szCs w:val="20"/>
        </w:rPr>
        <w:t xml:space="preserve"> w </w:t>
      </w:r>
      <w:r w:rsidRPr="00C31B02">
        <w:rPr>
          <w:rFonts w:ascii="Verdana" w:hAnsi="Verdana" w:cstheme="minorHAnsi"/>
          <w:sz w:val="20"/>
          <w:szCs w:val="20"/>
        </w:rPr>
        <w:t>procesie animacji lokalnej następuje</w:t>
      </w:r>
      <w:r w:rsidR="00DC2BE1">
        <w:rPr>
          <w:rFonts w:ascii="Verdana" w:hAnsi="Verdana" w:cstheme="minorHAnsi"/>
          <w:sz w:val="20"/>
          <w:szCs w:val="20"/>
        </w:rPr>
        <w:t xml:space="preserve"> z </w:t>
      </w:r>
      <w:r w:rsidRPr="00C31B02">
        <w:rPr>
          <w:rFonts w:ascii="Verdana" w:hAnsi="Verdana" w:cstheme="minorHAnsi"/>
          <w:sz w:val="20"/>
          <w:szCs w:val="20"/>
        </w:rPr>
        <w:t>chwilą przystąpienia do realizacji wspólnego przedsięwzięcia, inicjatywy lub projektu, dla którego zostało zawiązane partnerstwo.</w:t>
      </w:r>
    </w:p>
    <w:p w:rsidR="00AD4CFF" w:rsidRDefault="00AD4CFF" w:rsidP="003824C5">
      <w:pPr>
        <w:pStyle w:val="Nagwek3"/>
        <w:spacing w:before="480" w:after="120"/>
      </w:pPr>
      <w:bookmarkStart w:id="57" w:name="_Toc519492779"/>
      <w:bookmarkStart w:id="58" w:name="_Toc525568796"/>
      <w:r w:rsidRPr="00EA5584">
        <w:t>WSPARCIE ANIMATORÓW ZWIĄZANE</w:t>
      </w:r>
      <w:r w:rsidR="00DC2BE1">
        <w:t xml:space="preserve"> z </w:t>
      </w:r>
      <w:r w:rsidRPr="00EA5584">
        <w:t>TWORZENIEM PRZEDSIĘBIORSTW SPOŁECZNYCH LUB PRZEKSZTAŁCENIEM PODMIOTÓW EKONOMII SPOŁECZNEJ</w:t>
      </w:r>
      <w:r w:rsidR="00DC2BE1">
        <w:t xml:space="preserve"> w </w:t>
      </w:r>
      <w:r w:rsidRPr="00EA5584">
        <w:t>PRZEDSIĘBIORSTWA SPOŁECZNE</w:t>
      </w:r>
      <w:bookmarkEnd w:id="57"/>
      <w:bookmarkEnd w:id="58"/>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Osoby fizyczne tworzące grupę inicjatywną zainteresowane utworzeniem </w:t>
      </w:r>
      <w:r w:rsidR="00FB5AF6">
        <w:rPr>
          <w:rFonts w:ascii="Verdana" w:hAnsi="Verdana" w:cstheme="minorHAnsi"/>
          <w:sz w:val="20"/>
          <w:szCs w:val="20"/>
        </w:rPr>
        <w:t>PS</w:t>
      </w:r>
      <w:r w:rsidRPr="00C31B02">
        <w:rPr>
          <w:rFonts w:ascii="Verdana" w:hAnsi="Verdana" w:cstheme="minorHAnsi"/>
          <w:sz w:val="20"/>
          <w:szCs w:val="20"/>
        </w:rPr>
        <w:t xml:space="preserve"> zobowiązane są do złożenia formularza zgłoszeniowego, stanowiącego </w:t>
      </w:r>
      <w:r w:rsidRPr="0056371A">
        <w:rPr>
          <w:rFonts w:ascii="Verdana" w:hAnsi="Verdana" w:cstheme="minorHAnsi"/>
          <w:color w:val="365F91" w:themeColor="accent1" w:themeShade="BF"/>
          <w:sz w:val="20"/>
          <w:szCs w:val="20"/>
        </w:rPr>
        <w:t xml:space="preserve">załącznik </w:t>
      </w:r>
      <w:r w:rsidR="00C81C5F">
        <w:rPr>
          <w:rFonts w:ascii="Verdana" w:hAnsi="Verdana" w:cstheme="minorHAnsi"/>
          <w:color w:val="365F91" w:themeColor="accent1" w:themeShade="BF"/>
          <w:sz w:val="20"/>
          <w:szCs w:val="20"/>
        </w:rPr>
        <w:t xml:space="preserve">nr </w:t>
      </w:r>
      <w:r w:rsidRPr="0056371A">
        <w:rPr>
          <w:rFonts w:ascii="Verdana" w:hAnsi="Verdana" w:cstheme="minorHAnsi"/>
          <w:color w:val="365F91" w:themeColor="accent1" w:themeShade="BF"/>
          <w:sz w:val="20"/>
          <w:szCs w:val="20"/>
        </w:rPr>
        <w:t>1a</w:t>
      </w:r>
      <w:r w:rsidRPr="00C31B02">
        <w:rPr>
          <w:rFonts w:ascii="Verdana" w:hAnsi="Verdana" w:cstheme="minorHAnsi"/>
          <w:color w:val="365F91" w:themeColor="accent1" w:themeShade="BF"/>
          <w:sz w:val="20"/>
          <w:szCs w:val="20"/>
        </w:rPr>
        <w:t xml:space="preserve"> </w:t>
      </w:r>
      <w:r w:rsidRPr="00C31B02">
        <w:rPr>
          <w:rFonts w:ascii="Verdana" w:hAnsi="Verdana" w:cstheme="minorHAnsi"/>
          <w:sz w:val="20"/>
          <w:szCs w:val="20"/>
        </w:rPr>
        <w:t xml:space="preserve">oraz oświadczenia stanowiące </w:t>
      </w:r>
      <w:r w:rsidRPr="0056371A">
        <w:rPr>
          <w:rFonts w:ascii="Verdana" w:hAnsi="Verdana" w:cstheme="minorHAnsi"/>
          <w:color w:val="4F81BD" w:themeColor="accent1"/>
          <w:sz w:val="20"/>
          <w:szCs w:val="20"/>
        </w:rPr>
        <w:t xml:space="preserve">załącznik nr 2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Osoby prawne tworzące grupę inicjatywną zainteresowane utworzeni</w:t>
      </w:r>
      <w:r w:rsidR="00FB5AF6">
        <w:rPr>
          <w:rFonts w:ascii="Verdana" w:hAnsi="Verdana" w:cstheme="minorHAnsi"/>
          <w:sz w:val="20"/>
          <w:szCs w:val="20"/>
        </w:rPr>
        <w:t xml:space="preserve">em PS </w:t>
      </w:r>
      <w:r w:rsidRPr="00C31B02">
        <w:rPr>
          <w:rFonts w:ascii="Verdana" w:hAnsi="Verdana" w:cstheme="minorHAnsi"/>
          <w:sz w:val="20"/>
          <w:szCs w:val="20"/>
        </w:rPr>
        <w:t xml:space="preserve">zobowiązane są do złożenia formularza zgłoszeniowego do projektu stanowiącego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1a</w:t>
      </w:r>
      <w:r w:rsidR="003D565D">
        <w:rPr>
          <w:rFonts w:ascii="Verdana" w:hAnsi="Verdana" w:cstheme="minorHAnsi"/>
          <w:color w:val="4F81BD" w:themeColor="accent1"/>
          <w:sz w:val="20"/>
          <w:szCs w:val="20"/>
        </w:rPr>
        <w:t xml:space="preserve"> i </w:t>
      </w:r>
      <w:r w:rsidRPr="0056371A">
        <w:rPr>
          <w:rFonts w:ascii="Verdana" w:hAnsi="Verdana" w:cstheme="minorHAnsi"/>
          <w:color w:val="4F81BD" w:themeColor="accent1"/>
          <w:sz w:val="20"/>
          <w:szCs w:val="20"/>
        </w:rPr>
        <w:t>załącznik</w:t>
      </w:r>
      <w:r w:rsidR="00C81C5F">
        <w:rPr>
          <w:rFonts w:ascii="Verdana" w:hAnsi="Verdana" w:cstheme="minorHAnsi"/>
          <w:color w:val="4F81BD" w:themeColor="accent1"/>
          <w:sz w:val="20"/>
          <w:szCs w:val="20"/>
        </w:rPr>
        <w:t xml:space="preserve"> nr</w:t>
      </w:r>
      <w:r w:rsidRPr="0056371A">
        <w:rPr>
          <w:rFonts w:ascii="Verdana" w:hAnsi="Verdana" w:cstheme="minorHAnsi"/>
          <w:color w:val="4F81BD" w:themeColor="accent1"/>
          <w:sz w:val="20"/>
          <w:szCs w:val="20"/>
        </w:rPr>
        <w:t xml:space="preserve"> 1b</w:t>
      </w:r>
      <w:r w:rsidRPr="00C31B02">
        <w:rPr>
          <w:rFonts w:ascii="Verdana" w:hAnsi="Verdana" w:cstheme="minorHAnsi"/>
          <w:sz w:val="20"/>
          <w:szCs w:val="20"/>
        </w:rPr>
        <w:t xml:space="preserve">, a także oświadczenia stanowiące </w:t>
      </w:r>
      <w:r w:rsidRPr="0056371A">
        <w:rPr>
          <w:rFonts w:ascii="Verdana" w:hAnsi="Verdana" w:cstheme="minorHAnsi"/>
          <w:color w:val="4F81BD" w:themeColor="accent1"/>
          <w:sz w:val="20"/>
          <w:szCs w:val="20"/>
        </w:rPr>
        <w:t xml:space="preserve">załącznik nr 2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Podmioty ekonomii społecznej zainteresowane przekształceniem</w:t>
      </w:r>
      <w:r w:rsidR="00DC2BE1">
        <w:rPr>
          <w:rFonts w:ascii="Verdana" w:hAnsi="Verdana" w:cstheme="minorHAnsi"/>
          <w:sz w:val="20"/>
          <w:szCs w:val="20"/>
        </w:rPr>
        <w:t xml:space="preserve"> w </w:t>
      </w:r>
      <w:r w:rsidR="00F12AE9">
        <w:rPr>
          <w:rFonts w:ascii="Verdana" w:hAnsi="Verdana" w:cstheme="minorHAnsi"/>
          <w:sz w:val="20"/>
          <w:szCs w:val="20"/>
        </w:rPr>
        <w:t>PS</w:t>
      </w:r>
      <w:r w:rsidRPr="00C31B02">
        <w:rPr>
          <w:rFonts w:ascii="Verdana" w:hAnsi="Verdana" w:cstheme="minorHAnsi"/>
          <w:sz w:val="20"/>
          <w:szCs w:val="20"/>
        </w:rPr>
        <w:t xml:space="preserve"> zobowiązane są do złożenia formularza zgłoszeniowego </w:t>
      </w:r>
      <w:r w:rsidR="00C81C5F">
        <w:rPr>
          <w:rFonts w:ascii="Verdana" w:hAnsi="Verdana" w:cstheme="minorHAnsi"/>
          <w:color w:val="4F81BD" w:themeColor="accent1"/>
          <w:sz w:val="20"/>
          <w:szCs w:val="20"/>
        </w:rPr>
        <w:t xml:space="preserve">załącznik nr </w:t>
      </w:r>
      <w:r w:rsidRPr="0056371A">
        <w:rPr>
          <w:rFonts w:ascii="Verdana" w:hAnsi="Verdana" w:cstheme="minorHAnsi"/>
          <w:color w:val="4F81BD" w:themeColor="accent1"/>
          <w:sz w:val="20"/>
          <w:szCs w:val="20"/>
        </w:rPr>
        <w:t>1a</w:t>
      </w:r>
      <w:r w:rsidR="003D565D">
        <w:rPr>
          <w:rFonts w:ascii="Verdana" w:hAnsi="Verdana" w:cstheme="minorHAnsi"/>
          <w:color w:val="4F81BD" w:themeColor="accent1"/>
          <w:sz w:val="20"/>
          <w:szCs w:val="20"/>
        </w:rPr>
        <w:t xml:space="preserve"> i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 xml:space="preserve">1b </w:t>
      </w:r>
      <w:r w:rsidRPr="00C31B02">
        <w:rPr>
          <w:rFonts w:ascii="Verdana" w:hAnsi="Verdana" w:cstheme="minorHAnsi"/>
          <w:sz w:val="20"/>
          <w:szCs w:val="20"/>
        </w:rPr>
        <w:t xml:space="preserve">oraz oświadczenia stanowiącego </w:t>
      </w:r>
      <w:r w:rsidRPr="0056371A">
        <w:rPr>
          <w:rFonts w:ascii="Verdana" w:hAnsi="Verdana" w:cstheme="minorHAnsi"/>
          <w:color w:val="4F81BD" w:themeColor="accent1"/>
          <w:sz w:val="20"/>
          <w:szCs w:val="20"/>
        </w:rPr>
        <w:t xml:space="preserve">załącznik nr 2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Skład grupy inicjatywnej jest zależny od rodzaju tworzonego </w:t>
      </w:r>
      <w:r w:rsidR="001A536C">
        <w:rPr>
          <w:rFonts w:ascii="Verdana" w:hAnsi="Verdana" w:cstheme="minorHAnsi"/>
          <w:sz w:val="20"/>
          <w:szCs w:val="20"/>
        </w:rPr>
        <w:t>PS</w:t>
      </w:r>
      <w:r w:rsidRPr="00C31B02">
        <w:rPr>
          <w:rFonts w:ascii="Verdana" w:hAnsi="Verdana" w:cstheme="minorHAnsi"/>
          <w:sz w:val="20"/>
          <w:szCs w:val="20"/>
        </w:rPr>
        <w:t>.</w:t>
      </w:r>
    </w:p>
    <w:p w:rsidR="00DE0312" w:rsidRDefault="00DE0312" w:rsidP="00A57385">
      <w:pPr>
        <w:pStyle w:val="Akapitzlist"/>
        <w:spacing w:after="240" w:line="240" w:lineRule="auto"/>
        <w:ind w:left="397"/>
        <w:contextualSpacing w:val="0"/>
        <w:jc w:val="both"/>
        <w:rPr>
          <w:rFonts w:ascii="Verdana" w:hAnsi="Verdana" w:cstheme="minorHAnsi"/>
          <w:sz w:val="20"/>
          <w:szCs w:val="20"/>
        </w:rPr>
      </w:pPr>
      <w:r>
        <w:rPr>
          <w:rFonts w:ascii="Verdana" w:hAnsi="Verdana" w:cstheme="minorHAnsi"/>
          <w:sz w:val="20"/>
          <w:szCs w:val="20"/>
        </w:rPr>
        <w:t>W</w:t>
      </w:r>
      <w:r w:rsidRPr="00C31B02">
        <w:rPr>
          <w:rFonts w:ascii="Verdana" w:hAnsi="Verdana" w:cstheme="minorHAnsi"/>
          <w:sz w:val="20"/>
          <w:szCs w:val="20"/>
        </w:rPr>
        <w:t xml:space="preserve"> ramach projektu objęte wsparciem mogą zostać następujące grupy inicjatywne:</w:t>
      </w:r>
    </w:p>
    <w:tbl>
      <w:tblPr>
        <w:tblStyle w:val="Tabela-Siatka"/>
        <w:tblW w:w="8982" w:type="dxa"/>
        <w:jc w:val="center"/>
        <w:tblCellMar>
          <w:top w:w="113" w:type="dxa"/>
          <w:bottom w:w="113" w:type="dxa"/>
        </w:tblCellMar>
        <w:tblLook w:val="04A0" w:firstRow="1" w:lastRow="0" w:firstColumn="1" w:lastColumn="0" w:noHBand="0" w:noVBand="1"/>
      </w:tblPr>
      <w:tblGrid>
        <w:gridCol w:w="1684"/>
        <w:gridCol w:w="2655"/>
        <w:gridCol w:w="4643"/>
      </w:tblGrid>
      <w:tr w:rsidR="00DE0312" w:rsidRPr="00C31B02" w:rsidTr="00A57385">
        <w:trPr>
          <w:trHeight w:val="667"/>
          <w:jc w:val="center"/>
        </w:trPr>
        <w:tc>
          <w:tcPr>
            <w:tcW w:w="1684" w:type="dxa"/>
            <w:tcBorders>
              <w:top w:val="single" w:sz="4" w:space="0" w:color="auto"/>
              <w:left w:val="single" w:sz="4" w:space="0" w:color="auto"/>
              <w:bottom w:val="single" w:sz="4" w:space="0" w:color="auto"/>
              <w:right w:val="single" w:sz="4" w:space="0" w:color="auto"/>
            </w:tcBorders>
            <w:vAlign w:val="center"/>
            <w:hideMark/>
          </w:tcPr>
          <w:p w:rsidR="00DE0312" w:rsidRPr="00A57385" w:rsidRDefault="00DE0312" w:rsidP="00A57385">
            <w:pPr>
              <w:jc w:val="center"/>
              <w:rPr>
                <w:rFonts w:ascii="Verdana" w:hAnsi="Verdana" w:cstheme="minorHAnsi"/>
                <w:b/>
                <w:sz w:val="20"/>
                <w:szCs w:val="20"/>
              </w:rPr>
            </w:pPr>
            <w:r w:rsidRPr="00A57385">
              <w:rPr>
                <w:rFonts w:ascii="Verdana" w:hAnsi="Verdana" w:cstheme="minorHAnsi"/>
                <w:b/>
                <w:sz w:val="20"/>
                <w:szCs w:val="20"/>
              </w:rPr>
              <w:t>Osoby tworzące grupę inicjatywną</w:t>
            </w:r>
          </w:p>
        </w:tc>
        <w:tc>
          <w:tcPr>
            <w:tcW w:w="2655" w:type="dxa"/>
            <w:tcBorders>
              <w:top w:val="single" w:sz="4" w:space="0" w:color="auto"/>
              <w:left w:val="single" w:sz="4" w:space="0" w:color="auto"/>
              <w:bottom w:val="single" w:sz="4" w:space="0" w:color="auto"/>
              <w:right w:val="single" w:sz="4" w:space="0" w:color="auto"/>
            </w:tcBorders>
            <w:vAlign w:val="center"/>
            <w:hideMark/>
          </w:tcPr>
          <w:p w:rsidR="00DE0312" w:rsidRPr="00A57385" w:rsidRDefault="00DE0312" w:rsidP="00FB5AF6">
            <w:pPr>
              <w:jc w:val="center"/>
              <w:rPr>
                <w:rFonts w:ascii="Verdana" w:hAnsi="Verdana" w:cstheme="minorHAnsi"/>
                <w:b/>
                <w:sz w:val="20"/>
                <w:szCs w:val="20"/>
              </w:rPr>
            </w:pPr>
            <w:r w:rsidRPr="00A57385">
              <w:rPr>
                <w:rFonts w:ascii="Verdana" w:hAnsi="Verdana" w:cstheme="minorHAnsi"/>
                <w:b/>
                <w:sz w:val="20"/>
                <w:szCs w:val="20"/>
              </w:rPr>
              <w:t xml:space="preserve">Rodzaj tworzonego </w:t>
            </w:r>
            <w:r w:rsidR="00FB5AF6">
              <w:rPr>
                <w:rFonts w:ascii="Verdana" w:hAnsi="Verdana" w:cstheme="minorHAnsi"/>
                <w:b/>
                <w:sz w:val="20"/>
                <w:szCs w:val="20"/>
              </w:rPr>
              <w:t>PS</w:t>
            </w:r>
          </w:p>
        </w:tc>
        <w:tc>
          <w:tcPr>
            <w:tcW w:w="4643" w:type="dxa"/>
            <w:tcBorders>
              <w:top w:val="single" w:sz="4" w:space="0" w:color="auto"/>
              <w:left w:val="single" w:sz="4" w:space="0" w:color="auto"/>
              <w:bottom w:val="single" w:sz="4" w:space="0" w:color="auto"/>
              <w:right w:val="single" w:sz="4" w:space="0" w:color="auto"/>
            </w:tcBorders>
            <w:vAlign w:val="center"/>
            <w:hideMark/>
          </w:tcPr>
          <w:p w:rsidR="00DE0312" w:rsidRPr="00A57385" w:rsidRDefault="00DE0312" w:rsidP="00A57385">
            <w:pPr>
              <w:jc w:val="center"/>
              <w:rPr>
                <w:rFonts w:ascii="Verdana" w:hAnsi="Verdana" w:cstheme="minorHAnsi"/>
                <w:b/>
                <w:sz w:val="20"/>
                <w:szCs w:val="20"/>
              </w:rPr>
            </w:pPr>
            <w:r w:rsidRPr="00A57385">
              <w:rPr>
                <w:rFonts w:ascii="Verdana" w:hAnsi="Verdana" w:cstheme="minorHAnsi"/>
                <w:b/>
                <w:sz w:val="20"/>
                <w:szCs w:val="20"/>
              </w:rPr>
              <w:t>Skład grupy inicjatywnej</w:t>
            </w:r>
          </w:p>
        </w:tc>
      </w:tr>
      <w:tr w:rsidR="00DE0312" w:rsidRPr="00C31B02" w:rsidTr="00A57385">
        <w:trPr>
          <w:trHeight w:val="677"/>
          <w:jc w:val="center"/>
        </w:trPr>
        <w:tc>
          <w:tcPr>
            <w:tcW w:w="1684" w:type="dxa"/>
            <w:vMerge w:val="restart"/>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hAnsi="Verdana" w:cstheme="minorHAnsi"/>
                <w:sz w:val="20"/>
                <w:szCs w:val="20"/>
              </w:rPr>
              <w:t>osoby fizyczne</w:t>
            </w:r>
          </w:p>
        </w:tc>
        <w:tc>
          <w:tcPr>
            <w:tcW w:w="2655"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eastAsia="Times New Roman" w:hAnsi="Verdana" w:cstheme="minorHAnsi"/>
                <w:sz w:val="20"/>
                <w:szCs w:val="20"/>
              </w:rPr>
              <w:t>spółdzielnia socjalna</w:t>
            </w:r>
          </w:p>
        </w:tc>
        <w:tc>
          <w:tcPr>
            <w:tcW w:w="4643" w:type="dxa"/>
            <w:tcBorders>
              <w:top w:val="single" w:sz="4" w:space="0" w:color="auto"/>
              <w:left w:val="single" w:sz="4" w:space="0" w:color="auto"/>
              <w:bottom w:val="single" w:sz="4" w:space="0" w:color="auto"/>
              <w:right w:val="single" w:sz="4" w:space="0" w:color="auto"/>
            </w:tcBorders>
            <w:vAlign w:val="center"/>
          </w:tcPr>
          <w:p w:rsidR="00DE0312" w:rsidRPr="00C31B02" w:rsidRDefault="00DE0312" w:rsidP="00A57385">
            <w:pPr>
              <w:jc w:val="both"/>
              <w:rPr>
                <w:rFonts w:ascii="Verdana" w:hAnsi="Verdana" w:cstheme="minorHAnsi"/>
                <w:sz w:val="20"/>
                <w:szCs w:val="20"/>
              </w:rPr>
            </w:pPr>
            <w:r w:rsidRPr="00C31B02">
              <w:rPr>
                <w:rFonts w:ascii="Verdana" w:hAnsi="Verdana" w:cstheme="minorHAnsi"/>
                <w:sz w:val="20"/>
                <w:szCs w:val="20"/>
              </w:rPr>
              <w:t xml:space="preserve">minimum </w:t>
            </w:r>
            <w:r>
              <w:rPr>
                <w:rFonts w:ascii="Verdana" w:hAnsi="Verdana" w:cstheme="minorHAnsi"/>
                <w:sz w:val="20"/>
                <w:szCs w:val="20"/>
              </w:rPr>
              <w:t>3</w:t>
            </w:r>
            <w:r w:rsidRPr="00C31B02">
              <w:rPr>
                <w:rFonts w:ascii="Verdana" w:hAnsi="Verdana" w:cstheme="minorHAnsi"/>
                <w:sz w:val="20"/>
                <w:szCs w:val="20"/>
              </w:rPr>
              <w:t xml:space="preserve"> os</w:t>
            </w:r>
            <w:r>
              <w:rPr>
                <w:rFonts w:ascii="Verdana" w:hAnsi="Verdana" w:cstheme="minorHAnsi"/>
                <w:sz w:val="20"/>
                <w:szCs w:val="20"/>
              </w:rPr>
              <w:t>oby</w:t>
            </w:r>
            <w:r>
              <w:rPr>
                <w:rStyle w:val="Odwoanieprzypisudolnego"/>
                <w:rFonts w:ascii="Verdana" w:hAnsi="Verdana" w:cstheme="minorHAnsi"/>
                <w:sz w:val="20"/>
                <w:szCs w:val="20"/>
              </w:rPr>
              <w:footnoteReference w:id="3"/>
            </w:r>
            <w:r w:rsidRPr="00C31B02">
              <w:rPr>
                <w:rFonts w:ascii="Verdana" w:hAnsi="Verdana" w:cstheme="minorHAnsi"/>
                <w:sz w:val="20"/>
                <w:szCs w:val="20"/>
              </w:rPr>
              <w:t xml:space="preserve"> (maksymalnie 7 osób),</w:t>
            </w:r>
            <w:r w:rsidR="00DC2BE1">
              <w:rPr>
                <w:rFonts w:ascii="Verdana" w:hAnsi="Verdana" w:cstheme="minorHAnsi"/>
                <w:sz w:val="20"/>
                <w:szCs w:val="20"/>
              </w:rPr>
              <w:t xml:space="preserve"> w </w:t>
            </w:r>
            <w:r w:rsidRPr="00C31B02">
              <w:rPr>
                <w:rFonts w:ascii="Verdana" w:hAnsi="Verdana" w:cstheme="minorHAnsi"/>
                <w:sz w:val="20"/>
                <w:szCs w:val="20"/>
              </w:rPr>
              <w:t>tym minimum 50% osób wskazanych</w:t>
            </w:r>
            <w:r w:rsidR="00DC2BE1">
              <w:rPr>
                <w:rFonts w:ascii="Verdana" w:hAnsi="Verdana" w:cstheme="minorHAnsi"/>
                <w:sz w:val="20"/>
                <w:szCs w:val="20"/>
              </w:rPr>
              <w:t xml:space="preserve"> w </w:t>
            </w:r>
            <w:r w:rsidR="00F54E8B">
              <w:rPr>
                <w:rFonts w:ascii="Verdana" w:hAnsi="Verdana" w:cstheme="minorHAnsi"/>
                <w:sz w:val="20"/>
                <w:szCs w:val="20"/>
              </w:rPr>
              <w:t>rozdziale III §2 ust.</w:t>
            </w:r>
            <w:r w:rsidRPr="00C31B02">
              <w:rPr>
                <w:rFonts w:ascii="Verdana" w:hAnsi="Verdana" w:cstheme="minorHAnsi"/>
                <w:sz w:val="20"/>
                <w:szCs w:val="20"/>
              </w:rPr>
              <w:t xml:space="preserve">1 </w:t>
            </w:r>
            <w:r>
              <w:rPr>
                <w:rFonts w:ascii="Verdana" w:hAnsi="Verdana" w:cstheme="minorHAnsi"/>
                <w:sz w:val="20"/>
                <w:szCs w:val="20"/>
              </w:rPr>
              <w:t>Regulaminu</w:t>
            </w:r>
            <w:r w:rsidR="00DC2BE1">
              <w:rPr>
                <w:rFonts w:ascii="Verdana" w:hAnsi="Verdana" w:cstheme="minorHAnsi"/>
                <w:sz w:val="20"/>
                <w:szCs w:val="20"/>
              </w:rPr>
              <w:t xml:space="preserve"> z </w:t>
            </w:r>
            <w:r>
              <w:rPr>
                <w:rFonts w:ascii="Verdana" w:hAnsi="Verdana" w:cstheme="minorHAnsi"/>
                <w:sz w:val="20"/>
                <w:szCs w:val="20"/>
              </w:rPr>
              <w:t>zachowaniem zapisów ustawy o</w:t>
            </w:r>
            <w:r w:rsidR="00A57385">
              <w:rPr>
                <w:rFonts w:ascii="Verdana" w:hAnsi="Verdana" w:cstheme="minorHAnsi"/>
                <w:sz w:val="20"/>
                <w:szCs w:val="20"/>
              </w:rPr>
              <w:t> </w:t>
            </w:r>
            <w:r>
              <w:rPr>
                <w:rFonts w:ascii="Verdana" w:hAnsi="Verdana" w:cstheme="minorHAnsi"/>
                <w:sz w:val="20"/>
                <w:szCs w:val="20"/>
              </w:rPr>
              <w:t>spółdzielniach socjalnych</w:t>
            </w:r>
          </w:p>
        </w:tc>
      </w:tr>
      <w:tr w:rsidR="00DE0312" w:rsidRPr="00C31B02" w:rsidTr="00A57385">
        <w:trPr>
          <w:trHeight w:val="3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c>
          <w:tcPr>
            <w:tcW w:w="2655"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eastAsia="Times New Roman" w:hAnsi="Verdana" w:cstheme="minorHAnsi"/>
                <w:color w:val="000000" w:themeColor="text1"/>
                <w:sz w:val="20"/>
                <w:szCs w:val="20"/>
              </w:rPr>
            </w:pPr>
            <w:r w:rsidRPr="00C31B02">
              <w:rPr>
                <w:rFonts w:ascii="Verdana" w:eastAsia="Times New Roman" w:hAnsi="Verdana" w:cstheme="minorHAnsi"/>
                <w:color w:val="000000" w:themeColor="text1"/>
                <w:sz w:val="20"/>
                <w:szCs w:val="20"/>
              </w:rPr>
              <w:t xml:space="preserve">spółka </w:t>
            </w:r>
          </w:p>
        </w:tc>
        <w:tc>
          <w:tcPr>
            <w:tcW w:w="4643" w:type="dxa"/>
            <w:vMerge w:val="restart"/>
            <w:tcBorders>
              <w:top w:val="single" w:sz="4" w:space="0" w:color="auto"/>
              <w:left w:val="single" w:sz="4" w:space="0" w:color="auto"/>
              <w:bottom w:val="single" w:sz="4" w:space="0" w:color="auto"/>
              <w:right w:val="single" w:sz="4" w:space="0" w:color="auto"/>
            </w:tcBorders>
            <w:vAlign w:val="center"/>
          </w:tcPr>
          <w:p w:rsidR="00DE0312" w:rsidRPr="00C31B02" w:rsidRDefault="00DE0312" w:rsidP="00A57385">
            <w:pPr>
              <w:jc w:val="both"/>
              <w:rPr>
                <w:rFonts w:ascii="Verdana" w:hAnsi="Verdana" w:cstheme="minorHAnsi"/>
                <w:sz w:val="20"/>
                <w:szCs w:val="20"/>
              </w:rPr>
            </w:pPr>
            <w:r w:rsidRPr="00CE1E85">
              <w:rPr>
                <w:rFonts w:ascii="Verdana" w:hAnsi="Verdana" w:cstheme="minorHAnsi"/>
                <w:sz w:val="20"/>
                <w:szCs w:val="20"/>
              </w:rPr>
              <w:t>minimum 3 osoby (maksymalnie 7 osób),</w:t>
            </w:r>
            <w:r w:rsidR="00DC2BE1">
              <w:rPr>
                <w:rFonts w:ascii="Verdana" w:hAnsi="Verdana" w:cstheme="minorHAnsi"/>
                <w:sz w:val="20"/>
                <w:szCs w:val="20"/>
              </w:rPr>
              <w:t xml:space="preserve"> w </w:t>
            </w:r>
            <w:r w:rsidRPr="00CE1E85">
              <w:rPr>
                <w:rFonts w:ascii="Verdana" w:hAnsi="Verdana" w:cstheme="minorHAnsi"/>
                <w:sz w:val="20"/>
                <w:szCs w:val="20"/>
              </w:rPr>
              <w:t>tym minimum 50% os</w:t>
            </w:r>
            <w:r w:rsidR="00F54E8B">
              <w:rPr>
                <w:rFonts w:ascii="Verdana" w:hAnsi="Verdana" w:cstheme="minorHAnsi"/>
                <w:sz w:val="20"/>
                <w:szCs w:val="20"/>
              </w:rPr>
              <w:t>ób wskazanych</w:t>
            </w:r>
            <w:r w:rsidR="00DC2BE1">
              <w:rPr>
                <w:rFonts w:ascii="Verdana" w:hAnsi="Verdana" w:cstheme="minorHAnsi"/>
                <w:sz w:val="20"/>
                <w:szCs w:val="20"/>
              </w:rPr>
              <w:t xml:space="preserve"> w </w:t>
            </w:r>
            <w:r w:rsidR="00F54E8B">
              <w:rPr>
                <w:rFonts w:ascii="Verdana" w:hAnsi="Verdana" w:cstheme="minorHAnsi"/>
                <w:sz w:val="20"/>
                <w:szCs w:val="20"/>
              </w:rPr>
              <w:t>rozdziale III §</w:t>
            </w:r>
            <w:r w:rsidR="009416AE">
              <w:rPr>
                <w:rFonts w:ascii="Verdana" w:hAnsi="Verdana" w:cstheme="minorHAnsi"/>
                <w:sz w:val="20"/>
                <w:szCs w:val="20"/>
              </w:rPr>
              <w:t xml:space="preserve"> </w:t>
            </w:r>
            <w:r w:rsidR="00F54E8B">
              <w:rPr>
                <w:rFonts w:ascii="Verdana" w:hAnsi="Verdana" w:cstheme="minorHAnsi"/>
                <w:sz w:val="20"/>
                <w:szCs w:val="20"/>
              </w:rPr>
              <w:t>2 ust.</w:t>
            </w:r>
            <w:r w:rsidRPr="00CE1E85">
              <w:rPr>
                <w:rFonts w:ascii="Verdana" w:hAnsi="Verdana" w:cstheme="minorHAnsi"/>
                <w:sz w:val="20"/>
                <w:szCs w:val="20"/>
              </w:rPr>
              <w:t xml:space="preserve">1 </w:t>
            </w:r>
            <w:r>
              <w:rPr>
                <w:rFonts w:ascii="Verdana" w:hAnsi="Verdana" w:cstheme="minorHAnsi"/>
                <w:sz w:val="20"/>
                <w:szCs w:val="20"/>
              </w:rPr>
              <w:t>Regulaminu</w:t>
            </w:r>
            <w:r w:rsidR="00DC2BE1">
              <w:rPr>
                <w:rFonts w:ascii="Verdana" w:hAnsi="Verdana" w:cstheme="minorHAnsi"/>
                <w:sz w:val="20"/>
                <w:szCs w:val="20"/>
              </w:rPr>
              <w:t xml:space="preserve"> z </w:t>
            </w:r>
            <w:bookmarkStart w:id="59" w:name="_Hlk499220252"/>
            <w:r w:rsidRPr="00CE1E85">
              <w:rPr>
                <w:rFonts w:ascii="Verdana" w:hAnsi="Verdana" w:cstheme="minorHAnsi"/>
                <w:sz w:val="20"/>
                <w:szCs w:val="20"/>
              </w:rPr>
              <w:t>zachowaniem poziomu zatrudnienia osób, o których mowa</w:t>
            </w:r>
            <w:r w:rsidR="00DC2BE1">
              <w:rPr>
                <w:rFonts w:ascii="Verdana" w:hAnsi="Verdana" w:cstheme="minorHAnsi"/>
                <w:sz w:val="20"/>
                <w:szCs w:val="20"/>
              </w:rPr>
              <w:t xml:space="preserve"> w </w:t>
            </w:r>
            <w:r w:rsidRPr="00CE1E85">
              <w:rPr>
                <w:rFonts w:ascii="Verdana" w:hAnsi="Verdana" w:cstheme="minorHAnsi"/>
                <w:sz w:val="20"/>
                <w:szCs w:val="20"/>
              </w:rPr>
              <w:t>definicji PS</w:t>
            </w:r>
            <w:bookmarkEnd w:id="59"/>
          </w:p>
        </w:tc>
      </w:tr>
      <w:tr w:rsidR="00DE0312" w:rsidRPr="00C31B02" w:rsidTr="00A57385">
        <w:trPr>
          <w:trHeight w:val="3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c>
          <w:tcPr>
            <w:tcW w:w="2655"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eastAsia="Times New Roman" w:hAnsi="Verdana" w:cstheme="minorHAnsi"/>
                <w:sz w:val="20"/>
                <w:szCs w:val="20"/>
              </w:rPr>
              <w:t>organizacja pozarządowa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r>
      <w:tr w:rsidR="00DE0312" w:rsidRPr="00C31B02" w:rsidTr="00A57385">
        <w:trPr>
          <w:trHeight w:val="1344"/>
          <w:jc w:val="center"/>
        </w:trPr>
        <w:tc>
          <w:tcPr>
            <w:tcW w:w="1684" w:type="dxa"/>
            <w:vMerge w:val="restart"/>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hAnsi="Verdana" w:cstheme="minorHAnsi"/>
                <w:sz w:val="20"/>
                <w:szCs w:val="20"/>
              </w:rPr>
              <w:lastRenderedPageBreak/>
              <w:t>osoby prawne</w:t>
            </w:r>
          </w:p>
        </w:tc>
        <w:tc>
          <w:tcPr>
            <w:tcW w:w="2655"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eastAsia="Times New Roman" w:hAnsi="Verdana" w:cstheme="minorHAnsi"/>
                <w:sz w:val="20"/>
                <w:szCs w:val="20"/>
              </w:rPr>
              <w:t>spółdzielnia socjalna</w:t>
            </w:r>
          </w:p>
        </w:tc>
        <w:tc>
          <w:tcPr>
            <w:tcW w:w="4643" w:type="dxa"/>
            <w:tcBorders>
              <w:top w:val="single" w:sz="4" w:space="0" w:color="auto"/>
              <w:left w:val="single" w:sz="4" w:space="0" w:color="auto"/>
              <w:bottom w:val="single" w:sz="4" w:space="0" w:color="auto"/>
              <w:right w:val="single" w:sz="4" w:space="0" w:color="auto"/>
            </w:tcBorders>
            <w:vAlign w:val="center"/>
          </w:tcPr>
          <w:p w:rsidR="00DE0312" w:rsidRPr="00C31B02" w:rsidRDefault="00DE0312" w:rsidP="00A57385">
            <w:pPr>
              <w:jc w:val="both"/>
              <w:rPr>
                <w:rFonts w:ascii="Verdana" w:hAnsi="Verdana" w:cstheme="minorHAnsi"/>
                <w:sz w:val="20"/>
                <w:szCs w:val="20"/>
              </w:rPr>
            </w:pPr>
            <w:r w:rsidRPr="00C31B02">
              <w:rPr>
                <w:rFonts w:ascii="Verdana" w:hAnsi="Verdana" w:cstheme="minorHAnsi"/>
                <w:sz w:val="20"/>
                <w:szCs w:val="20"/>
              </w:rPr>
              <w:t>minimum 4 przedstawicieli (maksymalnie 6) oddelegowanych do udziału</w:t>
            </w:r>
            <w:r w:rsidR="00DC2BE1">
              <w:rPr>
                <w:rFonts w:ascii="Verdana" w:hAnsi="Verdana" w:cstheme="minorHAnsi"/>
                <w:sz w:val="20"/>
                <w:szCs w:val="20"/>
              </w:rPr>
              <w:t xml:space="preserve"> w </w:t>
            </w:r>
            <w:r w:rsidRPr="00C31B02">
              <w:rPr>
                <w:rFonts w:ascii="Verdana" w:hAnsi="Verdana" w:cstheme="minorHAnsi"/>
                <w:sz w:val="20"/>
                <w:szCs w:val="20"/>
              </w:rPr>
              <w:t>projekcie</w:t>
            </w:r>
            <w:r w:rsidR="00DC2BE1">
              <w:rPr>
                <w:rFonts w:ascii="Verdana" w:hAnsi="Verdana" w:cstheme="minorHAnsi"/>
                <w:sz w:val="20"/>
                <w:szCs w:val="20"/>
              </w:rPr>
              <w:t xml:space="preserve"> z </w:t>
            </w:r>
            <w:r w:rsidRPr="00C31B02">
              <w:rPr>
                <w:rFonts w:ascii="Verdana" w:hAnsi="Verdana" w:cstheme="minorHAnsi"/>
                <w:sz w:val="20"/>
                <w:szCs w:val="20"/>
              </w:rPr>
              <w:t>co najmniej dwóch podmiotów wymienionych</w:t>
            </w:r>
            <w:r w:rsidR="00DC2BE1">
              <w:rPr>
                <w:rFonts w:ascii="Verdana" w:hAnsi="Verdana" w:cstheme="minorHAnsi"/>
                <w:sz w:val="20"/>
                <w:szCs w:val="20"/>
              </w:rPr>
              <w:t xml:space="preserve"> w </w:t>
            </w:r>
            <w:r w:rsidR="00DD53BB">
              <w:rPr>
                <w:rFonts w:ascii="Verdana" w:hAnsi="Verdana" w:cstheme="minorHAnsi"/>
                <w:sz w:val="20"/>
                <w:szCs w:val="20"/>
              </w:rPr>
              <w:t>art.</w:t>
            </w:r>
            <w:r w:rsidR="009416AE">
              <w:rPr>
                <w:rFonts w:ascii="Verdana" w:hAnsi="Verdana" w:cstheme="minorHAnsi"/>
                <w:sz w:val="20"/>
                <w:szCs w:val="20"/>
              </w:rPr>
              <w:t xml:space="preserve"> </w:t>
            </w:r>
            <w:r w:rsidR="00F54E8B">
              <w:rPr>
                <w:rFonts w:ascii="Verdana" w:hAnsi="Verdana" w:cstheme="minorHAnsi"/>
                <w:sz w:val="20"/>
                <w:szCs w:val="20"/>
              </w:rPr>
              <w:t>4 ust.</w:t>
            </w:r>
            <w:r w:rsidR="007F557B">
              <w:rPr>
                <w:rFonts w:ascii="Verdana" w:hAnsi="Verdana" w:cstheme="minorHAnsi"/>
                <w:sz w:val="20"/>
                <w:szCs w:val="20"/>
              </w:rPr>
              <w:t xml:space="preserve"> </w:t>
            </w:r>
            <w:r w:rsidRPr="00C31B02">
              <w:rPr>
                <w:rFonts w:ascii="Verdana" w:hAnsi="Verdana" w:cstheme="minorHAnsi"/>
                <w:sz w:val="20"/>
                <w:szCs w:val="20"/>
              </w:rPr>
              <w:t>2 pkt 2</w:t>
            </w:r>
            <w:r w:rsidR="003D565D">
              <w:rPr>
                <w:rFonts w:ascii="Verdana" w:hAnsi="Verdana" w:cstheme="minorHAnsi"/>
                <w:sz w:val="20"/>
                <w:szCs w:val="20"/>
              </w:rPr>
              <w:t xml:space="preserve"> i </w:t>
            </w:r>
            <w:r w:rsidRPr="00C31B02">
              <w:rPr>
                <w:rFonts w:ascii="Verdana" w:hAnsi="Verdana" w:cstheme="minorHAnsi"/>
                <w:sz w:val="20"/>
                <w:szCs w:val="20"/>
              </w:rPr>
              <w:t>3 ustawy o</w:t>
            </w:r>
            <w:r>
              <w:rPr>
                <w:rFonts w:ascii="Verdana" w:hAnsi="Verdana" w:cstheme="minorHAnsi"/>
                <w:sz w:val="20"/>
                <w:szCs w:val="20"/>
              </w:rPr>
              <w:t> </w:t>
            </w:r>
            <w:r w:rsidRPr="00C31B02">
              <w:rPr>
                <w:rFonts w:ascii="Verdana" w:hAnsi="Verdana" w:cstheme="minorHAnsi"/>
                <w:sz w:val="20"/>
                <w:szCs w:val="20"/>
              </w:rPr>
              <w:t>spółdzielniach socjalnych (minimum dwie osoby</w:t>
            </w:r>
            <w:r w:rsidR="00DC2BE1">
              <w:rPr>
                <w:rFonts w:ascii="Verdana" w:hAnsi="Verdana" w:cstheme="minorHAnsi"/>
                <w:sz w:val="20"/>
                <w:szCs w:val="20"/>
              </w:rPr>
              <w:t xml:space="preserve"> z </w:t>
            </w:r>
            <w:r w:rsidRPr="00C31B02">
              <w:rPr>
                <w:rFonts w:ascii="Verdana" w:hAnsi="Verdana" w:cstheme="minorHAnsi"/>
                <w:sz w:val="20"/>
                <w:szCs w:val="20"/>
              </w:rPr>
              <w:t>jednego podmiotu)</w:t>
            </w:r>
          </w:p>
        </w:tc>
      </w:tr>
      <w:tr w:rsidR="00DE0312" w:rsidRPr="00C31B02" w:rsidTr="00A57385">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c>
          <w:tcPr>
            <w:tcW w:w="2655"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 xml:space="preserve">spółka </w:t>
            </w:r>
          </w:p>
        </w:tc>
        <w:tc>
          <w:tcPr>
            <w:tcW w:w="4643" w:type="dxa"/>
            <w:vMerge w:val="restart"/>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jc w:val="both"/>
              <w:rPr>
                <w:rFonts w:ascii="Verdana" w:hAnsi="Verdana" w:cstheme="minorHAnsi"/>
                <w:sz w:val="20"/>
                <w:szCs w:val="20"/>
              </w:rPr>
            </w:pPr>
            <w:r w:rsidRPr="00C31B02">
              <w:rPr>
                <w:rFonts w:ascii="Verdana" w:hAnsi="Verdana" w:cstheme="minorHAnsi"/>
                <w:sz w:val="20"/>
                <w:szCs w:val="20"/>
              </w:rPr>
              <w:t>minimum 3 przedstawicieli (maksymalnie 5) oddelegowanych do udziału</w:t>
            </w:r>
            <w:r w:rsidR="00DC2BE1">
              <w:rPr>
                <w:rFonts w:ascii="Verdana" w:hAnsi="Verdana" w:cstheme="minorHAnsi"/>
                <w:sz w:val="20"/>
                <w:szCs w:val="20"/>
              </w:rPr>
              <w:t xml:space="preserve"> w </w:t>
            </w:r>
            <w:r w:rsidRPr="00C31B02">
              <w:rPr>
                <w:rFonts w:ascii="Verdana" w:hAnsi="Verdana" w:cstheme="minorHAnsi"/>
                <w:sz w:val="20"/>
                <w:szCs w:val="20"/>
              </w:rPr>
              <w:t>projekcie przez osobę prawną</w:t>
            </w:r>
          </w:p>
        </w:tc>
      </w:tr>
      <w:tr w:rsidR="00DE0312" w:rsidRPr="00C31B02" w:rsidTr="00A57385">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c>
          <w:tcPr>
            <w:tcW w:w="2655"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eastAsia="Times New Roman" w:hAnsi="Verdana" w:cstheme="minorHAnsi"/>
                <w:sz w:val="20"/>
                <w:szCs w:val="20"/>
              </w:rPr>
              <w:t>organizacja pozarządowa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r>
    </w:tbl>
    <w:p w:rsidR="00DE0312" w:rsidRPr="00C31B02" w:rsidRDefault="00DE0312" w:rsidP="00315A62">
      <w:pPr>
        <w:pStyle w:val="Akapitzlist"/>
        <w:numPr>
          <w:ilvl w:val="0"/>
          <w:numId w:val="62"/>
        </w:numPr>
        <w:spacing w:before="24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przypadku tworze</w:t>
      </w:r>
      <w:r w:rsidR="00F54E8B">
        <w:rPr>
          <w:rFonts w:ascii="Verdana" w:hAnsi="Verdana" w:cstheme="minorHAnsi"/>
          <w:sz w:val="20"/>
          <w:szCs w:val="20"/>
        </w:rPr>
        <w:t>nia PS</w:t>
      </w:r>
      <w:r w:rsidR="00DC2BE1">
        <w:rPr>
          <w:rFonts w:ascii="Verdana" w:hAnsi="Verdana" w:cstheme="minorHAnsi"/>
          <w:sz w:val="20"/>
          <w:szCs w:val="20"/>
        </w:rPr>
        <w:t xml:space="preserve"> w </w:t>
      </w:r>
      <w:r w:rsidRPr="00C31B02">
        <w:rPr>
          <w:rFonts w:ascii="Verdana" w:hAnsi="Verdana" w:cstheme="minorHAnsi"/>
          <w:sz w:val="20"/>
          <w:szCs w:val="20"/>
        </w:rPr>
        <w:t xml:space="preserve">formie </w:t>
      </w:r>
      <w:r w:rsidRPr="00C31B02">
        <w:rPr>
          <w:rFonts w:ascii="Verdana" w:hAnsi="Verdana" w:cstheme="minorHAnsi"/>
          <w:color w:val="000000" w:themeColor="text1"/>
          <w:sz w:val="20"/>
          <w:szCs w:val="20"/>
        </w:rPr>
        <w:t xml:space="preserve">spółki </w:t>
      </w:r>
      <w:r w:rsidRPr="00C31B02">
        <w:rPr>
          <w:rFonts w:ascii="Verdana" w:hAnsi="Verdana" w:cstheme="minorHAnsi"/>
          <w:sz w:val="20"/>
          <w:szCs w:val="20"/>
        </w:rPr>
        <w:t xml:space="preserve">przez osoby fizyczne, spółka musi mieć minimum dwóch </w:t>
      </w:r>
      <w:r>
        <w:rPr>
          <w:rFonts w:ascii="Verdana" w:hAnsi="Verdana" w:cstheme="minorHAnsi"/>
          <w:sz w:val="20"/>
          <w:szCs w:val="20"/>
        </w:rPr>
        <w:t>wspólników</w:t>
      </w:r>
      <w:r w:rsidRPr="00C31B02">
        <w:rPr>
          <w:rFonts w:ascii="Verdana" w:hAnsi="Verdana" w:cstheme="minorHAnsi"/>
          <w:sz w:val="20"/>
          <w:szCs w:val="20"/>
        </w:rPr>
        <w:t>.</w:t>
      </w:r>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 przypadku, gdy </w:t>
      </w:r>
      <w:r w:rsidR="00F12AE9">
        <w:rPr>
          <w:rFonts w:ascii="Verdana" w:hAnsi="Verdana" w:cstheme="minorHAnsi"/>
          <w:sz w:val="20"/>
          <w:szCs w:val="20"/>
        </w:rPr>
        <w:t>PS</w:t>
      </w:r>
      <w:r w:rsidRPr="00C31B02">
        <w:rPr>
          <w:rFonts w:ascii="Verdana" w:hAnsi="Verdana" w:cstheme="minorHAnsi"/>
          <w:sz w:val="20"/>
          <w:szCs w:val="20"/>
        </w:rPr>
        <w:t xml:space="preserve"> tworzone będzie prz</w:t>
      </w:r>
      <w:r>
        <w:rPr>
          <w:rFonts w:ascii="Verdana" w:hAnsi="Verdana" w:cstheme="minorHAnsi"/>
          <w:sz w:val="20"/>
          <w:szCs w:val="20"/>
        </w:rPr>
        <w:t>ez osoby prawne, każdy</w:t>
      </w:r>
      <w:r w:rsidR="00DC2BE1">
        <w:rPr>
          <w:rFonts w:ascii="Verdana" w:hAnsi="Verdana" w:cstheme="minorHAnsi"/>
          <w:sz w:val="20"/>
          <w:szCs w:val="20"/>
        </w:rPr>
        <w:t xml:space="preserve"> z </w:t>
      </w:r>
      <w:r>
        <w:rPr>
          <w:rFonts w:ascii="Verdana" w:hAnsi="Verdana" w:cstheme="minorHAnsi"/>
          <w:sz w:val="20"/>
          <w:szCs w:val="20"/>
        </w:rPr>
        <w:t>członków</w:t>
      </w:r>
      <w:r w:rsidRPr="00C31B02">
        <w:rPr>
          <w:rFonts w:ascii="Verdana" w:hAnsi="Verdana" w:cstheme="minorHAnsi"/>
          <w:sz w:val="20"/>
          <w:szCs w:val="20"/>
        </w:rPr>
        <w:t xml:space="preserve"> grupy inicjatywnej składa dodatkowo wypełniony „Formularz zgłoszeniowy dla osoby prawnej” – </w:t>
      </w:r>
      <w:r w:rsidRPr="0056371A">
        <w:rPr>
          <w:rFonts w:ascii="Verdana" w:hAnsi="Verdana" w:cstheme="minorHAnsi"/>
          <w:color w:val="4F81BD" w:themeColor="accent1"/>
          <w:sz w:val="20"/>
          <w:szCs w:val="20"/>
        </w:rPr>
        <w:t xml:space="preserve">załącznik 1b </w:t>
      </w:r>
      <w:r w:rsidRPr="00C31B02">
        <w:rPr>
          <w:rFonts w:ascii="Verdana" w:hAnsi="Verdana" w:cstheme="minorHAnsi"/>
          <w:sz w:val="20"/>
          <w:szCs w:val="20"/>
        </w:rPr>
        <w:t xml:space="preserve">do </w:t>
      </w:r>
      <w:r>
        <w:rPr>
          <w:rFonts w:ascii="Verdana" w:hAnsi="Verdana" w:cstheme="minorHAnsi"/>
          <w:sz w:val="20"/>
          <w:szCs w:val="20"/>
        </w:rPr>
        <w:t>Regulaminu</w:t>
      </w:r>
      <w:r w:rsidRPr="00C31B02">
        <w:rPr>
          <w:rFonts w:ascii="Verdana" w:hAnsi="Verdana" w:cstheme="minorHAnsi"/>
          <w:sz w:val="20"/>
          <w:szCs w:val="20"/>
        </w:rPr>
        <w:t>.</w:t>
      </w:r>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Nie ma obowiązku, aby</w:t>
      </w:r>
      <w:r w:rsidR="00DC2BE1">
        <w:rPr>
          <w:rFonts w:ascii="Verdana" w:hAnsi="Verdana" w:cstheme="minorHAnsi"/>
          <w:sz w:val="20"/>
          <w:szCs w:val="20"/>
        </w:rPr>
        <w:t xml:space="preserve"> w </w:t>
      </w:r>
      <w:r w:rsidRPr="00C31B02">
        <w:rPr>
          <w:rFonts w:ascii="Verdana" w:hAnsi="Verdana" w:cstheme="minorHAnsi"/>
          <w:sz w:val="20"/>
          <w:szCs w:val="20"/>
        </w:rPr>
        <w:t>grupie inicjatywnej osób prawnych</w:t>
      </w:r>
      <w:r w:rsidR="003D565D">
        <w:rPr>
          <w:rFonts w:ascii="Verdana" w:hAnsi="Verdana" w:cstheme="minorHAnsi"/>
          <w:sz w:val="20"/>
          <w:szCs w:val="20"/>
        </w:rPr>
        <w:t xml:space="preserve"> i </w:t>
      </w:r>
      <w:r>
        <w:rPr>
          <w:rFonts w:ascii="Verdana" w:hAnsi="Verdana" w:cstheme="minorHAnsi"/>
          <w:sz w:val="20"/>
          <w:szCs w:val="20"/>
        </w:rPr>
        <w:t>przekształcającego się PES</w:t>
      </w:r>
      <w:r w:rsidRPr="00C31B02">
        <w:rPr>
          <w:rFonts w:ascii="Verdana" w:hAnsi="Verdana" w:cstheme="minorHAnsi"/>
          <w:sz w:val="20"/>
          <w:szCs w:val="20"/>
        </w:rPr>
        <w:t xml:space="preserve"> uczestniczyły osoby wskazane</w:t>
      </w:r>
      <w:r w:rsidR="00DC2BE1">
        <w:rPr>
          <w:rFonts w:ascii="Verdana" w:hAnsi="Verdana" w:cstheme="minorHAnsi"/>
          <w:sz w:val="20"/>
          <w:szCs w:val="20"/>
        </w:rPr>
        <w:t xml:space="preserve"> w </w:t>
      </w:r>
      <w:hyperlink w:anchor="_DOTACJE_NA_TWORZENIE" w:history="1">
        <w:r w:rsidRPr="00E34DF5">
          <w:rPr>
            <w:rStyle w:val="Hipercze"/>
            <w:rFonts w:ascii="Verdana" w:hAnsi="Verdana" w:cstheme="minorHAnsi"/>
            <w:sz w:val="20"/>
            <w:szCs w:val="20"/>
          </w:rPr>
          <w:t>rozdziale III §2</w:t>
        </w:r>
      </w:hyperlink>
      <w:r w:rsidR="00F54E8B">
        <w:rPr>
          <w:rFonts w:ascii="Verdana" w:hAnsi="Verdana" w:cstheme="minorHAnsi"/>
          <w:sz w:val="20"/>
          <w:szCs w:val="20"/>
        </w:rPr>
        <w:t xml:space="preserve"> ust.</w:t>
      </w:r>
      <w:r w:rsidRPr="00C31B02">
        <w:rPr>
          <w:rFonts w:ascii="Verdana" w:hAnsi="Verdana" w:cstheme="minorHAnsi"/>
          <w:sz w:val="20"/>
          <w:szCs w:val="20"/>
        </w:rPr>
        <w:t xml:space="preserve">1 </w:t>
      </w:r>
      <w:r>
        <w:rPr>
          <w:rFonts w:ascii="Verdana" w:hAnsi="Verdana" w:cstheme="minorHAnsi"/>
          <w:sz w:val="20"/>
          <w:szCs w:val="20"/>
        </w:rPr>
        <w:t>Regulaminu</w:t>
      </w:r>
      <w:r w:rsidRPr="00C31B02">
        <w:rPr>
          <w:rFonts w:ascii="Verdana" w:hAnsi="Verdana" w:cstheme="minorHAnsi"/>
          <w:sz w:val="20"/>
          <w:szCs w:val="20"/>
        </w:rPr>
        <w:t>.</w:t>
      </w:r>
      <w:r w:rsidR="00DC2BE1">
        <w:rPr>
          <w:rFonts w:ascii="Verdana" w:hAnsi="Verdana" w:cstheme="minorHAnsi"/>
          <w:sz w:val="20"/>
          <w:szCs w:val="20"/>
        </w:rPr>
        <w:t xml:space="preserve"> w </w:t>
      </w:r>
      <w:r w:rsidRPr="00C31B02">
        <w:rPr>
          <w:rFonts w:ascii="Verdana" w:hAnsi="Verdana" w:cstheme="minorHAnsi"/>
          <w:sz w:val="20"/>
          <w:szCs w:val="20"/>
        </w:rPr>
        <w:t>takim przypadku obowiązek zgłoszenia do projektu osób, dla których będą utworzone miejsca pracy</w:t>
      </w:r>
      <w:r w:rsidR="00DC2BE1">
        <w:rPr>
          <w:rFonts w:ascii="Verdana" w:hAnsi="Verdana" w:cstheme="minorHAnsi"/>
          <w:sz w:val="20"/>
          <w:szCs w:val="20"/>
        </w:rPr>
        <w:t xml:space="preserve"> w </w:t>
      </w:r>
      <w:r w:rsidRPr="00C31B02">
        <w:rPr>
          <w:rFonts w:ascii="Verdana" w:hAnsi="Verdana" w:cstheme="minorHAnsi"/>
          <w:sz w:val="20"/>
          <w:szCs w:val="20"/>
        </w:rPr>
        <w:t xml:space="preserve">ramach przyznanej dotacji następuje </w:t>
      </w:r>
      <w:r w:rsidR="00A57385">
        <w:rPr>
          <w:rFonts w:ascii="Verdana" w:hAnsi="Verdana" w:cstheme="minorHAnsi"/>
          <w:sz w:val="20"/>
          <w:szCs w:val="20"/>
        </w:rPr>
        <w:t>po odbyciu szkoleń 5</w:t>
      </w:r>
      <w:r>
        <w:rPr>
          <w:rFonts w:ascii="Verdana" w:hAnsi="Verdana" w:cstheme="minorHAnsi"/>
          <w:sz w:val="20"/>
          <w:szCs w:val="20"/>
        </w:rPr>
        <w:t>-dniowych przez członków GI</w:t>
      </w:r>
      <w:r w:rsidR="00F54E8B">
        <w:rPr>
          <w:rFonts w:ascii="Verdana" w:hAnsi="Verdana" w:cstheme="minorHAnsi"/>
          <w:sz w:val="20"/>
          <w:szCs w:val="20"/>
        </w:rPr>
        <w:t>,</w:t>
      </w:r>
      <w:r>
        <w:rPr>
          <w:rFonts w:ascii="Verdana" w:hAnsi="Verdana" w:cstheme="minorHAnsi"/>
          <w:sz w:val="20"/>
          <w:szCs w:val="20"/>
        </w:rPr>
        <w:t xml:space="preserve"> a przed doradztwem ds. pisania biznesplanu. Istnieje obowiązek odbycia co najmniej jednego spotkania</w:t>
      </w:r>
      <w:r w:rsidR="00DC2BE1">
        <w:rPr>
          <w:rFonts w:ascii="Verdana" w:hAnsi="Verdana" w:cstheme="minorHAnsi"/>
          <w:sz w:val="20"/>
          <w:szCs w:val="20"/>
        </w:rPr>
        <w:t xml:space="preserve"> z </w:t>
      </w:r>
      <w:r>
        <w:rPr>
          <w:rFonts w:ascii="Verdana" w:hAnsi="Verdana" w:cstheme="minorHAnsi"/>
          <w:sz w:val="20"/>
          <w:szCs w:val="20"/>
        </w:rPr>
        <w:t>doradcą kluczowym,</w:t>
      </w:r>
      <w:r w:rsidR="00DC2BE1">
        <w:rPr>
          <w:rFonts w:ascii="Verdana" w:hAnsi="Verdana" w:cstheme="minorHAnsi"/>
          <w:sz w:val="20"/>
          <w:szCs w:val="20"/>
        </w:rPr>
        <w:t xml:space="preserve"> w </w:t>
      </w:r>
      <w:r>
        <w:rPr>
          <w:rFonts w:ascii="Verdana" w:hAnsi="Verdana" w:cstheme="minorHAnsi"/>
          <w:sz w:val="20"/>
          <w:szCs w:val="20"/>
        </w:rPr>
        <w:t>którym wezmą udział przedstawiciele osób prawnych/osoby prawnej oraz osoby, które mają zostać zatrudnione. Podczas spotkania</w:t>
      </w:r>
      <w:r w:rsidR="00DC2BE1">
        <w:rPr>
          <w:rFonts w:ascii="Verdana" w:hAnsi="Verdana" w:cstheme="minorHAnsi"/>
          <w:sz w:val="20"/>
          <w:szCs w:val="20"/>
        </w:rPr>
        <w:t xml:space="preserve"> z </w:t>
      </w:r>
      <w:r>
        <w:rPr>
          <w:rFonts w:ascii="Verdana" w:hAnsi="Verdana" w:cstheme="minorHAnsi"/>
          <w:sz w:val="20"/>
          <w:szCs w:val="20"/>
        </w:rPr>
        <w:t>doradcą o</w:t>
      </w:r>
      <w:r w:rsidRPr="00AD29A6">
        <w:rPr>
          <w:rFonts w:ascii="Verdana" w:hAnsi="Verdana" w:cstheme="minorHAnsi"/>
          <w:sz w:val="20"/>
          <w:szCs w:val="20"/>
        </w:rPr>
        <w:t>soby, dla których utworzone będą miejsca pracy</w:t>
      </w:r>
      <w:r w:rsidR="00DC2BE1">
        <w:rPr>
          <w:rFonts w:ascii="Verdana" w:hAnsi="Verdana" w:cstheme="minorHAnsi"/>
          <w:sz w:val="20"/>
          <w:szCs w:val="20"/>
        </w:rPr>
        <w:t xml:space="preserve"> w </w:t>
      </w:r>
      <w:r w:rsidRPr="00AD29A6">
        <w:rPr>
          <w:rFonts w:ascii="Verdana" w:hAnsi="Verdana" w:cstheme="minorHAnsi"/>
          <w:sz w:val="20"/>
          <w:szCs w:val="20"/>
        </w:rPr>
        <w:t xml:space="preserve">ramach dotacji są zobowiązane do złożenia </w:t>
      </w:r>
      <w:r w:rsidRPr="00313F08">
        <w:rPr>
          <w:rFonts w:ascii="Verdana" w:hAnsi="Verdana" w:cstheme="minorHAnsi"/>
          <w:sz w:val="20"/>
          <w:szCs w:val="20"/>
          <w:shd w:val="clear" w:color="auto" w:fill="FFFFFF"/>
        </w:rPr>
        <w:t>dodatkowo wypełnionego</w:t>
      </w:r>
      <w:r>
        <w:rPr>
          <w:rFonts w:ascii="Verdana" w:hAnsi="Verdana" w:cstheme="minorHAnsi"/>
          <w:sz w:val="20"/>
          <w:szCs w:val="20"/>
          <w:shd w:val="clear" w:color="auto" w:fill="FFFFFF"/>
        </w:rPr>
        <w:t xml:space="preserve"> f</w:t>
      </w:r>
      <w:r w:rsidRPr="001B3E5F">
        <w:rPr>
          <w:rFonts w:ascii="Verdana" w:hAnsi="Verdana" w:cstheme="minorHAnsi"/>
          <w:sz w:val="20"/>
          <w:szCs w:val="20"/>
          <w:shd w:val="clear" w:color="auto" w:fill="FFFFFF"/>
        </w:rPr>
        <w:t xml:space="preserve">ormularza zgłoszeniowego, stanowiącego </w:t>
      </w:r>
      <w:r w:rsidRPr="00E34DF5">
        <w:rPr>
          <w:rFonts w:ascii="Verdana" w:hAnsi="Verdana" w:cstheme="minorHAnsi"/>
          <w:color w:val="548DD4" w:themeColor="text2" w:themeTint="99"/>
          <w:sz w:val="20"/>
          <w:szCs w:val="20"/>
          <w:shd w:val="clear" w:color="auto" w:fill="FFFFFF"/>
        </w:rPr>
        <w:t xml:space="preserve">załącznik nr 1a </w:t>
      </w:r>
      <w:r w:rsidRPr="001B3E5F">
        <w:rPr>
          <w:rFonts w:ascii="Verdana" w:hAnsi="Verdana" w:cstheme="minorHAnsi"/>
          <w:sz w:val="20"/>
          <w:szCs w:val="20"/>
          <w:shd w:val="clear" w:color="auto" w:fill="FFFFFF"/>
        </w:rPr>
        <w:t xml:space="preserve">do niniejszego </w:t>
      </w:r>
      <w:r>
        <w:rPr>
          <w:rFonts w:ascii="Verdana" w:hAnsi="Verdana" w:cstheme="minorHAnsi"/>
          <w:sz w:val="20"/>
          <w:szCs w:val="20"/>
          <w:shd w:val="clear" w:color="auto" w:fill="FFFFFF"/>
        </w:rPr>
        <w:t xml:space="preserve">Regulaminu oraz </w:t>
      </w:r>
      <w:r w:rsidRPr="00313F08">
        <w:rPr>
          <w:rFonts w:ascii="Verdana" w:hAnsi="Verdana" w:cstheme="minorHAnsi"/>
          <w:sz w:val="20"/>
          <w:szCs w:val="20"/>
          <w:shd w:val="clear" w:color="auto" w:fill="FFFFFF"/>
        </w:rPr>
        <w:t>„Formularza zgłoszeniowego dla osoby, dla której będzie utworzone miejsce pracy”</w:t>
      </w:r>
      <w:r>
        <w:rPr>
          <w:rFonts w:ascii="Verdana" w:hAnsi="Verdana" w:cstheme="minorHAnsi"/>
          <w:sz w:val="20"/>
          <w:szCs w:val="20"/>
          <w:shd w:val="clear" w:color="auto" w:fill="FFFFFF"/>
        </w:rPr>
        <w:t xml:space="preserve">, który stanowi </w:t>
      </w:r>
      <w:r w:rsidRPr="00E34DF5">
        <w:rPr>
          <w:rFonts w:ascii="Verdana" w:hAnsi="Verdana" w:cstheme="minorHAnsi"/>
          <w:color w:val="548DD4" w:themeColor="text2" w:themeTint="99"/>
          <w:sz w:val="20"/>
          <w:szCs w:val="20"/>
          <w:shd w:val="clear" w:color="auto" w:fill="FFFFFF"/>
        </w:rPr>
        <w:t>załącznik</w:t>
      </w:r>
      <w:r w:rsidR="00C81C5F" w:rsidRPr="00E34DF5">
        <w:rPr>
          <w:rFonts w:ascii="Verdana" w:hAnsi="Verdana" w:cstheme="minorHAnsi"/>
          <w:color w:val="548DD4" w:themeColor="text2" w:themeTint="99"/>
          <w:sz w:val="20"/>
          <w:szCs w:val="20"/>
          <w:shd w:val="clear" w:color="auto" w:fill="FFFFFF"/>
        </w:rPr>
        <w:t xml:space="preserve"> nr </w:t>
      </w:r>
      <w:r w:rsidRPr="00E34DF5">
        <w:rPr>
          <w:rFonts w:ascii="Verdana" w:hAnsi="Verdana" w:cstheme="minorHAnsi"/>
          <w:color w:val="548DD4" w:themeColor="text2" w:themeTint="99"/>
          <w:sz w:val="20"/>
          <w:szCs w:val="20"/>
          <w:shd w:val="clear" w:color="auto" w:fill="FFFFFF"/>
        </w:rPr>
        <w:t xml:space="preserve">1c </w:t>
      </w:r>
      <w:r w:rsidRPr="00313F08">
        <w:rPr>
          <w:rFonts w:ascii="Verdana" w:hAnsi="Verdana" w:cstheme="minorHAnsi"/>
          <w:sz w:val="20"/>
          <w:szCs w:val="20"/>
          <w:shd w:val="clear" w:color="auto" w:fill="FFFFFF"/>
        </w:rPr>
        <w:t xml:space="preserve">do </w:t>
      </w:r>
      <w:r>
        <w:rPr>
          <w:rFonts w:ascii="Verdana" w:hAnsi="Verdana" w:cstheme="minorHAnsi"/>
          <w:sz w:val="20"/>
          <w:szCs w:val="20"/>
          <w:shd w:val="clear" w:color="auto" w:fill="FFFFFF"/>
        </w:rPr>
        <w:t>Regulaminu</w:t>
      </w:r>
      <w:r w:rsidRPr="00313F08">
        <w:rPr>
          <w:rFonts w:ascii="Verdana" w:hAnsi="Verdana" w:cstheme="minorHAnsi"/>
          <w:sz w:val="20"/>
          <w:szCs w:val="20"/>
          <w:shd w:val="clear" w:color="auto" w:fill="FFFFFF"/>
        </w:rPr>
        <w:t xml:space="preserve"> wraz kompletem zaświadczeń/oświadczeń potwierdzających speł</w:t>
      </w:r>
      <w:r w:rsidR="00A57385">
        <w:rPr>
          <w:rFonts w:ascii="Verdana" w:hAnsi="Verdana" w:cstheme="minorHAnsi"/>
          <w:sz w:val="20"/>
          <w:szCs w:val="20"/>
          <w:shd w:val="clear" w:color="auto" w:fill="FFFFFF"/>
        </w:rPr>
        <w:t>nienie kryteriów wymienionych</w:t>
      </w:r>
      <w:r w:rsidR="00DC2BE1">
        <w:rPr>
          <w:rFonts w:ascii="Verdana" w:hAnsi="Verdana" w:cstheme="minorHAnsi"/>
          <w:sz w:val="20"/>
          <w:szCs w:val="20"/>
          <w:shd w:val="clear" w:color="auto" w:fill="FFFFFF"/>
        </w:rPr>
        <w:t xml:space="preserve"> w </w:t>
      </w:r>
      <w:hyperlink w:anchor="_DOTACJE_NA_TWORZENIE" w:history="1">
        <w:r w:rsidR="000953A1" w:rsidRPr="00E34DF5">
          <w:rPr>
            <w:rStyle w:val="Hipercze"/>
            <w:rFonts w:ascii="Verdana" w:hAnsi="Verdana" w:cstheme="minorHAnsi"/>
            <w:sz w:val="20"/>
            <w:szCs w:val="20"/>
            <w:shd w:val="clear" w:color="auto" w:fill="FFFFFF"/>
          </w:rPr>
          <w:t>rozdziale III §</w:t>
        </w:r>
        <w:r w:rsidRPr="00E34DF5">
          <w:rPr>
            <w:rStyle w:val="Hipercze"/>
            <w:rFonts w:ascii="Verdana" w:hAnsi="Verdana" w:cstheme="minorHAnsi"/>
            <w:sz w:val="20"/>
            <w:szCs w:val="20"/>
            <w:shd w:val="clear" w:color="auto" w:fill="FFFFFF"/>
          </w:rPr>
          <w:t>2</w:t>
        </w:r>
      </w:hyperlink>
      <w:r w:rsidRPr="00313F08">
        <w:rPr>
          <w:rFonts w:ascii="Verdana" w:hAnsi="Verdana" w:cstheme="minorHAnsi"/>
          <w:sz w:val="20"/>
          <w:szCs w:val="20"/>
          <w:shd w:val="clear" w:color="auto" w:fill="FFFFFF"/>
        </w:rPr>
        <w:t xml:space="preserve"> ust. 1 </w:t>
      </w:r>
      <w:r>
        <w:rPr>
          <w:rFonts w:ascii="Verdana" w:hAnsi="Verdana" w:cstheme="minorHAnsi"/>
          <w:sz w:val="20"/>
          <w:szCs w:val="20"/>
          <w:shd w:val="clear" w:color="auto" w:fill="FFFFFF"/>
        </w:rPr>
        <w:t>Regulaminu</w:t>
      </w:r>
      <w:r>
        <w:rPr>
          <w:rFonts w:ascii="Verdana" w:hAnsi="Verdana" w:cstheme="minorHAnsi"/>
          <w:sz w:val="20"/>
          <w:szCs w:val="20"/>
        </w:rPr>
        <w:t xml:space="preserve">. </w:t>
      </w:r>
    </w:p>
    <w:p w:rsidR="00DE0312" w:rsidRPr="00664735" w:rsidRDefault="00DE0312" w:rsidP="00315A62">
      <w:pPr>
        <w:pStyle w:val="Akapitzlist"/>
        <w:numPr>
          <w:ilvl w:val="0"/>
          <w:numId w:val="62"/>
        </w:numPr>
        <w:spacing w:before="120" w:after="0" w:line="240" w:lineRule="auto"/>
        <w:ind w:left="397" w:hanging="397"/>
        <w:contextualSpacing w:val="0"/>
        <w:jc w:val="both"/>
        <w:rPr>
          <w:rFonts w:ascii="Verdana" w:hAnsi="Verdana"/>
          <w:sz w:val="20"/>
          <w:szCs w:val="20"/>
        </w:rPr>
      </w:pPr>
      <w:r w:rsidRPr="00664735">
        <w:rPr>
          <w:rFonts w:ascii="Verdana" w:hAnsi="Verdana" w:cstheme="minorHAnsi"/>
          <w:sz w:val="20"/>
          <w:szCs w:val="20"/>
        </w:rPr>
        <w:t>W przypadku GI osób fizycznych, dotacja na tworzenie miejsca pracy może zostać przyznana jedynie</w:t>
      </w:r>
      <w:r w:rsidR="00DC2BE1">
        <w:rPr>
          <w:rFonts w:ascii="Verdana" w:hAnsi="Verdana" w:cstheme="minorHAnsi"/>
          <w:sz w:val="20"/>
          <w:szCs w:val="20"/>
        </w:rPr>
        <w:t xml:space="preserve"> w </w:t>
      </w:r>
      <w:r w:rsidRPr="00664735">
        <w:rPr>
          <w:rFonts w:ascii="Verdana" w:hAnsi="Verdana" w:cstheme="minorHAnsi"/>
          <w:sz w:val="20"/>
          <w:szCs w:val="20"/>
        </w:rPr>
        <w:t>przypadku zatrudnienia na nim osoby, która wchodzi</w:t>
      </w:r>
      <w:r w:rsidR="00DC2BE1">
        <w:rPr>
          <w:rFonts w:ascii="Verdana" w:hAnsi="Verdana" w:cstheme="minorHAnsi"/>
          <w:sz w:val="20"/>
          <w:szCs w:val="20"/>
        </w:rPr>
        <w:t xml:space="preserve"> w </w:t>
      </w:r>
      <w:r w:rsidRPr="00664735">
        <w:rPr>
          <w:rFonts w:ascii="Verdana" w:hAnsi="Verdana" w:cstheme="minorHAnsi"/>
          <w:sz w:val="20"/>
          <w:szCs w:val="20"/>
        </w:rPr>
        <w:t>skład GI. Osoby, dla których utworzone będą miejsca pracy</w:t>
      </w:r>
      <w:r w:rsidR="00DC2BE1">
        <w:rPr>
          <w:rFonts w:ascii="Verdana" w:hAnsi="Verdana" w:cstheme="minorHAnsi"/>
          <w:sz w:val="20"/>
          <w:szCs w:val="20"/>
        </w:rPr>
        <w:t xml:space="preserve"> w </w:t>
      </w:r>
      <w:r w:rsidRPr="00664735">
        <w:rPr>
          <w:rFonts w:ascii="Verdana" w:hAnsi="Verdana" w:cstheme="minorHAnsi"/>
          <w:sz w:val="20"/>
          <w:szCs w:val="20"/>
        </w:rPr>
        <w:t xml:space="preserve">ramach dotacji są zobowiązane do złożenia wypełnionego „Formularza zgłoszeniowego dla osoby, dla której będzie utworzone miejsce pracy”, który stanowi </w:t>
      </w:r>
      <w:r w:rsidRPr="00664735">
        <w:rPr>
          <w:rFonts w:ascii="Verdana" w:hAnsi="Verdana" w:cstheme="minorHAnsi"/>
          <w:color w:val="4F81BD" w:themeColor="accent1"/>
          <w:sz w:val="20"/>
          <w:szCs w:val="20"/>
        </w:rPr>
        <w:t>załącznik</w:t>
      </w:r>
      <w:r w:rsidR="00C81C5F">
        <w:rPr>
          <w:rFonts w:ascii="Verdana" w:hAnsi="Verdana" w:cstheme="minorHAnsi"/>
          <w:color w:val="4F81BD" w:themeColor="accent1"/>
          <w:sz w:val="20"/>
          <w:szCs w:val="20"/>
        </w:rPr>
        <w:t xml:space="preserve"> nr</w:t>
      </w:r>
      <w:r w:rsidRPr="00664735">
        <w:rPr>
          <w:rFonts w:ascii="Verdana" w:hAnsi="Verdana" w:cstheme="minorHAnsi"/>
          <w:color w:val="4F81BD" w:themeColor="accent1"/>
          <w:sz w:val="20"/>
          <w:szCs w:val="20"/>
        </w:rPr>
        <w:t xml:space="preserve"> 1c </w:t>
      </w:r>
      <w:r w:rsidRPr="00664735">
        <w:rPr>
          <w:rFonts w:ascii="Verdana" w:hAnsi="Verdana" w:cstheme="minorHAnsi"/>
          <w:sz w:val="20"/>
          <w:szCs w:val="20"/>
        </w:rPr>
        <w:t xml:space="preserve">do </w:t>
      </w:r>
      <w:r>
        <w:rPr>
          <w:rFonts w:ascii="Verdana" w:hAnsi="Verdana" w:cstheme="minorHAnsi"/>
          <w:sz w:val="20"/>
          <w:szCs w:val="20"/>
        </w:rPr>
        <w:t>Regulaminu</w:t>
      </w:r>
      <w:r w:rsidRPr="00664735">
        <w:rPr>
          <w:rFonts w:ascii="Verdana" w:hAnsi="Verdana" w:cstheme="minorHAnsi"/>
          <w:sz w:val="20"/>
          <w:szCs w:val="20"/>
        </w:rPr>
        <w:t xml:space="preserve"> wraz kompletem zaświadczeń/oświadczeń potwierdzających spełnienie kryteriów wymien</w:t>
      </w:r>
      <w:r w:rsidR="000953A1">
        <w:rPr>
          <w:rFonts w:ascii="Verdana" w:hAnsi="Verdana" w:cstheme="minorHAnsi"/>
          <w:sz w:val="20"/>
          <w:szCs w:val="20"/>
        </w:rPr>
        <w:t>ionych</w:t>
      </w:r>
      <w:r w:rsidR="00DC2BE1">
        <w:rPr>
          <w:rFonts w:ascii="Verdana" w:hAnsi="Verdana" w:cstheme="minorHAnsi"/>
          <w:sz w:val="20"/>
          <w:szCs w:val="20"/>
        </w:rPr>
        <w:t xml:space="preserve"> w </w:t>
      </w:r>
      <w:hyperlink w:anchor="_DOTACJE_NA_TWORZENIE" w:history="1">
        <w:r w:rsidR="000953A1" w:rsidRPr="0075761A">
          <w:rPr>
            <w:rStyle w:val="Hipercze"/>
            <w:rFonts w:ascii="Verdana" w:hAnsi="Verdana" w:cstheme="minorHAnsi"/>
            <w:sz w:val="20"/>
            <w:szCs w:val="20"/>
          </w:rPr>
          <w:t>rozdziale III §</w:t>
        </w:r>
        <w:r w:rsidR="00F54E8B" w:rsidRPr="0075761A">
          <w:rPr>
            <w:rStyle w:val="Hipercze"/>
            <w:rFonts w:ascii="Verdana" w:hAnsi="Verdana" w:cstheme="minorHAnsi"/>
            <w:sz w:val="20"/>
            <w:szCs w:val="20"/>
          </w:rPr>
          <w:t>2</w:t>
        </w:r>
      </w:hyperlink>
      <w:r w:rsidR="00F54E8B">
        <w:rPr>
          <w:rFonts w:ascii="Verdana" w:hAnsi="Verdana" w:cstheme="minorHAnsi"/>
          <w:sz w:val="20"/>
          <w:szCs w:val="20"/>
        </w:rPr>
        <w:t xml:space="preserve"> ust.</w:t>
      </w:r>
      <w:r w:rsidRPr="00664735">
        <w:rPr>
          <w:rFonts w:ascii="Verdana" w:hAnsi="Verdana" w:cstheme="minorHAnsi"/>
          <w:sz w:val="20"/>
          <w:szCs w:val="20"/>
        </w:rPr>
        <w:t xml:space="preserve">1 </w:t>
      </w:r>
      <w:r>
        <w:rPr>
          <w:rFonts w:ascii="Verdana" w:hAnsi="Verdana" w:cstheme="minorHAnsi"/>
          <w:sz w:val="20"/>
          <w:szCs w:val="20"/>
        </w:rPr>
        <w:t>Regulaminu</w:t>
      </w:r>
      <w:r w:rsidRPr="00664735">
        <w:rPr>
          <w:rFonts w:ascii="Verdana" w:hAnsi="Verdana" w:cstheme="minorHAnsi"/>
          <w:sz w:val="20"/>
          <w:szCs w:val="20"/>
        </w:rPr>
        <w:t>.</w:t>
      </w:r>
    </w:p>
    <w:p w:rsidR="00DE031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Ścieżka wsparcia oraz warunki korzystania</w:t>
      </w:r>
      <w:r w:rsidR="00DC2BE1">
        <w:rPr>
          <w:rFonts w:ascii="Verdana" w:hAnsi="Verdana" w:cstheme="minorHAnsi"/>
          <w:sz w:val="20"/>
          <w:szCs w:val="20"/>
        </w:rPr>
        <w:t xml:space="preserve"> z </w:t>
      </w:r>
      <w:r w:rsidRPr="00C31B02">
        <w:rPr>
          <w:rFonts w:ascii="Verdana" w:hAnsi="Verdana" w:cstheme="minorHAnsi"/>
          <w:sz w:val="20"/>
          <w:szCs w:val="20"/>
        </w:rPr>
        <w:t xml:space="preserve">działań projektu dla </w:t>
      </w:r>
      <w:r>
        <w:rPr>
          <w:rFonts w:ascii="Verdana" w:hAnsi="Verdana" w:cstheme="minorHAnsi"/>
          <w:sz w:val="20"/>
          <w:szCs w:val="20"/>
        </w:rPr>
        <w:t>PES</w:t>
      </w:r>
      <w:r w:rsidRPr="00C31B02">
        <w:rPr>
          <w:rFonts w:ascii="Verdana" w:hAnsi="Verdana" w:cstheme="minorHAnsi"/>
          <w:sz w:val="20"/>
          <w:szCs w:val="20"/>
        </w:rPr>
        <w:t>, są takie same jak</w:t>
      </w:r>
      <w:r w:rsidR="00DC2BE1">
        <w:rPr>
          <w:rFonts w:ascii="Verdana" w:hAnsi="Verdana" w:cstheme="minorHAnsi"/>
          <w:sz w:val="20"/>
          <w:szCs w:val="20"/>
        </w:rPr>
        <w:t xml:space="preserve"> w </w:t>
      </w:r>
      <w:r w:rsidRPr="00C31B02">
        <w:rPr>
          <w:rFonts w:ascii="Verdana" w:hAnsi="Verdana" w:cstheme="minorHAnsi"/>
          <w:sz w:val="20"/>
          <w:szCs w:val="20"/>
        </w:rPr>
        <w:t>przypadku grup inicjatywnych osób prawnych.</w:t>
      </w:r>
    </w:p>
    <w:p w:rsidR="00000442" w:rsidRPr="00C31B02" w:rsidRDefault="0000044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AA29D3">
        <w:rPr>
          <w:rFonts w:ascii="Verdana" w:hAnsi="Verdana" w:cstheme="minorHAnsi"/>
          <w:sz w:val="20"/>
          <w:szCs w:val="20"/>
        </w:rPr>
        <w:t>Warunkiem ubiegania się o wparcie dotacyjne (na dalszym etapie uczestnictwa</w:t>
      </w:r>
      <w:r w:rsidR="00DC2BE1">
        <w:rPr>
          <w:rFonts w:ascii="Verdana" w:hAnsi="Verdana" w:cstheme="minorHAnsi"/>
          <w:sz w:val="20"/>
          <w:szCs w:val="20"/>
        </w:rPr>
        <w:t xml:space="preserve"> w </w:t>
      </w:r>
      <w:r w:rsidRPr="00AA29D3">
        <w:rPr>
          <w:rFonts w:ascii="Verdana" w:hAnsi="Verdana" w:cstheme="minorHAnsi"/>
          <w:sz w:val="20"/>
          <w:szCs w:val="20"/>
        </w:rPr>
        <w:t>projekcie)</w:t>
      </w:r>
      <w:r w:rsidR="00DC2BE1">
        <w:rPr>
          <w:rFonts w:ascii="Verdana" w:hAnsi="Verdana" w:cstheme="minorHAnsi"/>
          <w:sz w:val="20"/>
          <w:szCs w:val="20"/>
        </w:rPr>
        <w:t xml:space="preserve"> w </w:t>
      </w:r>
      <w:r w:rsidRPr="00923355">
        <w:rPr>
          <w:rFonts w:ascii="Verdana" w:hAnsi="Verdana" w:cstheme="minorHAnsi"/>
          <w:sz w:val="20"/>
          <w:szCs w:val="20"/>
        </w:rPr>
        <w:t>ramach projektu jest obecność</w:t>
      </w:r>
      <w:r w:rsidR="00DC2BE1">
        <w:rPr>
          <w:rFonts w:ascii="Verdana" w:hAnsi="Verdana" w:cstheme="minorHAnsi"/>
          <w:sz w:val="20"/>
          <w:szCs w:val="20"/>
        </w:rPr>
        <w:t xml:space="preserve"> w </w:t>
      </w:r>
      <w:r w:rsidRPr="00022223">
        <w:rPr>
          <w:rFonts w:ascii="Verdana" w:hAnsi="Verdana" w:cstheme="minorHAnsi"/>
          <w:sz w:val="20"/>
          <w:szCs w:val="20"/>
        </w:rPr>
        <w:t>składzie GI</w:t>
      </w:r>
      <w:r w:rsidRPr="008B6C68">
        <w:rPr>
          <w:rFonts w:ascii="Verdana" w:hAnsi="Verdana" w:cstheme="minorHAnsi"/>
          <w:sz w:val="20"/>
          <w:szCs w:val="20"/>
        </w:rPr>
        <w:t xml:space="preserve"> osób, które po </w:t>
      </w:r>
      <w:r w:rsidRPr="0036788E">
        <w:rPr>
          <w:rFonts w:ascii="Verdana" w:hAnsi="Verdana" w:cstheme="minorHAnsi"/>
          <w:sz w:val="20"/>
          <w:szCs w:val="20"/>
        </w:rPr>
        <w:t xml:space="preserve">utworzeniu </w:t>
      </w:r>
      <w:r w:rsidRPr="00AA29D3">
        <w:rPr>
          <w:rFonts w:ascii="Verdana" w:hAnsi="Verdana" w:cstheme="minorHAnsi"/>
          <w:sz w:val="20"/>
          <w:szCs w:val="20"/>
        </w:rPr>
        <w:t>PS obejmą funkcje</w:t>
      </w:r>
      <w:r w:rsidR="00DC2BE1">
        <w:rPr>
          <w:rFonts w:ascii="Verdana" w:hAnsi="Verdana" w:cstheme="minorHAnsi"/>
          <w:sz w:val="20"/>
          <w:szCs w:val="20"/>
        </w:rPr>
        <w:t xml:space="preserve"> w </w:t>
      </w:r>
      <w:r w:rsidRPr="00AA29D3">
        <w:rPr>
          <w:rFonts w:ascii="Verdana" w:hAnsi="Verdana" w:cstheme="minorHAnsi"/>
          <w:sz w:val="20"/>
          <w:szCs w:val="20"/>
        </w:rPr>
        <w:t>zarządzie, organach nadzorczych lub właścicielskich</w:t>
      </w:r>
      <w:r w:rsidR="003D565D">
        <w:rPr>
          <w:rFonts w:ascii="Verdana" w:hAnsi="Verdana" w:cstheme="minorHAnsi"/>
          <w:sz w:val="20"/>
          <w:szCs w:val="20"/>
        </w:rPr>
        <w:t xml:space="preserve"> i </w:t>
      </w:r>
      <w:r w:rsidRPr="00AA29D3">
        <w:rPr>
          <w:rFonts w:ascii="Verdana" w:hAnsi="Verdana" w:cstheme="minorHAnsi"/>
          <w:sz w:val="20"/>
          <w:szCs w:val="20"/>
        </w:rPr>
        <w:t>spełnione są poniższe wymagania:</w:t>
      </w:r>
    </w:p>
    <w:p w:rsidR="00AA29D3" w:rsidRDefault="00AA29D3" w:rsidP="00AA29D3">
      <w:pPr>
        <w:pStyle w:val="Akapitzlist"/>
        <w:spacing w:before="120" w:after="0" w:line="240" w:lineRule="auto"/>
        <w:ind w:left="397"/>
        <w:contextualSpacing w:val="0"/>
        <w:jc w:val="both"/>
      </w:pPr>
    </w:p>
    <w:p w:rsidR="00965AB4" w:rsidRDefault="00965AB4" w:rsidP="00AA29D3">
      <w:pPr>
        <w:pStyle w:val="Akapitzlist"/>
        <w:spacing w:before="120" w:after="0" w:line="240" w:lineRule="auto"/>
        <w:ind w:left="397"/>
        <w:contextualSpacing w:val="0"/>
        <w:jc w:val="both"/>
      </w:pPr>
    </w:p>
    <w:p w:rsidR="00965AB4" w:rsidRDefault="00965AB4" w:rsidP="00AA29D3">
      <w:pPr>
        <w:pStyle w:val="Akapitzlist"/>
        <w:spacing w:before="120" w:after="0" w:line="240" w:lineRule="auto"/>
        <w:ind w:left="397"/>
        <w:contextualSpacing w:val="0"/>
        <w:jc w:val="both"/>
      </w:pPr>
    </w:p>
    <w:p w:rsidR="00C054FA" w:rsidRDefault="00C054FA" w:rsidP="00AA29D3">
      <w:pPr>
        <w:pStyle w:val="Akapitzlist"/>
        <w:spacing w:before="120" w:after="0" w:line="240" w:lineRule="auto"/>
        <w:ind w:left="397"/>
        <w:contextualSpacing w:val="0"/>
        <w:jc w:val="both"/>
      </w:pPr>
    </w:p>
    <w:p w:rsidR="00C054FA" w:rsidRDefault="00C054FA" w:rsidP="00AA29D3">
      <w:pPr>
        <w:pStyle w:val="Akapitzlist"/>
        <w:spacing w:before="120" w:after="0" w:line="240" w:lineRule="auto"/>
        <w:ind w:left="397"/>
        <w:contextualSpacing w:val="0"/>
        <w:jc w:val="both"/>
      </w:pPr>
    </w:p>
    <w:tbl>
      <w:tblPr>
        <w:tblStyle w:val="Tabela-Siatka"/>
        <w:tblW w:w="0" w:type="auto"/>
        <w:jc w:val="center"/>
        <w:tblCellMar>
          <w:top w:w="113" w:type="dxa"/>
          <w:bottom w:w="113" w:type="dxa"/>
        </w:tblCellMar>
        <w:tblLook w:val="04A0" w:firstRow="1" w:lastRow="0" w:firstColumn="1" w:lastColumn="0" w:noHBand="0" w:noVBand="1"/>
      </w:tblPr>
      <w:tblGrid>
        <w:gridCol w:w="1696"/>
        <w:gridCol w:w="2662"/>
        <w:gridCol w:w="4704"/>
      </w:tblGrid>
      <w:tr w:rsidR="00DE0312" w:rsidRPr="00C31B02" w:rsidTr="00A57385">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DE0312" w:rsidRPr="00055F3F" w:rsidRDefault="00DE0312" w:rsidP="00A57385">
            <w:pPr>
              <w:jc w:val="center"/>
              <w:rPr>
                <w:rFonts w:ascii="Verdana" w:hAnsi="Verdana" w:cstheme="minorHAnsi"/>
                <w:b/>
                <w:sz w:val="20"/>
                <w:szCs w:val="20"/>
              </w:rPr>
            </w:pPr>
            <w:r w:rsidRPr="00055F3F">
              <w:rPr>
                <w:rFonts w:ascii="Verdana" w:hAnsi="Verdana" w:cstheme="minorHAnsi"/>
                <w:b/>
                <w:sz w:val="20"/>
                <w:szCs w:val="20"/>
              </w:rPr>
              <w:lastRenderedPageBreak/>
              <w:t>Osoby tworzące grupę inicjatywną</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312" w:rsidRPr="00055F3F" w:rsidRDefault="00DE0312" w:rsidP="00F54E8B">
            <w:pPr>
              <w:jc w:val="center"/>
              <w:rPr>
                <w:rFonts w:ascii="Verdana" w:hAnsi="Verdana" w:cstheme="minorHAnsi"/>
                <w:b/>
                <w:sz w:val="20"/>
                <w:szCs w:val="20"/>
              </w:rPr>
            </w:pPr>
            <w:r w:rsidRPr="00055F3F">
              <w:rPr>
                <w:rFonts w:ascii="Verdana" w:hAnsi="Verdana" w:cstheme="minorHAnsi"/>
                <w:b/>
                <w:sz w:val="20"/>
                <w:szCs w:val="20"/>
              </w:rPr>
              <w:t xml:space="preserve">Rodzaj tworzonego </w:t>
            </w:r>
            <w:r w:rsidR="00F54E8B">
              <w:rPr>
                <w:rFonts w:ascii="Verdana" w:hAnsi="Verdana" w:cstheme="minorHAnsi"/>
                <w:b/>
                <w:sz w:val="20"/>
                <w:szCs w:val="20"/>
              </w:rPr>
              <w:t>PS</w:t>
            </w:r>
          </w:p>
        </w:tc>
        <w:tc>
          <w:tcPr>
            <w:tcW w:w="4785" w:type="dxa"/>
            <w:tcBorders>
              <w:top w:val="single" w:sz="4" w:space="0" w:color="auto"/>
              <w:left w:val="single" w:sz="4" w:space="0" w:color="auto"/>
              <w:bottom w:val="single" w:sz="4" w:space="0" w:color="auto"/>
              <w:right w:val="single" w:sz="4" w:space="0" w:color="auto"/>
            </w:tcBorders>
            <w:vAlign w:val="center"/>
            <w:hideMark/>
          </w:tcPr>
          <w:p w:rsidR="00DE0312" w:rsidRPr="00055F3F" w:rsidRDefault="00DE0312" w:rsidP="00A57385">
            <w:pPr>
              <w:jc w:val="center"/>
              <w:rPr>
                <w:rFonts w:ascii="Verdana" w:hAnsi="Verdana" w:cstheme="minorHAnsi"/>
                <w:b/>
                <w:sz w:val="20"/>
                <w:szCs w:val="20"/>
              </w:rPr>
            </w:pPr>
            <w:r w:rsidRPr="00055F3F">
              <w:rPr>
                <w:rFonts w:ascii="Verdana" w:hAnsi="Verdana" w:cstheme="minorHAnsi"/>
                <w:b/>
                <w:sz w:val="20"/>
                <w:szCs w:val="20"/>
              </w:rPr>
              <w:t>Wymagania</w:t>
            </w:r>
          </w:p>
        </w:tc>
      </w:tr>
      <w:tr w:rsidR="00DE0312" w:rsidRPr="00C31B02" w:rsidTr="00A57385">
        <w:trPr>
          <w:trHeight w:val="880"/>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hAnsi="Verdana" w:cstheme="minorHAnsi"/>
                <w:sz w:val="20"/>
                <w:szCs w:val="20"/>
              </w:rPr>
              <w:t>osoby fizyczne</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spółdzielnia socjalna</w:t>
            </w:r>
          </w:p>
        </w:tc>
        <w:tc>
          <w:tcPr>
            <w:tcW w:w="4785" w:type="dxa"/>
            <w:tcBorders>
              <w:top w:val="single" w:sz="4" w:space="0" w:color="auto"/>
              <w:left w:val="single" w:sz="4" w:space="0" w:color="auto"/>
              <w:bottom w:val="single" w:sz="4" w:space="0" w:color="auto"/>
              <w:right w:val="single" w:sz="4" w:space="0" w:color="auto"/>
            </w:tcBorders>
            <w:vAlign w:val="center"/>
          </w:tcPr>
          <w:p w:rsidR="00DE0312" w:rsidRPr="00C31B02" w:rsidRDefault="00DE0312" w:rsidP="00A57385">
            <w:pPr>
              <w:jc w:val="both"/>
              <w:rPr>
                <w:rFonts w:ascii="Verdana" w:hAnsi="Verdana" w:cstheme="minorHAnsi"/>
                <w:sz w:val="20"/>
                <w:szCs w:val="20"/>
              </w:rPr>
            </w:pPr>
            <w:r w:rsidRPr="00C31B02">
              <w:rPr>
                <w:rFonts w:ascii="Verdana" w:hAnsi="Verdana" w:cstheme="minorHAnsi"/>
                <w:sz w:val="20"/>
                <w:szCs w:val="20"/>
              </w:rPr>
              <w:t xml:space="preserve">W grupie inicjatywnej musi uczestniczyć minimum </w:t>
            </w:r>
            <w:r>
              <w:rPr>
                <w:rFonts w:ascii="Verdana" w:hAnsi="Verdana" w:cstheme="minorHAnsi"/>
                <w:sz w:val="20"/>
                <w:szCs w:val="20"/>
              </w:rPr>
              <w:t>3</w:t>
            </w:r>
            <w:r w:rsidRPr="00C31B02">
              <w:rPr>
                <w:rFonts w:ascii="Verdana" w:hAnsi="Verdana" w:cstheme="minorHAnsi"/>
                <w:sz w:val="20"/>
                <w:szCs w:val="20"/>
              </w:rPr>
              <w:t xml:space="preserve"> os</w:t>
            </w:r>
            <w:r w:rsidR="007A0506">
              <w:rPr>
                <w:rFonts w:ascii="Verdana" w:hAnsi="Verdana" w:cstheme="minorHAnsi"/>
                <w:sz w:val="20"/>
                <w:szCs w:val="20"/>
              </w:rPr>
              <w:t>oby</w:t>
            </w:r>
            <w:r>
              <w:rPr>
                <w:rFonts w:ascii="Verdana" w:hAnsi="Verdana" w:cstheme="minorHAnsi"/>
                <w:sz w:val="20"/>
                <w:szCs w:val="20"/>
              </w:rPr>
              <w:t>, które będą</w:t>
            </w:r>
            <w:r w:rsidRPr="00C31B02">
              <w:rPr>
                <w:rFonts w:ascii="Verdana" w:hAnsi="Verdana" w:cstheme="minorHAnsi"/>
                <w:sz w:val="20"/>
                <w:szCs w:val="20"/>
              </w:rPr>
              <w:t xml:space="preserve"> członkami spół</w:t>
            </w:r>
            <w:r w:rsidR="00F54E8B">
              <w:rPr>
                <w:rFonts w:ascii="Verdana" w:hAnsi="Verdana" w:cstheme="minorHAnsi"/>
                <w:sz w:val="20"/>
                <w:szCs w:val="20"/>
              </w:rPr>
              <w:t>dzielni socjalnej</w:t>
            </w:r>
          </w:p>
        </w:tc>
      </w:tr>
      <w:tr w:rsidR="00DE0312" w:rsidRPr="00C31B02" w:rsidTr="00A57385">
        <w:trPr>
          <w:trHeight w:val="6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eastAsia="Times New Roman" w:hAnsi="Verdana" w:cstheme="minorHAnsi"/>
                <w:color w:val="000000" w:themeColor="text1"/>
                <w:sz w:val="20"/>
                <w:szCs w:val="20"/>
              </w:rPr>
            </w:pPr>
            <w:r w:rsidRPr="00C31B02">
              <w:rPr>
                <w:rFonts w:ascii="Verdana" w:eastAsia="Times New Roman" w:hAnsi="Verdana" w:cstheme="minorHAnsi"/>
                <w:color w:val="000000" w:themeColor="text1"/>
                <w:sz w:val="20"/>
                <w:szCs w:val="20"/>
              </w:rPr>
              <w:t xml:space="preserve">spółka </w:t>
            </w:r>
          </w:p>
        </w:tc>
        <w:tc>
          <w:tcPr>
            <w:tcW w:w="4785" w:type="dxa"/>
            <w:tcBorders>
              <w:top w:val="single" w:sz="4" w:space="0" w:color="auto"/>
              <w:left w:val="single" w:sz="4" w:space="0" w:color="auto"/>
              <w:bottom w:val="single" w:sz="4" w:space="0" w:color="auto"/>
              <w:right w:val="single" w:sz="4" w:space="0" w:color="auto"/>
            </w:tcBorders>
            <w:vAlign w:val="center"/>
          </w:tcPr>
          <w:p w:rsidR="00DE0312" w:rsidRPr="00C31B02" w:rsidRDefault="00DE0312" w:rsidP="00A57385">
            <w:pPr>
              <w:jc w:val="both"/>
              <w:rPr>
                <w:rFonts w:ascii="Verdana" w:hAnsi="Verdana" w:cstheme="minorHAnsi"/>
                <w:sz w:val="20"/>
                <w:szCs w:val="20"/>
              </w:rPr>
            </w:pPr>
            <w:r w:rsidRPr="00C31B02">
              <w:rPr>
                <w:rFonts w:ascii="Verdana" w:hAnsi="Verdana" w:cstheme="minorHAnsi"/>
                <w:sz w:val="20"/>
                <w:szCs w:val="20"/>
              </w:rPr>
              <w:t>W grupie inicjatywnej musi uczestniczyć co</w:t>
            </w:r>
            <w:r w:rsidR="00A57385">
              <w:rPr>
                <w:rFonts w:ascii="Verdana" w:hAnsi="Verdana" w:cstheme="minorHAnsi"/>
                <w:sz w:val="20"/>
                <w:szCs w:val="20"/>
              </w:rPr>
              <w:t> </w:t>
            </w:r>
            <w:r w:rsidRPr="00C31B02">
              <w:rPr>
                <w:rFonts w:ascii="Verdana" w:hAnsi="Verdana" w:cstheme="minorHAnsi"/>
                <w:sz w:val="20"/>
                <w:szCs w:val="20"/>
              </w:rPr>
              <w:t>najmniej jedna osoba będąca</w:t>
            </w:r>
            <w:r>
              <w:rPr>
                <w:rFonts w:ascii="Verdana" w:hAnsi="Verdana" w:cstheme="minorHAnsi"/>
                <w:sz w:val="20"/>
                <w:szCs w:val="20"/>
              </w:rPr>
              <w:t xml:space="preserve"> wspólnikiem</w:t>
            </w:r>
            <w:r w:rsidRPr="00C31B02">
              <w:rPr>
                <w:rFonts w:ascii="Verdana" w:hAnsi="Verdana" w:cstheme="minorHAnsi"/>
                <w:sz w:val="20"/>
                <w:szCs w:val="20"/>
              </w:rPr>
              <w:t>,</w:t>
            </w:r>
            <w:r w:rsidR="00DC2BE1">
              <w:rPr>
                <w:rFonts w:ascii="Verdana" w:hAnsi="Verdana" w:cstheme="minorHAnsi"/>
                <w:sz w:val="20"/>
                <w:szCs w:val="20"/>
              </w:rPr>
              <w:t xml:space="preserve"> w </w:t>
            </w:r>
            <w:r w:rsidRPr="00C31B02">
              <w:rPr>
                <w:rFonts w:ascii="Verdana" w:hAnsi="Verdana" w:cstheme="minorHAnsi"/>
                <w:sz w:val="20"/>
                <w:szCs w:val="20"/>
              </w:rPr>
              <w:t>tym obowiązkowo osoba będąca</w:t>
            </w:r>
            <w:r>
              <w:rPr>
                <w:rFonts w:ascii="Verdana" w:hAnsi="Verdana" w:cstheme="minorHAnsi"/>
                <w:sz w:val="20"/>
                <w:szCs w:val="20"/>
              </w:rPr>
              <w:t xml:space="preserve"> wspólnikiem</w:t>
            </w:r>
            <w:r w:rsidRPr="00C31B02">
              <w:rPr>
                <w:rFonts w:ascii="Verdana" w:hAnsi="Verdana" w:cstheme="minorHAnsi"/>
                <w:sz w:val="20"/>
                <w:szCs w:val="20"/>
              </w:rPr>
              <w:t xml:space="preserve"> większościowym (</w:t>
            </w:r>
            <w:r>
              <w:rPr>
                <w:rFonts w:ascii="Verdana" w:hAnsi="Verdana" w:cstheme="minorHAnsi"/>
                <w:sz w:val="20"/>
                <w:szCs w:val="20"/>
              </w:rPr>
              <w:t>o ile ta osoba</w:t>
            </w:r>
            <w:r w:rsidR="00F54E8B">
              <w:rPr>
                <w:rFonts w:ascii="Verdana" w:hAnsi="Verdana" w:cstheme="minorHAnsi"/>
                <w:sz w:val="20"/>
                <w:szCs w:val="20"/>
              </w:rPr>
              <w:t xml:space="preserve"> posiada udziały większościowe)</w:t>
            </w:r>
          </w:p>
        </w:tc>
      </w:tr>
      <w:tr w:rsidR="00DE0312" w:rsidRPr="00C31B02" w:rsidTr="00A57385">
        <w:trPr>
          <w:trHeight w:val="5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organizacja pozarządowa</w:t>
            </w:r>
          </w:p>
        </w:tc>
        <w:tc>
          <w:tcPr>
            <w:tcW w:w="4785"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F54E8B">
            <w:pPr>
              <w:jc w:val="both"/>
              <w:rPr>
                <w:rFonts w:ascii="Verdana" w:hAnsi="Verdana" w:cstheme="minorHAnsi"/>
                <w:sz w:val="20"/>
                <w:szCs w:val="20"/>
              </w:rPr>
            </w:pPr>
            <w:r w:rsidRPr="00C31B02">
              <w:rPr>
                <w:rFonts w:ascii="Verdana" w:hAnsi="Verdana" w:cstheme="minorHAnsi"/>
                <w:sz w:val="20"/>
                <w:szCs w:val="20"/>
              </w:rPr>
              <w:t>W grupie inicjatywnej musi uczestniczyć co najmniej 2 osoby, które obejmą funkcje</w:t>
            </w:r>
            <w:r w:rsidR="00DC2BE1">
              <w:rPr>
                <w:rFonts w:ascii="Verdana" w:hAnsi="Verdana" w:cstheme="minorHAnsi"/>
                <w:sz w:val="20"/>
                <w:szCs w:val="20"/>
              </w:rPr>
              <w:t xml:space="preserve"> w </w:t>
            </w:r>
            <w:r w:rsidRPr="00C31B02">
              <w:rPr>
                <w:rFonts w:ascii="Verdana" w:hAnsi="Verdana" w:cstheme="minorHAnsi"/>
                <w:sz w:val="20"/>
                <w:szCs w:val="20"/>
              </w:rPr>
              <w:t xml:space="preserve">zarządzie </w:t>
            </w:r>
            <w:r w:rsidR="00F54E8B">
              <w:rPr>
                <w:rFonts w:ascii="Verdana" w:hAnsi="Verdana" w:cstheme="minorHAnsi"/>
                <w:sz w:val="20"/>
                <w:szCs w:val="20"/>
              </w:rPr>
              <w:t>PS</w:t>
            </w:r>
          </w:p>
        </w:tc>
      </w:tr>
      <w:tr w:rsidR="00DE0312" w:rsidRPr="00C31B02" w:rsidTr="00A57385">
        <w:trPr>
          <w:trHeight w:val="398"/>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hAnsi="Verdana" w:cstheme="minorHAnsi"/>
                <w:sz w:val="20"/>
                <w:szCs w:val="20"/>
              </w:rPr>
              <w:t>osoby prawne</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spółdzielnia socjalna</w:t>
            </w:r>
          </w:p>
        </w:tc>
        <w:tc>
          <w:tcPr>
            <w:tcW w:w="4785" w:type="dxa"/>
            <w:vMerge w:val="restart"/>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F54E8B">
            <w:pPr>
              <w:jc w:val="both"/>
              <w:rPr>
                <w:rFonts w:ascii="Verdana" w:hAnsi="Verdana" w:cstheme="minorHAnsi"/>
                <w:sz w:val="20"/>
                <w:szCs w:val="20"/>
              </w:rPr>
            </w:pPr>
            <w:r w:rsidRPr="00C31B02">
              <w:rPr>
                <w:rFonts w:ascii="Verdana" w:hAnsi="Verdana" w:cstheme="minorHAnsi"/>
                <w:sz w:val="20"/>
                <w:szCs w:val="20"/>
              </w:rPr>
              <w:t>W składzie grupy inicjatywnej musi uczestniczyć co najmniej 2 osoby, które obejmą funkcje</w:t>
            </w:r>
            <w:r w:rsidR="00DC2BE1">
              <w:rPr>
                <w:rFonts w:ascii="Verdana" w:hAnsi="Verdana" w:cstheme="minorHAnsi"/>
                <w:sz w:val="20"/>
                <w:szCs w:val="20"/>
              </w:rPr>
              <w:t xml:space="preserve"> w </w:t>
            </w:r>
            <w:r w:rsidRPr="00C31B02">
              <w:rPr>
                <w:rFonts w:ascii="Verdana" w:hAnsi="Verdana" w:cstheme="minorHAnsi"/>
                <w:sz w:val="20"/>
                <w:szCs w:val="20"/>
              </w:rPr>
              <w:t xml:space="preserve">zarządzie </w:t>
            </w:r>
            <w:r w:rsidR="00F54E8B">
              <w:rPr>
                <w:rFonts w:ascii="Verdana" w:hAnsi="Verdana" w:cstheme="minorHAnsi"/>
                <w:sz w:val="20"/>
                <w:szCs w:val="20"/>
              </w:rPr>
              <w:t>PS</w:t>
            </w:r>
          </w:p>
        </w:tc>
      </w:tr>
      <w:tr w:rsidR="00DE0312" w:rsidRPr="00C31B02" w:rsidTr="00A57385">
        <w:trPr>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 xml:space="preserve">spółka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r>
      <w:tr w:rsidR="00DE0312" w:rsidRPr="00C31B02" w:rsidTr="00A57385">
        <w:trPr>
          <w:trHeight w:val="6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eastAsia="Times New Roman" w:hAnsi="Verdana" w:cstheme="minorHAnsi"/>
                <w:sz w:val="20"/>
                <w:szCs w:val="20"/>
              </w:rPr>
              <w:t>organizacja pozarządowa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r>
    </w:tbl>
    <w:p w:rsidR="00DE0312" w:rsidRPr="00C31B02" w:rsidRDefault="00DE0312" w:rsidP="00315A62">
      <w:pPr>
        <w:pStyle w:val="Akapitzlist"/>
        <w:numPr>
          <w:ilvl w:val="0"/>
          <w:numId w:val="62"/>
        </w:numPr>
        <w:spacing w:before="24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Pierwszą formą wsparcia dla grup inicjatywnych rozpoczynającą ścieżkę ubiegania się o przyznanie dotacji na utworzenie miejsca pracy</w:t>
      </w:r>
      <w:r w:rsidR="00DC2BE1">
        <w:rPr>
          <w:rFonts w:ascii="Verdana" w:hAnsi="Verdana" w:cstheme="minorHAnsi"/>
          <w:sz w:val="20"/>
          <w:szCs w:val="20"/>
        </w:rPr>
        <w:t xml:space="preserve"> w </w:t>
      </w:r>
      <w:r w:rsidRPr="00C31B02">
        <w:rPr>
          <w:rFonts w:ascii="Verdana" w:hAnsi="Verdana" w:cstheme="minorHAnsi"/>
          <w:sz w:val="20"/>
          <w:szCs w:val="20"/>
        </w:rPr>
        <w:t xml:space="preserve">PS są </w:t>
      </w:r>
      <w:r w:rsidR="00671D83">
        <w:rPr>
          <w:rFonts w:ascii="Verdana" w:hAnsi="Verdana" w:cstheme="minorHAnsi"/>
          <w:sz w:val="20"/>
          <w:szCs w:val="20"/>
        </w:rPr>
        <w:t>usługi animacyjne</w:t>
      </w:r>
      <w:r w:rsidR="00DC2BE1">
        <w:rPr>
          <w:rFonts w:ascii="Verdana" w:hAnsi="Verdana" w:cstheme="minorHAnsi"/>
          <w:sz w:val="20"/>
          <w:szCs w:val="20"/>
        </w:rPr>
        <w:t xml:space="preserve"> w </w:t>
      </w:r>
      <w:r>
        <w:rPr>
          <w:rFonts w:ascii="Verdana" w:hAnsi="Verdana" w:cstheme="minorHAnsi"/>
          <w:sz w:val="20"/>
          <w:szCs w:val="20"/>
        </w:rPr>
        <w:t xml:space="preserve">formie </w:t>
      </w:r>
      <w:r w:rsidRPr="00C31B02">
        <w:rPr>
          <w:rFonts w:ascii="Verdana" w:hAnsi="Verdana" w:cstheme="minorHAnsi"/>
          <w:sz w:val="20"/>
          <w:szCs w:val="20"/>
        </w:rPr>
        <w:t>spotka</w:t>
      </w:r>
      <w:r>
        <w:rPr>
          <w:rFonts w:ascii="Verdana" w:hAnsi="Verdana" w:cstheme="minorHAnsi"/>
          <w:sz w:val="20"/>
          <w:szCs w:val="20"/>
        </w:rPr>
        <w:t>ń</w:t>
      </w:r>
      <w:r w:rsidR="00DC2BE1">
        <w:rPr>
          <w:rFonts w:ascii="Verdana" w:hAnsi="Verdana" w:cstheme="minorHAnsi"/>
          <w:sz w:val="20"/>
          <w:szCs w:val="20"/>
        </w:rPr>
        <w:t xml:space="preserve"> z </w:t>
      </w:r>
      <w:r w:rsidRPr="00C31B02">
        <w:rPr>
          <w:rFonts w:ascii="Verdana" w:hAnsi="Verdana" w:cstheme="minorHAnsi"/>
          <w:sz w:val="20"/>
          <w:szCs w:val="20"/>
        </w:rPr>
        <w:t>animatorem.</w:t>
      </w:r>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Liczba spotkań</w:t>
      </w:r>
      <w:r w:rsidR="00DC2BE1">
        <w:rPr>
          <w:rFonts w:ascii="Verdana" w:hAnsi="Verdana" w:cstheme="minorHAnsi"/>
          <w:color w:val="000000" w:themeColor="text1"/>
          <w:sz w:val="20"/>
          <w:szCs w:val="20"/>
        </w:rPr>
        <w:t xml:space="preserve"> z </w:t>
      </w:r>
      <w:r w:rsidRPr="00C31B02">
        <w:rPr>
          <w:rFonts w:ascii="Verdana" w:hAnsi="Verdana" w:cstheme="minorHAnsi"/>
          <w:color w:val="000000" w:themeColor="text1"/>
          <w:sz w:val="20"/>
          <w:szCs w:val="20"/>
        </w:rPr>
        <w:t>animatorem każdor</w:t>
      </w:r>
      <w:r w:rsidR="00671D83">
        <w:rPr>
          <w:rFonts w:ascii="Verdana" w:hAnsi="Verdana" w:cstheme="minorHAnsi"/>
          <w:color w:val="000000" w:themeColor="text1"/>
          <w:sz w:val="20"/>
          <w:szCs w:val="20"/>
        </w:rPr>
        <w:t>azowo będzie wynikała bieżących</w:t>
      </w:r>
      <w:r w:rsidRPr="00C31B02">
        <w:rPr>
          <w:rFonts w:ascii="Verdana" w:hAnsi="Verdana" w:cstheme="minorHAnsi"/>
          <w:color w:val="000000" w:themeColor="text1"/>
          <w:sz w:val="20"/>
          <w:szCs w:val="20"/>
        </w:rPr>
        <w:t xml:space="preserve"> potrzeb</w:t>
      </w:r>
      <w:r>
        <w:rPr>
          <w:rFonts w:ascii="Verdana" w:hAnsi="Verdana" w:cstheme="minorHAnsi"/>
          <w:color w:val="000000" w:themeColor="text1"/>
          <w:sz w:val="20"/>
          <w:szCs w:val="20"/>
        </w:rPr>
        <w:t xml:space="preserve"> grupy</w:t>
      </w:r>
      <w:r w:rsidRPr="00C31B02">
        <w:rPr>
          <w:rFonts w:ascii="Verdana" w:hAnsi="Verdana" w:cstheme="minorHAnsi"/>
          <w:color w:val="000000" w:themeColor="text1"/>
          <w:sz w:val="20"/>
          <w:szCs w:val="20"/>
        </w:rPr>
        <w:t>.</w:t>
      </w:r>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Wszyscy uczestnicy grupy inicjatywnej są zobowiązani do aktywnego uczestnictwa</w:t>
      </w:r>
      <w:r w:rsidR="00DC2BE1">
        <w:rPr>
          <w:rFonts w:ascii="Verdana" w:hAnsi="Verdana" w:cstheme="minorHAnsi"/>
          <w:sz w:val="20"/>
          <w:szCs w:val="20"/>
        </w:rPr>
        <w:t xml:space="preserve"> w </w:t>
      </w:r>
      <w:r w:rsidRPr="00C31B02">
        <w:rPr>
          <w:rFonts w:ascii="Verdana" w:hAnsi="Verdana" w:cstheme="minorHAnsi"/>
          <w:sz w:val="20"/>
          <w:szCs w:val="20"/>
        </w:rPr>
        <w:t>spotkaniach (obecność na poziomie minimum 50% spotkań) oraz wypełniania zadań wyznaczonych przez animatora, celem uzyskania rekomendacji do dalszego udziału</w:t>
      </w:r>
      <w:r w:rsidR="00DC2BE1">
        <w:rPr>
          <w:rFonts w:ascii="Verdana" w:hAnsi="Verdana" w:cstheme="minorHAnsi"/>
          <w:sz w:val="20"/>
          <w:szCs w:val="20"/>
        </w:rPr>
        <w:t xml:space="preserve"> w </w:t>
      </w:r>
      <w:r w:rsidRPr="00C31B02">
        <w:rPr>
          <w:rFonts w:ascii="Verdana" w:hAnsi="Verdana" w:cstheme="minorHAnsi"/>
          <w:sz w:val="20"/>
          <w:szCs w:val="20"/>
        </w:rPr>
        <w:t xml:space="preserve">projekcie. Rekomendacja animatora dla grupy inicjatywnej stanowi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 xml:space="preserve">27a </w:t>
      </w:r>
      <w:r w:rsidRPr="00C31B02">
        <w:rPr>
          <w:rFonts w:ascii="Verdana" w:hAnsi="Verdana" w:cstheme="minorHAnsi"/>
          <w:sz w:val="20"/>
          <w:szCs w:val="20"/>
        </w:rPr>
        <w:t xml:space="preserve">do </w:t>
      </w:r>
      <w:r>
        <w:rPr>
          <w:rFonts w:ascii="Verdana" w:hAnsi="Verdana" w:cstheme="minorHAnsi"/>
          <w:sz w:val="20"/>
          <w:szCs w:val="20"/>
        </w:rPr>
        <w:t>Regulaminu</w:t>
      </w:r>
      <w:r w:rsidR="000A0C62">
        <w:rPr>
          <w:rFonts w:ascii="Verdana" w:hAnsi="Verdana" w:cstheme="minorHAnsi"/>
          <w:sz w:val="20"/>
          <w:szCs w:val="20"/>
        </w:rPr>
        <w:t>.</w:t>
      </w:r>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Wsparcie animatora ma na celu</w:t>
      </w:r>
      <w:r w:rsidR="00DC2BE1">
        <w:rPr>
          <w:rFonts w:ascii="Verdana" w:hAnsi="Verdana" w:cstheme="minorHAnsi"/>
          <w:sz w:val="20"/>
          <w:szCs w:val="20"/>
        </w:rPr>
        <w:t xml:space="preserve"> w </w:t>
      </w:r>
      <w:r w:rsidRPr="00C31B02">
        <w:rPr>
          <w:rFonts w:ascii="Verdana" w:hAnsi="Verdana" w:cstheme="minorHAnsi"/>
          <w:sz w:val="20"/>
          <w:szCs w:val="20"/>
        </w:rPr>
        <w:t>szczególności:</w:t>
      </w:r>
    </w:p>
    <w:p w:rsidR="00DE0312" w:rsidRPr="00C31B02" w:rsidRDefault="00DE0312" w:rsidP="00315A62">
      <w:pPr>
        <w:pStyle w:val="Akapitzlist"/>
        <w:numPr>
          <w:ilvl w:val="0"/>
          <w:numId w:val="6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diagnozę mocnych</w:t>
      </w:r>
      <w:r w:rsidR="003D565D">
        <w:rPr>
          <w:rFonts w:ascii="Verdana" w:hAnsi="Verdana" w:cstheme="minorHAnsi"/>
          <w:sz w:val="20"/>
          <w:szCs w:val="20"/>
        </w:rPr>
        <w:t xml:space="preserve"> i </w:t>
      </w:r>
      <w:r w:rsidRPr="00C31B02">
        <w:rPr>
          <w:rFonts w:ascii="Verdana" w:hAnsi="Verdana" w:cstheme="minorHAnsi"/>
          <w:sz w:val="20"/>
          <w:szCs w:val="20"/>
        </w:rPr>
        <w:t>słabych stron grupy,</w:t>
      </w:r>
    </w:p>
    <w:p w:rsidR="00DE0312" w:rsidRPr="00C31B02" w:rsidRDefault="00DE0312" w:rsidP="00315A62">
      <w:pPr>
        <w:pStyle w:val="Akapitzlist"/>
        <w:numPr>
          <w:ilvl w:val="0"/>
          <w:numId w:val="6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budowanie zespołu,</w:t>
      </w:r>
    </w:p>
    <w:p w:rsidR="00DE0312" w:rsidRPr="00C31B02" w:rsidRDefault="00DE0312" w:rsidP="00315A62">
      <w:pPr>
        <w:pStyle w:val="Akapitzlist"/>
        <w:numPr>
          <w:ilvl w:val="0"/>
          <w:numId w:val="6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motywowanie uczestników,</w:t>
      </w:r>
    </w:p>
    <w:p w:rsidR="00DE0312" w:rsidRPr="00C31B02" w:rsidRDefault="00DE0312" w:rsidP="00315A62">
      <w:pPr>
        <w:pStyle w:val="Akapitzlist"/>
        <w:numPr>
          <w:ilvl w:val="0"/>
          <w:numId w:val="6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wyłonienie lidera grupy.</w:t>
      </w:r>
    </w:p>
    <w:p w:rsidR="00DE0312" w:rsidRPr="00D41664" w:rsidRDefault="00DE0312" w:rsidP="003A1BE7">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3A1BE7">
        <w:rPr>
          <w:rFonts w:ascii="Verdana" w:hAnsi="Verdana" w:cstheme="minorHAnsi"/>
          <w:sz w:val="20"/>
          <w:szCs w:val="20"/>
        </w:rPr>
        <w:t>Grupy inicjatywne, które zakończą pracę</w:t>
      </w:r>
      <w:r w:rsidR="00DC2BE1">
        <w:rPr>
          <w:rFonts w:ascii="Verdana" w:hAnsi="Verdana" w:cstheme="minorHAnsi"/>
          <w:sz w:val="20"/>
          <w:szCs w:val="20"/>
        </w:rPr>
        <w:t xml:space="preserve"> z </w:t>
      </w:r>
      <w:r w:rsidRPr="003A1BE7">
        <w:rPr>
          <w:rFonts w:ascii="Verdana" w:hAnsi="Verdana" w:cstheme="minorHAnsi"/>
          <w:sz w:val="20"/>
          <w:szCs w:val="20"/>
        </w:rPr>
        <w:t>anima</w:t>
      </w:r>
      <w:r w:rsidR="000A0C62" w:rsidRPr="003A1BE7">
        <w:rPr>
          <w:rFonts w:ascii="Verdana" w:hAnsi="Verdana" w:cstheme="minorHAnsi"/>
          <w:sz w:val="20"/>
          <w:szCs w:val="20"/>
        </w:rPr>
        <w:t>torem otrzymują rekomendację do </w:t>
      </w:r>
      <w:r w:rsidRPr="003A1BE7">
        <w:rPr>
          <w:rFonts w:ascii="Verdana" w:hAnsi="Verdana" w:cstheme="minorHAnsi"/>
          <w:sz w:val="20"/>
          <w:szCs w:val="20"/>
        </w:rPr>
        <w:t>dalszego udziału</w:t>
      </w:r>
      <w:r w:rsidR="00DC2BE1">
        <w:rPr>
          <w:rFonts w:ascii="Verdana" w:hAnsi="Verdana" w:cstheme="minorHAnsi"/>
          <w:sz w:val="20"/>
          <w:szCs w:val="20"/>
        </w:rPr>
        <w:t xml:space="preserve"> w </w:t>
      </w:r>
      <w:r w:rsidRPr="003A1BE7">
        <w:rPr>
          <w:rFonts w:ascii="Verdana" w:hAnsi="Verdana" w:cstheme="minorHAnsi"/>
          <w:sz w:val="20"/>
          <w:szCs w:val="20"/>
        </w:rPr>
        <w:t>projekcie, tj. do skorzystania ze wsparcia doradcy kluczowego</w:t>
      </w:r>
      <w:r w:rsidR="00DC2BE1">
        <w:rPr>
          <w:rFonts w:ascii="Verdana" w:hAnsi="Verdana" w:cstheme="minorHAnsi"/>
          <w:sz w:val="20"/>
          <w:szCs w:val="20"/>
        </w:rPr>
        <w:t xml:space="preserve"> w </w:t>
      </w:r>
      <w:r w:rsidRPr="003A1BE7">
        <w:rPr>
          <w:rFonts w:ascii="Verdana" w:hAnsi="Verdana" w:cstheme="minorHAnsi"/>
          <w:sz w:val="20"/>
          <w:szCs w:val="20"/>
        </w:rPr>
        <w:t>ramach usług modułu inkubacyjnego.</w:t>
      </w:r>
    </w:p>
    <w:p w:rsidR="00DE0312" w:rsidRPr="00122E06"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122E06">
        <w:rPr>
          <w:rFonts w:ascii="Verdana" w:hAnsi="Verdana"/>
          <w:sz w:val="20"/>
          <w:szCs w:val="20"/>
        </w:rPr>
        <w:t xml:space="preserve">Dana osoba fizyczna może </w:t>
      </w:r>
      <w:r>
        <w:rPr>
          <w:rFonts w:ascii="Verdana" w:hAnsi="Verdana"/>
          <w:sz w:val="20"/>
          <w:szCs w:val="20"/>
        </w:rPr>
        <w:t xml:space="preserve">tylko </w:t>
      </w:r>
      <w:r w:rsidRPr="00122E06">
        <w:rPr>
          <w:rFonts w:ascii="Verdana" w:hAnsi="Verdana"/>
          <w:sz w:val="20"/>
          <w:szCs w:val="20"/>
        </w:rPr>
        <w:t>jeden</w:t>
      </w:r>
      <w:r>
        <w:rPr>
          <w:rFonts w:ascii="Verdana" w:hAnsi="Verdana"/>
          <w:sz w:val="20"/>
          <w:szCs w:val="20"/>
        </w:rPr>
        <w:t xml:space="preserve"> </w:t>
      </w:r>
      <w:r w:rsidRPr="00122E06">
        <w:rPr>
          <w:rFonts w:ascii="Verdana" w:hAnsi="Verdana"/>
          <w:sz w:val="20"/>
          <w:szCs w:val="20"/>
        </w:rPr>
        <w:t>raz</w:t>
      </w:r>
      <w:r w:rsidRPr="00122E06" w:rsidDel="004A14F9">
        <w:rPr>
          <w:rFonts w:ascii="Verdana" w:hAnsi="Verdana"/>
          <w:sz w:val="20"/>
          <w:szCs w:val="20"/>
        </w:rPr>
        <w:t xml:space="preserve"> </w:t>
      </w:r>
      <w:r>
        <w:rPr>
          <w:rFonts w:ascii="Verdana" w:hAnsi="Verdana"/>
          <w:sz w:val="20"/>
          <w:szCs w:val="20"/>
        </w:rPr>
        <w:t>być członkiem</w:t>
      </w:r>
      <w:r w:rsidRPr="00122E06">
        <w:rPr>
          <w:rFonts w:ascii="Verdana" w:hAnsi="Verdana"/>
          <w:sz w:val="20"/>
          <w:szCs w:val="20"/>
        </w:rPr>
        <w:t xml:space="preserve"> </w:t>
      </w:r>
      <w:r>
        <w:rPr>
          <w:rFonts w:ascii="Verdana" w:hAnsi="Verdana"/>
          <w:sz w:val="20"/>
          <w:szCs w:val="20"/>
        </w:rPr>
        <w:t>grupy</w:t>
      </w:r>
      <w:r w:rsidRPr="00122E06">
        <w:rPr>
          <w:rFonts w:ascii="Verdana" w:hAnsi="Verdana"/>
          <w:sz w:val="20"/>
          <w:szCs w:val="20"/>
        </w:rPr>
        <w:t xml:space="preserve"> inicjatywnej</w:t>
      </w:r>
      <w:r>
        <w:rPr>
          <w:rFonts w:ascii="Verdana" w:hAnsi="Verdana"/>
          <w:sz w:val="20"/>
          <w:szCs w:val="20"/>
        </w:rPr>
        <w:t xml:space="preserve">, która złożyła wniosek </w:t>
      </w:r>
      <w:r w:rsidRPr="00E855BA">
        <w:rPr>
          <w:rFonts w:ascii="Verdana" w:hAnsi="Verdana"/>
          <w:sz w:val="20"/>
          <w:szCs w:val="20"/>
        </w:rPr>
        <w:t>o</w:t>
      </w:r>
      <w:r w:rsidR="000A0C62">
        <w:rPr>
          <w:rFonts w:ascii="Verdana" w:hAnsi="Verdana"/>
          <w:sz w:val="20"/>
          <w:szCs w:val="20"/>
        </w:rPr>
        <w:t xml:space="preserve"> </w:t>
      </w:r>
      <w:r w:rsidRPr="00E855BA">
        <w:rPr>
          <w:rFonts w:ascii="Verdana" w:hAnsi="Verdana"/>
          <w:sz w:val="20"/>
          <w:szCs w:val="20"/>
        </w:rPr>
        <w:t>przyznanie jednorazowej dotacji oraz przyznanie wsparcia pomostowego</w:t>
      </w:r>
      <w:r w:rsidR="00DC2BE1">
        <w:rPr>
          <w:rFonts w:ascii="Verdana" w:hAnsi="Verdana"/>
          <w:sz w:val="20"/>
          <w:szCs w:val="20"/>
        </w:rPr>
        <w:t xml:space="preserve"> w </w:t>
      </w:r>
      <w:r w:rsidRPr="00122E06">
        <w:rPr>
          <w:rFonts w:ascii="Verdana" w:hAnsi="Verdana"/>
          <w:sz w:val="20"/>
          <w:szCs w:val="20"/>
        </w:rPr>
        <w:t>ramach projektu</w:t>
      </w:r>
      <w:r w:rsidRPr="00122E06">
        <w:rPr>
          <w:rFonts w:ascii="Verdana" w:hAnsi="Verdana" w:cstheme="minorHAnsi"/>
          <w:sz w:val="20"/>
          <w:szCs w:val="20"/>
        </w:rPr>
        <w:t>.</w:t>
      </w:r>
      <w:r>
        <w:rPr>
          <w:rFonts w:ascii="Verdana" w:hAnsi="Verdana" w:cstheme="minorHAnsi"/>
          <w:sz w:val="20"/>
          <w:szCs w:val="20"/>
        </w:rPr>
        <w:t xml:space="preserve"> Zastrzeżenie dotyczy również przedstawicieli osób prawnych.</w:t>
      </w:r>
    </w:p>
    <w:p w:rsidR="00DE0312" w:rsidRPr="000A0C6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122E06">
        <w:rPr>
          <w:rFonts w:ascii="Verdana" w:hAnsi="Verdana"/>
          <w:sz w:val="20"/>
          <w:szCs w:val="20"/>
        </w:rPr>
        <w:t>Dana osoba prawna może uczestniczyć dwukrotnie</w:t>
      </w:r>
      <w:r w:rsidR="00DC2BE1">
        <w:rPr>
          <w:rFonts w:ascii="Verdana" w:hAnsi="Verdana"/>
          <w:sz w:val="20"/>
          <w:szCs w:val="20"/>
        </w:rPr>
        <w:t xml:space="preserve"> w </w:t>
      </w:r>
      <w:r w:rsidRPr="00122E06">
        <w:rPr>
          <w:rFonts w:ascii="Verdana" w:hAnsi="Verdana"/>
          <w:sz w:val="20"/>
          <w:szCs w:val="20"/>
        </w:rPr>
        <w:t xml:space="preserve">tworzeniu </w:t>
      </w:r>
      <w:r w:rsidR="00711705">
        <w:rPr>
          <w:rFonts w:ascii="Verdana" w:hAnsi="Verdana"/>
          <w:sz w:val="20"/>
          <w:szCs w:val="20"/>
        </w:rPr>
        <w:t>PS</w:t>
      </w:r>
      <w:r w:rsidR="00DC2BE1">
        <w:rPr>
          <w:rFonts w:ascii="Verdana" w:hAnsi="Verdana"/>
          <w:sz w:val="20"/>
          <w:szCs w:val="20"/>
        </w:rPr>
        <w:t xml:space="preserve"> w </w:t>
      </w:r>
      <w:r w:rsidRPr="00122E06">
        <w:rPr>
          <w:rFonts w:ascii="Verdana" w:hAnsi="Verdana"/>
          <w:sz w:val="20"/>
          <w:szCs w:val="20"/>
        </w:rPr>
        <w:t>projekcie.</w:t>
      </w:r>
    </w:p>
    <w:p w:rsidR="00AD4CFF" w:rsidRPr="00360913" w:rsidRDefault="00AD4CFF" w:rsidP="00FB28E0">
      <w:pPr>
        <w:pStyle w:val="Nagwek2"/>
        <w:numPr>
          <w:ilvl w:val="0"/>
          <w:numId w:val="1"/>
        </w:numPr>
        <w:spacing w:before="480" w:after="120" w:line="240" w:lineRule="auto"/>
        <w:ind w:left="1248" w:hanging="397"/>
        <w:rPr>
          <w:rFonts w:ascii="Verdana" w:hAnsi="Verdana"/>
          <w:b w:val="0"/>
          <w:sz w:val="24"/>
          <w:szCs w:val="24"/>
        </w:rPr>
      </w:pPr>
      <w:bookmarkStart w:id="60" w:name="_Toc519492780"/>
      <w:bookmarkStart w:id="61" w:name="_Toc525568797"/>
      <w:r w:rsidRPr="00360913">
        <w:rPr>
          <w:rFonts w:ascii="Verdana" w:hAnsi="Verdana"/>
          <w:b w:val="0"/>
          <w:sz w:val="24"/>
          <w:szCs w:val="24"/>
        </w:rPr>
        <w:lastRenderedPageBreak/>
        <w:t>USŁUGI WSPARCIA ROZWOJU EKONOMII SPOŁECZNEJ (usługi inkubacyjne)</w:t>
      </w:r>
      <w:bookmarkEnd w:id="60"/>
      <w:bookmarkEnd w:id="61"/>
    </w:p>
    <w:p w:rsidR="00AD4CFF" w:rsidRDefault="00AD4CFF" w:rsidP="003824C5">
      <w:pPr>
        <w:pStyle w:val="Nagwek3"/>
        <w:spacing w:before="480" w:after="120"/>
      </w:pPr>
      <w:bookmarkStart w:id="62" w:name="_Toc519492781"/>
      <w:bookmarkStart w:id="63" w:name="_Toc525568798"/>
      <w:r w:rsidRPr="00EA5584">
        <w:t>FORMY WSPARCIA ROZWOJU EKONOMII SPOŁECZNEJ</w:t>
      </w:r>
      <w:bookmarkEnd w:id="62"/>
      <w:bookmarkEnd w:id="63"/>
    </w:p>
    <w:p w:rsidR="00B96D46" w:rsidRPr="00C31B02" w:rsidRDefault="00B96D46" w:rsidP="00315A62">
      <w:pPr>
        <w:numPr>
          <w:ilvl w:val="0"/>
          <w:numId w:val="64"/>
        </w:numPr>
        <w:spacing w:before="120" w:after="0" w:line="240" w:lineRule="auto"/>
        <w:ind w:left="397" w:hanging="397"/>
        <w:jc w:val="both"/>
        <w:rPr>
          <w:rFonts w:ascii="Verdana" w:hAnsi="Verdana" w:cstheme="minorHAnsi"/>
          <w:sz w:val="20"/>
          <w:szCs w:val="20"/>
        </w:rPr>
      </w:pPr>
      <w:r>
        <w:rPr>
          <w:rFonts w:ascii="Verdana" w:hAnsi="Verdana" w:cstheme="minorHAnsi"/>
          <w:sz w:val="20"/>
          <w:szCs w:val="20"/>
        </w:rPr>
        <w:t>W ramach</w:t>
      </w:r>
      <w:r w:rsidRPr="00C31B02">
        <w:rPr>
          <w:rFonts w:ascii="Verdana" w:hAnsi="Verdana" w:cstheme="minorHAnsi"/>
          <w:sz w:val="20"/>
          <w:szCs w:val="20"/>
        </w:rPr>
        <w:t xml:space="preserve"> usług rozwoju ekonomii społecznej można skorzystać</w:t>
      </w:r>
      <w:r w:rsidR="00DC2BE1">
        <w:rPr>
          <w:rFonts w:ascii="Verdana" w:hAnsi="Verdana" w:cstheme="minorHAnsi"/>
          <w:sz w:val="20"/>
          <w:szCs w:val="20"/>
        </w:rPr>
        <w:t xml:space="preserve"> z </w:t>
      </w:r>
      <w:r w:rsidRPr="00C31B02">
        <w:rPr>
          <w:rFonts w:ascii="Verdana" w:hAnsi="Verdana" w:cstheme="minorHAnsi"/>
          <w:sz w:val="20"/>
          <w:szCs w:val="20"/>
        </w:rPr>
        <w:t>następujących form wsparcia:</w:t>
      </w:r>
    </w:p>
    <w:p w:rsidR="00B96D46" w:rsidRPr="00C31B02" w:rsidRDefault="00B96D46" w:rsidP="00315A62">
      <w:pPr>
        <w:pStyle w:val="Akapitzlist"/>
        <w:numPr>
          <w:ilvl w:val="0"/>
          <w:numId w:val="6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doradztwo kluczowe prowadzone przez doradcę kluczowego,</w:t>
      </w:r>
    </w:p>
    <w:p w:rsidR="00B96D46" w:rsidRPr="00C31B02" w:rsidRDefault="00B96D46" w:rsidP="00315A62">
      <w:pPr>
        <w:pStyle w:val="Akapitzlist"/>
        <w:numPr>
          <w:ilvl w:val="0"/>
          <w:numId w:val="6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szkolenia przygotowujące do założenia</w:t>
      </w:r>
      <w:r w:rsidR="003D565D">
        <w:rPr>
          <w:rFonts w:ascii="Verdana" w:hAnsi="Verdana" w:cstheme="minorHAnsi"/>
          <w:sz w:val="20"/>
          <w:szCs w:val="20"/>
        </w:rPr>
        <w:t xml:space="preserve"> i </w:t>
      </w:r>
      <w:r w:rsidRPr="00C31B02">
        <w:rPr>
          <w:rFonts w:ascii="Verdana" w:hAnsi="Verdana" w:cstheme="minorHAnsi"/>
          <w:sz w:val="20"/>
          <w:szCs w:val="20"/>
        </w:rPr>
        <w:t xml:space="preserve">prowadzenia </w:t>
      </w:r>
      <w:r>
        <w:rPr>
          <w:rFonts w:ascii="Verdana" w:hAnsi="Verdana" w:cstheme="minorHAnsi"/>
          <w:sz w:val="20"/>
          <w:szCs w:val="20"/>
        </w:rPr>
        <w:t>a także do pracy</w:t>
      </w:r>
      <w:r w:rsidR="00DC2BE1">
        <w:rPr>
          <w:rFonts w:ascii="Verdana" w:hAnsi="Verdana" w:cstheme="minorHAnsi"/>
          <w:sz w:val="20"/>
          <w:szCs w:val="20"/>
        </w:rPr>
        <w:t xml:space="preserve"> w </w:t>
      </w:r>
      <w:r>
        <w:rPr>
          <w:rFonts w:ascii="Verdana" w:hAnsi="Verdana" w:cstheme="minorHAnsi"/>
          <w:sz w:val="20"/>
          <w:szCs w:val="20"/>
        </w:rPr>
        <w:t>PS</w:t>
      </w:r>
      <w:r w:rsidRPr="00C31B02">
        <w:rPr>
          <w:rFonts w:ascii="Verdana" w:hAnsi="Verdana" w:cstheme="minorHAnsi"/>
          <w:sz w:val="20"/>
          <w:szCs w:val="20"/>
        </w:rPr>
        <w:t>,</w:t>
      </w:r>
    </w:p>
    <w:p w:rsidR="00B96D46" w:rsidRPr="00C31B02" w:rsidRDefault="00B96D46" w:rsidP="00315A62">
      <w:pPr>
        <w:pStyle w:val="Akapitzlist"/>
        <w:numPr>
          <w:ilvl w:val="0"/>
          <w:numId w:val="6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wsparcie doradcy ds. pisania biznesplanów,</w:t>
      </w:r>
    </w:p>
    <w:p w:rsidR="00B96D46" w:rsidRPr="00C31B02" w:rsidRDefault="00B96D46" w:rsidP="00315A62">
      <w:pPr>
        <w:pStyle w:val="Akapitzlist"/>
        <w:numPr>
          <w:ilvl w:val="0"/>
          <w:numId w:val="6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dotacje na tworzenie miejsc pracy</w:t>
      </w:r>
      <w:r w:rsidR="00DC2BE1">
        <w:rPr>
          <w:rFonts w:ascii="Verdana" w:hAnsi="Verdana" w:cstheme="minorHAnsi"/>
          <w:sz w:val="20"/>
          <w:szCs w:val="20"/>
        </w:rPr>
        <w:t xml:space="preserve"> w </w:t>
      </w:r>
      <w:r>
        <w:rPr>
          <w:rFonts w:ascii="Verdana" w:hAnsi="Verdana" w:cstheme="minorHAnsi"/>
          <w:sz w:val="20"/>
          <w:szCs w:val="20"/>
        </w:rPr>
        <w:t>PS</w:t>
      </w:r>
      <w:r w:rsidRPr="00C31B02">
        <w:rPr>
          <w:rFonts w:ascii="Verdana" w:hAnsi="Verdana" w:cstheme="minorHAnsi"/>
          <w:sz w:val="20"/>
          <w:szCs w:val="20"/>
        </w:rPr>
        <w:t>,</w:t>
      </w:r>
    </w:p>
    <w:p w:rsidR="00B96D46" w:rsidRPr="00C31B02" w:rsidRDefault="00B96D46" w:rsidP="00315A62">
      <w:pPr>
        <w:pStyle w:val="Akapitzlist"/>
        <w:numPr>
          <w:ilvl w:val="0"/>
          <w:numId w:val="6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doradztwo specjalistyczne,</w:t>
      </w:r>
    </w:p>
    <w:p w:rsidR="00B96D46" w:rsidRPr="00C31B02" w:rsidRDefault="00B96D46" w:rsidP="00315A62">
      <w:pPr>
        <w:pStyle w:val="Akapitzlist"/>
        <w:numPr>
          <w:ilvl w:val="0"/>
          <w:numId w:val="6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szkolenia ogólne</w:t>
      </w:r>
      <w:r w:rsidR="00DC2BE1">
        <w:rPr>
          <w:rFonts w:ascii="Verdana" w:hAnsi="Verdana" w:cstheme="minorHAnsi"/>
          <w:sz w:val="20"/>
          <w:szCs w:val="20"/>
        </w:rPr>
        <w:t xml:space="preserve"> z </w:t>
      </w:r>
      <w:r w:rsidRPr="00C31B02">
        <w:rPr>
          <w:rFonts w:ascii="Verdana" w:hAnsi="Verdana" w:cstheme="minorHAnsi"/>
          <w:sz w:val="20"/>
          <w:szCs w:val="20"/>
        </w:rPr>
        <w:t>tematyki ekonomii społecznej,</w:t>
      </w:r>
    </w:p>
    <w:p w:rsidR="00B96D46" w:rsidRDefault="00B96D46" w:rsidP="00315A62">
      <w:pPr>
        <w:pStyle w:val="Akapitzlist"/>
        <w:numPr>
          <w:ilvl w:val="0"/>
          <w:numId w:val="6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szkolenia zawodowe dla </w:t>
      </w:r>
      <w:r>
        <w:rPr>
          <w:rFonts w:ascii="Verdana" w:hAnsi="Verdana" w:cstheme="minorHAnsi"/>
          <w:sz w:val="20"/>
          <w:szCs w:val="20"/>
        </w:rPr>
        <w:t>pracowników (w tym zaangażowanych</w:t>
      </w:r>
      <w:r w:rsidR="00DC2BE1">
        <w:rPr>
          <w:rFonts w:ascii="Verdana" w:hAnsi="Verdana" w:cstheme="minorHAnsi"/>
          <w:sz w:val="20"/>
          <w:szCs w:val="20"/>
        </w:rPr>
        <w:t xml:space="preserve"> w </w:t>
      </w:r>
      <w:r>
        <w:rPr>
          <w:rFonts w:ascii="Verdana" w:hAnsi="Verdana" w:cstheme="minorHAnsi"/>
          <w:sz w:val="20"/>
          <w:szCs w:val="20"/>
        </w:rPr>
        <w:t>oparciu o umowy cywilnoprawne)</w:t>
      </w:r>
      <w:r w:rsidR="003D565D">
        <w:rPr>
          <w:rFonts w:ascii="Verdana" w:hAnsi="Verdana" w:cstheme="minorHAnsi"/>
          <w:sz w:val="20"/>
          <w:szCs w:val="20"/>
        </w:rPr>
        <w:t xml:space="preserve"> i </w:t>
      </w:r>
      <w:r>
        <w:rPr>
          <w:rFonts w:ascii="Verdana" w:hAnsi="Verdana" w:cstheme="minorHAnsi"/>
          <w:sz w:val="20"/>
          <w:szCs w:val="20"/>
        </w:rPr>
        <w:t xml:space="preserve">wolontariuszy </w:t>
      </w:r>
      <w:r w:rsidRPr="00C31B02">
        <w:rPr>
          <w:rFonts w:ascii="Verdana" w:hAnsi="Verdana" w:cstheme="minorHAnsi"/>
          <w:sz w:val="20"/>
          <w:szCs w:val="20"/>
        </w:rPr>
        <w:t>PES</w:t>
      </w:r>
      <w:r>
        <w:rPr>
          <w:rFonts w:ascii="Verdana" w:hAnsi="Verdana" w:cstheme="minorHAnsi"/>
          <w:sz w:val="20"/>
          <w:szCs w:val="20"/>
        </w:rPr>
        <w:t>,</w:t>
      </w:r>
    </w:p>
    <w:p w:rsidR="00B96D46" w:rsidRDefault="00B96D46" w:rsidP="00315A62">
      <w:pPr>
        <w:pStyle w:val="Akapitzlist"/>
        <w:numPr>
          <w:ilvl w:val="0"/>
          <w:numId w:val="65"/>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działalność Inkubatorów</w:t>
      </w:r>
      <w:r w:rsidR="00DC2BE1">
        <w:rPr>
          <w:rFonts w:ascii="Verdana" w:hAnsi="Verdana" w:cstheme="minorHAnsi"/>
          <w:sz w:val="20"/>
          <w:szCs w:val="20"/>
        </w:rPr>
        <w:t xml:space="preserve"> w </w:t>
      </w:r>
      <w:r w:rsidRPr="006E53B9">
        <w:rPr>
          <w:rFonts w:ascii="Verdana" w:hAnsi="Verdana" w:cstheme="minorHAnsi"/>
          <w:sz w:val="20"/>
          <w:szCs w:val="20"/>
        </w:rPr>
        <w:t>Mielcu</w:t>
      </w:r>
      <w:r>
        <w:rPr>
          <w:rFonts w:ascii="Verdana" w:hAnsi="Verdana" w:cstheme="minorHAnsi"/>
          <w:sz w:val="20"/>
          <w:szCs w:val="20"/>
        </w:rPr>
        <w:t xml:space="preserve"> oraz Tarnobrzegu</w:t>
      </w:r>
      <w:r w:rsidRPr="006E53B9">
        <w:rPr>
          <w:rFonts w:ascii="Verdana" w:hAnsi="Verdana" w:cstheme="minorHAnsi"/>
          <w:sz w:val="20"/>
          <w:szCs w:val="20"/>
        </w:rPr>
        <w:t xml:space="preserve">, dla PS/PES/grup inicjatywnych tworzących PS/PES, </w:t>
      </w:r>
      <w:r>
        <w:rPr>
          <w:rFonts w:ascii="Verdana" w:hAnsi="Verdana" w:cstheme="minorHAnsi"/>
          <w:sz w:val="20"/>
          <w:szCs w:val="20"/>
        </w:rPr>
        <w:t>dostosowanego do potrzeb osób</w:t>
      </w:r>
      <w:r w:rsidR="00DC2BE1">
        <w:rPr>
          <w:rFonts w:ascii="Verdana" w:hAnsi="Verdana" w:cstheme="minorHAnsi"/>
          <w:sz w:val="20"/>
          <w:szCs w:val="20"/>
        </w:rPr>
        <w:t xml:space="preserve"> z </w:t>
      </w:r>
      <w:r w:rsidRPr="006E53B9">
        <w:rPr>
          <w:rFonts w:ascii="Verdana" w:hAnsi="Verdana" w:cstheme="minorHAnsi"/>
          <w:sz w:val="20"/>
          <w:szCs w:val="20"/>
        </w:rPr>
        <w:t>niepełnosprawnościami</w:t>
      </w:r>
      <w:r>
        <w:rPr>
          <w:rFonts w:ascii="Verdana" w:hAnsi="Verdana" w:cstheme="minorHAnsi"/>
          <w:sz w:val="20"/>
          <w:szCs w:val="20"/>
        </w:rPr>
        <w:t>,</w:t>
      </w:r>
    </w:p>
    <w:p w:rsidR="00B96D46" w:rsidRPr="009A79AA" w:rsidRDefault="00B96D46" w:rsidP="00315A62">
      <w:pPr>
        <w:pStyle w:val="Akapitzlist"/>
        <w:numPr>
          <w:ilvl w:val="0"/>
          <w:numId w:val="65"/>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Szkoła Liderów.</w:t>
      </w:r>
    </w:p>
    <w:p w:rsidR="00B96D46" w:rsidRPr="00C31B02" w:rsidRDefault="00B96D46" w:rsidP="00315A62">
      <w:pPr>
        <w:numPr>
          <w:ilvl w:val="0"/>
          <w:numId w:val="64"/>
        </w:numPr>
        <w:spacing w:before="120" w:after="0" w:line="240" w:lineRule="auto"/>
        <w:ind w:left="397" w:hanging="397"/>
        <w:jc w:val="both"/>
        <w:rPr>
          <w:rFonts w:ascii="Verdana" w:hAnsi="Verdana" w:cstheme="minorHAnsi"/>
          <w:sz w:val="20"/>
          <w:szCs w:val="20"/>
        </w:rPr>
      </w:pPr>
      <w:r w:rsidRPr="00C31B02">
        <w:rPr>
          <w:rFonts w:ascii="Verdana" w:hAnsi="Verdana" w:cstheme="minorHAnsi"/>
          <w:sz w:val="20"/>
          <w:szCs w:val="20"/>
        </w:rPr>
        <w:t>Celem działań inkubacyjnych jest:</w:t>
      </w:r>
    </w:p>
    <w:p w:rsidR="00B96D46" w:rsidRPr="00C31B02" w:rsidRDefault="00B96D46" w:rsidP="00315A62">
      <w:pPr>
        <w:pStyle w:val="Akapitzlist"/>
        <w:numPr>
          <w:ilvl w:val="0"/>
          <w:numId w:val="6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tworzenie </w:t>
      </w:r>
      <w:r>
        <w:rPr>
          <w:rFonts w:ascii="Verdana" w:hAnsi="Verdana" w:cstheme="minorHAnsi"/>
          <w:sz w:val="20"/>
          <w:szCs w:val="20"/>
        </w:rPr>
        <w:t>PS</w:t>
      </w:r>
      <w:r w:rsidRPr="00C31B02">
        <w:rPr>
          <w:rFonts w:ascii="Verdana" w:hAnsi="Verdana" w:cstheme="minorHAnsi"/>
          <w:sz w:val="20"/>
          <w:szCs w:val="20"/>
        </w:rPr>
        <w:t xml:space="preserve"> lub przekształcenie PES</w:t>
      </w:r>
      <w:r w:rsidR="00DC2BE1">
        <w:rPr>
          <w:rFonts w:ascii="Verdana" w:hAnsi="Verdana" w:cstheme="minorHAnsi"/>
          <w:sz w:val="20"/>
          <w:szCs w:val="20"/>
        </w:rPr>
        <w:t xml:space="preserve"> w </w:t>
      </w:r>
      <w:r w:rsidRPr="00C31B02">
        <w:rPr>
          <w:rFonts w:ascii="Verdana" w:hAnsi="Verdana" w:cstheme="minorHAnsi"/>
          <w:sz w:val="20"/>
          <w:szCs w:val="20"/>
        </w:rPr>
        <w:t>PS,</w:t>
      </w:r>
    </w:p>
    <w:p w:rsidR="00B96D46" w:rsidRPr="00C31B02" w:rsidRDefault="00B96D46" w:rsidP="00315A62">
      <w:pPr>
        <w:pStyle w:val="Akapitzlist"/>
        <w:numPr>
          <w:ilvl w:val="0"/>
          <w:numId w:val="6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tworzenie </w:t>
      </w:r>
      <w:r>
        <w:rPr>
          <w:rFonts w:ascii="Verdana" w:hAnsi="Verdana" w:cstheme="minorHAnsi"/>
          <w:sz w:val="20"/>
          <w:szCs w:val="20"/>
        </w:rPr>
        <w:t>PES</w:t>
      </w:r>
      <w:r w:rsidRPr="00C31B02">
        <w:rPr>
          <w:rFonts w:ascii="Verdana" w:hAnsi="Verdana" w:cstheme="minorHAnsi"/>
          <w:sz w:val="20"/>
          <w:szCs w:val="20"/>
        </w:rPr>
        <w:t>,</w:t>
      </w:r>
    </w:p>
    <w:p w:rsidR="00B96D46" w:rsidRPr="00C31B02" w:rsidRDefault="00B96D46" w:rsidP="00315A62">
      <w:pPr>
        <w:pStyle w:val="Akapitzlist"/>
        <w:numPr>
          <w:ilvl w:val="0"/>
          <w:numId w:val="6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ekonomizacja organizacji pozarządowych.</w:t>
      </w:r>
    </w:p>
    <w:p w:rsidR="00B96D46" w:rsidRPr="00C31B02" w:rsidRDefault="00B96D46" w:rsidP="00315A62">
      <w:pPr>
        <w:numPr>
          <w:ilvl w:val="0"/>
          <w:numId w:val="64"/>
        </w:numPr>
        <w:spacing w:before="120" w:after="0" w:line="240" w:lineRule="auto"/>
        <w:ind w:left="397" w:hanging="397"/>
        <w:jc w:val="both"/>
        <w:rPr>
          <w:rFonts w:ascii="Verdana" w:hAnsi="Verdana" w:cstheme="minorHAnsi"/>
          <w:sz w:val="20"/>
          <w:szCs w:val="20"/>
        </w:rPr>
      </w:pPr>
      <w:r w:rsidRPr="00C31B02">
        <w:rPr>
          <w:rFonts w:ascii="Verdana" w:hAnsi="Verdana" w:cstheme="minorHAnsi"/>
          <w:sz w:val="20"/>
          <w:szCs w:val="20"/>
        </w:rPr>
        <w:t>Za realizację wsparcia odpowiadają doradcy kluczowi.</w:t>
      </w:r>
    </w:p>
    <w:p w:rsidR="00B96D46" w:rsidRPr="00B96D46" w:rsidRDefault="00B96D46" w:rsidP="00315A62">
      <w:pPr>
        <w:numPr>
          <w:ilvl w:val="0"/>
          <w:numId w:val="64"/>
        </w:numPr>
        <w:spacing w:before="120" w:after="0" w:line="240" w:lineRule="auto"/>
        <w:ind w:left="397" w:hanging="397"/>
        <w:jc w:val="both"/>
        <w:rPr>
          <w:rFonts w:ascii="Verdana" w:hAnsi="Verdana" w:cstheme="minorHAnsi"/>
          <w:sz w:val="20"/>
          <w:szCs w:val="20"/>
        </w:rPr>
      </w:pPr>
      <w:r w:rsidRPr="00C31B02">
        <w:rPr>
          <w:rFonts w:ascii="Verdana" w:hAnsi="Verdana" w:cstheme="minorHAnsi"/>
          <w:sz w:val="20"/>
          <w:szCs w:val="20"/>
        </w:rPr>
        <w:t>Za koordynację realizacji wsparcia usług inkubacji przez doradcę kluczowego oraz wspieranie jego działań odpowiedzialny jest kierownik projek</w:t>
      </w:r>
      <w:r>
        <w:rPr>
          <w:rFonts w:ascii="Verdana" w:hAnsi="Verdana" w:cstheme="minorHAnsi"/>
          <w:sz w:val="20"/>
          <w:szCs w:val="20"/>
        </w:rPr>
        <w:t>tu.</w:t>
      </w:r>
    </w:p>
    <w:p w:rsidR="00AD4CFF" w:rsidRDefault="00AD4CFF" w:rsidP="003824C5">
      <w:pPr>
        <w:pStyle w:val="Nagwek3"/>
        <w:spacing w:before="480" w:after="120"/>
      </w:pPr>
      <w:bookmarkStart w:id="64" w:name="_TWORZENIE_PRZEDSIĘBIORSTW_SPOŁECZNY"/>
      <w:bookmarkStart w:id="65" w:name="_Toc519492782"/>
      <w:bookmarkStart w:id="66" w:name="_Toc525568799"/>
      <w:bookmarkEnd w:id="64"/>
      <w:r w:rsidRPr="00EA5584">
        <w:t>TWORZENIE PRZEDSIĘBIORSTW SPOŁECZNYCH</w:t>
      </w:r>
      <w:r w:rsidR="003D565D">
        <w:t xml:space="preserve"> i </w:t>
      </w:r>
      <w:r w:rsidRPr="00EA5584">
        <w:t>PRZEKSZTAŁCENIE PES</w:t>
      </w:r>
      <w:r w:rsidR="00DC2BE1">
        <w:t xml:space="preserve"> w </w:t>
      </w:r>
      <w:r w:rsidRPr="00EA5584">
        <w:t>PS</w:t>
      </w:r>
      <w:bookmarkEnd w:id="65"/>
      <w:bookmarkEnd w:id="66"/>
    </w:p>
    <w:p w:rsidR="005629F1" w:rsidRPr="00C31B02" w:rsidRDefault="005629F1" w:rsidP="00315A62">
      <w:pPr>
        <w:numPr>
          <w:ilvl w:val="0"/>
          <w:numId w:val="67"/>
        </w:numPr>
        <w:tabs>
          <w:tab w:val="clear" w:pos="720"/>
          <w:tab w:val="num" w:pos="1004"/>
        </w:tabs>
        <w:spacing w:before="120" w:after="0" w:line="240" w:lineRule="auto"/>
        <w:ind w:left="397" w:hanging="397"/>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W ramach ścieżki tworzenia </w:t>
      </w:r>
      <w:r>
        <w:rPr>
          <w:rFonts w:ascii="Verdana" w:hAnsi="Verdana" w:cstheme="minorHAnsi"/>
          <w:color w:val="000000" w:themeColor="text1"/>
          <w:sz w:val="20"/>
          <w:szCs w:val="20"/>
        </w:rPr>
        <w:t>PS</w:t>
      </w:r>
      <w:r w:rsidRPr="00C31B02">
        <w:rPr>
          <w:rFonts w:ascii="Verdana" w:hAnsi="Verdana" w:cstheme="minorHAnsi"/>
          <w:color w:val="000000" w:themeColor="text1"/>
          <w:sz w:val="20"/>
          <w:szCs w:val="20"/>
        </w:rPr>
        <w:t xml:space="preserve"> lub przekształcenia PES</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PS ze wsparcia</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 xml:space="preserve">ramach doradztwa kluczowego mogą skorzystać </w:t>
      </w:r>
      <w:r>
        <w:rPr>
          <w:rFonts w:ascii="Verdana" w:hAnsi="Verdana" w:cstheme="minorHAnsi"/>
          <w:color w:val="000000" w:themeColor="text1"/>
          <w:sz w:val="20"/>
          <w:szCs w:val="20"/>
        </w:rPr>
        <w:t>GI</w:t>
      </w:r>
      <w:r w:rsidRPr="00C31B02">
        <w:rPr>
          <w:rFonts w:ascii="Verdana" w:hAnsi="Verdana" w:cstheme="minorHAnsi"/>
          <w:sz w:val="20"/>
          <w:szCs w:val="20"/>
        </w:rPr>
        <w:t xml:space="preserve"> planujące utworzyć </w:t>
      </w:r>
      <w:r>
        <w:rPr>
          <w:rFonts w:ascii="Verdana" w:hAnsi="Verdana" w:cstheme="minorHAnsi"/>
          <w:sz w:val="20"/>
          <w:szCs w:val="20"/>
        </w:rPr>
        <w:t>PS</w:t>
      </w:r>
      <w:r w:rsidRPr="00C31B02">
        <w:rPr>
          <w:rFonts w:ascii="Verdana" w:hAnsi="Verdana" w:cstheme="minorHAnsi"/>
          <w:color w:val="000000" w:themeColor="text1"/>
          <w:sz w:val="20"/>
          <w:szCs w:val="20"/>
        </w:rPr>
        <w:t xml:space="preserve"> lub planujące przekształcenie</w:t>
      </w:r>
      <w:r w:rsidR="00DC2BE1">
        <w:rPr>
          <w:rFonts w:ascii="Verdana" w:hAnsi="Verdana" w:cstheme="minorHAnsi"/>
          <w:color w:val="000000" w:themeColor="text1"/>
          <w:sz w:val="20"/>
          <w:szCs w:val="20"/>
        </w:rPr>
        <w:t xml:space="preserve"> w </w:t>
      </w:r>
      <w:r>
        <w:rPr>
          <w:rFonts w:ascii="Verdana" w:hAnsi="Verdana" w:cstheme="minorHAnsi"/>
          <w:color w:val="000000" w:themeColor="text1"/>
          <w:sz w:val="20"/>
          <w:szCs w:val="20"/>
        </w:rPr>
        <w:t>PS</w:t>
      </w:r>
      <w:r w:rsidRPr="00C31B02">
        <w:rPr>
          <w:rFonts w:ascii="Verdana" w:hAnsi="Verdana" w:cstheme="minorHAnsi"/>
          <w:color w:val="000000" w:themeColor="text1"/>
          <w:sz w:val="20"/>
          <w:szCs w:val="20"/>
        </w:rPr>
        <w:t>.</w:t>
      </w:r>
    </w:p>
    <w:p w:rsidR="005629F1" w:rsidRPr="00C31B02" w:rsidRDefault="005629F1" w:rsidP="00315A62">
      <w:pPr>
        <w:numPr>
          <w:ilvl w:val="0"/>
          <w:numId w:val="67"/>
        </w:numPr>
        <w:tabs>
          <w:tab w:val="clear" w:pos="720"/>
          <w:tab w:val="num" w:pos="1004"/>
        </w:tabs>
        <w:spacing w:before="120" w:after="0" w:line="240" w:lineRule="auto"/>
        <w:ind w:left="397" w:hanging="397"/>
        <w:jc w:val="both"/>
        <w:rPr>
          <w:rFonts w:ascii="Verdana" w:hAnsi="Verdana" w:cstheme="minorHAnsi"/>
          <w:color w:val="000000" w:themeColor="text1"/>
          <w:sz w:val="20"/>
          <w:szCs w:val="20"/>
        </w:rPr>
      </w:pPr>
      <w:r w:rsidRPr="00C31B02">
        <w:rPr>
          <w:rFonts w:ascii="Verdana" w:hAnsi="Verdana" w:cstheme="minorHAnsi"/>
          <w:sz w:val="20"/>
          <w:szCs w:val="20"/>
        </w:rPr>
        <w:t xml:space="preserve">Warunkiem objęcia wsparciem jest rekomendacja animatora ROWES dla </w:t>
      </w:r>
      <w:r>
        <w:rPr>
          <w:rFonts w:ascii="Verdana" w:hAnsi="Verdana" w:cstheme="minorHAnsi"/>
          <w:sz w:val="20"/>
          <w:szCs w:val="20"/>
        </w:rPr>
        <w:t>GI</w:t>
      </w:r>
      <w:r w:rsidRPr="00C31B02">
        <w:rPr>
          <w:rFonts w:ascii="Verdana" w:hAnsi="Verdana" w:cstheme="minorHAnsi"/>
          <w:sz w:val="20"/>
          <w:szCs w:val="20"/>
        </w:rPr>
        <w:t>.</w:t>
      </w:r>
    </w:p>
    <w:p w:rsidR="005629F1" w:rsidRPr="00C31B02" w:rsidRDefault="005629F1" w:rsidP="00315A62">
      <w:pPr>
        <w:numPr>
          <w:ilvl w:val="0"/>
          <w:numId w:val="67"/>
        </w:numPr>
        <w:tabs>
          <w:tab w:val="clear" w:pos="720"/>
          <w:tab w:val="num" w:pos="1004"/>
        </w:tabs>
        <w:spacing w:before="120" w:after="0" w:line="240" w:lineRule="auto"/>
        <w:ind w:left="397" w:hanging="397"/>
        <w:jc w:val="both"/>
        <w:rPr>
          <w:rFonts w:ascii="Verdana" w:hAnsi="Verdana" w:cstheme="minorHAnsi"/>
          <w:color w:val="000000" w:themeColor="text1"/>
          <w:sz w:val="20"/>
          <w:szCs w:val="20"/>
        </w:rPr>
      </w:pPr>
      <w:r w:rsidRPr="00C31B02">
        <w:rPr>
          <w:rFonts w:ascii="Verdana" w:hAnsi="Verdana" w:cstheme="minorHAnsi"/>
          <w:sz w:val="20"/>
          <w:szCs w:val="20"/>
        </w:rPr>
        <w:t xml:space="preserve">W trakcie doradztwa skład </w:t>
      </w:r>
      <w:r>
        <w:rPr>
          <w:rFonts w:ascii="Verdana" w:hAnsi="Verdana" w:cstheme="minorHAnsi"/>
          <w:sz w:val="20"/>
          <w:szCs w:val="20"/>
        </w:rPr>
        <w:t>GI</w:t>
      </w:r>
      <w:r w:rsidRPr="00C31B02">
        <w:rPr>
          <w:rFonts w:ascii="Verdana" w:hAnsi="Verdana" w:cstheme="minorHAnsi"/>
          <w:sz w:val="20"/>
          <w:szCs w:val="20"/>
        </w:rPr>
        <w:t xml:space="preserve"> lub przedstawicieli PES może ulegać zmianie pod warunkiem, że:</w:t>
      </w:r>
    </w:p>
    <w:p w:rsidR="005629F1" w:rsidRPr="00C31B02" w:rsidRDefault="005629F1" w:rsidP="00315A62">
      <w:pPr>
        <w:pStyle w:val="Akapitzlist"/>
        <w:numPr>
          <w:ilvl w:val="0"/>
          <w:numId w:val="72"/>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osoby uzupełniające skład grupy złożą dokumen</w:t>
      </w:r>
      <w:r w:rsidR="00AE1A5E">
        <w:rPr>
          <w:rFonts w:ascii="Verdana" w:hAnsi="Verdana" w:cstheme="minorHAnsi"/>
          <w:color w:val="000000" w:themeColor="text1"/>
          <w:sz w:val="20"/>
          <w:szCs w:val="20"/>
        </w:rPr>
        <w:t>ty związane</w:t>
      </w:r>
      <w:r w:rsidR="00DC2BE1">
        <w:rPr>
          <w:rFonts w:ascii="Verdana" w:hAnsi="Verdana" w:cstheme="minorHAnsi"/>
          <w:color w:val="000000" w:themeColor="text1"/>
          <w:sz w:val="20"/>
          <w:szCs w:val="20"/>
        </w:rPr>
        <w:t xml:space="preserve"> z </w:t>
      </w:r>
      <w:r w:rsidR="00AE1A5E">
        <w:rPr>
          <w:rFonts w:ascii="Verdana" w:hAnsi="Verdana" w:cstheme="minorHAnsi"/>
          <w:color w:val="000000" w:themeColor="text1"/>
          <w:sz w:val="20"/>
          <w:szCs w:val="20"/>
        </w:rPr>
        <w:t>przystąpieniem do </w:t>
      </w:r>
      <w:r w:rsidRPr="00C31B02">
        <w:rPr>
          <w:rFonts w:ascii="Verdana" w:hAnsi="Verdana" w:cstheme="minorHAnsi"/>
          <w:color w:val="000000" w:themeColor="text1"/>
          <w:sz w:val="20"/>
          <w:szCs w:val="20"/>
        </w:rPr>
        <w:t>projektu,</w:t>
      </w:r>
    </w:p>
    <w:p w:rsidR="005629F1" w:rsidRPr="00C31B02" w:rsidRDefault="005629F1" w:rsidP="00315A62">
      <w:pPr>
        <w:pStyle w:val="Akapitzlist"/>
        <w:numPr>
          <w:ilvl w:val="0"/>
          <w:numId w:val="72"/>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skład grupy po wprowadzonych zmianach umożliwi dalszy udział</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projekcie oraz umożliwi kontynuację realizacji planu działania,</w:t>
      </w:r>
    </w:p>
    <w:p w:rsidR="005629F1" w:rsidRPr="00F73795" w:rsidRDefault="005629F1" w:rsidP="00315A62">
      <w:pPr>
        <w:pStyle w:val="Akapitzlist"/>
        <w:numPr>
          <w:ilvl w:val="0"/>
          <w:numId w:val="72"/>
        </w:numPr>
        <w:spacing w:after="0" w:line="240" w:lineRule="auto"/>
        <w:ind w:left="681" w:hanging="284"/>
        <w:contextualSpacing w:val="0"/>
        <w:jc w:val="both"/>
        <w:rPr>
          <w:rFonts w:ascii="Verdana" w:hAnsi="Verdana" w:cstheme="minorHAnsi"/>
          <w:color w:val="000000" w:themeColor="text1"/>
          <w:sz w:val="20"/>
          <w:szCs w:val="20"/>
        </w:rPr>
      </w:pPr>
      <w:r w:rsidRPr="00F73795">
        <w:rPr>
          <w:rFonts w:ascii="Verdana" w:hAnsi="Verdana" w:cstheme="minorHAnsi"/>
          <w:color w:val="000000" w:themeColor="text1"/>
          <w:sz w:val="20"/>
          <w:szCs w:val="20"/>
        </w:rPr>
        <w:t>decyzja o zmianie składu grupy jest racjonalna</w:t>
      </w:r>
      <w:r w:rsidR="003D565D">
        <w:rPr>
          <w:rFonts w:ascii="Verdana" w:hAnsi="Verdana" w:cstheme="minorHAnsi"/>
          <w:color w:val="000000" w:themeColor="text1"/>
          <w:sz w:val="20"/>
          <w:szCs w:val="20"/>
        </w:rPr>
        <w:t xml:space="preserve"> i </w:t>
      </w:r>
      <w:r w:rsidRPr="00F73795">
        <w:rPr>
          <w:rFonts w:ascii="Verdana" w:hAnsi="Verdana" w:cstheme="minorHAnsi"/>
          <w:color w:val="000000" w:themeColor="text1"/>
          <w:sz w:val="20"/>
          <w:szCs w:val="20"/>
        </w:rPr>
        <w:t>podyktowana dobrem całej grupy oraz zachowaniem odpowiedniej ilości osób określonych</w:t>
      </w:r>
      <w:r w:rsidR="00DC2BE1">
        <w:rPr>
          <w:rFonts w:ascii="Verdana" w:hAnsi="Verdana" w:cstheme="minorHAnsi"/>
          <w:color w:val="000000" w:themeColor="text1"/>
          <w:sz w:val="20"/>
          <w:szCs w:val="20"/>
        </w:rPr>
        <w:t xml:space="preserve"> w </w:t>
      </w:r>
      <w:r w:rsidR="00916343">
        <w:rPr>
          <w:rFonts w:ascii="Verdana" w:hAnsi="Verdana" w:cstheme="minorHAnsi"/>
          <w:color w:val="000000" w:themeColor="text1"/>
          <w:sz w:val="20"/>
          <w:szCs w:val="20"/>
        </w:rPr>
        <w:t xml:space="preserve">rozdziale </w:t>
      </w:r>
      <w:r w:rsidRPr="00F73795">
        <w:rPr>
          <w:rFonts w:ascii="Verdana" w:hAnsi="Verdana" w:cstheme="minorHAnsi"/>
          <w:sz w:val="20"/>
          <w:szCs w:val="20"/>
        </w:rPr>
        <w:t>§</w:t>
      </w:r>
      <w:r w:rsidR="000C2563">
        <w:rPr>
          <w:rFonts w:ascii="Verdana" w:hAnsi="Verdana" w:cstheme="minorHAnsi"/>
          <w:sz w:val="20"/>
          <w:szCs w:val="20"/>
        </w:rPr>
        <w:t xml:space="preserve"> </w:t>
      </w:r>
      <w:r w:rsidRPr="00F73795">
        <w:rPr>
          <w:rFonts w:ascii="Verdana" w:hAnsi="Verdana" w:cstheme="minorHAnsi"/>
          <w:sz w:val="20"/>
          <w:szCs w:val="20"/>
        </w:rPr>
        <w:t>6 ust.4.</w:t>
      </w:r>
    </w:p>
    <w:p w:rsidR="005629F1" w:rsidRPr="001E05E8" w:rsidRDefault="005629F1" w:rsidP="00315A62">
      <w:pPr>
        <w:numPr>
          <w:ilvl w:val="0"/>
          <w:numId w:val="67"/>
        </w:numPr>
        <w:tabs>
          <w:tab w:val="clear" w:pos="720"/>
          <w:tab w:val="num" w:pos="1004"/>
        </w:tabs>
        <w:spacing w:before="120" w:after="0" w:line="240" w:lineRule="auto"/>
        <w:ind w:left="397" w:hanging="397"/>
        <w:jc w:val="both"/>
        <w:rPr>
          <w:rFonts w:ascii="Verdana" w:hAnsi="Verdana" w:cstheme="minorHAnsi"/>
          <w:color w:val="000000" w:themeColor="text1"/>
          <w:sz w:val="20"/>
          <w:szCs w:val="20"/>
        </w:rPr>
      </w:pPr>
      <w:r w:rsidRPr="00C31B02">
        <w:rPr>
          <w:rFonts w:ascii="Verdana" w:hAnsi="Verdana" w:cstheme="minorHAnsi"/>
          <w:sz w:val="20"/>
          <w:szCs w:val="20"/>
        </w:rPr>
        <w:t xml:space="preserve">Zmiany składu </w:t>
      </w:r>
      <w:r>
        <w:rPr>
          <w:rFonts w:ascii="Verdana" w:hAnsi="Verdana" w:cstheme="minorHAnsi"/>
          <w:sz w:val="20"/>
          <w:szCs w:val="20"/>
        </w:rPr>
        <w:t>GI</w:t>
      </w:r>
      <w:r w:rsidRPr="00C31B02">
        <w:rPr>
          <w:rFonts w:ascii="Verdana" w:hAnsi="Verdana" w:cstheme="minorHAnsi"/>
          <w:sz w:val="20"/>
          <w:szCs w:val="20"/>
        </w:rPr>
        <w:t>, przedstawicieli PES lub zmiany formy prawnej podmiotu delegującego przedstawicieli do takiej grupy, skutkujące brakiem możliwości osiągnięcia zakładanych celów doradztwa określonych</w:t>
      </w:r>
      <w:r w:rsidR="00DC2BE1">
        <w:rPr>
          <w:rFonts w:ascii="Verdana" w:hAnsi="Verdana" w:cstheme="minorHAnsi"/>
          <w:sz w:val="20"/>
          <w:szCs w:val="20"/>
        </w:rPr>
        <w:t xml:space="preserve"> w </w:t>
      </w:r>
      <w:r w:rsidRPr="00C31B02">
        <w:rPr>
          <w:rFonts w:ascii="Verdana" w:hAnsi="Verdana" w:cstheme="minorHAnsi"/>
          <w:sz w:val="20"/>
          <w:szCs w:val="20"/>
        </w:rPr>
        <w:t>planie działania, mogą stanowić</w:t>
      </w:r>
      <w:r>
        <w:rPr>
          <w:rFonts w:ascii="Verdana" w:hAnsi="Verdana" w:cstheme="minorHAnsi"/>
          <w:sz w:val="20"/>
          <w:szCs w:val="20"/>
        </w:rPr>
        <w:t xml:space="preserve"> </w:t>
      </w:r>
      <w:r w:rsidRPr="00C31B02">
        <w:rPr>
          <w:rFonts w:ascii="Verdana" w:hAnsi="Verdana" w:cstheme="minorHAnsi"/>
          <w:sz w:val="20"/>
          <w:szCs w:val="20"/>
        </w:rPr>
        <w:t>podstawę do odmowy dalszego wsparcia.</w:t>
      </w:r>
    </w:p>
    <w:p w:rsidR="005629F1" w:rsidRPr="00F73795" w:rsidRDefault="005629F1" w:rsidP="00315A62">
      <w:pPr>
        <w:numPr>
          <w:ilvl w:val="0"/>
          <w:numId w:val="67"/>
        </w:numPr>
        <w:tabs>
          <w:tab w:val="clear" w:pos="720"/>
          <w:tab w:val="num" w:pos="1004"/>
        </w:tabs>
        <w:spacing w:before="120" w:after="0" w:line="240" w:lineRule="auto"/>
        <w:ind w:left="397" w:hanging="397"/>
        <w:jc w:val="both"/>
        <w:rPr>
          <w:rFonts w:ascii="Verdana" w:hAnsi="Verdana" w:cstheme="minorHAnsi"/>
          <w:color w:val="000000" w:themeColor="text1"/>
          <w:sz w:val="20"/>
          <w:szCs w:val="20"/>
        </w:rPr>
      </w:pPr>
      <w:r w:rsidRPr="00A96F52">
        <w:rPr>
          <w:rFonts w:ascii="Verdana" w:hAnsi="Verdana" w:cstheme="minorHAnsi"/>
          <w:sz w:val="20"/>
          <w:szCs w:val="20"/>
        </w:rPr>
        <w:t>Zmiana</w:t>
      </w:r>
      <w:r w:rsidRPr="00F73795">
        <w:rPr>
          <w:rFonts w:ascii="Verdana" w:hAnsi="Verdana" w:cstheme="minorHAnsi"/>
          <w:color w:val="000000" w:themeColor="text1"/>
          <w:sz w:val="20"/>
          <w:szCs w:val="20"/>
        </w:rPr>
        <w:t xml:space="preserve"> składu GI </w:t>
      </w:r>
      <w:r>
        <w:rPr>
          <w:rFonts w:ascii="Verdana" w:hAnsi="Verdana" w:cstheme="minorHAnsi"/>
          <w:color w:val="000000" w:themeColor="text1"/>
          <w:sz w:val="20"/>
          <w:szCs w:val="20"/>
        </w:rPr>
        <w:t xml:space="preserve">osób fizycznych </w:t>
      </w:r>
      <w:r w:rsidRPr="00F73795">
        <w:rPr>
          <w:rFonts w:ascii="Verdana" w:hAnsi="Verdana" w:cstheme="minorHAnsi"/>
          <w:color w:val="000000" w:themeColor="text1"/>
          <w:sz w:val="20"/>
          <w:szCs w:val="20"/>
        </w:rPr>
        <w:t>przed</w:t>
      </w:r>
      <w:r>
        <w:rPr>
          <w:rFonts w:ascii="Verdana" w:hAnsi="Verdana" w:cstheme="minorHAnsi"/>
          <w:color w:val="000000" w:themeColor="text1"/>
          <w:sz w:val="20"/>
          <w:szCs w:val="20"/>
        </w:rPr>
        <w:t xml:space="preserve"> odbyciem 5–dniowych </w:t>
      </w:r>
      <w:r w:rsidRPr="00367B86">
        <w:rPr>
          <w:rFonts w:ascii="Verdana" w:hAnsi="Verdana" w:cstheme="minorHAnsi"/>
          <w:color w:val="000000" w:themeColor="text1"/>
          <w:sz w:val="20"/>
          <w:szCs w:val="20"/>
        </w:rPr>
        <w:t>szkol</w:t>
      </w:r>
      <w:r>
        <w:rPr>
          <w:rFonts w:ascii="Verdana" w:hAnsi="Verdana" w:cstheme="minorHAnsi"/>
          <w:color w:val="000000" w:themeColor="text1"/>
          <w:sz w:val="20"/>
          <w:szCs w:val="20"/>
        </w:rPr>
        <w:t>eń</w:t>
      </w:r>
      <w:r w:rsidRPr="00367B86">
        <w:rPr>
          <w:rFonts w:ascii="Verdana" w:hAnsi="Verdana" w:cstheme="minorHAnsi"/>
          <w:color w:val="000000" w:themeColor="text1"/>
          <w:sz w:val="20"/>
          <w:szCs w:val="20"/>
        </w:rPr>
        <w:t xml:space="preserve"> przygotowując</w:t>
      </w:r>
      <w:r>
        <w:rPr>
          <w:rFonts w:ascii="Verdana" w:hAnsi="Verdana" w:cstheme="minorHAnsi"/>
          <w:color w:val="000000" w:themeColor="text1"/>
          <w:sz w:val="20"/>
          <w:szCs w:val="20"/>
        </w:rPr>
        <w:t>ych</w:t>
      </w:r>
      <w:r w:rsidRPr="00367B86">
        <w:rPr>
          <w:rFonts w:ascii="Verdana" w:hAnsi="Verdana" w:cstheme="minorHAnsi"/>
          <w:color w:val="000000" w:themeColor="text1"/>
          <w:sz w:val="20"/>
          <w:szCs w:val="20"/>
        </w:rPr>
        <w:t xml:space="preserve"> do założenia </w:t>
      </w:r>
      <w:r w:rsidR="00711705">
        <w:rPr>
          <w:rFonts w:ascii="Verdana" w:hAnsi="Verdana" w:cstheme="minorHAnsi"/>
          <w:color w:val="000000" w:themeColor="text1"/>
          <w:sz w:val="20"/>
          <w:szCs w:val="20"/>
        </w:rPr>
        <w:t>PS</w:t>
      </w:r>
      <w:r w:rsidRPr="00367B86">
        <w:rPr>
          <w:rFonts w:ascii="Verdana" w:hAnsi="Verdana" w:cstheme="minorHAnsi"/>
          <w:color w:val="000000" w:themeColor="text1"/>
          <w:sz w:val="20"/>
          <w:szCs w:val="20"/>
        </w:rPr>
        <w:t xml:space="preserve"> </w:t>
      </w:r>
      <w:r w:rsidRPr="00F73795">
        <w:rPr>
          <w:rFonts w:ascii="Verdana" w:hAnsi="Verdana" w:cstheme="minorHAnsi"/>
          <w:color w:val="000000" w:themeColor="text1"/>
          <w:sz w:val="20"/>
          <w:szCs w:val="20"/>
        </w:rPr>
        <w:t xml:space="preserve">skutkuje </w:t>
      </w:r>
      <w:r>
        <w:rPr>
          <w:rFonts w:ascii="Verdana" w:hAnsi="Verdana" w:cstheme="minorHAnsi"/>
          <w:color w:val="000000" w:themeColor="text1"/>
          <w:sz w:val="20"/>
          <w:szCs w:val="20"/>
        </w:rPr>
        <w:t xml:space="preserve">rozwiązaniem </w:t>
      </w:r>
      <w:bookmarkStart w:id="67" w:name="_Hlk499635817"/>
      <w:r>
        <w:rPr>
          <w:rFonts w:ascii="Verdana" w:hAnsi="Verdana" w:cstheme="minorHAnsi"/>
          <w:color w:val="000000" w:themeColor="text1"/>
          <w:sz w:val="20"/>
          <w:szCs w:val="20"/>
        </w:rPr>
        <w:t>umowy na świadczenie usług inkubacyjnych</w:t>
      </w:r>
      <w:bookmarkEnd w:id="67"/>
      <w:r w:rsidR="003D565D">
        <w:rPr>
          <w:rFonts w:ascii="Verdana" w:hAnsi="Verdana" w:cstheme="minorHAnsi"/>
          <w:color w:val="000000" w:themeColor="text1"/>
          <w:sz w:val="20"/>
          <w:szCs w:val="20"/>
        </w:rPr>
        <w:t xml:space="preserve"> i </w:t>
      </w:r>
      <w:r w:rsidRPr="00F73795">
        <w:rPr>
          <w:rFonts w:ascii="Verdana" w:hAnsi="Verdana" w:cstheme="minorHAnsi"/>
          <w:color w:val="000000" w:themeColor="text1"/>
          <w:sz w:val="20"/>
          <w:szCs w:val="20"/>
        </w:rPr>
        <w:t>skierowaniem GI</w:t>
      </w:r>
      <w:r w:rsidR="00DC2BE1">
        <w:rPr>
          <w:rFonts w:ascii="Verdana" w:hAnsi="Verdana" w:cstheme="minorHAnsi"/>
          <w:color w:val="000000" w:themeColor="text1"/>
          <w:sz w:val="20"/>
          <w:szCs w:val="20"/>
        </w:rPr>
        <w:t xml:space="preserve"> w </w:t>
      </w:r>
      <w:r>
        <w:rPr>
          <w:rFonts w:ascii="Verdana" w:hAnsi="Verdana" w:cstheme="minorHAnsi"/>
          <w:color w:val="000000" w:themeColor="text1"/>
          <w:sz w:val="20"/>
          <w:szCs w:val="20"/>
        </w:rPr>
        <w:t xml:space="preserve">nowym składzie </w:t>
      </w:r>
      <w:r w:rsidR="00AE1A5E">
        <w:rPr>
          <w:rFonts w:ascii="Verdana" w:hAnsi="Verdana" w:cstheme="minorHAnsi"/>
          <w:color w:val="000000" w:themeColor="text1"/>
          <w:sz w:val="20"/>
          <w:szCs w:val="20"/>
        </w:rPr>
        <w:t>do </w:t>
      </w:r>
      <w:r w:rsidRPr="00F73795">
        <w:rPr>
          <w:rFonts w:ascii="Verdana" w:hAnsi="Verdana" w:cstheme="minorHAnsi"/>
          <w:color w:val="000000" w:themeColor="text1"/>
          <w:sz w:val="20"/>
          <w:szCs w:val="20"/>
        </w:rPr>
        <w:t>pracy</w:t>
      </w:r>
      <w:r w:rsidR="00DC2BE1">
        <w:rPr>
          <w:rFonts w:ascii="Verdana" w:hAnsi="Verdana" w:cstheme="minorHAnsi"/>
          <w:color w:val="000000" w:themeColor="text1"/>
          <w:sz w:val="20"/>
          <w:szCs w:val="20"/>
        </w:rPr>
        <w:t xml:space="preserve"> z </w:t>
      </w:r>
      <w:r w:rsidRPr="00F73795">
        <w:rPr>
          <w:rFonts w:ascii="Verdana" w:hAnsi="Verdana" w:cstheme="minorHAnsi"/>
          <w:color w:val="000000" w:themeColor="text1"/>
          <w:sz w:val="20"/>
          <w:szCs w:val="20"/>
        </w:rPr>
        <w:t>animatorem.</w:t>
      </w:r>
    </w:p>
    <w:p w:rsidR="00DB61CA" w:rsidRDefault="005629F1" w:rsidP="00D41664">
      <w:pPr>
        <w:numPr>
          <w:ilvl w:val="0"/>
          <w:numId w:val="67"/>
        </w:numPr>
        <w:tabs>
          <w:tab w:val="clear" w:pos="720"/>
        </w:tabs>
        <w:spacing w:before="120" w:after="0" w:line="240" w:lineRule="auto"/>
        <w:ind w:left="426" w:hanging="426"/>
        <w:jc w:val="both"/>
        <w:rPr>
          <w:rFonts w:ascii="Verdana" w:hAnsi="Verdana" w:cstheme="minorHAnsi"/>
          <w:color w:val="000000" w:themeColor="text1"/>
          <w:sz w:val="20"/>
          <w:szCs w:val="20"/>
        </w:rPr>
      </w:pPr>
      <w:r w:rsidRPr="00F73795">
        <w:rPr>
          <w:rFonts w:ascii="Verdana" w:hAnsi="Verdana" w:cstheme="minorHAnsi"/>
          <w:color w:val="000000" w:themeColor="text1"/>
          <w:sz w:val="20"/>
          <w:szCs w:val="20"/>
        </w:rPr>
        <w:lastRenderedPageBreak/>
        <w:t xml:space="preserve">Zmiana składu GI </w:t>
      </w:r>
      <w:r>
        <w:rPr>
          <w:rFonts w:ascii="Verdana" w:hAnsi="Verdana" w:cstheme="minorHAnsi"/>
          <w:color w:val="000000" w:themeColor="text1"/>
          <w:sz w:val="20"/>
          <w:szCs w:val="20"/>
        </w:rPr>
        <w:t xml:space="preserve">osób fizycznych </w:t>
      </w:r>
      <w:r w:rsidRPr="00F73795">
        <w:rPr>
          <w:rFonts w:ascii="Verdana" w:hAnsi="Verdana" w:cstheme="minorHAnsi"/>
          <w:color w:val="000000" w:themeColor="text1"/>
          <w:sz w:val="20"/>
          <w:szCs w:val="20"/>
        </w:rPr>
        <w:t xml:space="preserve">po </w:t>
      </w:r>
      <w:r>
        <w:rPr>
          <w:rFonts w:ascii="Verdana" w:hAnsi="Verdana" w:cstheme="minorHAnsi"/>
          <w:color w:val="000000" w:themeColor="text1"/>
          <w:sz w:val="20"/>
          <w:szCs w:val="20"/>
        </w:rPr>
        <w:t xml:space="preserve">odbyciu 5 dniowych szkoleń </w:t>
      </w:r>
      <w:r w:rsidRPr="00F73795">
        <w:rPr>
          <w:rFonts w:ascii="Verdana" w:hAnsi="Verdana" w:cstheme="minorHAnsi"/>
          <w:color w:val="000000" w:themeColor="text1"/>
          <w:sz w:val="20"/>
          <w:szCs w:val="20"/>
        </w:rPr>
        <w:t>nie jest możliwa,</w:t>
      </w:r>
      <w:r w:rsidR="00DC2BE1">
        <w:rPr>
          <w:rFonts w:ascii="Verdana" w:hAnsi="Verdana" w:cstheme="minorHAnsi"/>
          <w:color w:val="000000" w:themeColor="text1"/>
          <w:sz w:val="20"/>
          <w:szCs w:val="20"/>
        </w:rPr>
        <w:t xml:space="preserve"> z </w:t>
      </w:r>
      <w:r w:rsidRPr="00F73795">
        <w:rPr>
          <w:rFonts w:ascii="Verdana" w:hAnsi="Verdana" w:cstheme="minorHAnsi"/>
          <w:color w:val="000000" w:themeColor="text1"/>
          <w:sz w:val="20"/>
          <w:szCs w:val="20"/>
        </w:rPr>
        <w:t xml:space="preserve">wyłączeniem sytuacji gdy zmiana jest podyktowana siłą </w:t>
      </w:r>
      <w:r>
        <w:rPr>
          <w:rFonts w:ascii="Verdana" w:hAnsi="Verdana" w:cstheme="minorHAnsi"/>
          <w:color w:val="000000" w:themeColor="text1"/>
          <w:sz w:val="20"/>
          <w:szCs w:val="20"/>
        </w:rPr>
        <w:t>wyższą.</w:t>
      </w:r>
      <w:r w:rsidR="00022223">
        <w:rPr>
          <w:rFonts w:ascii="Verdana" w:hAnsi="Verdana" w:cstheme="minorHAnsi"/>
          <w:color w:val="000000" w:themeColor="text1"/>
          <w:sz w:val="20"/>
          <w:szCs w:val="20"/>
        </w:rPr>
        <w:t xml:space="preserve"> </w:t>
      </w:r>
      <w:r w:rsidR="00022223" w:rsidRPr="00022223">
        <w:rPr>
          <w:rFonts w:ascii="Verdana" w:hAnsi="Verdana" w:cstheme="minorHAnsi"/>
          <w:color w:val="000000" w:themeColor="text1"/>
          <w:sz w:val="20"/>
          <w:szCs w:val="20"/>
        </w:rPr>
        <w:t>Wówczas Realizator projektu umożliwia odbycie szkolenia 5 dniowego osobom, które uzupełniły skład GI pod warunkiem:</w:t>
      </w:r>
    </w:p>
    <w:p w:rsidR="00DB61CA" w:rsidRPr="00D41664" w:rsidRDefault="009E2E22" w:rsidP="00D41664">
      <w:pPr>
        <w:pStyle w:val="Akapitzlist"/>
        <w:numPr>
          <w:ilvl w:val="0"/>
          <w:numId w:val="190"/>
        </w:numPr>
        <w:spacing w:before="120" w:after="0" w:line="240" w:lineRule="auto"/>
        <w:jc w:val="both"/>
        <w:rPr>
          <w:rFonts w:ascii="Verdana" w:hAnsi="Verdana" w:cstheme="minorHAnsi"/>
          <w:color w:val="000000" w:themeColor="text1"/>
          <w:sz w:val="20"/>
          <w:szCs w:val="20"/>
        </w:rPr>
      </w:pPr>
      <w:r w:rsidRPr="00D41664">
        <w:rPr>
          <w:rFonts w:ascii="Verdana" w:hAnsi="Verdana" w:cstheme="minorHAnsi"/>
          <w:color w:val="000000" w:themeColor="text1"/>
          <w:sz w:val="20"/>
          <w:szCs w:val="20"/>
        </w:rPr>
        <w:t>zaplanowanej realizacji szkolenia 5 dniowego dla innej/innych GI –</w:t>
      </w:r>
      <w:r w:rsidR="00DC2BE1">
        <w:rPr>
          <w:rFonts w:ascii="Verdana" w:hAnsi="Verdana" w:cstheme="minorHAnsi"/>
          <w:color w:val="000000" w:themeColor="text1"/>
          <w:sz w:val="20"/>
          <w:szCs w:val="20"/>
        </w:rPr>
        <w:t xml:space="preserve"> w </w:t>
      </w:r>
      <w:r w:rsidRPr="00D41664">
        <w:rPr>
          <w:rFonts w:ascii="Verdana" w:hAnsi="Verdana" w:cstheme="minorHAnsi"/>
          <w:color w:val="000000" w:themeColor="text1"/>
          <w:sz w:val="20"/>
          <w:szCs w:val="20"/>
        </w:rPr>
        <w:t>takim przypadku osoba uzupełniająca skład GI zostanie dołączona do niniejszej grupy szkoleniowej;</w:t>
      </w:r>
    </w:p>
    <w:p w:rsidR="00DB61CA" w:rsidRDefault="00022223" w:rsidP="00B81F66">
      <w:pPr>
        <w:spacing w:after="0" w:line="240" w:lineRule="auto"/>
        <w:contextualSpacing/>
        <w:jc w:val="both"/>
        <w:rPr>
          <w:rFonts w:ascii="Verdana" w:hAnsi="Verdana" w:cstheme="minorHAnsi"/>
          <w:color w:val="000000" w:themeColor="text1"/>
          <w:sz w:val="20"/>
          <w:szCs w:val="20"/>
        </w:rPr>
      </w:pPr>
      <w:r w:rsidRPr="00022223">
        <w:rPr>
          <w:rFonts w:ascii="Verdana" w:hAnsi="Verdana" w:cstheme="minorHAnsi"/>
          <w:color w:val="000000" w:themeColor="text1"/>
          <w:sz w:val="20"/>
          <w:szCs w:val="20"/>
        </w:rPr>
        <w:t>lub</w:t>
      </w:r>
    </w:p>
    <w:p w:rsidR="00DB61CA" w:rsidRDefault="00022223" w:rsidP="00B81F66">
      <w:pPr>
        <w:pStyle w:val="Akapitzlist"/>
        <w:numPr>
          <w:ilvl w:val="0"/>
          <w:numId w:val="190"/>
        </w:numPr>
        <w:spacing w:after="0" w:line="240" w:lineRule="auto"/>
        <w:jc w:val="both"/>
        <w:rPr>
          <w:rFonts w:ascii="Verdana" w:hAnsi="Verdana" w:cstheme="minorHAnsi"/>
          <w:color w:val="000000" w:themeColor="text1"/>
          <w:sz w:val="20"/>
          <w:szCs w:val="20"/>
        </w:rPr>
      </w:pPr>
      <w:r w:rsidRPr="00022223">
        <w:rPr>
          <w:rFonts w:ascii="Verdana" w:hAnsi="Verdana" w:cstheme="minorHAnsi"/>
          <w:color w:val="000000" w:themeColor="text1"/>
          <w:sz w:val="20"/>
          <w:szCs w:val="20"/>
        </w:rPr>
        <w:t>zebrania się minimum 10 osobowej grupy osób znajdujących się</w:t>
      </w:r>
      <w:r w:rsidR="00DC2BE1">
        <w:rPr>
          <w:rFonts w:ascii="Verdana" w:hAnsi="Verdana" w:cstheme="minorHAnsi"/>
          <w:color w:val="000000" w:themeColor="text1"/>
          <w:sz w:val="20"/>
          <w:szCs w:val="20"/>
        </w:rPr>
        <w:t xml:space="preserve"> w </w:t>
      </w:r>
      <w:r w:rsidRPr="00022223">
        <w:rPr>
          <w:rFonts w:ascii="Verdana" w:hAnsi="Verdana" w:cstheme="minorHAnsi"/>
          <w:color w:val="000000" w:themeColor="text1"/>
          <w:sz w:val="20"/>
          <w:szCs w:val="20"/>
        </w:rPr>
        <w:t>podobnej sytuacji –</w:t>
      </w:r>
      <w:r w:rsidR="00DC2BE1">
        <w:rPr>
          <w:rFonts w:ascii="Verdana" w:hAnsi="Verdana" w:cstheme="minorHAnsi"/>
          <w:color w:val="000000" w:themeColor="text1"/>
          <w:sz w:val="20"/>
          <w:szCs w:val="20"/>
        </w:rPr>
        <w:t xml:space="preserve"> w </w:t>
      </w:r>
      <w:r w:rsidRPr="00022223">
        <w:rPr>
          <w:rFonts w:ascii="Verdana" w:hAnsi="Verdana" w:cstheme="minorHAnsi"/>
          <w:color w:val="000000" w:themeColor="text1"/>
          <w:sz w:val="20"/>
          <w:szCs w:val="20"/>
        </w:rPr>
        <w:t>takim przypadku możliwa jest organizacja dedykowanego szkolenia 5</w:t>
      </w:r>
      <w:r w:rsidR="00B81F66">
        <w:rPr>
          <w:rFonts w:ascii="Verdana" w:hAnsi="Verdana" w:cstheme="minorHAnsi"/>
          <w:color w:val="000000" w:themeColor="text1"/>
          <w:sz w:val="20"/>
          <w:szCs w:val="20"/>
        </w:rPr>
        <w:t> </w:t>
      </w:r>
      <w:r w:rsidRPr="00022223">
        <w:rPr>
          <w:rFonts w:ascii="Verdana" w:hAnsi="Verdana" w:cstheme="minorHAnsi"/>
          <w:color w:val="000000" w:themeColor="text1"/>
          <w:sz w:val="20"/>
          <w:szCs w:val="20"/>
        </w:rPr>
        <w:t>dniowego pod warunkiem posiadania środków finansowych przeznaczonych na ten cel.</w:t>
      </w:r>
    </w:p>
    <w:p w:rsidR="00DB61CA" w:rsidRDefault="00022223" w:rsidP="00D41664">
      <w:pPr>
        <w:spacing w:before="120" w:after="0" w:line="240" w:lineRule="auto"/>
        <w:jc w:val="both"/>
        <w:rPr>
          <w:rFonts w:ascii="Verdana" w:hAnsi="Verdana" w:cstheme="minorHAnsi"/>
          <w:color w:val="000000" w:themeColor="text1"/>
          <w:sz w:val="20"/>
          <w:szCs w:val="20"/>
        </w:rPr>
      </w:pPr>
      <w:r w:rsidRPr="00022223">
        <w:rPr>
          <w:rFonts w:ascii="Verdana" w:hAnsi="Verdana" w:cstheme="minorHAnsi"/>
          <w:color w:val="000000" w:themeColor="text1"/>
          <w:sz w:val="20"/>
          <w:szCs w:val="20"/>
        </w:rPr>
        <w:t>W przeciwnym wypadku Realizator projektu może odmówić uzupełnienia składu GI</w:t>
      </w:r>
      <w:r w:rsidR="00B036C7">
        <w:rPr>
          <w:rFonts w:ascii="Verdana" w:hAnsi="Verdana" w:cstheme="minorHAnsi"/>
          <w:color w:val="000000" w:themeColor="text1"/>
          <w:sz w:val="20"/>
          <w:szCs w:val="20"/>
        </w:rPr>
        <w:t>.</w:t>
      </w:r>
    </w:p>
    <w:p w:rsidR="005629F1" w:rsidRPr="001E05E8" w:rsidRDefault="005629F1" w:rsidP="00315A62">
      <w:pPr>
        <w:numPr>
          <w:ilvl w:val="0"/>
          <w:numId w:val="67"/>
        </w:numPr>
        <w:tabs>
          <w:tab w:val="clear" w:pos="720"/>
          <w:tab w:val="num" w:pos="1004"/>
        </w:tabs>
        <w:spacing w:before="120" w:after="0" w:line="240" w:lineRule="auto"/>
        <w:ind w:left="397" w:hanging="397"/>
        <w:jc w:val="both"/>
        <w:rPr>
          <w:rFonts w:ascii="Verdana" w:hAnsi="Verdana" w:cstheme="minorHAnsi"/>
          <w:color w:val="000000" w:themeColor="text1"/>
          <w:sz w:val="20"/>
          <w:szCs w:val="20"/>
        </w:rPr>
      </w:pPr>
      <w:r>
        <w:rPr>
          <w:rFonts w:ascii="Verdana" w:hAnsi="Verdana" w:cstheme="minorHAnsi"/>
          <w:color w:val="000000" w:themeColor="text1"/>
          <w:sz w:val="20"/>
          <w:szCs w:val="20"/>
        </w:rPr>
        <w:t>Zmiana przedstawicieli osób prawnych</w:t>
      </w:r>
      <w:r w:rsidR="00DC2BE1">
        <w:rPr>
          <w:rFonts w:ascii="Verdana" w:hAnsi="Verdana" w:cstheme="minorHAnsi"/>
          <w:color w:val="000000" w:themeColor="text1"/>
          <w:sz w:val="20"/>
          <w:szCs w:val="20"/>
        </w:rPr>
        <w:t xml:space="preserve"> w </w:t>
      </w:r>
      <w:r>
        <w:rPr>
          <w:rFonts w:ascii="Verdana" w:hAnsi="Verdana" w:cstheme="minorHAnsi"/>
          <w:color w:val="000000" w:themeColor="text1"/>
          <w:sz w:val="20"/>
          <w:szCs w:val="20"/>
        </w:rPr>
        <w:t xml:space="preserve">GI skutkuje koniecznością aneksowania </w:t>
      </w:r>
      <w:r w:rsidRPr="00157F91">
        <w:rPr>
          <w:rFonts w:ascii="Verdana" w:hAnsi="Verdana" w:cstheme="minorHAnsi"/>
          <w:color w:val="000000" w:themeColor="text1"/>
          <w:sz w:val="20"/>
          <w:szCs w:val="20"/>
        </w:rPr>
        <w:t>umowy na świadczenie usług inkubacyjnych</w:t>
      </w:r>
      <w:r w:rsidR="00AE1A5E">
        <w:rPr>
          <w:rFonts w:ascii="Verdana" w:hAnsi="Verdana" w:cstheme="minorHAnsi"/>
          <w:color w:val="000000" w:themeColor="text1"/>
          <w:sz w:val="20"/>
          <w:szCs w:val="20"/>
        </w:rPr>
        <w:t>.</w:t>
      </w:r>
    </w:p>
    <w:p w:rsidR="005629F1" w:rsidRPr="00C31B02" w:rsidRDefault="005629F1" w:rsidP="00315A62">
      <w:pPr>
        <w:numPr>
          <w:ilvl w:val="0"/>
          <w:numId w:val="67"/>
        </w:numPr>
        <w:tabs>
          <w:tab w:val="clear" w:pos="720"/>
          <w:tab w:val="num" w:pos="1004"/>
        </w:tabs>
        <w:spacing w:before="120" w:after="0" w:line="240" w:lineRule="auto"/>
        <w:ind w:left="397" w:hanging="397"/>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Zakres doradztwa kluczowego:</w:t>
      </w:r>
    </w:p>
    <w:p w:rsidR="00AE1A5E" w:rsidRPr="00FD1C2E" w:rsidRDefault="005629F1" w:rsidP="00315A62">
      <w:pPr>
        <w:pStyle w:val="Akapitzlist"/>
        <w:numPr>
          <w:ilvl w:val="0"/>
          <w:numId w:val="76"/>
        </w:numPr>
        <w:spacing w:after="0" w:line="240" w:lineRule="auto"/>
        <w:ind w:left="681" w:hanging="284"/>
        <w:jc w:val="both"/>
        <w:rPr>
          <w:rFonts w:ascii="Verdana" w:hAnsi="Verdana"/>
          <w:sz w:val="20"/>
          <w:szCs w:val="20"/>
        </w:rPr>
      </w:pPr>
      <w:r w:rsidRPr="00FD1C2E">
        <w:rPr>
          <w:rFonts w:ascii="Verdana" w:hAnsi="Verdana"/>
          <w:sz w:val="20"/>
          <w:szCs w:val="20"/>
        </w:rPr>
        <w:t>doradztwo ma charakter porady odnoszącej się do konkretnej grupy. Doradca kluczowy opiera się na danych</w:t>
      </w:r>
      <w:r w:rsidR="003D565D">
        <w:rPr>
          <w:rFonts w:ascii="Verdana" w:hAnsi="Verdana"/>
          <w:sz w:val="20"/>
          <w:szCs w:val="20"/>
        </w:rPr>
        <w:t xml:space="preserve"> i </w:t>
      </w:r>
      <w:r w:rsidRPr="00FD1C2E">
        <w:rPr>
          <w:rFonts w:ascii="Verdana" w:hAnsi="Verdana"/>
          <w:sz w:val="20"/>
          <w:szCs w:val="20"/>
        </w:rPr>
        <w:t>materiałach przekazanych przez tę grupę lub pomaga</w:t>
      </w:r>
      <w:r w:rsidR="00DC2BE1">
        <w:rPr>
          <w:rFonts w:ascii="Verdana" w:hAnsi="Verdana"/>
          <w:sz w:val="20"/>
          <w:szCs w:val="20"/>
        </w:rPr>
        <w:t xml:space="preserve"> w </w:t>
      </w:r>
      <w:r w:rsidRPr="00FD1C2E">
        <w:rPr>
          <w:rFonts w:ascii="Verdana" w:hAnsi="Verdana"/>
          <w:sz w:val="20"/>
          <w:szCs w:val="20"/>
        </w:rPr>
        <w:t>ich kompletowaniu.</w:t>
      </w:r>
      <w:r w:rsidR="00DC2BE1">
        <w:rPr>
          <w:rFonts w:ascii="Verdana" w:hAnsi="Verdana"/>
          <w:sz w:val="20"/>
          <w:szCs w:val="20"/>
        </w:rPr>
        <w:t xml:space="preserve"> </w:t>
      </w:r>
      <w:r w:rsidR="00692D0E">
        <w:rPr>
          <w:rFonts w:ascii="Verdana" w:hAnsi="Verdana"/>
          <w:sz w:val="20"/>
          <w:szCs w:val="20"/>
        </w:rPr>
        <w:t>W</w:t>
      </w:r>
      <w:r w:rsidR="00DC2BE1">
        <w:rPr>
          <w:rFonts w:ascii="Verdana" w:hAnsi="Verdana"/>
          <w:sz w:val="20"/>
          <w:szCs w:val="20"/>
        </w:rPr>
        <w:t> </w:t>
      </w:r>
      <w:r w:rsidRPr="00FD1C2E">
        <w:rPr>
          <w:rFonts w:ascii="Verdana" w:hAnsi="Verdana"/>
          <w:sz w:val="20"/>
          <w:szCs w:val="20"/>
        </w:rPr>
        <w:t>procesie doradztwa pod uwagę brane są zdiagnozowane s</w:t>
      </w:r>
      <w:r w:rsidR="00711705">
        <w:rPr>
          <w:rFonts w:ascii="Verdana" w:hAnsi="Verdana"/>
          <w:sz w:val="20"/>
          <w:szCs w:val="20"/>
        </w:rPr>
        <w:t>pecyficzne potrzeby danej grupy;</w:t>
      </w:r>
    </w:p>
    <w:p w:rsidR="005629F1" w:rsidRPr="00FD1C2E" w:rsidRDefault="005629F1" w:rsidP="00315A62">
      <w:pPr>
        <w:pStyle w:val="Akapitzlist"/>
        <w:numPr>
          <w:ilvl w:val="0"/>
          <w:numId w:val="76"/>
        </w:numPr>
        <w:spacing w:after="0" w:line="240" w:lineRule="auto"/>
        <w:ind w:left="681" w:hanging="284"/>
        <w:jc w:val="both"/>
        <w:rPr>
          <w:rFonts w:ascii="Verdana" w:hAnsi="Verdana" w:cstheme="minorHAnsi"/>
          <w:sz w:val="20"/>
          <w:szCs w:val="20"/>
        </w:rPr>
      </w:pPr>
      <w:r w:rsidRPr="00FD1C2E">
        <w:rPr>
          <w:rFonts w:ascii="Verdana" w:hAnsi="Verdana" w:cstheme="minorHAnsi"/>
          <w:sz w:val="20"/>
          <w:szCs w:val="20"/>
        </w:rPr>
        <w:t>rola doradcy kluczowego polega</w:t>
      </w:r>
      <w:r w:rsidR="00DC2BE1">
        <w:rPr>
          <w:rFonts w:ascii="Verdana" w:hAnsi="Verdana" w:cstheme="minorHAnsi"/>
          <w:sz w:val="20"/>
          <w:szCs w:val="20"/>
        </w:rPr>
        <w:t xml:space="preserve"> w </w:t>
      </w:r>
      <w:r w:rsidRPr="00FD1C2E">
        <w:rPr>
          <w:rFonts w:ascii="Verdana" w:hAnsi="Verdana" w:cstheme="minorHAnsi"/>
          <w:sz w:val="20"/>
          <w:szCs w:val="20"/>
        </w:rPr>
        <w:t>głównej mierze na wspieraniu przekształcenia istniejących PES</w:t>
      </w:r>
      <w:r w:rsidR="00DC2BE1">
        <w:rPr>
          <w:rFonts w:ascii="Verdana" w:hAnsi="Verdana" w:cstheme="minorHAnsi"/>
          <w:sz w:val="20"/>
          <w:szCs w:val="20"/>
        </w:rPr>
        <w:t xml:space="preserve"> w </w:t>
      </w:r>
      <w:r w:rsidRPr="00FD1C2E">
        <w:rPr>
          <w:rFonts w:ascii="Verdana" w:hAnsi="Verdana" w:cstheme="minorHAnsi"/>
          <w:sz w:val="20"/>
          <w:szCs w:val="20"/>
        </w:rPr>
        <w:t>PS oraz na wspieraniu tworzenia nowych PS.</w:t>
      </w:r>
    </w:p>
    <w:p w:rsidR="005629F1" w:rsidRPr="00C31B02" w:rsidRDefault="005629F1" w:rsidP="00315A62">
      <w:pPr>
        <w:numPr>
          <w:ilvl w:val="0"/>
          <w:numId w:val="67"/>
        </w:numPr>
        <w:tabs>
          <w:tab w:val="clear" w:pos="720"/>
          <w:tab w:val="num" w:pos="1004"/>
        </w:tabs>
        <w:spacing w:before="120" w:after="0" w:line="240" w:lineRule="auto"/>
        <w:ind w:left="397" w:hanging="397"/>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Forma udzielania doradztwa kluczowego:</w:t>
      </w:r>
    </w:p>
    <w:p w:rsidR="005629F1" w:rsidRPr="00C31B02" w:rsidRDefault="00711705" w:rsidP="00315A62">
      <w:pPr>
        <w:pStyle w:val="Akapitzlist"/>
        <w:numPr>
          <w:ilvl w:val="0"/>
          <w:numId w:val="68"/>
        </w:numPr>
        <w:tabs>
          <w:tab w:val="left" w:pos="1134"/>
        </w:tabs>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p</w:t>
      </w:r>
      <w:r w:rsidR="005629F1" w:rsidRPr="00C31B02">
        <w:rPr>
          <w:rFonts w:ascii="Verdana" w:hAnsi="Verdana" w:cstheme="minorHAnsi"/>
          <w:sz w:val="20"/>
          <w:szCs w:val="20"/>
        </w:rPr>
        <w:t>odstawą do świadczenia doradztwa jest podpisanie umowy na świadczenie usług inkubacyjnych pomiędzy ROWES</w:t>
      </w:r>
      <w:r w:rsidR="003D565D">
        <w:rPr>
          <w:rFonts w:ascii="Verdana" w:hAnsi="Verdana" w:cstheme="minorHAnsi"/>
          <w:sz w:val="20"/>
          <w:szCs w:val="20"/>
        </w:rPr>
        <w:t xml:space="preserve"> i </w:t>
      </w:r>
      <w:r w:rsidR="005629F1" w:rsidRPr="00C31B02">
        <w:rPr>
          <w:rFonts w:ascii="Verdana" w:hAnsi="Verdana" w:cstheme="minorHAnsi"/>
          <w:sz w:val="20"/>
          <w:szCs w:val="20"/>
        </w:rPr>
        <w:t xml:space="preserve">uczestnikami projektu stanowiącej </w:t>
      </w:r>
      <w:r w:rsidR="005629F1" w:rsidRPr="00C31B02">
        <w:rPr>
          <w:rFonts w:ascii="Verdana" w:hAnsi="Verdana" w:cstheme="minorHAnsi"/>
          <w:color w:val="365F91" w:themeColor="accent1" w:themeShade="BF"/>
          <w:sz w:val="20"/>
          <w:szCs w:val="20"/>
        </w:rPr>
        <w:t>załącznik</w:t>
      </w:r>
      <w:r w:rsidR="00FD1C2E">
        <w:rPr>
          <w:rFonts w:ascii="Verdana" w:hAnsi="Verdana" w:cstheme="minorHAnsi"/>
          <w:color w:val="365F91" w:themeColor="accent1" w:themeShade="BF"/>
          <w:sz w:val="20"/>
          <w:szCs w:val="20"/>
        </w:rPr>
        <w:t> </w:t>
      </w:r>
      <w:r w:rsidR="005629F1" w:rsidRPr="00C31B02">
        <w:rPr>
          <w:rFonts w:ascii="Verdana" w:hAnsi="Verdana" w:cstheme="minorHAnsi"/>
          <w:color w:val="365F91" w:themeColor="accent1" w:themeShade="BF"/>
          <w:sz w:val="20"/>
          <w:szCs w:val="20"/>
        </w:rPr>
        <w:t>nr</w:t>
      </w:r>
      <w:r w:rsidR="00FD1C2E">
        <w:rPr>
          <w:rFonts w:ascii="Verdana" w:hAnsi="Verdana" w:cstheme="minorHAnsi"/>
          <w:color w:val="365F91" w:themeColor="accent1" w:themeShade="BF"/>
          <w:sz w:val="20"/>
          <w:szCs w:val="20"/>
        </w:rPr>
        <w:t> </w:t>
      </w:r>
      <w:r w:rsidR="005629F1" w:rsidRPr="00C31B02">
        <w:rPr>
          <w:rFonts w:ascii="Verdana" w:hAnsi="Verdana" w:cstheme="minorHAnsi"/>
          <w:color w:val="365F91" w:themeColor="accent1" w:themeShade="BF"/>
          <w:sz w:val="20"/>
          <w:szCs w:val="20"/>
        </w:rPr>
        <w:t xml:space="preserve">5a </w:t>
      </w:r>
      <w:r w:rsidR="005629F1">
        <w:rPr>
          <w:rFonts w:ascii="Verdana" w:hAnsi="Verdana" w:cstheme="minorHAnsi"/>
          <w:color w:val="365F91" w:themeColor="accent1" w:themeShade="BF"/>
          <w:sz w:val="20"/>
          <w:szCs w:val="20"/>
        </w:rPr>
        <w:t xml:space="preserve">lub 5b </w:t>
      </w:r>
      <w:r w:rsidR="005629F1" w:rsidRPr="0056371A">
        <w:rPr>
          <w:rFonts w:ascii="Verdana" w:hAnsi="Verdana" w:cstheme="minorHAnsi"/>
          <w:sz w:val="20"/>
          <w:szCs w:val="20"/>
        </w:rPr>
        <w:t xml:space="preserve">do </w:t>
      </w:r>
      <w:r w:rsidR="005629F1">
        <w:rPr>
          <w:rFonts w:ascii="Verdana" w:hAnsi="Verdana" w:cstheme="minorHAnsi"/>
          <w:sz w:val="20"/>
          <w:szCs w:val="20"/>
        </w:rPr>
        <w:t>Regulaminu</w:t>
      </w:r>
      <w:r>
        <w:rPr>
          <w:rFonts w:ascii="Verdana" w:hAnsi="Verdana" w:cstheme="minorHAnsi"/>
          <w:sz w:val="20"/>
          <w:szCs w:val="20"/>
        </w:rPr>
        <w:t>;</w:t>
      </w:r>
    </w:p>
    <w:p w:rsidR="005629F1" w:rsidRPr="00C31B02" w:rsidRDefault="00711705" w:rsidP="00315A62">
      <w:pPr>
        <w:pStyle w:val="Akapitzlist"/>
        <w:numPr>
          <w:ilvl w:val="0"/>
          <w:numId w:val="68"/>
        </w:numPr>
        <w:tabs>
          <w:tab w:val="left" w:pos="1134"/>
        </w:tabs>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d</w:t>
      </w:r>
      <w:r w:rsidR="005629F1" w:rsidRPr="00C31B02">
        <w:rPr>
          <w:rFonts w:ascii="Verdana" w:hAnsi="Verdana" w:cstheme="minorHAnsi"/>
          <w:sz w:val="20"/>
          <w:szCs w:val="20"/>
        </w:rPr>
        <w:t>la podmiotów</w:t>
      </w:r>
      <w:r w:rsidR="003D565D">
        <w:rPr>
          <w:rFonts w:ascii="Verdana" w:hAnsi="Verdana" w:cstheme="minorHAnsi"/>
          <w:sz w:val="20"/>
          <w:szCs w:val="20"/>
        </w:rPr>
        <w:t xml:space="preserve"> i </w:t>
      </w:r>
      <w:r w:rsidR="005629F1" w:rsidRPr="00C31B02">
        <w:rPr>
          <w:rFonts w:ascii="Verdana" w:hAnsi="Verdana" w:cstheme="minorHAnsi"/>
          <w:sz w:val="20"/>
          <w:szCs w:val="20"/>
        </w:rPr>
        <w:t>grup inicjatywnych zakwalifikowanych do wsparcia przygotowywany jest plan działania</w:t>
      </w:r>
      <w:r w:rsidR="005629F1">
        <w:rPr>
          <w:rFonts w:ascii="Verdana" w:hAnsi="Verdana" w:cstheme="minorHAnsi"/>
          <w:sz w:val="20"/>
          <w:szCs w:val="20"/>
        </w:rPr>
        <w:t>, który określa ścieżkę wsparcia do momentu uzyskania przez podmiot cech określonych</w:t>
      </w:r>
      <w:r w:rsidR="00DC2BE1">
        <w:rPr>
          <w:rFonts w:ascii="Verdana" w:hAnsi="Verdana" w:cstheme="minorHAnsi"/>
          <w:sz w:val="20"/>
          <w:szCs w:val="20"/>
        </w:rPr>
        <w:t xml:space="preserve"> w </w:t>
      </w:r>
      <w:r w:rsidR="005629F1">
        <w:rPr>
          <w:rFonts w:ascii="Verdana" w:hAnsi="Verdana" w:cstheme="minorHAnsi"/>
          <w:sz w:val="20"/>
          <w:szCs w:val="20"/>
        </w:rPr>
        <w:t>definicji PS (do zaprzestania korzystania</w:t>
      </w:r>
      <w:r w:rsidR="00DC2BE1">
        <w:rPr>
          <w:rFonts w:ascii="Verdana" w:hAnsi="Verdana" w:cstheme="minorHAnsi"/>
          <w:sz w:val="20"/>
          <w:szCs w:val="20"/>
        </w:rPr>
        <w:t xml:space="preserve"> z </w:t>
      </w:r>
      <w:r w:rsidR="005629F1">
        <w:rPr>
          <w:rFonts w:ascii="Verdana" w:hAnsi="Verdana" w:cstheme="minorHAnsi"/>
          <w:sz w:val="20"/>
          <w:szCs w:val="20"/>
        </w:rPr>
        <w:t>wsparcia pomostowego)</w:t>
      </w:r>
      <w:r w:rsidR="005629F1" w:rsidRPr="00C31B02">
        <w:rPr>
          <w:rFonts w:ascii="Verdana" w:hAnsi="Verdana" w:cstheme="minorHAnsi"/>
          <w:sz w:val="20"/>
          <w:szCs w:val="20"/>
        </w:rPr>
        <w:t>.</w:t>
      </w:r>
      <w:r w:rsidR="005629F1">
        <w:rPr>
          <w:rFonts w:ascii="Verdana" w:hAnsi="Verdana" w:cstheme="minorHAnsi"/>
          <w:sz w:val="20"/>
          <w:szCs w:val="20"/>
        </w:rPr>
        <w:t xml:space="preserve"> Plan działania powinien być na bieżąco uaktualniany</w:t>
      </w:r>
      <w:r w:rsidR="00DC2BE1">
        <w:rPr>
          <w:rFonts w:ascii="Verdana" w:hAnsi="Verdana" w:cstheme="minorHAnsi"/>
          <w:sz w:val="20"/>
          <w:szCs w:val="20"/>
        </w:rPr>
        <w:t xml:space="preserve"> w </w:t>
      </w:r>
      <w:r w:rsidR="005629F1">
        <w:rPr>
          <w:rFonts w:ascii="Verdana" w:hAnsi="Verdana" w:cstheme="minorHAnsi"/>
          <w:sz w:val="20"/>
          <w:szCs w:val="20"/>
        </w:rPr>
        <w:t>miarę postępów</w:t>
      </w:r>
      <w:r w:rsidR="00DC2BE1">
        <w:rPr>
          <w:rFonts w:ascii="Verdana" w:hAnsi="Verdana" w:cstheme="minorHAnsi"/>
          <w:sz w:val="20"/>
          <w:szCs w:val="20"/>
        </w:rPr>
        <w:t xml:space="preserve"> w </w:t>
      </w:r>
      <w:r w:rsidR="005629F1">
        <w:rPr>
          <w:rFonts w:ascii="Verdana" w:hAnsi="Verdana" w:cstheme="minorHAnsi"/>
          <w:sz w:val="20"/>
          <w:szCs w:val="20"/>
        </w:rPr>
        <w:t>osiąganiu celów pośredni</w:t>
      </w:r>
      <w:r>
        <w:rPr>
          <w:rFonts w:ascii="Verdana" w:hAnsi="Verdana" w:cstheme="minorHAnsi"/>
          <w:sz w:val="20"/>
          <w:szCs w:val="20"/>
        </w:rPr>
        <w:t>ch/cząstkowych</w:t>
      </w:r>
      <w:r w:rsidR="00DC2BE1">
        <w:rPr>
          <w:rFonts w:ascii="Verdana" w:hAnsi="Verdana" w:cstheme="minorHAnsi"/>
          <w:sz w:val="20"/>
          <w:szCs w:val="20"/>
        </w:rPr>
        <w:t xml:space="preserve"> w </w:t>
      </w:r>
      <w:r>
        <w:rPr>
          <w:rFonts w:ascii="Verdana" w:hAnsi="Verdana" w:cstheme="minorHAnsi"/>
          <w:sz w:val="20"/>
          <w:szCs w:val="20"/>
        </w:rPr>
        <w:t>nim założonych;</w:t>
      </w:r>
    </w:p>
    <w:p w:rsidR="005629F1" w:rsidRPr="00C31B02" w:rsidRDefault="00711705" w:rsidP="00315A62">
      <w:pPr>
        <w:pStyle w:val="Akapitzlist"/>
        <w:numPr>
          <w:ilvl w:val="0"/>
          <w:numId w:val="68"/>
        </w:numPr>
        <w:tabs>
          <w:tab w:val="left" w:pos="1134"/>
        </w:tabs>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d</w:t>
      </w:r>
      <w:r w:rsidR="005629F1" w:rsidRPr="00C31B02">
        <w:rPr>
          <w:rFonts w:ascii="Verdana" w:hAnsi="Verdana" w:cstheme="minorHAnsi"/>
          <w:sz w:val="20"/>
          <w:szCs w:val="20"/>
        </w:rPr>
        <w:t>oradca kluczowy ma obowiązek udzielić doradztwa</w:t>
      </w:r>
      <w:r w:rsidR="00DC2BE1">
        <w:rPr>
          <w:rFonts w:ascii="Verdana" w:hAnsi="Verdana" w:cstheme="minorHAnsi"/>
          <w:sz w:val="20"/>
          <w:szCs w:val="20"/>
        </w:rPr>
        <w:t xml:space="preserve"> w </w:t>
      </w:r>
      <w:r w:rsidR="005629F1" w:rsidRPr="00C31B02">
        <w:rPr>
          <w:rFonts w:ascii="Verdana" w:hAnsi="Verdana" w:cstheme="minorHAnsi"/>
          <w:sz w:val="20"/>
          <w:szCs w:val="20"/>
        </w:rPr>
        <w:t>formie doradztwa bezpośredniego. Przez doradztwo bezpośrednie rozumie się doradztwo świadczone osobiście przez doradcę,</w:t>
      </w:r>
      <w:r w:rsidR="00DC2BE1">
        <w:rPr>
          <w:rFonts w:ascii="Verdana" w:hAnsi="Verdana" w:cstheme="minorHAnsi"/>
          <w:sz w:val="20"/>
          <w:szCs w:val="20"/>
        </w:rPr>
        <w:t xml:space="preserve"> w </w:t>
      </w:r>
      <w:r w:rsidR="005629F1" w:rsidRPr="00C31B02">
        <w:rPr>
          <w:rFonts w:ascii="Verdana" w:hAnsi="Verdana" w:cstheme="minorHAnsi"/>
          <w:sz w:val="20"/>
          <w:szCs w:val="20"/>
        </w:rPr>
        <w:t>siedzibie ROWES lub jego biurach terenowych lub innym dogodnym</w:t>
      </w:r>
      <w:r>
        <w:rPr>
          <w:rFonts w:ascii="Verdana" w:hAnsi="Verdana" w:cstheme="minorHAnsi"/>
          <w:sz w:val="20"/>
          <w:szCs w:val="20"/>
        </w:rPr>
        <w:t xml:space="preserve"> dla przedstawiciela</w:t>
      </w:r>
      <w:r w:rsidR="003A5646">
        <w:rPr>
          <w:rFonts w:ascii="Verdana" w:hAnsi="Verdana" w:cstheme="minorHAnsi"/>
          <w:sz w:val="20"/>
          <w:szCs w:val="20"/>
        </w:rPr>
        <w:t>/li</w:t>
      </w:r>
      <w:r>
        <w:rPr>
          <w:rFonts w:ascii="Verdana" w:hAnsi="Verdana" w:cstheme="minorHAnsi"/>
          <w:sz w:val="20"/>
          <w:szCs w:val="20"/>
        </w:rPr>
        <w:t xml:space="preserve"> </w:t>
      </w:r>
      <w:r w:rsidR="00A05CB0">
        <w:rPr>
          <w:rFonts w:ascii="Verdana" w:hAnsi="Verdana" w:cstheme="minorHAnsi"/>
          <w:sz w:val="20"/>
          <w:szCs w:val="20"/>
        </w:rPr>
        <w:t>GI</w:t>
      </w:r>
      <w:r w:rsidR="003A5646">
        <w:rPr>
          <w:rFonts w:ascii="Verdana" w:hAnsi="Verdana" w:cstheme="minorHAnsi"/>
          <w:sz w:val="20"/>
          <w:szCs w:val="20"/>
        </w:rPr>
        <w:t>/PES</w:t>
      </w:r>
      <w:r w:rsidR="00A05CB0">
        <w:rPr>
          <w:rFonts w:ascii="Verdana" w:hAnsi="Verdana" w:cstheme="minorHAnsi"/>
          <w:sz w:val="20"/>
          <w:szCs w:val="20"/>
        </w:rPr>
        <w:t xml:space="preserve"> </w:t>
      </w:r>
      <w:r>
        <w:rPr>
          <w:rFonts w:ascii="Verdana" w:hAnsi="Verdana" w:cstheme="minorHAnsi"/>
          <w:sz w:val="20"/>
          <w:szCs w:val="20"/>
        </w:rPr>
        <w:t>miejscu;</w:t>
      </w:r>
    </w:p>
    <w:p w:rsidR="005629F1" w:rsidRPr="00C31B02" w:rsidRDefault="00711705" w:rsidP="00315A62">
      <w:pPr>
        <w:pStyle w:val="Akapitzlist"/>
        <w:numPr>
          <w:ilvl w:val="0"/>
          <w:numId w:val="68"/>
        </w:numPr>
        <w:tabs>
          <w:tab w:val="left" w:pos="1134"/>
        </w:tabs>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w</w:t>
      </w:r>
      <w:r w:rsidR="005629F1" w:rsidRPr="00C31B02">
        <w:rPr>
          <w:rFonts w:ascii="Verdana" w:hAnsi="Verdana" w:cstheme="minorHAnsi"/>
          <w:sz w:val="20"/>
          <w:szCs w:val="20"/>
        </w:rPr>
        <w:t xml:space="preserve"> uzasadnionych przypadkach udzielane doradztwo może przybierać formę doradztwa pośredniego jako kontynuacji doradztwa bezpośredniego. Przez doradztwo pośrednie rozumie się doradztwo świadczone drogą elektroniczną </w:t>
      </w:r>
      <w:r w:rsidR="00FD1C2E">
        <w:rPr>
          <w:rFonts w:ascii="Verdana" w:hAnsi="Verdana" w:cstheme="minorHAnsi"/>
          <w:sz w:val="20"/>
          <w:szCs w:val="20"/>
        </w:rPr>
        <w:t>(za </w:t>
      </w:r>
      <w:r w:rsidR="005629F1" w:rsidRPr="00C31B02">
        <w:rPr>
          <w:rFonts w:ascii="Verdana" w:hAnsi="Verdana" w:cstheme="minorHAnsi"/>
          <w:sz w:val="20"/>
          <w:szCs w:val="20"/>
        </w:rPr>
        <w:t>pomocą poczty elektronicznej,</w:t>
      </w:r>
      <w:r w:rsidR="005629F1">
        <w:rPr>
          <w:rFonts w:ascii="Verdana" w:hAnsi="Verdana" w:cstheme="minorHAnsi"/>
          <w:sz w:val="20"/>
          <w:szCs w:val="20"/>
        </w:rPr>
        <w:t xml:space="preserve"> telefonu,</w:t>
      </w:r>
      <w:r w:rsidR="005629F1" w:rsidRPr="00C31B02">
        <w:rPr>
          <w:rFonts w:ascii="Verdana" w:hAnsi="Verdana" w:cstheme="minorHAnsi"/>
          <w:sz w:val="20"/>
          <w:szCs w:val="20"/>
        </w:rPr>
        <w:t xml:space="preserve"> wideokonferencji itp.</w:t>
      </w:r>
      <w:r>
        <w:rPr>
          <w:rFonts w:ascii="Verdana" w:hAnsi="Verdana" w:cstheme="minorHAnsi"/>
          <w:sz w:val="20"/>
          <w:szCs w:val="20"/>
        </w:rPr>
        <w:t>);</w:t>
      </w:r>
    </w:p>
    <w:p w:rsidR="005629F1" w:rsidRPr="00C31B02" w:rsidRDefault="00711705" w:rsidP="00315A62">
      <w:pPr>
        <w:pStyle w:val="Akapitzlist"/>
        <w:numPr>
          <w:ilvl w:val="0"/>
          <w:numId w:val="68"/>
        </w:numPr>
        <w:tabs>
          <w:tab w:val="left" w:pos="1134"/>
        </w:tabs>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u</w:t>
      </w:r>
      <w:r w:rsidR="005629F1" w:rsidRPr="00C31B02">
        <w:rPr>
          <w:rFonts w:ascii="Verdana" w:hAnsi="Verdana" w:cstheme="minorHAnsi"/>
          <w:sz w:val="20"/>
          <w:szCs w:val="20"/>
        </w:rPr>
        <w:t>sługa doradztwa bezpośredniego może zostać zrealizowana</w:t>
      </w:r>
      <w:r w:rsidR="00DC2BE1">
        <w:rPr>
          <w:rFonts w:ascii="Verdana" w:hAnsi="Verdana" w:cstheme="minorHAnsi"/>
          <w:sz w:val="20"/>
          <w:szCs w:val="20"/>
        </w:rPr>
        <w:t xml:space="preserve"> w </w:t>
      </w:r>
      <w:r w:rsidR="005629F1" w:rsidRPr="00C31B02">
        <w:rPr>
          <w:rFonts w:ascii="Verdana" w:hAnsi="Verdana" w:cstheme="minorHAnsi"/>
          <w:sz w:val="20"/>
          <w:szCs w:val="20"/>
        </w:rPr>
        <w:t>czasie</w:t>
      </w:r>
      <w:r w:rsidR="003D565D">
        <w:rPr>
          <w:rFonts w:ascii="Verdana" w:hAnsi="Verdana" w:cstheme="minorHAnsi"/>
          <w:sz w:val="20"/>
          <w:szCs w:val="20"/>
        </w:rPr>
        <w:t xml:space="preserve"> i </w:t>
      </w:r>
      <w:r w:rsidR="005629F1" w:rsidRPr="00C31B02">
        <w:rPr>
          <w:rFonts w:ascii="Verdana" w:hAnsi="Verdana" w:cstheme="minorHAnsi"/>
          <w:sz w:val="20"/>
          <w:szCs w:val="20"/>
        </w:rPr>
        <w:t xml:space="preserve">miejscu dogodnym dla </w:t>
      </w:r>
      <w:r w:rsidR="007A0506">
        <w:rPr>
          <w:rFonts w:ascii="Verdana" w:hAnsi="Verdana" w:cstheme="minorHAnsi"/>
          <w:sz w:val="20"/>
          <w:szCs w:val="20"/>
        </w:rPr>
        <w:t>U</w:t>
      </w:r>
      <w:r w:rsidR="005629F1" w:rsidRPr="00C31B02">
        <w:rPr>
          <w:rFonts w:ascii="Verdana" w:hAnsi="Verdana" w:cstheme="minorHAnsi"/>
          <w:sz w:val="20"/>
          <w:szCs w:val="20"/>
        </w:rPr>
        <w:t xml:space="preserve">czestnika projektu po </w:t>
      </w:r>
      <w:r>
        <w:rPr>
          <w:rFonts w:ascii="Verdana" w:hAnsi="Verdana" w:cstheme="minorHAnsi"/>
          <w:sz w:val="20"/>
          <w:szCs w:val="20"/>
        </w:rPr>
        <w:t>uzgodnieniu</w:t>
      </w:r>
      <w:r w:rsidR="00DC2BE1">
        <w:rPr>
          <w:rFonts w:ascii="Verdana" w:hAnsi="Verdana" w:cstheme="minorHAnsi"/>
          <w:sz w:val="20"/>
          <w:szCs w:val="20"/>
        </w:rPr>
        <w:t xml:space="preserve"> z </w:t>
      </w:r>
      <w:r>
        <w:rPr>
          <w:rFonts w:ascii="Verdana" w:hAnsi="Verdana" w:cstheme="minorHAnsi"/>
          <w:sz w:val="20"/>
          <w:szCs w:val="20"/>
        </w:rPr>
        <w:t>doradcą kluczowym;</w:t>
      </w:r>
    </w:p>
    <w:p w:rsidR="005629F1" w:rsidRPr="00C31B02" w:rsidRDefault="00711705" w:rsidP="00315A62">
      <w:pPr>
        <w:pStyle w:val="Akapitzlist"/>
        <w:numPr>
          <w:ilvl w:val="0"/>
          <w:numId w:val="68"/>
        </w:numPr>
        <w:tabs>
          <w:tab w:val="left" w:pos="1134"/>
        </w:tabs>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d</w:t>
      </w:r>
      <w:r w:rsidR="005629F1" w:rsidRPr="00C31B02">
        <w:rPr>
          <w:rFonts w:ascii="Verdana" w:hAnsi="Verdana" w:cstheme="minorHAnsi"/>
          <w:sz w:val="20"/>
          <w:szCs w:val="20"/>
        </w:rPr>
        <w:t>oradztwo jest powiązane</w:t>
      </w:r>
      <w:r w:rsidR="00DC2BE1">
        <w:rPr>
          <w:rFonts w:ascii="Verdana" w:hAnsi="Verdana" w:cstheme="minorHAnsi"/>
          <w:sz w:val="20"/>
          <w:szCs w:val="20"/>
        </w:rPr>
        <w:t xml:space="preserve"> z </w:t>
      </w:r>
      <w:r w:rsidR="005629F1" w:rsidRPr="00C31B02">
        <w:rPr>
          <w:rFonts w:ascii="Verdana" w:hAnsi="Verdana" w:cstheme="minorHAnsi"/>
          <w:sz w:val="20"/>
          <w:szCs w:val="20"/>
        </w:rPr>
        <w:t>innymi działaniami podejmowanymi przez ROWES.</w:t>
      </w:r>
      <w:r w:rsidR="00FD1C2E">
        <w:rPr>
          <w:rFonts w:ascii="Verdana" w:hAnsi="Verdana" w:cstheme="minorHAnsi"/>
          <w:sz w:val="20"/>
          <w:szCs w:val="20"/>
        </w:rPr>
        <w:t xml:space="preserve"> </w:t>
      </w:r>
      <w:r w:rsidR="005629F1" w:rsidRPr="00C31B02">
        <w:rPr>
          <w:rFonts w:ascii="Verdana" w:hAnsi="Verdana" w:cstheme="minorHAnsi"/>
          <w:sz w:val="20"/>
          <w:szCs w:val="20"/>
        </w:rPr>
        <w:t>Oznacza to, że na etapie udzielania doradztwa doradca kluczowy może skierować członków grupy inicjatywnej do skorzystania:</w:t>
      </w:r>
    </w:p>
    <w:p w:rsidR="005629F1" w:rsidRPr="00C31B02" w:rsidRDefault="005629F1" w:rsidP="00315A62">
      <w:pPr>
        <w:pStyle w:val="Akapitzlist"/>
        <w:numPr>
          <w:ilvl w:val="0"/>
          <w:numId w:val="69"/>
        </w:numPr>
        <w:tabs>
          <w:tab w:val="left" w:pos="993"/>
        </w:tabs>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ze wsparcia animatora ROWES,</w:t>
      </w:r>
    </w:p>
    <w:p w:rsidR="005629F1" w:rsidRPr="00C31B02" w:rsidRDefault="005629F1" w:rsidP="00315A62">
      <w:pPr>
        <w:pStyle w:val="Akapitzlist"/>
        <w:numPr>
          <w:ilvl w:val="0"/>
          <w:numId w:val="69"/>
        </w:numPr>
        <w:tabs>
          <w:tab w:val="left" w:pos="993"/>
        </w:tabs>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ze szkoleń ogólnych</w:t>
      </w:r>
      <w:r w:rsidR="00DC2BE1">
        <w:rPr>
          <w:rFonts w:ascii="Verdana" w:hAnsi="Verdana" w:cstheme="minorHAnsi"/>
          <w:sz w:val="20"/>
          <w:szCs w:val="20"/>
        </w:rPr>
        <w:t xml:space="preserve"> z </w:t>
      </w:r>
      <w:r w:rsidRPr="00C31B02">
        <w:rPr>
          <w:rFonts w:ascii="Verdana" w:hAnsi="Verdana" w:cstheme="minorHAnsi"/>
          <w:sz w:val="20"/>
          <w:szCs w:val="20"/>
        </w:rPr>
        <w:t>tematyki ekonomii społecznej,</w:t>
      </w:r>
    </w:p>
    <w:p w:rsidR="005629F1" w:rsidRPr="00C31B02" w:rsidRDefault="005629F1" w:rsidP="00315A62">
      <w:pPr>
        <w:pStyle w:val="Akapitzlist"/>
        <w:numPr>
          <w:ilvl w:val="0"/>
          <w:numId w:val="69"/>
        </w:numPr>
        <w:tabs>
          <w:tab w:val="left" w:pos="993"/>
        </w:tabs>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z doradztwa specjalistycznego.</w:t>
      </w:r>
    </w:p>
    <w:p w:rsidR="005629F1" w:rsidRPr="00C31B02" w:rsidRDefault="005629F1" w:rsidP="00315A62">
      <w:pPr>
        <w:pStyle w:val="Akapitzlist"/>
        <w:numPr>
          <w:ilvl w:val="0"/>
          <w:numId w:val="67"/>
        </w:numPr>
        <w:shd w:val="clear" w:color="auto" w:fill="FFFFFF" w:themeFill="background1"/>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Grupy inicjatywne</w:t>
      </w:r>
      <w:r>
        <w:rPr>
          <w:rFonts w:ascii="Verdana" w:hAnsi="Verdana" w:cstheme="minorHAnsi"/>
          <w:color w:val="000000" w:themeColor="text1"/>
          <w:sz w:val="20"/>
          <w:szCs w:val="20"/>
        </w:rPr>
        <w:t xml:space="preserve"> po </w:t>
      </w:r>
      <w:bookmarkStart w:id="68" w:name="_Hlk501459987"/>
      <w:r>
        <w:rPr>
          <w:rFonts w:ascii="Verdana" w:hAnsi="Verdana" w:cstheme="minorHAnsi"/>
          <w:color w:val="000000" w:themeColor="text1"/>
          <w:sz w:val="20"/>
          <w:szCs w:val="20"/>
        </w:rPr>
        <w:t>zakończeniu wsparcia</w:t>
      </w:r>
      <w:r w:rsidR="00DC2BE1">
        <w:rPr>
          <w:rFonts w:ascii="Verdana" w:hAnsi="Verdana" w:cstheme="minorHAnsi"/>
          <w:color w:val="000000" w:themeColor="text1"/>
          <w:sz w:val="20"/>
          <w:szCs w:val="20"/>
        </w:rPr>
        <w:t xml:space="preserve"> w </w:t>
      </w:r>
      <w:r>
        <w:rPr>
          <w:rFonts w:ascii="Verdana" w:hAnsi="Verdana" w:cstheme="minorHAnsi"/>
          <w:color w:val="000000" w:themeColor="text1"/>
          <w:sz w:val="20"/>
          <w:szCs w:val="20"/>
        </w:rPr>
        <w:t xml:space="preserve">formie doradztwa przygotowującego </w:t>
      </w:r>
      <w:r w:rsidR="00FD1C2E">
        <w:rPr>
          <w:rFonts w:ascii="Verdana" w:hAnsi="Verdana" w:cstheme="minorHAnsi"/>
          <w:color w:val="000000" w:themeColor="text1"/>
          <w:sz w:val="20"/>
          <w:szCs w:val="20"/>
        </w:rPr>
        <w:t>do </w:t>
      </w:r>
      <w:r>
        <w:rPr>
          <w:rFonts w:ascii="Verdana" w:hAnsi="Verdana" w:cstheme="minorHAnsi"/>
          <w:color w:val="000000" w:themeColor="text1"/>
          <w:sz w:val="20"/>
          <w:szCs w:val="20"/>
        </w:rPr>
        <w:t xml:space="preserve">utworzenia </w:t>
      </w:r>
      <w:r w:rsidR="00711705">
        <w:rPr>
          <w:rFonts w:ascii="Verdana" w:hAnsi="Verdana" w:cstheme="minorHAnsi"/>
          <w:color w:val="000000" w:themeColor="text1"/>
          <w:sz w:val="20"/>
          <w:szCs w:val="20"/>
        </w:rPr>
        <w:t>PS</w:t>
      </w:r>
      <w:r>
        <w:rPr>
          <w:rFonts w:ascii="Verdana" w:hAnsi="Verdana" w:cstheme="minorHAnsi"/>
          <w:color w:val="000000" w:themeColor="text1"/>
          <w:sz w:val="20"/>
          <w:szCs w:val="20"/>
        </w:rPr>
        <w:t xml:space="preserve">, </w:t>
      </w:r>
      <w:r w:rsidRPr="00C31B02">
        <w:rPr>
          <w:rFonts w:ascii="Verdana" w:hAnsi="Verdana" w:cstheme="minorHAnsi"/>
          <w:color w:val="000000" w:themeColor="text1"/>
          <w:sz w:val="20"/>
          <w:szCs w:val="20"/>
        </w:rPr>
        <w:t xml:space="preserve">otrzymują </w:t>
      </w:r>
      <w:bookmarkEnd w:id="68"/>
      <w:r w:rsidRPr="00C31B02">
        <w:rPr>
          <w:rFonts w:ascii="Verdana" w:hAnsi="Verdana" w:cstheme="minorHAnsi"/>
          <w:color w:val="000000" w:themeColor="text1"/>
          <w:sz w:val="20"/>
          <w:szCs w:val="20"/>
        </w:rPr>
        <w:t xml:space="preserve">rekomendacje od doradcy kluczowego. Formularz rekomendacji doradcy kluczowego dla grupy inicjatywnej stanowi </w:t>
      </w:r>
      <w:r w:rsidRPr="00C31B02">
        <w:rPr>
          <w:rFonts w:ascii="Verdana" w:hAnsi="Verdana" w:cstheme="minorHAnsi"/>
          <w:color w:val="365F91" w:themeColor="accent1" w:themeShade="BF"/>
          <w:sz w:val="20"/>
          <w:szCs w:val="20"/>
        </w:rPr>
        <w:t xml:space="preserve">załącznik nr 27 b </w:t>
      </w:r>
      <w:r>
        <w:rPr>
          <w:rFonts w:ascii="Verdana" w:hAnsi="Verdana" w:cstheme="minorHAnsi"/>
          <w:color w:val="000000" w:themeColor="text1"/>
          <w:sz w:val="20"/>
          <w:szCs w:val="20"/>
        </w:rPr>
        <w:t>Regulaminu</w:t>
      </w:r>
      <w:r w:rsidRPr="00C31B02">
        <w:rPr>
          <w:rFonts w:ascii="Verdana" w:hAnsi="Verdana" w:cstheme="minorHAnsi"/>
          <w:color w:val="000000" w:themeColor="text1"/>
          <w:sz w:val="20"/>
          <w:szCs w:val="20"/>
        </w:rPr>
        <w:t>.</w:t>
      </w:r>
    </w:p>
    <w:p w:rsidR="005629F1" w:rsidRPr="00C31B02" w:rsidRDefault="005629F1" w:rsidP="00315A62">
      <w:pPr>
        <w:pStyle w:val="Akapitzlist"/>
        <w:numPr>
          <w:ilvl w:val="0"/>
          <w:numId w:val="67"/>
        </w:numPr>
        <w:shd w:val="clear" w:color="auto" w:fill="FFFFFF" w:themeFill="background1"/>
        <w:spacing w:before="120" w:after="0" w:line="240" w:lineRule="auto"/>
        <w:ind w:left="397" w:hanging="397"/>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lastRenderedPageBreak/>
        <w:t>Po</w:t>
      </w:r>
      <w:r w:rsidRPr="00C31B02">
        <w:rPr>
          <w:rFonts w:ascii="Verdana" w:hAnsi="Verdana" w:cstheme="minorHAnsi"/>
          <w:color w:val="000000" w:themeColor="text1"/>
          <w:sz w:val="20"/>
          <w:szCs w:val="20"/>
        </w:rPr>
        <w:t xml:space="preserve"> otrzymania rekomendacji </w:t>
      </w:r>
      <w:r>
        <w:rPr>
          <w:rFonts w:ascii="Verdana" w:hAnsi="Verdana" w:cstheme="minorHAnsi"/>
          <w:color w:val="000000" w:themeColor="text1"/>
          <w:sz w:val="20"/>
          <w:szCs w:val="20"/>
        </w:rPr>
        <w:t>GI</w:t>
      </w:r>
      <w:r w:rsidRPr="00C31B02">
        <w:rPr>
          <w:rFonts w:ascii="Verdana" w:hAnsi="Verdana" w:cstheme="minorHAnsi"/>
          <w:color w:val="000000" w:themeColor="text1"/>
          <w:sz w:val="20"/>
          <w:szCs w:val="20"/>
        </w:rPr>
        <w:t xml:space="preserve"> lub przedstawiciele PES są kierowani do dalszych form wsparcia obejmujących:</w:t>
      </w:r>
    </w:p>
    <w:p w:rsidR="005629F1" w:rsidRPr="00090463" w:rsidRDefault="005629F1" w:rsidP="00315A62">
      <w:pPr>
        <w:pStyle w:val="Akapitzlist"/>
        <w:numPr>
          <w:ilvl w:val="0"/>
          <w:numId w:val="74"/>
        </w:numPr>
        <w:tabs>
          <w:tab w:val="left" w:pos="993"/>
        </w:tabs>
        <w:spacing w:after="0" w:line="240" w:lineRule="auto"/>
        <w:ind w:left="681" w:hanging="284"/>
        <w:contextualSpacing w:val="0"/>
        <w:rPr>
          <w:rFonts w:ascii="Verdana" w:hAnsi="Verdana" w:cstheme="minorHAnsi"/>
          <w:sz w:val="20"/>
          <w:szCs w:val="20"/>
        </w:rPr>
      </w:pPr>
      <w:r w:rsidRPr="00090463">
        <w:rPr>
          <w:rFonts w:ascii="Verdana" w:hAnsi="Verdana" w:cstheme="minorHAnsi"/>
          <w:sz w:val="20"/>
          <w:szCs w:val="20"/>
        </w:rPr>
        <w:t>szkolenia przygotowując</w:t>
      </w:r>
      <w:r w:rsidR="00711705">
        <w:rPr>
          <w:rFonts w:ascii="Verdana" w:hAnsi="Verdana" w:cstheme="minorHAnsi"/>
          <w:sz w:val="20"/>
          <w:szCs w:val="20"/>
        </w:rPr>
        <w:t>e do założenia</w:t>
      </w:r>
      <w:r w:rsidR="003D565D">
        <w:rPr>
          <w:rFonts w:ascii="Verdana" w:hAnsi="Verdana" w:cstheme="minorHAnsi"/>
          <w:sz w:val="20"/>
          <w:szCs w:val="20"/>
        </w:rPr>
        <w:t xml:space="preserve"> i </w:t>
      </w:r>
      <w:r w:rsidR="00711705">
        <w:rPr>
          <w:rFonts w:ascii="Verdana" w:hAnsi="Verdana" w:cstheme="minorHAnsi"/>
          <w:sz w:val="20"/>
          <w:szCs w:val="20"/>
        </w:rPr>
        <w:t>prowadzenia PS;</w:t>
      </w:r>
    </w:p>
    <w:p w:rsidR="005629F1" w:rsidRPr="00090463" w:rsidRDefault="005629F1" w:rsidP="00315A62">
      <w:pPr>
        <w:pStyle w:val="Akapitzlist"/>
        <w:numPr>
          <w:ilvl w:val="0"/>
          <w:numId w:val="74"/>
        </w:numPr>
        <w:tabs>
          <w:tab w:val="left" w:pos="993"/>
        </w:tabs>
        <w:spacing w:after="0" w:line="240" w:lineRule="auto"/>
        <w:ind w:left="681" w:hanging="284"/>
        <w:contextualSpacing w:val="0"/>
        <w:rPr>
          <w:rFonts w:ascii="Verdana" w:hAnsi="Verdana" w:cstheme="minorHAnsi"/>
          <w:sz w:val="20"/>
          <w:szCs w:val="20"/>
        </w:rPr>
      </w:pPr>
      <w:r w:rsidRPr="00090463">
        <w:rPr>
          <w:rFonts w:ascii="Verdana" w:hAnsi="Verdana" w:cstheme="minorHAnsi"/>
          <w:bCs/>
          <w:sz w:val="20"/>
          <w:szCs w:val="20"/>
        </w:rPr>
        <w:t>wsparcie doradcy ds. pisania biznesplanu</w:t>
      </w:r>
      <w:r w:rsidRPr="00090463">
        <w:rPr>
          <w:rFonts w:ascii="Verdana" w:hAnsi="Verdana" w:cstheme="minorHAnsi"/>
          <w:sz w:val="20"/>
          <w:szCs w:val="20"/>
        </w:rPr>
        <w:t>.</w:t>
      </w:r>
    </w:p>
    <w:p w:rsidR="005629F1" w:rsidRPr="0060679F" w:rsidRDefault="005629F1" w:rsidP="00315A62">
      <w:pPr>
        <w:pStyle w:val="Akapitzlist"/>
        <w:numPr>
          <w:ilvl w:val="0"/>
          <w:numId w:val="67"/>
        </w:numPr>
        <w:shd w:val="clear" w:color="auto" w:fill="FFFFFF" w:themeFill="background1"/>
        <w:spacing w:before="120" w:after="0" w:line="240" w:lineRule="auto"/>
        <w:ind w:left="397" w:hanging="397"/>
        <w:contextualSpacing w:val="0"/>
        <w:jc w:val="both"/>
        <w:rPr>
          <w:rFonts w:ascii="Verdana" w:hAnsi="Verdana" w:cstheme="minorHAnsi"/>
          <w:color w:val="000000" w:themeColor="text1"/>
          <w:sz w:val="20"/>
          <w:szCs w:val="20"/>
        </w:rPr>
      </w:pPr>
      <w:r w:rsidRPr="0060679F">
        <w:rPr>
          <w:rFonts w:ascii="Verdana" w:hAnsi="Verdana" w:cstheme="minorHAnsi"/>
          <w:color w:val="000000" w:themeColor="text1"/>
          <w:sz w:val="20"/>
          <w:szCs w:val="20"/>
        </w:rPr>
        <w:t>GI, które</w:t>
      </w:r>
      <w:r w:rsidR="00DC2BE1">
        <w:rPr>
          <w:rFonts w:ascii="Verdana" w:hAnsi="Verdana" w:cstheme="minorHAnsi"/>
          <w:color w:val="000000" w:themeColor="text1"/>
          <w:sz w:val="20"/>
          <w:szCs w:val="20"/>
        </w:rPr>
        <w:t xml:space="preserve"> w </w:t>
      </w:r>
      <w:r w:rsidRPr="0060679F">
        <w:rPr>
          <w:rFonts w:ascii="Verdana" w:hAnsi="Verdana" w:cstheme="minorHAnsi"/>
          <w:color w:val="000000" w:themeColor="text1"/>
          <w:sz w:val="20"/>
          <w:szCs w:val="20"/>
        </w:rPr>
        <w:t>toku wsparcia napotkają problemy</w:t>
      </w:r>
      <w:r w:rsidR="00DC2BE1">
        <w:rPr>
          <w:rFonts w:ascii="Verdana" w:hAnsi="Verdana" w:cstheme="minorHAnsi"/>
          <w:color w:val="000000" w:themeColor="text1"/>
          <w:sz w:val="20"/>
          <w:szCs w:val="20"/>
        </w:rPr>
        <w:t xml:space="preserve"> z </w:t>
      </w:r>
      <w:r w:rsidRPr="0060679F">
        <w:rPr>
          <w:rFonts w:ascii="Verdana" w:hAnsi="Verdana" w:cstheme="minorHAnsi"/>
          <w:color w:val="000000" w:themeColor="text1"/>
          <w:sz w:val="20"/>
          <w:szCs w:val="20"/>
        </w:rPr>
        <w:t>realizacją</w:t>
      </w:r>
      <w:r>
        <w:rPr>
          <w:rFonts w:ascii="Verdana" w:hAnsi="Verdana" w:cstheme="minorHAnsi"/>
          <w:color w:val="000000" w:themeColor="text1"/>
          <w:sz w:val="20"/>
          <w:szCs w:val="20"/>
        </w:rPr>
        <w:t xml:space="preserve"> celów wyznaczonych</w:t>
      </w:r>
      <w:r w:rsidR="00DC2BE1">
        <w:rPr>
          <w:rFonts w:ascii="Verdana" w:hAnsi="Verdana" w:cstheme="minorHAnsi"/>
          <w:color w:val="000000" w:themeColor="text1"/>
          <w:sz w:val="20"/>
          <w:szCs w:val="20"/>
        </w:rPr>
        <w:t xml:space="preserve"> w </w:t>
      </w:r>
      <w:r w:rsidRPr="0060679F">
        <w:rPr>
          <w:rFonts w:ascii="Verdana" w:hAnsi="Verdana" w:cstheme="minorHAnsi"/>
          <w:color w:val="000000" w:themeColor="text1"/>
          <w:sz w:val="20"/>
          <w:szCs w:val="20"/>
        </w:rPr>
        <w:t>plan</w:t>
      </w:r>
      <w:r>
        <w:rPr>
          <w:rFonts w:ascii="Verdana" w:hAnsi="Verdana" w:cstheme="minorHAnsi"/>
          <w:color w:val="000000" w:themeColor="text1"/>
          <w:sz w:val="20"/>
          <w:szCs w:val="20"/>
        </w:rPr>
        <w:t>ie</w:t>
      </w:r>
      <w:r w:rsidRPr="0060679F">
        <w:rPr>
          <w:rFonts w:ascii="Verdana" w:hAnsi="Verdana" w:cstheme="minorHAnsi"/>
          <w:color w:val="000000" w:themeColor="text1"/>
          <w:sz w:val="20"/>
          <w:szCs w:val="20"/>
        </w:rPr>
        <w:t xml:space="preserve"> działania, mogą:</w:t>
      </w:r>
    </w:p>
    <w:p w:rsidR="005629F1" w:rsidRPr="0060679F" w:rsidRDefault="005629F1" w:rsidP="00315A62">
      <w:pPr>
        <w:pStyle w:val="Akapitzlist"/>
        <w:numPr>
          <w:ilvl w:val="0"/>
          <w:numId w:val="73"/>
        </w:numPr>
        <w:shd w:val="clear" w:color="auto" w:fill="FFFFFF" w:themeFill="background1"/>
        <w:spacing w:after="0" w:line="240" w:lineRule="auto"/>
        <w:ind w:left="681" w:hanging="284"/>
        <w:contextualSpacing w:val="0"/>
        <w:jc w:val="both"/>
        <w:rPr>
          <w:rFonts w:ascii="Verdana" w:hAnsi="Verdana" w:cstheme="minorHAnsi"/>
          <w:color w:val="000000" w:themeColor="text1"/>
          <w:sz w:val="20"/>
          <w:szCs w:val="20"/>
        </w:rPr>
      </w:pPr>
      <w:r w:rsidRPr="0060679F">
        <w:rPr>
          <w:rFonts w:ascii="Verdana" w:hAnsi="Verdana" w:cstheme="minorHAnsi"/>
          <w:color w:val="000000" w:themeColor="text1"/>
          <w:sz w:val="20"/>
          <w:szCs w:val="20"/>
        </w:rPr>
        <w:t>zrezygnować</w:t>
      </w:r>
      <w:r w:rsidR="00DC2BE1">
        <w:rPr>
          <w:rFonts w:ascii="Verdana" w:hAnsi="Verdana" w:cstheme="minorHAnsi"/>
          <w:color w:val="000000" w:themeColor="text1"/>
          <w:sz w:val="20"/>
          <w:szCs w:val="20"/>
        </w:rPr>
        <w:t xml:space="preserve"> z </w:t>
      </w:r>
      <w:r w:rsidRPr="0060679F">
        <w:rPr>
          <w:rFonts w:ascii="Verdana" w:hAnsi="Verdana" w:cstheme="minorHAnsi"/>
          <w:color w:val="000000" w:themeColor="text1"/>
          <w:sz w:val="20"/>
          <w:szCs w:val="20"/>
        </w:rPr>
        <w:t>udziału</w:t>
      </w:r>
      <w:r w:rsidR="00DC2BE1">
        <w:rPr>
          <w:rFonts w:ascii="Verdana" w:hAnsi="Verdana" w:cstheme="minorHAnsi"/>
          <w:color w:val="000000" w:themeColor="text1"/>
          <w:sz w:val="20"/>
          <w:szCs w:val="20"/>
        </w:rPr>
        <w:t xml:space="preserve"> w </w:t>
      </w:r>
      <w:r w:rsidRPr="0060679F">
        <w:rPr>
          <w:rFonts w:ascii="Verdana" w:hAnsi="Verdana" w:cstheme="minorHAnsi"/>
          <w:color w:val="000000" w:themeColor="text1"/>
          <w:sz w:val="20"/>
          <w:szCs w:val="20"/>
        </w:rPr>
        <w:t>projekcie</w:t>
      </w:r>
      <w:r>
        <w:rPr>
          <w:rFonts w:ascii="Verdana" w:hAnsi="Verdana" w:cstheme="minorHAnsi"/>
          <w:color w:val="000000" w:themeColor="text1"/>
          <w:sz w:val="20"/>
          <w:szCs w:val="20"/>
        </w:rPr>
        <w:t>,</w:t>
      </w:r>
      <w:r w:rsidRPr="0060679F">
        <w:rPr>
          <w:rFonts w:ascii="Verdana" w:hAnsi="Verdana" w:cstheme="minorHAnsi"/>
          <w:color w:val="000000" w:themeColor="text1"/>
          <w:sz w:val="20"/>
          <w:szCs w:val="20"/>
        </w:rPr>
        <w:t xml:space="preserve"> </w:t>
      </w:r>
    </w:p>
    <w:p w:rsidR="005629F1" w:rsidRPr="0060679F" w:rsidRDefault="005629F1" w:rsidP="00315A62">
      <w:pPr>
        <w:pStyle w:val="Akapitzlist"/>
        <w:numPr>
          <w:ilvl w:val="0"/>
          <w:numId w:val="73"/>
        </w:numPr>
        <w:shd w:val="clear" w:color="auto" w:fill="FFFFFF" w:themeFill="background1"/>
        <w:spacing w:after="0" w:line="240" w:lineRule="auto"/>
        <w:ind w:left="681" w:hanging="284"/>
        <w:contextualSpacing w:val="0"/>
        <w:jc w:val="both"/>
        <w:rPr>
          <w:rFonts w:ascii="Verdana" w:hAnsi="Verdana" w:cstheme="minorHAnsi"/>
          <w:color w:val="000000" w:themeColor="text1"/>
          <w:sz w:val="20"/>
          <w:szCs w:val="20"/>
        </w:rPr>
      </w:pPr>
      <w:r w:rsidRPr="0060679F">
        <w:rPr>
          <w:rFonts w:ascii="Verdana" w:hAnsi="Verdana" w:cstheme="minorHAnsi"/>
          <w:color w:val="000000" w:themeColor="text1"/>
          <w:sz w:val="20"/>
          <w:szCs w:val="20"/>
        </w:rPr>
        <w:t>dopracować pomysł tworzenia PS/przekształcenia PES</w:t>
      </w:r>
      <w:r w:rsidR="00DC2BE1">
        <w:rPr>
          <w:rFonts w:ascii="Verdana" w:hAnsi="Verdana" w:cstheme="minorHAnsi"/>
          <w:color w:val="000000" w:themeColor="text1"/>
          <w:sz w:val="20"/>
          <w:szCs w:val="20"/>
        </w:rPr>
        <w:t xml:space="preserve"> w </w:t>
      </w:r>
      <w:r w:rsidRPr="0060679F">
        <w:rPr>
          <w:rFonts w:ascii="Verdana" w:hAnsi="Verdana" w:cstheme="minorHAnsi"/>
          <w:color w:val="000000" w:themeColor="text1"/>
          <w:sz w:val="20"/>
          <w:szCs w:val="20"/>
        </w:rPr>
        <w:t>PS</w:t>
      </w:r>
      <w:r w:rsidR="003D565D">
        <w:rPr>
          <w:rFonts w:ascii="Verdana" w:hAnsi="Verdana" w:cstheme="minorHAnsi"/>
          <w:color w:val="000000" w:themeColor="text1"/>
          <w:sz w:val="20"/>
          <w:szCs w:val="20"/>
        </w:rPr>
        <w:t xml:space="preserve"> i </w:t>
      </w:r>
      <w:r w:rsidRPr="0060679F">
        <w:rPr>
          <w:rFonts w:ascii="Verdana" w:hAnsi="Verdana" w:cstheme="minorHAnsi"/>
          <w:color w:val="000000" w:themeColor="text1"/>
          <w:sz w:val="20"/>
          <w:szCs w:val="20"/>
        </w:rPr>
        <w:t>kontynuować ścieżkę wsparcia celem otrzymania rekomendacji.</w:t>
      </w:r>
    </w:p>
    <w:p w:rsidR="005629F1" w:rsidRPr="00F07C14" w:rsidRDefault="005629F1" w:rsidP="00FD1C2E">
      <w:pPr>
        <w:shd w:val="clear" w:color="auto" w:fill="FFFFFF" w:themeFill="background1"/>
        <w:spacing w:after="0" w:line="240" w:lineRule="auto"/>
        <w:ind w:left="397"/>
        <w:jc w:val="both"/>
        <w:rPr>
          <w:rFonts w:ascii="Verdana" w:hAnsi="Verdana" w:cstheme="minorHAnsi"/>
          <w:color w:val="000000" w:themeColor="text1"/>
          <w:sz w:val="20"/>
          <w:szCs w:val="20"/>
        </w:rPr>
      </w:pPr>
      <w:r w:rsidRPr="00F07C14">
        <w:rPr>
          <w:rFonts w:ascii="Verdana" w:hAnsi="Verdana" w:cstheme="minorHAnsi"/>
          <w:color w:val="000000" w:themeColor="text1"/>
          <w:sz w:val="20"/>
          <w:szCs w:val="20"/>
        </w:rPr>
        <w:t>W sytuacji dalszej chęci udziału</w:t>
      </w:r>
      <w:r w:rsidR="00DC2BE1">
        <w:rPr>
          <w:rFonts w:ascii="Verdana" w:hAnsi="Verdana" w:cstheme="minorHAnsi"/>
          <w:color w:val="000000" w:themeColor="text1"/>
          <w:sz w:val="20"/>
          <w:szCs w:val="20"/>
        </w:rPr>
        <w:t xml:space="preserve"> w </w:t>
      </w:r>
      <w:r w:rsidRPr="00F07C14">
        <w:rPr>
          <w:rFonts w:ascii="Verdana" w:hAnsi="Verdana" w:cstheme="minorHAnsi"/>
          <w:color w:val="000000" w:themeColor="text1"/>
          <w:sz w:val="20"/>
          <w:szCs w:val="20"/>
        </w:rPr>
        <w:t>projekcie GI może rozpocząć ścieżkę od początku tj. ponownie rozpocząć korzystanie ze wsparcia animatora ROWES</w:t>
      </w:r>
      <w:r>
        <w:rPr>
          <w:rFonts w:ascii="Verdana" w:hAnsi="Verdana" w:cstheme="minorHAnsi"/>
          <w:color w:val="000000" w:themeColor="text1"/>
          <w:sz w:val="20"/>
          <w:szCs w:val="20"/>
        </w:rPr>
        <w:t>.</w:t>
      </w:r>
    </w:p>
    <w:p w:rsidR="005629F1" w:rsidRPr="00C31B02" w:rsidRDefault="005629F1" w:rsidP="00315A62">
      <w:pPr>
        <w:pStyle w:val="Akapitzlist"/>
        <w:numPr>
          <w:ilvl w:val="0"/>
          <w:numId w:val="67"/>
        </w:numPr>
        <w:shd w:val="clear" w:color="auto" w:fill="FFFFFF" w:themeFill="background1"/>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Szkolenia przygotowujące do założenia</w:t>
      </w:r>
      <w:r w:rsidR="003D565D">
        <w:rPr>
          <w:rFonts w:ascii="Verdana" w:hAnsi="Verdana" w:cstheme="minorHAnsi"/>
          <w:color w:val="000000" w:themeColor="text1"/>
          <w:sz w:val="20"/>
          <w:szCs w:val="20"/>
        </w:rPr>
        <w:t xml:space="preserve"> i </w:t>
      </w:r>
      <w:r w:rsidRPr="00C31B02">
        <w:rPr>
          <w:rFonts w:ascii="Verdana" w:hAnsi="Verdana" w:cstheme="minorHAnsi"/>
          <w:color w:val="000000" w:themeColor="text1"/>
          <w:sz w:val="20"/>
          <w:szCs w:val="20"/>
        </w:rPr>
        <w:t>prowadzenia PS realizowane są przez ROWES</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grupach średnio dziesięcioosobowych</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terminach</w:t>
      </w:r>
      <w:r w:rsidR="003D565D">
        <w:rPr>
          <w:rFonts w:ascii="Verdana" w:hAnsi="Verdana" w:cstheme="minorHAnsi"/>
          <w:color w:val="000000" w:themeColor="text1"/>
          <w:sz w:val="20"/>
          <w:szCs w:val="20"/>
        </w:rPr>
        <w:t xml:space="preserve"> i </w:t>
      </w:r>
      <w:r w:rsidRPr="00C31B02">
        <w:rPr>
          <w:rFonts w:ascii="Verdana" w:hAnsi="Verdana" w:cstheme="minorHAnsi"/>
          <w:color w:val="000000" w:themeColor="text1"/>
          <w:sz w:val="20"/>
          <w:szCs w:val="20"/>
        </w:rPr>
        <w:t>miejscach dostosowanych do potrzeb uczestników projektu.</w:t>
      </w:r>
    </w:p>
    <w:p w:rsidR="005629F1" w:rsidRPr="00C31B02" w:rsidRDefault="005629F1" w:rsidP="00315A62">
      <w:pPr>
        <w:pStyle w:val="Akapitzlist"/>
        <w:numPr>
          <w:ilvl w:val="0"/>
          <w:numId w:val="67"/>
        </w:numPr>
        <w:shd w:val="clear" w:color="auto" w:fill="FFFFFF" w:themeFill="background1"/>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Szkolenia przygotowujące do założenia</w:t>
      </w:r>
      <w:r w:rsidR="003D565D">
        <w:rPr>
          <w:rFonts w:ascii="Verdana" w:hAnsi="Verdana" w:cstheme="minorHAnsi"/>
          <w:color w:val="000000" w:themeColor="text1"/>
          <w:sz w:val="20"/>
          <w:szCs w:val="20"/>
        </w:rPr>
        <w:t xml:space="preserve"> i </w:t>
      </w:r>
      <w:r w:rsidRPr="00C31B02">
        <w:rPr>
          <w:rFonts w:ascii="Verdana" w:hAnsi="Verdana" w:cstheme="minorHAnsi"/>
          <w:color w:val="000000" w:themeColor="text1"/>
          <w:sz w:val="20"/>
          <w:szCs w:val="20"/>
        </w:rPr>
        <w:t>pro</w:t>
      </w:r>
      <w:r w:rsidR="00FD1C2E">
        <w:rPr>
          <w:rFonts w:ascii="Verdana" w:hAnsi="Verdana" w:cstheme="minorHAnsi"/>
          <w:color w:val="000000" w:themeColor="text1"/>
          <w:sz w:val="20"/>
          <w:szCs w:val="20"/>
        </w:rPr>
        <w:t>wadzenia PS trwają 40 godzin po </w:t>
      </w:r>
      <w:r w:rsidRPr="00C31B02">
        <w:rPr>
          <w:rFonts w:ascii="Verdana" w:hAnsi="Verdana" w:cstheme="minorHAnsi"/>
          <w:color w:val="000000" w:themeColor="text1"/>
          <w:sz w:val="20"/>
          <w:szCs w:val="20"/>
        </w:rPr>
        <w:t>8</w:t>
      </w:r>
      <w:r w:rsidR="00FD1C2E">
        <w:rPr>
          <w:rFonts w:ascii="Verdana" w:hAnsi="Verdana" w:cstheme="minorHAnsi"/>
          <w:color w:val="000000" w:themeColor="text1"/>
          <w:sz w:val="20"/>
          <w:szCs w:val="20"/>
        </w:rPr>
        <w:t> </w:t>
      </w:r>
      <w:r w:rsidRPr="00C31B02">
        <w:rPr>
          <w:rFonts w:ascii="Verdana" w:hAnsi="Verdana" w:cstheme="minorHAnsi"/>
          <w:color w:val="000000" w:themeColor="text1"/>
          <w:sz w:val="20"/>
          <w:szCs w:val="20"/>
        </w:rPr>
        <w:t>godzin dziennie, łącznie 5 dni.</w:t>
      </w:r>
    </w:p>
    <w:p w:rsidR="005629F1" w:rsidRPr="00C31B02" w:rsidRDefault="005629F1" w:rsidP="00315A62">
      <w:pPr>
        <w:pStyle w:val="Akapitzlist"/>
        <w:numPr>
          <w:ilvl w:val="0"/>
          <w:numId w:val="67"/>
        </w:numPr>
        <w:shd w:val="clear" w:color="auto" w:fill="FFFFFF" w:themeFill="background1"/>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Godzina szkoleni</w:t>
      </w:r>
      <w:r>
        <w:rPr>
          <w:rFonts w:ascii="Verdana" w:hAnsi="Verdana" w:cstheme="minorHAnsi"/>
          <w:color w:val="000000" w:themeColor="text1"/>
          <w:sz w:val="20"/>
          <w:szCs w:val="20"/>
        </w:rPr>
        <w:t>owa</w:t>
      </w:r>
      <w:r w:rsidRPr="00C31B02">
        <w:rPr>
          <w:rFonts w:ascii="Verdana" w:hAnsi="Verdana" w:cstheme="minorHAnsi"/>
          <w:color w:val="000000" w:themeColor="text1"/>
          <w:sz w:val="20"/>
          <w:szCs w:val="20"/>
        </w:rPr>
        <w:t xml:space="preserve"> </w:t>
      </w:r>
      <w:r>
        <w:rPr>
          <w:rFonts w:ascii="Verdana" w:hAnsi="Verdana" w:cstheme="minorHAnsi"/>
          <w:color w:val="000000" w:themeColor="text1"/>
          <w:sz w:val="20"/>
          <w:szCs w:val="20"/>
        </w:rPr>
        <w:t>to</w:t>
      </w:r>
      <w:r w:rsidRPr="00C31B02">
        <w:rPr>
          <w:rFonts w:ascii="Verdana" w:hAnsi="Verdana" w:cstheme="minorHAnsi"/>
          <w:color w:val="000000" w:themeColor="text1"/>
          <w:sz w:val="20"/>
          <w:szCs w:val="20"/>
        </w:rPr>
        <w:t xml:space="preserve"> 45 minut.</w:t>
      </w:r>
    </w:p>
    <w:p w:rsidR="005629F1" w:rsidRPr="00C31B02" w:rsidRDefault="005629F1" w:rsidP="00315A62">
      <w:pPr>
        <w:pStyle w:val="Akapitzlist"/>
        <w:numPr>
          <w:ilvl w:val="0"/>
          <w:numId w:val="67"/>
        </w:numPr>
        <w:shd w:val="clear" w:color="auto" w:fill="FFFFFF" w:themeFill="background1"/>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Program szkolenia obejmuje:</w:t>
      </w:r>
    </w:p>
    <w:p w:rsidR="005629F1" w:rsidRPr="00C31B02" w:rsidRDefault="005629F1" w:rsidP="00315A62">
      <w:pPr>
        <w:pStyle w:val="Akapitzlist"/>
        <w:numPr>
          <w:ilvl w:val="0"/>
          <w:numId w:val="70"/>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prawo – 8h,</w:t>
      </w:r>
    </w:p>
    <w:p w:rsidR="005629F1" w:rsidRPr="00C31B02" w:rsidRDefault="005629F1" w:rsidP="00315A62">
      <w:pPr>
        <w:pStyle w:val="Akapitzlist"/>
        <w:numPr>
          <w:ilvl w:val="0"/>
          <w:numId w:val="70"/>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zakładanie</w:t>
      </w:r>
      <w:r w:rsidR="003D565D">
        <w:rPr>
          <w:rFonts w:ascii="Verdana" w:hAnsi="Verdana" w:cstheme="minorHAnsi"/>
          <w:color w:val="000000" w:themeColor="text1"/>
          <w:sz w:val="20"/>
          <w:szCs w:val="20"/>
        </w:rPr>
        <w:t xml:space="preserve"> i </w:t>
      </w:r>
      <w:r w:rsidRPr="00C31B02">
        <w:rPr>
          <w:rFonts w:ascii="Verdana" w:hAnsi="Verdana" w:cstheme="minorHAnsi"/>
          <w:color w:val="000000" w:themeColor="text1"/>
          <w:sz w:val="20"/>
          <w:szCs w:val="20"/>
        </w:rPr>
        <w:t>prowadzenie PS – 4h,</w:t>
      </w:r>
    </w:p>
    <w:p w:rsidR="005629F1" w:rsidRPr="00C31B02" w:rsidRDefault="005629F1" w:rsidP="00315A62">
      <w:pPr>
        <w:pStyle w:val="Akapitzlist"/>
        <w:numPr>
          <w:ilvl w:val="0"/>
          <w:numId w:val="70"/>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strategia</w:t>
      </w:r>
      <w:r w:rsidR="003D565D">
        <w:rPr>
          <w:rFonts w:ascii="Verdana" w:hAnsi="Verdana" w:cstheme="minorHAnsi"/>
          <w:color w:val="000000" w:themeColor="text1"/>
          <w:sz w:val="20"/>
          <w:szCs w:val="20"/>
        </w:rPr>
        <w:t xml:space="preserve"> i </w:t>
      </w:r>
      <w:r w:rsidRPr="00C31B02">
        <w:rPr>
          <w:rFonts w:ascii="Verdana" w:hAnsi="Verdana" w:cstheme="minorHAnsi"/>
          <w:color w:val="000000" w:themeColor="text1"/>
          <w:sz w:val="20"/>
          <w:szCs w:val="20"/>
        </w:rPr>
        <w:t>biznesplan – 8h,</w:t>
      </w:r>
    </w:p>
    <w:p w:rsidR="005629F1" w:rsidRPr="00C31B02" w:rsidRDefault="005629F1" w:rsidP="00315A62">
      <w:pPr>
        <w:pStyle w:val="Akapitzlist"/>
        <w:numPr>
          <w:ilvl w:val="0"/>
          <w:numId w:val="70"/>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marketing – 4h,</w:t>
      </w:r>
    </w:p>
    <w:p w:rsidR="005629F1" w:rsidRPr="00C31B02" w:rsidRDefault="005629F1" w:rsidP="00315A62">
      <w:pPr>
        <w:pStyle w:val="Akapitzlist"/>
        <w:numPr>
          <w:ilvl w:val="0"/>
          <w:numId w:val="70"/>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finanse</w:t>
      </w:r>
      <w:r w:rsidR="003D565D">
        <w:rPr>
          <w:rFonts w:ascii="Verdana" w:hAnsi="Verdana" w:cstheme="minorHAnsi"/>
          <w:color w:val="000000" w:themeColor="text1"/>
          <w:sz w:val="20"/>
          <w:szCs w:val="20"/>
        </w:rPr>
        <w:t xml:space="preserve"> i </w:t>
      </w:r>
      <w:r w:rsidRPr="00C31B02">
        <w:rPr>
          <w:rFonts w:ascii="Verdana" w:hAnsi="Verdana" w:cstheme="minorHAnsi"/>
          <w:color w:val="000000" w:themeColor="text1"/>
          <w:sz w:val="20"/>
          <w:szCs w:val="20"/>
        </w:rPr>
        <w:t>księgowość – 16h.</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Realizator </w:t>
      </w:r>
      <w:r w:rsidR="00F12AEE">
        <w:rPr>
          <w:rFonts w:ascii="Verdana" w:hAnsi="Verdana" w:cstheme="minorHAnsi"/>
          <w:color w:val="000000" w:themeColor="text1"/>
          <w:sz w:val="20"/>
          <w:szCs w:val="20"/>
        </w:rPr>
        <w:t xml:space="preserve">projektu </w:t>
      </w:r>
      <w:r w:rsidRPr="00C31B02">
        <w:rPr>
          <w:rFonts w:ascii="Verdana" w:hAnsi="Verdana" w:cstheme="minorHAnsi"/>
          <w:color w:val="000000" w:themeColor="text1"/>
          <w:sz w:val="20"/>
          <w:szCs w:val="20"/>
        </w:rPr>
        <w:t>zapewnia catering oraz materiały szkoleniowe dla uczestników szkolenia.</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Uczestnik/czka szkolenia zobowiązany/a jest do podpisania listy odbioru materiałów szkoleniowych, listy obecności za każdy dzień uczestnictwa</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szkoleniu. Złożenie podpisu na liście obecności jest jednoznaczne</w:t>
      </w:r>
      <w:r w:rsidR="00DC2BE1">
        <w:rPr>
          <w:rFonts w:ascii="Verdana" w:hAnsi="Verdana" w:cstheme="minorHAnsi"/>
          <w:color w:val="000000" w:themeColor="text1"/>
          <w:sz w:val="20"/>
          <w:szCs w:val="20"/>
        </w:rPr>
        <w:t xml:space="preserve"> z </w:t>
      </w:r>
      <w:r w:rsidR="00671D83">
        <w:rPr>
          <w:rFonts w:ascii="Verdana" w:hAnsi="Verdana" w:cstheme="minorHAnsi"/>
          <w:color w:val="000000" w:themeColor="text1"/>
          <w:sz w:val="20"/>
          <w:szCs w:val="20"/>
        </w:rPr>
        <w:t>potwierdzeniem skorzystania</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danym dniu</w:t>
      </w:r>
      <w:r w:rsidR="00DC2BE1">
        <w:rPr>
          <w:rFonts w:ascii="Verdana" w:hAnsi="Verdana" w:cstheme="minorHAnsi"/>
          <w:color w:val="000000" w:themeColor="text1"/>
          <w:sz w:val="20"/>
          <w:szCs w:val="20"/>
        </w:rPr>
        <w:t xml:space="preserve"> z </w:t>
      </w:r>
      <w:r w:rsidRPr="00C31B02">
        <w:rPr>
          <w:rFonts w:ascii="Verdana" w:hAnsi="Verdana" w:cstheme="minorHAnsi"/>
          <w:color w:val="000000" w:themeColor="text1"/>
          <w:sz w:val="20"/>
          <w:szCs w:val="20"/>
        </w:rPr>
        <w:t>cateringu.</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Uczestnicy szkoleń, którzy zakończyli szkolenie otrzymają zaświadczenia.</w:t>
      </w:r>
    </w:p>
    <w:p w:rsidR="005629F1"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Warunkiem otrzymania zaświadczenia o ukończeniu szkolenia jest uczestnictwo</w:t>
      </w:r>
      <w:r w:rsidR="00DC2BE1">
        <w:rPr>
          <w:rFonts w:ascii="Verdana" w:hAnsi="Verdana" w:cstheme="minorHAnsi"/>
          <w:color w:val="000000" w:themeColor="text1"/>
          <w:sz w:val="20"/>
          <w:szCs w:val="20"/>
        </w:rPr>
        <w:t xml:space="preserve"> w </w:t>
      </w:r>
      <w:r w:rsidR="00671D83">
        <w:rPr>
          <w:rFonts w:ascii="Verdana" w:hAnsi="Verdana" w:cstheme="minorHAnsi"/>
          <w:color w:val="000000" w:themeColor="text1"/>
          <w:sz w:val="20"/>
          <w:szCs w:val="20"/>
        </w:rPr>
        <w:t>co </w:t>
      </w:r>
      <w:r w:rsidRPr="00C31B02">
        <w:rPr>
          <w:rFonts w:ascii="Verdana" w:hAnsi="Verdana" w:cstheme="minorHAnsi"/>
          <w:color w:val="000000" w:themeColor="text1"/>
          <w:sz w:val="20"/>
          <w:szCs w:val="20"/>
        </w:rPr>
        <w:t xml:space="preserve">najmniej 80% zajęć przez </w:t>
      </w:r>
      <w:r>
        <w:rPr>
          <w:rFonts w:ascii="Verdana" w:hAnsi="Verdana" w:cstheme="minorHAnsi"/>
          <w:color w:val="000000" w:themeColor="text1"/>
          <w:sz w:val="20"/>
          <w:szCs w:val="20"/>
        </w:rPr>
        <w:t>każdą</w:t>
      </w:r>
      <w:r w:rsidR="00DC2BE1">
        <w:rPr>
          <w:rFonts w:ascii="Verdana" w:hAnsi="Verdana" w:cstheme="minorHAnsi"/>
          <w:color w:val="000000" w:themeColor="text1"/>
          <w:sz w:val="20"/>
          <w:szCs w:val="20"/>
        </w:rPr>
        <w:t xml:space="preserve"> z </w:t>
      </w:r>
      <w:r w:rsidRPr="00C31B02">
        <w:rPr>
          <w:rFonts w:ascii="Verdana" w:hAnsi="Verdana" w:cstheme="minorHAnsi"/>
          <w:color w:val="000000" w:themeColor="text1"/>
          <w:sz w:val="20"/>
          <w:szCs w:val="20"/>
        </w:rPr>
        <w:t>os</w:t>
      </w:r>
      <w:r>
        <w:rPr>
          <w:rFonts w:ascii="Verdana" w:hAnsi="Verdana" w:cstheme="minorHAnsi"/>
          <w:color w:val="000000" w:themeColor="text1"/>
          <w:sz w:val="20"/>
          <w:szCs w:val="20"/>
        </w:rPr>
        <w:t>ó</w:t>
      </w:r>
      <w:r w:rsidRPr="00C31B02">
        <w:rPr>
          <w:rFonts w:ascii="Verdana" w:hAnsi="Verdana" w:cstheme="minorHAnsi"/>
          <w:color w:val="000000" w:themeColor="text1"/>
          <w:sz w:val="20"/>
          <w:szCs w:val="20"/>
        </w:rPr>
        <w:t>b wchodząc</w:t>
      </w:r>
      <w:r>
        <w:rPr>
          <w:rFonts w:ascii="Verdana" w:hAnsi="Verdana" w:cstheme="minorHAnsi"/>
          <w:color w:val="000000" w:themeColor="text1"/>
          <w:sz w:val="20"/>
          <w:szCs w:val="20"/>
        </w:rPr>
        <w:t>ych</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 xml:space="preserve">skład </w:t>
      </w:r>
      <w:r>
        <w:rPr>
          <w:rFonts w:ascii="Verdana" w:hAnsi="Verdana" w:cstheme="minorHAnsi"/>
          <w:color w:val="000000" w:themeColor="text1"/>
          <w:sz w:val="20"/>
          <w:szCs w:val="20"/>
        </w:rPr>
        <w:t>GI</w:t>
      </w:r>
      <w:r w:rsidRPr="00C31B02">
        <w:rPr>
          <w:rFonts w:ascii="Verdana" w:hAnsi="Verdana" w:cstheme="minorHAnsi"/>
          <w:color w:val="000000" w:themeColor="text1"/>
          <w:sz w:val="20"/>
          <w:szCs w:val="20"/>
        </w:rPr>
        <w:t xml:space="preserve"> lub wszystkich przedstawicieli PES.</w:t>
      </w:r>
      <w:r>
        <w:rPr>
          <w:rFonts w:ascii="Verdana" w:hAnsi="Verdana" w:cstheme="minorHAnsi"/>
          <w:color w:val="000000" w:themeColor="text1"/>
          <w:sz w:val="20"/>
          <w:szCs w:val="20"/>
        </w:rPr>
        <w:t xml:space="preserve"> Osoba wchodząca</w:t>
      </w:r>
      <w:r w:rsidR="00DC2BE1">
        <w:rPr>
          <w:rFonts w:ascii="Verdana" w:hAnsi="Verdana" w:cstheme="minorHAnsi"/>
          <w:color w:val="000000" w:themeColor="text1"/>
          <w:sz w:val="20"/>
          <w:szCs w:val="20"/>
        </w:rPr>
        <w:t xml:space="preserve"> w </w:t>
      </w:r>
      <w:r>
        <w:rPr>
          <w:rFonts w:ascii="Verdana" w:hAnsi="Verdana" w:cstheme="minorHAnsi"/>
          <w:color w:val="000000" w:themeColor="text1"/>
          <w:sz w:val="20"/>
          <w:szCs w:val="20"/>
        </w:rPr>
        <w:t>skład GI, która nie ukończy</w:t>
      </w:r>
      <w:r w:rsidR="00671D83">
        <w:rPr>
          <w:rFonts w:ascii="Verdana" w:hAnsi="Verdana" w:cstheme="minorHAnsi"/>
          <w:color w:val="000000" w:themeColor="text1"/>
          <w:sz w:val="20"/>
          <w:szCs w:val="20"/>
        </w:rPr>
        <w:t xml:space="preserve"> szkolenia</w:t>
      </w:r>
      <w:r w:rsidR="00DC2BE1">
        <w:rPr>
          <w:rFonts w:ascii="Verdana" w:hAnsi="Verdana" w:cstheme="minorHAnsi"/>
          <w:color w:val="000000" w:themeColor="text1"/>
          <w:sz w:val="20"/>
          <w:szCs w:val="20"/>
        </w:rPr>
        <w:t xml:space="preserve"> z </w:t>
      </w:r>
      <w:r>
        <w:rPr>
          <w:rFonts w:ascii="Verdana" w:hAnsi="Verdana" w:cstheme="minorHAnsi"/>
          <w:color w:val="000000" w:themeColor="text1"/>
          <w:sz w:val="20"/>
          <w:szCs w:val="20"/>
        </w:rPr>
        <w:t>uwagi na zbyt niską frekwencję, może uzupełni</w:t>
      </w:r>
      <w:r w:rsidR="00671D83">
        <w:rPr>
          <w:rFonts w:ascii="Verdana" w:hAnsi="Verdana" w:cstheme="minorHAnsi"/>
          <w:color w:val="000000" w:themeColor="text1"/>
          <w:sz w:val="20"/>
          <w:szCs w:val="20"/>
        </w:rPr>
        <w:t>ć szkolenie</w:t>
      </w:r>
      <w:r w:rsidR="00DC2BE1">
        <w:rPr>
          <w:rFonts w:ascii="Verdana" w:hAnsi="Verdana" w:cstheme="minorHAnsi"/>
          <w:color w:val="000000" w:themeColor="text1"/>
          <w:sz w:val="20"/>
          <w:szCs w:val="20"/>
        </w:rPr>
        <w:t xml:space="preserve"> w </w:t>
      </w:r>
      <w:r w:rsidR="00671D83">
        <w:rPr>
          <w:rFonts w:ascii="Verdana" w:hAnsi="Verdana" w:cstheme="minorHAnsi"/>
          <w:color w:val="000000" w:themeColor="text1"/>
          <w:sz w:val="20"/>
          <w:szCs w:val="20"/>
        </w:rPr>
        <w:t>innym terminie,</w:t>
      </w:r>
      <w:r w:rsidR="00DC2BE1">
        <w:rPr>
          <w:rFonts w:ascii="Verdana" w:hAnsi="Verdana" w:cstheme="minorHAnsi"/>
          <w:color w:val="000000" w:themeColor="text1"/>
          <w:sz w:val="20"/>
          <w:szCs w:val="20"/>
        </w:rPr>
        <w:t xml:space="preserve"> z </w:t>
      </w:r>
      <w:r>
        <w:rPr>
          <w:rFonts w:ascii="Verdana" w:hAnsi="Verdana" w:cstheme="minorHAnsi"/>
          <w:color w:val="000000" w:themeColor="text1"/>
          <w:sz w:val="20"/>
          <w:szCs w:val="20"/>
        </w:rPr>
        <w:t>innymi GI, pod następującymi warunkami:</w:t>
      </w:r>
    </w:p>
    <w:p w:rsidR="005629F1" w:rsidRDefault="005629F1" w:rsidP="00315A62">
      <w:pPr>
        <w:pStyle w:val="Akapitzlist"/>
        <w:numPr>
          <w:ilvl w:val="0"/>
          <w:numId w:val="75"/>
        </w:numPr>
        <w:spacing w:after="0" w:line="240" w:lineRule="auto"/>
        <w:ind w:left="681" w:hanging="284"/>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przedłożenia zaświadczenia lekarskiego lub innego dokumentu p</w:t>
      </w:r>
      <w:r w:rsidR="00671D83">
        <w:rPr>
          <w:rFonts w:ascii="Verdana" w:hAnsi="Verdana" w:cstheme="minorHAnsi"/>
          <w:color w:val="000000" w:themeColor="text1"/>
          <w:sz w:val="20"/>
          <w:szCs w:val="20"/>
        </w:rPr>
        <w:t>otwierdzającego czynnik losowy;</w:t>
      </w:r>
    </w:p>
    <w:p w:rsidR="005629F1" w:rsidRPr="00C31B02" w:rsidRDefault="005629F1" w:rsidP="00315A62">
      <w:pPr>
        <w:pStyle w:val="Akapitzlist"/>
        <w:numPr>
          <w:ilvl w:val="0"/>
          <w:numId w:val="75"/>
        </w:numPr>
        <w:spacing w:after="0" w:line="240" w:lineRule="auto"/>
        <w:ind w:left="681" w:hanging="284"/>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wolnych miejsc</w:t>
      </w:r>
      <w:r w:rsidR="00DC2BE1">
        <w:rPr>
          <w:rFonts w:ascii="Verdana" w:hAnsi="Verdana" w:cstheme="minorHAnsi"/>
          <w:color w:val="000000" w:themeColor="text1"/>
          <w:sz w:val="20"/>
          <w:szCs w:val="20"/>
        </w:rPr>
        <w:t xml:space="preserve"> w </w:t>
      </w:r>
      <w:r>
        <w:rPr>
          <w:rFonts w:ascii="Verdana" w:hAnsi="Verdana" w:cstheme="minorHAnsi"/>
          <w:color w:val="000000" w:themeColor="text1"/>
          <w:sz w:val="20"/>
          <w:szCs w:val="20"/>
        </w:rPr>
        <w:t>innej grupie szkoleniowej.</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Uczestnicy, którzy otrzymają zaświadczenia są zobowiązani do podpisania listy potwierdzającej odbiór zaświadczenia ukończenia szkolenia.</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Wsparcie doradcy ds. pisania biznesplanu realizowane jest po ukończeniu szkolenia przygotowującego do założenia</w:t>
      </w:r>
      <w:r w:rsidR="003D565D">
        <w:rPr>
          <w:rFonts w:ascii="Verdana" w:hAnsi="Verdana" w:cstheme="minorHAnsi"/>
          <w:color w:val="000000" w:themeColor="text1"/>
          <w:sz w:val="20"/>
          <w:szCs w:val="20"/>
        </w:rPr>
        <w:t xml:space="preserve"> i </w:t>
      </w:r>
      <w:r w:rsidRPr="00C31B02">
        <w:rPr>
          <w:rFonts w:ascii="Verdana" w:hAnsi="Verdana" w:cstheme="minorHAnsi"/>
          <w:color w:val="000000" w:themeColor="text1"/>
          <w:sz w:val="20"/>
          <w:szCs w:val="20"/>
        </w:rPr>
        <w:t>prowadzenia PS. Wsparcie doradcy musi zakończyć się</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terminie 14 dni od pierwszego spotkania.</w:t>
      </w:r>
    </w:p>
    <w:p w:rsidR="005629F1" w:rsidRPr="00C31B02" w:rsidRDefault="00711705"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Wsparcie doradcy ds.</w:t>
      </w:r>
      <w:r w:rsidR="00EE3E10">
        <w:rPr>
          <w:rFonts w:ascii="Verdana" w:hAnsi="Verdana" w:cstheme="minorHAnsi"/>
          <w:color w:val="000000" w:themeColor="text1"/>
          <w:sz w:val="20"/>
          <w:szCs w:val="20"/>
        </w:rPr>
        <w:t xml:space="preserve"> </w:t>
      </w:r>
      <w:r w:rsidR="005629F1" w:rsidRPr="00C31B02">
        <w:rPr>
          <w:rFonts w:ascii="Verdana" w:hAnsi="Verdana" w:cstheme="minorHAnsi"/>
          <w:color w:val="000000" w:themeColor="text1"/>
          <w:sz w:val="20"/>
          <w:szCs w:val="20"/>
        </w:rPr>
        <w:t xml:space="preserve">pisania biznesplanów wynosi 10 godzin zegarowych na każdą </w:t>
      </w:r>
      <w:r w:rsidR="005629F1">
        <w:rPr>
          <w:rFonts w:ascii="Verdana" w:hAnsi="Verdana" w:cstheme="minorHAnsi"/>
          <w:color w:val="000000" w:themeColor="text1"/>
          <w:sz w:val="20"/>
          <w:szCs w:val="20"/>
        </w:rPr>
        <w:t>GI</w:t>
      </w:r>
      <w:r w:rsidR="005629F1" w:rsidRPr="00C31B02">
        <w:rPr>
          <w:rFonts w:ascii="Verdana" w:hAnsi="Verdana" w:cstheme="minorHAnsi"/>
          <w:color w:val="000000" w:themeColor="text1"/>
          <w:sz w:val="20"/>
          <w:szCs w:val="20"/>
        </w:rPr>
        <w:t xml:space="preserve"> lub </w:t>
      </w:r>
      <w:r w:rsidR="005629F1">
        <w:rPr>
          <w:rFonts w:ascii="Verdana" w:hAnsi="Verdana" w:cstheme="minorHAnsi"/>
          <w:color w:val="000000" w:themeColor="text1"/>
          <w:sz w:val="20"/>
          <w:szCs w:val="20"/>
        </w:rPr>
        <w:t>PES</w:t>
      </w:r>
      <w:r w:rsidR="005629F1" w:rsidRPr="00C31B02">
        <w:rPr>
          <w:rFonts w:ascii="Verdana" w:hAnsi="Verdana" w:cstheme="minorHAnsi"/>
          <w:color w:val="000000" w:themeColor="text1"/>
          <w:sz w:val="20"/>
          <w:szCs w:val="20"/>
        </w:rPr>
        <w:t>, który zamierza przekształcić się</w:t>
      </w:r>
      <w:r w:rsidR="00DC2BE1">
        <w:rPr>
          <w:rFonts w:ascii="Verdana" w:hAnsi="Verdana" w:cstheme="minorHAnsi"/>
          <w:color w:val="000000" w:themeColor="text1"/>
          <w:sz w:val="20"/>
          <w:szCs w:val="20"/>
        </w:rPr>
        <w:t xml:space="preserve"> w </w:t>
      </w:r>
      <w:r w:rsidR="00F12AE9">
        <w:rPr>
          <w:rFonts w:ascii="Verdana" w:hAnsi="Verdana" w:cstheme="minorHAnsi"/>
          <w:color w:val="000000" w:themeColor="text1"/>
          <w:sz w:val="20"/>
          <w:szCs w:val="20"/>
        </w:rPr>
        <w:t>PS</w:t>
      </w:r>
      <w:r w:rsidR="00671D83">
        <w:rPr>
          <w:rFonts w:ascii="Verdana" w:hAnsi="Verdana" w:cstheme="minorHAnsi"/>
          <w:color w:val="000000" w:themeColor="text1"/>
          <w:sz w:val="20"/>
          <w:szCs w:val="20"/>
        </w:rPr>
        <w:t>.</w:t>
      </w:r>
    </w:p>
    <w:p w:rsidR="005629F1" w:rsidRPr="00C31B02" w:rsidRDefault="00EE3E10"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 xml:space="preserve">Doradca ds. </w:t>
      </w:r>
      <w:r w:rsidR="005629F1" w:rsidRPr="00C31B02">
        <w:rPr>
          <w:rFonts w:ascii="Verdana" w:hAnsi="Verdana" w:cstheme="minorHAnsi"/>
          <w:color w:val="000000" w:themeColor="text1"/>
          <w:sz w:val="20"/>
          <w:szCs w:val="20"/>
        </w:rPr>
        <w:t>pisania biznesplanu ma obowiązek udzielić doradztwa</w:t>
      </w:r>
      <w:r w:rsidR="00DC2BE1">
        <w:rPr>
          <w:rFonts w:ascii="Verdana" w:hAnsi="Verdana" w:cstheme="minorHAnsi"/>
          <w:color w:val="000000" w:themeColor="text1"/>
          <w:sz w:val="20"/>
          <w:szCs w:val="20"/>
        </w:rPr>
        <w:t xml:space="preserve"> w </w:t>
      </w:r>
      <w:r w:rsidR="005629F1" w:rsidRPr="00C31B02">
        <w:rPr>
          <w:rFonts w:ascii="Verdana" w:hAnsi="Verdana" w:cstheme="minorHAnsi"/>
          <w:color w:val="000000" w:themeColor="text1"/>
          <w:sz w:val="20"/>
          <w:szCs w:val="20"/>
        </w:rPr>
        <w:t>formie doradztwa bezpośredniego. Przez doradztwo bezpośrednie rozumie się doradztwo świadczone osobiście przez doradcę,</w:t>
      </w:r>
      <w:r w:rsidR="00DC2BE1">
        <w:rPr>
          <w:rFonts w:ascii="Verdana" w:hAnsi="Verdana" w:cstheme="minorHAnsi"/>
          <w:color w:val="000000" w:themeColor="text1"/>
          <w:sz w:val="20"/>
          <w:szCs w:val="20"/>
        </w:rPr>
        <w:t xml:space="preserve"> w </w:t>
      </w:r>
      <w:r w:rsidR="005629F1" w:rsidRPr="00C31B02">
        <w:rPr>
          <w:rFonts w:ascii="Verdana" w:hAnsi="Verdana" w:cstheme="minorHAnsi"/>
          <w:color w:val="000000" w:themeColor="text1"/>
          <w:sz w:val="20"/>
          <w:szCs w:val="20"/>
        </w:rPr>
        <w:t>siedzibie ROWES lub jego biurach terenowych lub innym dogodnym dla GI miejscu.</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lastRenderedPageBreak/>
        <w:t>Przewidywana liczba indywidualnych spotkań</w:t>
      </w:r>
      <w:r w:rsidR="00DC2BE1">
        <w:rPr>
          <w:rFonts w:ascii="Verdana" w:hAnsi="Verdana" w:cstheme="minorHAnsi"/>
          <w:color w:val="000000" w:themeColor="text1"/>
          <w:sz w:val="20"/>
          <w:szCs w:val="20"/>
        </w:rPr>
        <w:t xml:space="preserve"> z </w:t>
      </w:r>
      <w:r w:rsidRPr="00C31B02">
        <w:rPr>
          <w:rFonts w:ascii="Verdana" w:hAnsi="Verdana" w:cstheme="minorHAnsi"/>
          <w:color w:val="000000" w:themeColor="text1"/>
          <w:sz w:val="20"/>
          <w:szCs w:val="20"/>
        </w:rPr>
        <w:t>doradcą wynosi od 3 do 4.</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Minimalny czas spotkania wynosi 2 godziny, </w:t>
      </w:r>
      <w:r w:rsidR="00671D83">
        <w:rPr>
          <w:rFonts w:ascii="Verdana" w:hAnsi="Verdana" w:cstheme="minorHAnsi"/>
          <w:color w:val="000000" w:themeColor="text1"/>
          <w:sz w:val="20"/>
          <w:szCs w:val="20"/>
        </w:rPr>
        <w:t>a maksymalny czas spotkania – 4 </w:t>
      </w:r>
      <w:r w:rsidRPr="00C31B02">
        <w:rPr>
          <w:rFonts w:ascii="Verdana" w:hAnsi="Verdana" w:cstheme="minorHAnsi"/>
          <w:color w:val="000000" w:themeColor="text1"/>
          <w:sz w:val="20"/>
          <w:szCs w:val="20"/>
        </w:rPr>
        <w:t>godziny na jedną grupę inicjatywną lub PES.</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W wyjątkowych sytuacja dopuszcza się maksymalnie 2 godziny pracy zdalnej (doradztwo świadczone</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formie elektronicznej) doradcy, pod warunkiem, że praca zdalna jest kontynuacją doradztwa prowadzonego</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formie spotkań bezpośrednich.</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Doradztwo będzie dokumentowane poprzez kartę doradczą podpisywaną przez wyznaczonego przedstawiciela </w:t>
      </w:r>
      <w:r>
        <w:rPr>
          <w:rFonts w:ascii="Verdana" w:hAnsi="Verdana" w:cstheme="minorHAnsi"/>
          <w:color w:val="000000" w:themeColor="text1"/>
          <w:sz w:val="20"/>
          <w:szCs w:val="20"/>
        </w:rPr>
        <w:t>GI</w:t>
      </w:r>
      <w:r w:rsidRPr="00C31B02">
        <w:rPr>
          <w:rFonts w:ascii="Verdana" w:hAnsi="Verdana" w:cstheme="minorHAnsi"/>
          <w:color w:val="000000" w:themeColor="text1"/>
          <w:sz w:val="20"/>
          <w:szCs w:val="20"/>
        </w:rPr>
        <w:t xml:space="preserve"> lub przedstawiciela PES oraz doradcę.</w:t>
      </w:r>
    </w:p>
    <w:p w:rsidR="005629F1" w:rsidRPr="00C233DD"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Ostatnie spotkanie</w:t>
      </w:r>
      <w:r w:rsidR="00DC2BE1">
        <w:rPr>
          <w:rFonts w:ascii="Verdana" w:hAnsi="Verdana" w:cstheme="minorHAnsi"/>
          <w:color w:val="000000" w:themeColor="text1"/>
          <w:sz w:val="20"/>
          <w:szCs w:val="20"/>
        </w:rPr>
        <w:t xml:space="preserve"> z </w:t>
      </w:r>
      <w:r w:rsidRPr="00C31B02">
        <w:rPr>
          <w:rFonts w:ascii="Verdana" w:hAnsi="Verdana" w:cstheme="minorHAnsi"/>
          <w:color w:val="000000" w:themeColor="text1"/>
          <w:sz w:val="20"/>
          <w:szCs w:val="20"/>
        </w:rPr>
        <w:t>doradcą musi zakończyć się skompletowaniem biznesplanu</w:t>
      </w:r>
      <w:r>
        <w:rPr>
          <w:rFonts w:ascii="Verdana" w:hAnsi="Verdana" w:cstheme="minorHAnsi"/>
          <w:color w:val="000000" w:themeColor="text1"/>
          <w:sz w:val="20"/>
          <w:szCs w:val="20"/>
        </w:rPr>
        <w:t>, wniosku o przyznanie wsparcia finansowego</w:t>
      </w:r>
      <w:r w:rsidR="003D565D">
        <w:rPr>
          <w:rFonts w:ascii="Verdana" w:hAnsi="Verdana" w:cstheme="minorHAnsi"/>
          <w:color w:val="000000" w:themeColor="text1"/>
          <w:sz w:val="20"/>
          <w:szCs w:val="20"/>
        </w:rPr>
        <w:t xml:space="preserve"> i </w:t>
      </w:r>
      <w:r>
        <w:rPr>
          <w:rFonts w:ascii="Verdana" w:hAnsi="Verdana" w:cstheme="minorHAnsi"/>
          <w:color w:val="000000" w:themeColor="text1"/>
          <w:sz w:val="20"/>
          <w:szCs w:val="20"/>
        </w:rPr>
        <w:t>pomostowego</w:t>
      </w:r>
      <w:r w:rsidRPr="00C31B02">
        <w:rPr>
          <w:rFonts w:ascii="Verdana" w:hAnsi="Verdana" w:cstheme="minorHAnsi"/>
          <w:color w:val="000000" w:themeColor="text1"/>
          <w:sz w:val="20"/>
          <w:szCs w:val="20"/>
        </w:rPr>
        <w:t xml:space="preserve"> oraz załączników. Potwierdzeniem tego będzie podpisanie przez wszystkich członków </w:t>
      </w:r>
      <w:r>
        <w:rPr>
          <w:rFonts w:ascii="Verdana" w:hAnsi="Verdana" w:cstheme="minorHAnsi"/>
          <w:color w:val="000000" w:themeColor="text1"/>
          <w:sz w:val="20"/>
          <w:szCs w:val="20"/>
        </w:rPr>
        <w:t>GI</w:t>
      </w:r>
      <w:r w:rsidRPr="00C31B02">
        <w:rPr>
          <w:rFonts w:ascii="Verdana" w:hAnsi="Verdana" w:cstheme="minorHAnsi"/>
          <w:color w:val="000000" w:themeColor="text1"/>
          <w:sz w:val="20"/>
          <w:szCs w:val="20"/>
        </w:rPr>
        <w:t xml:space="preserve"> lub wszystkich przedstawicieli </w:t>
      </w:r>
      <w:r w:rsidRPr="00C233DD">
        <w:rPr>
          <w:rFonts w:ascii="Verdana" w:hAnsi="Verdana" w:cstheme="minorHAnsi"/>
          <w:color w:val="000000" w:themeColor="text1"/>
          <w:sz w:val="20"/>
          <w:szCs w:val="20"/>
        </w:rPr>
        <w:t>PES oraz doradcę, protokołu zdawczo-odbiorczego.</w:t>
      </w:r>
    </w:p>
    <w:p w:rsidR="005629F1" w:rsidRPr="002506E5"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2506E5">
        <w:rPr>
          <w:rFonts w:ascii="Verdana" w:hAnsi="Verdana" w:cstheme="minorHAnsi"/>
          <w:color w:val="000000" w:themeColor="text1"/>
          <w:sz w:val="20"/>
          <w:szCs w:val="20"/>
        </w:rPr>
        <w:t>Udział</w:t>
      </w:r>
      <w:r w:rsidR="00DC2BE1">
        <w:rPr>
          <w:rFonts w:ascii="Verdana" w:hAnsi="Verdana" w:cstheme="minorHAnsi"/>
          <w:color w:val="000000" w:themeColor="text1"/>
          <w:sz w:val="20"/>
          <w:szCs w:val="20"/>
        </w:rPr>
        <w:t xml:space="preserve"> w </w:t>
      </w:r>
      <w:r w:rsidRPr="002506E5">
        <w:rPr>
          <w:rFonts w:ascii="Verdana" w:hAnsi="Verdana" w:cstheme="minorHAnsi"/>
          <w:color w:val="000000" w:themeColor="text1"/>
          <w:sz w:val="20"/>
          <w:szCs w:val="20"/>
        </w:rPr>
        <w:t>szkoleniu</w:t>
      </w:r>
      <w:r w:rsidR="003D565D">
        <w:rPr>
          <w:rFonts w:ascii="Verdana" w:hAnsi="Verdana" w:cstheme="minorHAnsi"/>
          <w:color w:val="000000" w:themeColor="text1"/>
          <w:sz w:val="20"/>
          <w:szCs w:val="20"/>
        </w:rPr>
        <w:t xml:space="preserve"> i </w:t>
      </w:r>
      <w:r w:rsidRPr="002506E5">
        <w:rPr>
          <w:rFonts w:ascii="Verdana" w:hAnsi="Verdana" w:cstheme="minorHAnsi"/>
          <w:color w:val="000000" w:themeColor="text1"/>
          <w:sz w:val="20"/>
          <w:szCs w:val="20"/>
        </w:rPr>
        <w:t>doradztwie wymienionych</w:t>
      </w:r>
      <w:r w:rsidR="00DC2BE1">
        <w:rPr>
          <w:rFonts w:ascii="Verdana" w:hAnsi="Verdana" w:cstheme="minorHAnsi"/>
          <w:color w:val="000000" w:themeColor="text1"/>
          <w:sz w:val="20"/>
          <w:szCs w:val="20"/>
        </w:rPr>
        <w:t xml:space="preserve"> w </w:t>
      </w:r>
      <w:r w:rsidR="00526FF5">
        <w:rPr>
          <w:rFonts w:ascii="Verdana" w:hAnsi="Verdana" w:cstheme="minorHAnsi"/>
          <w:color w:val="000000" w:themeColor="text1"/>
          <w:sz w:val="20"/>
          <w:szCs w:val="20"/>
        </w:rPr>
        <w:t xml:space="preserve">Rozdziale </w:t>
      </w:r>
      <w:r w:rsidR="00191462">
        <w:rPr>
          <w:rFonts w:ascii="Verdana" w:hAnsi="Verdana" w:cstheme="minorHAnsi"/>
          <w:color w:val="000000" w:themeColor="text1"/>
          <w:sz w:val="20"/>
          <w:szCs w:val="20"/>
        </w:rPr>
        <w:t xml:space="preserve">II § 8 </w:t>
      </w:r>
      <w:r w:rsidRPr="002506E5">
        <w:rPr>
          <w:rFonts w:ascii="Verdana" w:hAnsi="Verdana" w:cstheme="minorHAnsi"/>
          <w:color w:val="000000" w:themeColor="text1"/>
          <w:sz w:val="20"/>
          <w:szCs w:val="20"/>
        </w:rPr>
        <w:t xml:space="preserve">ust. </w:t>
      </w:r>
      <w:r w:rsidR="00AF26DE">
        <w:rPr>
          <w:rFonts w:ascii="Verdana" w:hAnsi="Verdana" w:cstheme="minorHAnsi"/>
          <w:color w:val="000000" w:themeColor="text1"/>
          <w:sz w:val="20"/>
          <w:szCs w:val="20"/>
        </w:rPr>
        <w:t>11</w:t>
      </w:r>
      <w:r w:rsidRPr="002506E5">
        <w:rPr>
          <w:rFonts w:ascii="Verdana" w:hAnsi="Verdana" w:cstheme="minorHAnsi"/>
          <w:color w:val="000000" w:themeColor="text1"/>
          <w:sz w:val="20"/>
          <w:szCs w:val="20"/>
        </w:rPr>
        <w:t xml:space="preserve"> lit. a</w:t>
      </w:r>
      <w:r w:rsidR="003D565D">
        <w:rPr>
          <w:rFonts w:ascii="Verdana" w:hAnsi="Verdana" w:cstheme="minorHAnsi"/>
          <w:color w:val="000000" w:themeColor="text1"/>
          <w:sz w:val="20"/>
          <w:szCs w:val="20"/>
        </w:rPr>
        <w:t xml:space="preserve"> i </w:t>
      </w:r>
      <w:r w:rsidRPr="002506E5">
        <w:rPr>
          <w:rFonts w:ascii="Verdana" w:hAnsi="Verdana" w:cstheme="minorHAnsi"/>
          <w:color w:val="000000" w:themeColor="text1"/>
          <w:sz w:val="20"/>
          <w:szCs w:val="20"/>
        </w:rPr>
        <w:t xml:space="preserve">b </w:t>
      </w:r>
      <w:r w:rsidR="00671D83">
        <w:rPr>
          <w:rFonts w:ascii="Verdana" w:hAnsi="Verdana" w:cstheme="minorHAnsi"/>
          <w:color w:val="000000" w:themeColor="text1"/>
          <w:sz w:val="20"/>
          <w:szCs w:val="20"/>
        </w:rPr>
        <w:t xml:space="preserve">stanowi warunek ubiegania się o </w:t>
      </w:r>
      <w:r w:rsidRPr="002506E5">
        <w:rPr>
          <w:rFonts w:ascii="Verdana" w:hAnsi="Verdana" w:cstheme="minorHAnsi"/>
          <w:color w:val="000000" w:themeColor="text1"/>
          <w:sz w:val="20"/>
          <w:szCs w:val="20"/>
        </w:rPr>
        <w:t>dotację na tworzenie miejsc pracy</w:t>
      </w:r>
      <w:r w:rsidR="00DC2BE1">
        <w:rPr>
          <w:rFonts w:ascii="Verdana" w:hAnsi="Verdana" w:cstheme="minorHAnsi"/>
          <w:color w:val="000000" w:themeColor="text1"/>
          <w:sz w:val="20"/>
          <w:szCs w:val="20"/>
        </w:rPr>
        <w:t xml:space="preserve"> w </w:t>
      </w:r>
      <w:r w:rsidRPr="002506E5">
        <w:rPr>
          <w:rFonts w:ascii="Verdana" w:hAnsi="Verdana" w:cstheme="minorHAnsi"/>
          <w:color w:val="000000" w:themeColor="text1"/>
          <w:sz w:val="20"/>
          <w:szCs w:val="20"/>
        </w:rPr>
        <w:t>PS.</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233DD">
        <w:rPr>
          <w:rFonts w:ascii="Verdana" w:hAnsi="Verdana" w:cstheme="minorHAnsi"/>
          <w:color w:val="000000" w:themeColor="text1"/>
          <w:sz w:val="20"/>
          <w:szCs w:val="20"/>
        </w:rPr>
        <w:t>Warunkiem otrzymania dotacji na utworzenie miejsca pracy</w:t>
      </w:r>
      <w:r w:rsidR="00DC2BE1">
        <w:rPr>
          <w:rFonts w:ascii="Verdana" w:hAnsi="Verdana" w:cstheme="minorHAnsi"/>
          <w:color w:val="000000" w:themeColor="text1"/>
          <w:sz w:val="20"/>
          <w:szCs w:val="20"/>
        </w:rPr>
        <w:t xml:space="preserve"> w </w:t>
      </w:r>
      <w:r w:rsidRPr="00C233DD">
        <w:rPr>
          <w:rFonts w:ascii="Verdana" w:hAnsi="Verdana" w:cstheme="minorHAnsi"/>
          <w:color w:val="000000" w:themeColor="text1"/>
          <w:sz w:val="20"/>
          <w:szCs w:val="20"/>
        </w:rPr>
        <w:t>PS jest pozytywna ocena biznesplanu. Dokładny opis procesu przyznawania dota</w:t>
      </w:r>
      <w:r w:rsidR="00671D83">
        <w:rPr>
          <w:rFonts w:ascii="Verdana" w:hAnsi="Verdana" w:cstheme="minorHAnsi"/>
          <w:color w:val="000000" w:themeColor="text1"/>
          <w:sz w:val="20"/>
          <w:szCs w:val="20"/>
        </w:rPr>
        <w:t>cji znajduje się</w:t>
      </w:r>
      <w:r w:rsidR="00DC2BE1">
        <w:rPr>
          <w:rFonts w:ascii="Verdana" w:hAnsi="Verdana" w:cstheme="minorHAnsi"/>
          <w:color w:val="000000" w:themeColor="text1"/>
          <w:sz w:val="20"/>
          <w:szCs w:val="20"/>
        </w:rPr>
        <w:t xml:space="preserve"> w </w:t>
      </w:r>
      <w:r w:rsidRPr="002506E5">
        <w:rPr>
          <w:rFonts w:ascii="Verdana" w:hAnsi="Verdana" w:cstheme="minorHAnsi"/>
          <w:color w:val="000000" w:themeColor="text1"/>
          <w:sz w:val="20"/>
          <w:szCs w:val="20"/>
        </w:rPr>
        <w:t xml:space="preserve">rozdziale </w:t>
      </w:r>
      <w:hyperlink w:anchor="_ROZDZIAŁ_III_WSPARCIE" w:history="1">
        <w:r w:rsidRPr="00EE3E10">
          <w:rPr>
            <w:rStyle w:val="Hipercze"/>
            <w:rFonts w:ascii="Verdana" w:hAnsi="Verdana" w:cstheme="minorHAnsi"/>
            <w:sz w:val="20"/>
            <w:szCs w:val="20"/>
          </w:rPr>
          <w:t>III Regulaminu</w:t>
        </w:r>
      </w:hyperlink>
      <w:r w:rsidRPr="00C31B02">
        <w:rPr>
          <w:rFonts w:ascii="Verdana" w:hAnsi="Verdana" w:cstheme="minorHAnsi"/>
          <w:color w:val="000000" w:themeColor="text1"/>
          <w:sz w:val="20"/>
          <w:szCs w:val="20"/>
        </w:rPr>
        <w:t>.</w:t>
      </w:r>
    </w:p>
    <w:p w:rsidR="005629F1" w:rsidRPr="00392397"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392397">
        <w:rPr>
          <w:rFonts w:ascii="Verdana" w:hAnsi="Verdana" w:cstheme="minorHAnsi"/>
          <w:color w:val="000000" w:themeColor="text1"/>
          <w:sz w:val="20"/>
          <w:szCs w:val="20"/>
        </w:rPr>
        <w:t xml:space="preserve">W przypadku GI lub PES, które złożyły „Wniosek o przyznanie jednorazowej dotacji </w:t>
      </w:r>
      <w:r w:rsidR="00FE5505">
        <w:rPr>
          <w:rFonts w:ascii="Verdana" w:hAnsi="Verdana" w:cstheme="minorHAnsi"/>
          <w:color w:val="000000" w:themeColor="text1"/>
          <w:sz w:val="20"/>
          <w:szCs w:val="20"/>
        </w:rPr>
        <w:t xml:space="preserve">oraz przyznanie </w:t>
      </w:r>
      <w:r w:rsidRPr="00392397">
        <w:rPr>
          <w:rFonts w:ascii="Verdana" w:hAnsi="Verdana" w:cstheme="minorHAnsi"/>
          <w:color w:val="000000" w:themeColor="text1"/>
          <w:sz w:val="20"/>
          <w:szCs w:val="20"/>
        </w:rPr>
        <w:t xml:space="preserve">wsparcia pomostowego” – </w:t>
      </w:r>
      <w:r w:rsidRPr="00392397">
        <w:rPr>
          <w:rFonts w:ascii="Verdana" w:hAnsi="Verdana" w:cstheme="minorHAnsi"/>
          <w:color w:val="4F81BD" w:themeColor="accent1"/>
          <w:sz w:val="20"/>
          <w:szCs w:val="20"/>
        </w:rPr>
        <w:t xml:space="preserve">załącznik nr 10 </w:t>
      </w:r>
      <w:r w:rsidRPr="00392397">
        <w:rPr>
          <w:rFonts w:ascii="Verdana" w:hAnsi="Verdana" w:cstheme="minorHAnsi"/>
          <w:color w:val="000000" w:themeColor="text1"/>
          <w:sz w:val="20"/>
          <w:szCs w:val="20"/>
        </w:rPr>
        <w:t xml:space="preserve">do </w:t>
      </w:r>
      <w:r>
        <w:rPr>
          <w:rFonts w:ascii="Verdana" w:hAnsi="Verdana" w:cstheme="minorHAnsi"/>
          <w:color w:val="000000" w:themeColor="text1"/>
          <w:sz w:val="20"/>
          <w:szCs w:val="20"/>
        </w:rPr>
        <w:t>Regulaminu</w:t>
      </w:r>
      <w:r w:rsidRPr="00392397">
        <w:rPr>
          <w:rFonts w:ascii="Verdana" w:hAnsi="Verdana" w:cstheme="minorHAnsi"/>
          <w:color w:val="000000" w:themeColor="text1"/>
          <w:sz w:val="20"/>
          <w:szCs w:val="20"/>
        </w:rPr>
        <w:t xml:space="preserve"> oraz otrzymały decyzję o przyznaniu dotacji, doradca kluczowy realizuje d</w:t>
      </w:r>
      <w:r w:rsidR="00671D83">
        <w:rPr>
          <w:rFonts w:ascii="Verdana" w:hAnsi="Verdana" w:cstheme="minorHAnsi"/>
          <w:color w:val="000000" w:themeColor="text1"/>
          <w:sz w:val="20"/>
          <w:szCs w:val="20"/>
        </w:rPr>
        <w:t xml:space="preserve">odatkowe </w:t>
      </w:r>
      <w:r w:rsidR="002F1971">
        <w:rPr>
          <w:rFonts w:ascii="Verdana" w:hAnsi="Verdana" w:cstheme="minorHAnsi"/>
          <w:color w:val="000000" w:themeColor="text1"/>
          <w:sz w:val="20"/>
          <w:szCs w:val="20"/>
        </w:rPr>
        <w:t xml:space="preserve">doradztwo </w:t>
      </w:r>
      <w:r w:rsidR="00671D83">
        <w:rPr>
          <w:rFonts w:ascii="Verdana" w:hAnsi="Verdana" w:cstheme="minorHAnsi"/>
          <w:color w:val="000000" w:themeColor="text1"/>
          <w:sz w:val="20"/>
          <w:szCs w:val="20"/>
        </w:rPr>
        <w:t>polegające na wsparciu rejestracji PS.</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Nowo</w:t>
      </w:r>
      <w:r w:rsidR="00596443">
        <w:rPr>
          <w:rFonts w:ascii="Verdana" w:hAnsi="Verdana" w:cstheme="minorHAnsi"/>
          <w:color w:val="000000" w:themeColor="text1"/>
          <w:sz w:val="20"/>
          <w:szCs w:val="20"/>
        </w:rPr>
        <w:t xml:space="preserve"> </w:t>
      </w:r>
      <w:r w:rsidRPr="00C31B02">
        <w:rPr>
          <w:rFonts w:ascii="Verdana" w:hAnsi="Verdana" w:cstheme="minorHAnsi"/>
          <w:color w:val="000000" w:themeColor="text1"/>
          <w:sz w:val="20"/>
          <w:szCs w:val="20"/>
        </w:rPr>
        <w:t>powstające PS mają możliwość uzyskania wsparcia</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ramach projektu</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przygotowywaniu najważniejszych dokumentów, tym m.in:</w:t>
      </w:r>
    </w:p>
    <w:p w:rsidR="005629F1" w:rsidRPr="00C31B02" w:rsidRDefault="005629F1" w:rsidP="00315A62">
      <w:pPr>
        <w:pStyle w:val="Akapitzlist"/>
        <w:numPr>
          <w:ilvl w:val="0"/>
          <w:numId w:val="71"/>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statutu lub umowy spółki,</w:t>
      </w:r>
    </w:p>
    <w:p w:rsidR="005629F1" w:rsidRPr="00C31B02" w:rsidRDefault="005629F1" w:rsidP="00315A62">
      <w:pPr>
        <w:pStyle w:val="Akapitzlist"/>
        <w:numPr>
          <w:ilvl w:val="0"/>
          <w:numId w:val="71"/>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dokumentów założycielskich,</w:t>
      </w:r>
    </w:p>
    <w:p w:rsidR="005629F1" w:rsidRPr="00C31B02" w:rsidRDefault="005629F1" w:rsidP="00315A62">
      <w:pPr>
        <w:pStyle w:val="Akapitzlist"/>
        <w:numPr>
          <w:ilvl w:val="0"/>
          <w:numId w:val="71"/>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druków do KRS,</w:t>
      </w:r>
    </w:p>
    <w:p w:rsidR="005629F1" w:rsidRPr="00C31B02" w:rsidRDefault="005629F1" w:rsidP="00315A62">
      <w:pPr>
        <w:pStyle w:val="Akapitzlist"/>
        <w:numPr>
          <w:ilvl w:val="0"/>
          <w:numId w:val="71"/>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uchwał wewnętrznych organów PS</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zakresie niezbędnym do utworzenia PS,</w:t>
      </w:r>
    </w:p>
    <w:p w:rsidR="005629F1" w:rsidRPr="00C31B02" w:rsidRDefault="005629F1" w:rsidP="00315A62">
      <w:pPr>
        <w:pStyle w:val="Akapitzlist"/>
        <w:numPr>
          <w:ilvl w:val="0"/>
          <w:numId w:val="71"/>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dokumentów wewnętrznych regulujących funkcjonowanie PS,</w:t>
      </w:r>
    </w:p>
    <w:p w:rsidR="005629F1" w:rsidRPr="00C31B02" w:rsidRDefault="005629F1" w:rsidP="00315A62">
      <w:pPr>
        <w:pStyle w:val="Akapitzlist"/>
        <w:numPr>
          <w:ilvl w:val="0"/>
          <w:numId w:val="71"/>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innych dokumentów wymaganych do utworzenia PS wymienionych</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planie działań.</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Łączny czas zaangażowania doradcy kluczowego</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pomoc grupie inicjatywnej lub PES, który zamierza przekształcić się</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 xml:space="preserve">PS, wynosi </w:t>
      </w:r>
      <w:r>
        <w:rPr>
          <w:rFonts w:ascii="Verdana" w:hAnsi="Verdana" w:cstheme="minorHAnsi"/>
          <w:color w:val="000000" w:themeColor="text1"/>
          <w:sz w:val="20"/>
          <w:szCs w:val="20"/>
        </w:rPr>
        <w:t xml:space="preserve">do </w:t>
      </w:r>
      <w:r w:rsidRPr="00C31B02">
        <w:rPr>
          <w:rFonts w:ascii="Verdana" w:hAnsi="Verdana" w:cstheme="minorHAnsi"/>
          <w:color w:val="000000" w:themeColor="text1"/>
          <w:sz w:val="20"/>
          <w:szCs w:val="20"/>
        </w:rPr>
        <w:t>40 godzin zegarowych.</w:t>
      </w:r>
    </w:p>
    <w:p w:rsidR="005629F1" w:rsidRPr="004D490C"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4D490C">
        <w:rPr>
          <w:rFonts w:ascii="Verdana" w:hAnsi="Verdana" w:cstheme="minorHAnsi"/>
          <w:color w:val="000000" w:themeColor="text1"/>
          <w:sz w:val="20"/>
          <w:szCs w:val="20"/>
        </w:rPr>
        <w:t xml:space="preserve">W przypadku zdiagnozowania przez doradcę kluczowego potrzeb szkoleniowych na etapie zakładania PS, ROWES może skierować przyszłych pracowników/pracowników PS na szkolenia </w:t>
      </w:r>
      <w:r w:rsidR="005E1602">
        <w:rPr>
          <w:rFonts w:ascii="Verdana" w:hAnsi="Verdana" w:cstheme="minorHAnsi"/>
          <w:color w:val="000000" w:themeColor="text1"/>
          <w:sz w:val="20"/>
          <w:szCs w:val="20"/>
        </w:rPr>
        <w:t>dostarczające</w:t>
      </w:r>
      <w:r w:rsidR="003D565D">
        <w:rPr>
          <w:rFonts w:ascii="Verdana" w:hAnsi="Verdana" w:cstheme="minorHAnsi"/>
          <w:color w:val="000000" w:themeColor="text1"/>
          <w:sz w:val="20"/>
          <w:szCs w:val="20"/>
        </w:rPr>
        <w:t xml:space="preserve"> i </w:t>
      </w:r>
      <w:r w:rsidR="005E1602">
        <w:rPr>
          <w:rFonts w:ascii="Verdana" w:hAnsi="Verdana" w:cstheme="minorHAnsi"/>
          <w:color w:val="000000" w:themeColor="text1"/>
          <w:sz w:val="20"/>
          <w:szCs w:val="20"/>
        </w:rPr>
        <w:t>rozwijające kompetencje</w:t>
      </w:r>
      <w:r w:rsidR="003D565D">
        <w:rPr>
          <w:rFonts w:ascii="Verdana" w:hAnsi="Verdana" w:cstheme="minorHAnsi"/>
          <w:color w:val="000000" w:themeColor="text1"/>
          <w:sz w:val="20"/>
          <w:szCs w:val="20"/>
        </w:rPr>
        <w:t xml:space="preserve"> i </w:t>
      </w:r>
      <w:r w:rsidR="005E1602">
        <w:rPr>
          <w:rFonts w:ascii="Verdana" w:hAnsi="Verdana" w:cstheme="minorHAnsi"/>
          <w:color w:val="000000" w:themeColor="text1"/>
          <w:sz w:val="20"/>
          <w:szCs w:val="20"/>
        </w:rPr>
        <w:t>prowadzące do uzyskania kwalifikacji zawodowych potrzebnych do pracy</w:t>
      </w:r>
      <w:r w:rsidR="00DC2BE1">
        <w:rPr>
          <w:rFonts w:ascii="Verdana" w:hAnsi="Verdana" w:cstheme="minorHAnsi"/>
          <w:color w:val="000000" w:themeColor="text1"/>
          <w:sz w:val="20"/>
          <w:szCs w:val="20"/>
        </w:rPr>
        <w:t xml:space="preserve"> w </w:t>
      </w:r>
      <w:r w:rsidR="005E1602">
        <w:rPr>
          <w:rFonts w:ascii="Verdana" w:hAnsi="Verdana" w:cstheme="minorHAnsi"/>
          <w:color w:val="000000" w:themeColor="text1"/>
          <w:sz w:val="20"/>
          <w:szCs w:val="20"/>
        </w:rPr>
        <w:t xml:space="preserve">PS </w:t>
      </w:r>
      <w:r w:rsidRPr="004D490C">
        <w:rPr>
          <w:rFonts w:ascii="Verdana" w:hAnsi="Verdana" w:cstheme="minorHAnsi"/>
          <w:color w:val="000000" w:themeColor="text1"/>
          <w:sz w:val="20"/>
          <w:szCs w:val="20"/>
        </w:rPr>
        <w:t>związane ze specyfiką prowadzonej działalności, adekwatnie do potrzeb</w:t>
      </w:r>
      <w:r w:rsidR="003D565D">
        <w:rPr>
          <w:rFonts w:ascii="Verdana" w:hAnsi="Verdana" w:cstheme="minorHAnsi"/>
          <w:color w:val="000000" w:themeColor="text1"/>
          <w:sz w:val="20"/>
          <w:szCs w:val="20"/>
        </w:rPr>
        <w:t xml:space="preserve"> i </w:t>
      </w:r>
      <w:r w:rsidRPr="004D490C">
        <w:rPr>
          <w:rFonts w:ascii="Verdana" w:hAnsi="Verdana" w:cstheme="minorHAnsi"/>
          <w:color w:val="000000" w:themeColor="text1"/>
          <w:sz w:val="20"/>
          <w:szCs w:val="20"/>
        </w:rPr>
        <w:t>roli danej osoby</w:t>
      </w:r>
      <w:r w:rsidR="00DC2BE1">
        <w:rPr>
          <w:rFonts w:ascii="Verdana" w:hAnsi="Verdana" w:cstheme="minorHAnsi"/>
          <w:color w:val="000000" w:themeColor="text1"/>
          <w:sz w:val="20"/>
          <w:szCs w:val="20"/>
        </w:rPr>
        <w:t xml:space="preserve"> w </w:t>
      </w:r>
      <w:r w:rsidR="00EE3E10">
        <w:rPr>
          <w:rFonts w:ascii="Verdana" w:hAnsi="Verdana" w:cstheme="minorHAnsi"/>
          <w:color w:val="000000" w:themeColor="text1"/>
          <w:sz w:val="20"/>
          <w:szCs w:val="20"/>
        </w:rPr>
        <w:t>PS</w:t>
      </w:r>
      <w:r w:rsidRPr="004D490C">
        <w:rPr>
          <w:rFonts w:ascii="Verdana" w:hAnsi="Verdana" w:cstheme="minorHAnsi"/>
          <w:color w:val="000000" w:themeColor="text1"/>
          <w:sz w:val="20"/>
          <w:szCs w:val="20"/>
        </w:rPr>
        <w:t>. Zasady udzielania wsparcia</w:t>
      </w:r>
      <w:r w:rsidR="00DC2BE1">
        <w:rPr>
          <w:rFonts w:ascii="Verdana" w:hAnsi="Verdana" w:cstheme="minorHAnsi"/>
          <w:color w:val="000000" w:themeColor="text1"/>
          <w:sz w:val="20"/>
          <w:szCs w:val="20"/>
        </w:rPr>
        <w:t xml:space="preserve"> w </w:t>
      </w:r>
      <w:r w:rsidRPr="004D490C">
        <w:rPr>
          <w:rFonts w:ascii="Verdana" w:hAnsi="Verdana" w:cstheme="minorHAnsi"/>
          <w:color w:val="000000" w:themeColor="text1"/>
          <w:sz w:val="20"/>
          <w:szCs w:val="20"/>
        </w:rPr>
        <w:t>postaci szkoleń zawodowych znajdują się</w:t>
      </w:r>
      <w:r w:rsidR="00DC2BE1">
        <w:rPr>
          <w:rFonts w:ascii="Verdana" w:hAnsi="Verdana" w:cstheme="minorHAnsi"/>
          <w:color w:val="000000" w:themeColor="text1"/>
          <w:sz w:val="20"/>
          <w:szCs w:val="20"/>
        </w:rPr>
        <w:t xml:space="preserve"> w </w:t>
      </w:r>
      <w:hyperlink w:anchor="_SZKOLENIA_DOSTARCZAJĄCE_I" w:history="1">
        <w:r w:rsidRPr="00EE3E10">
          <w:rPr>
            <w:rStyle w:val="Hipercze"/>
            <w:rFonts w:ascii="Verdana" w:hAnsi="Verdana" w:cstheme="minorHAnsi"/>
            <w:sz w:val="20"/>
            <w:szCs w:val="20"/>
          </w:rPr>
          <w:t>rozdziale II, część F</w:t>
        </w:r>
      </w:hyperlink>
      <w:r w:rsidRPr="004D490C">
        <w:rPr>
          <w:rFonts w:ascii="Verdana" w:hAnsi="Verdana" w:cstheme="minorHAnsi"/>
          <w:color w:val="000000" w:themeColor="text1"/>
          <w:sz w:val="20"/>
          <w:szCs w:val="20"/>
        </w:rPr>
        <w:t xml:space="preserve"> </w:t>
      </w:r>
      <w:r>
        <w:rPr>
          <w:rFonts w:ascii="Verdana" w:hAnsi="Verdana" w:cstheme="minorHAnsi"/>
          <w:color w:val="000000" w:themeColor="text1"/>
          <w:sz w:val="20"/>
          <w:szCs w:val="20"/>
        </w:rPr>
        <w:t>Regulaminu</w:t>
      </w:r>
      <w:r w:rsidRPr="004D490C">
        <w:rPr>
          <w:rFonts w:ascii="Verdana" w:hAnsi="Verdana" w:cstheme="minorHAnsi"/>
          <w:color w:val="000000" w:themeColor="text1"/>
          <w:sz w:val="20"/>
          <w:szCs w:val="20"/>
        </w:rPr>
        <w:t>.</w:t>
      </w:r>
    </w:p>
    <w:p w:rsidR="00B96D46" w:rsidRPr="00AE1A5E"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2958C5">
        <w:rPr>
          <w:rFonts w:ascii="Verdana" w:hAnsi="Verdana" w:cstheme="minorHAnsi"/>
          <w:color w:val="000000" w:themeColor="text1"/>
          <w:sz w:val="20"/>
          <w:szCs w:val="20"/>
        </w:rPr>
        <w:t>W przypadku zdiagnozowania przez doradc</w:t>
      </w:r>
      <w:r w:rsidR="00671D83">
        <w:rPr>
          <w:rFonts w:ascii="Verdana" w:hAnsi="Verdana" w:cstheme="minorHAnsi"/>
          <w:color w:val="000000" w:themeColor="text1"/>
          <w:sz w:val="20"/>
          <w:szCs w:val="20"/>
        </w:rPr>
        <w:t>ę kluczowego potrzeb doradczych</w:t>
      </w:r>
      <w:r w:rsidR="00DC2BE1">
        <w:rPr>
          <w:rFonts w:ascii="Verdana" w:hAnsi="Verdana" w:cstheme="minorHAnsi"/>
          <w:color w:val="000000" w:themeColor="text1"/>
          <w:sz w:val="20"/>
          <w:szCs w:val="20"/>
        </w:rPr>
        <w:t xml:space="preserve"> w </w:t>
      </w:r>
      <w:r w:rsidRPr="002958C5">
        <w:rPr>
          <w:rFonts w:ascii="Verdana" w:hAnsi="Verdana" w:cstheme="minorHAnsi"/>
          <w:color w:val="000000" w:themeColor="text1"/>
          <w:sz w:val="20"/>
          <w:szCs w:val="20"/>
        </w:rPr>
        <w:t>konkretnym zagadnieniu związanych</w:t>
      </w:r>
      <w:r w:rsidR="00DC2BE1">
        <w:rPr>
          <w:rFonts w:ascii="Verdana" w:hAnsi="Verdana" w:cstheme="minorHAnsi"/>
          <w:color w:val="000000" w:themeColor="text1"/>
          <w:sz w:val="20"/>
          <w:szCs w:val="20"/>
        </w:rPr>
        <w:t xml:space="preserve"> z </w:t>
      </w:r>
      <w:r w:rsidRPr="002958C5">
        <w:rPr>
          <w:rFonts w:ascii="Verdana" w:hAnsi="Verdana" w:cstheme="minorHAnsi"/>
          <w:color w:val="000000" w:themeColor="text1"/>
          <w:sz w:val="20"/>
          <w:szCs w:val="20"/>
        </w:rPr>
        <w:t>tworzeniem PS,</w:t>
      </w:r>
      <w:r>
        <w:rPr>
          <w:rFonts w:ascii="Verdana" w:hAnsi="Verdana" w:cstheme="minorHAnsi"/>
          <w:color w:val="000000" w:themeColor="text1"/>
          <w:sz w:val="20"/>
          <w:szCs w:val="20"/>
        </w:rPr>
        <w:t xml:space="preserve"> </w:t>
      </w:r>
      <w:r w:rsidRPr="002958C5">
        <w:rPr>
          <w:rFonts w:ascii="Verdana" w:hAnsi="Verdana" w:cstheme="minorHAnsi"/>
          <w:color w:val="000000" w:themeColor="text1"/>
          <w:sz w:val="20"/>
          <w:szCs w:val="20"/>
        </w:rPr>
        <w:t>może</w:t>
      </w:r>
      <w:r>
        <w:rPr>
          <w:rFonts w:ascii="Verdana" w:hAnsi="Verdana" w:cstheme="minorHAnsi"/>
          <w:color w:val="000000" w:themeColor="text1"/>
          <w:sz w:val="20"/>
          <w:szCs w:val="20"/>
        </w:rPr>
        <w:t xml:space="preserve"> on</w:t>
      </w:r>
      <w:r w:rsidRPr="002958C5">
        <w:rPr>
          <w:rFonts w:ascii="Verdana" w:hAnsi="Verdana" w:cstheme="minorHAnsi"/>
          <w:color w:val="000000" w:themeColor="text1"/>
          <w:sz w:val="20"/>
          <w:szCs w:val="20"/>
        </w:rPr>
        <w:t xml:space="preserve"> skierować poszczególnych członków grupy inicjatywnej na doradztwo specjalistyczne związane ze specyfiką prowadzonej działalności. Dokładny opis realizacji wsparcia znajduje się</w:t>
      </w:r>
      <w:r w:rsidR="00DC2BE1">
        <w:rPr>
          <w:rFonts w:ascii="Verdana" w:hAnsi="Verdana" w:cstheme="minorHAnsi"/>
          <w:color w:val="000000" w:themeColor="text1"/>
          <w:sz w:val="20"/>
          <w:szCs w:val="20"/>
        </w:rPr>
        <w:t xml:space="preserve"> w </w:t>
      </w:r>
      <w:hyperlink w:anchor="_DORADZTWO_SPECJALISTYCZNE" w:history="1">
        <w:r w:rsidRPr="00EE3E10">
          <w:rPr>
            <w:rStyle w:val="Hipercze"/>
            <w:rFonts w:ascii="Verdana" w:hAnsi="Verdana" w:cstheme="minorHAnsi"/>
            <w:sz w:val="20"/>
            <w:szCs w:val="20"/>
          </w:rPr>
          <w:t>rozdziale II część G</w:t>
        </w:r>
      </w:hyperlink>
      <w:r w:rsidRPr="002958C5">
        <w:rPr>
          <w:rFonts w:ascii="Verdana" w:hAnsi="Verdana" w:cstheme="minorHAnsi"/>
          <w:color w:val="000000" w:themeColor="text1"/>
          <w:sz w:val="20"/>
          <w:szCs w:val="20"/>
        </w:rPr>
        <w:t xml:space="preserve"> </w:t>
      </w:r>
      <w:r>
        <w:rPr>
          <w:rFonts w:ascii="Verdana" w:hAnsi="Verdana" w:cstheme="minorHAnsi"/>
          <w:color w:val="000000" w:themeColor="text1"/>
          <w:sz w:val="20"/>
          <w:szCs w:val="20"/>
        </w:rPr>
        <w:t>Regulaminu</w:t>
      </w:r>
      <w:r w:rsidRPr="002958C5">
        <w:rPr>
          <w:rFonts w:ascii="Verdana" w:hAnsi="Verdana" w:cstheme="minorHAnsi"/>
          <w:color w:val="000000" w:themeColor="text1"/>
          <w:sz w:val="20"/>
          <w:szCs w:val="20"/>
        </w:rPr>
        <w:t>.</w:t>
      </w:r>
    </w:p>
    <w:p w:rsidR="00AD4CFF" w:rsidRDefault="00AD4CFF" w:rsidP="003824C5">
      <w:pPr>
        <w:pStyle w:val="Nagwek3"/>
        <w:spacing w:before="480" w:after="120"/>
      </w:pPr>
      <w:bookmarkStart w:id="69" w:name="_Toc519492783"/>
      <w:bookmarkStart w:id="70" w:name="_Toc525568800"/>
      <w:r w:rsidRPr="00EA5584">
        <w:lastRenderedPageBreak/>
        <w:t>TWORZENIE PODMIOTÓW EKONOMII SPOŁECZNEJ</w:t>
      </w:r>
      <w:bookmarkEnd w:id="69"/>
      <w:r w:rsidR="00EE1E3A">
        <w:t>/PRZEDSIĘBIORSTW SPOŁECZNYCH BEZ WSPARCIA DOTACYJNEGO</w:t>
      </w:r>
      <w:bookmarkEnd w:id="70"/>
    </w:p>
    <w:p w:rsidR="007A429A" w:rsidRDefault="007A429A" w:rsidP="007A429A">
      <w:pPr>
        <w:pStyle w:val="Akapitzlist"/>
        <w:numPr>
          <w:ilvl w:val="1"/>
          <w:numId w:val="77"/>
        </w:numPr>
        <w:spacing w:before="120" w:after="0" w:line="240" w:lineRule="auto"/>
        <w:ind w:left="397" w:hanging="397"/>
        <w:jc w:val="both"/>
        <w:rPr>
          <w:rFonts w:ascii="Verdana" w:hAnsi="Verdana" w:cstheme="minorHAnsi"/>
          <w:color w:val="000000" w:themeColor="text1"/>
          <w:sz w:val="20"/>
          <w:szCs w:val="20"/>
        </w:rPr>
      </w:pPr>
      <w:r>
        <w:rPr>
          <w:rFonts w:ascii="Verdana" w:hAnsi="Verdana" w:cstheme="minorHAnsi"/>
          <w:color w:val="000000" w:themeColor="text1"/>
          <w:sz w:val="20"/>
          <w:szCs w:val="20"/>
        </w:rPr>
        <w:t>W ramach projektu doradca kluczowy wspomaga proces powstawania nowych PES/PS bez dotacji, m.in.:</w:t>
      </w:r>
    </w:p>
    <w:p w:rsidR="00DB61CA" w:rsidRDefault="007A429A" w:rsidP="00D41664">
      <w:pPr>
        <w:pStyle w:val="Akapitzlist"/>
        <w:numPr>
          <w:ilvl w:val="0"/>
          <w:numId w:val="78"/>
        </w:numPr>
        <w:tabs>
          <w:tab w:val="left" w:pos="993"/>
        </w:tabs>
        <w:spacing w:after="0" w:line="240" w:lineRule="auto"/>
        <w:ind w:left="993" w:hanging="284"/>
        <w:jc w:val="both"/>
        <w:rPr>
          <w:rFonts w:ascii="Verdana" w:hAnsi="Verdana" w:cstheme="minorHAnsi"/>
          <w:color w:val="000000" w:themeColor="text1"/>
          <w:sz w:val="20"/>
          <w:szCs w:val="20"/>
        </w:rPr>
      </w:pPr>
      <w:r>
        <w:rPr>
          <w:rFonts w:ascii="Verdana" w:hAnsi="Verdana" w:cstheme="minorHAnsi"/>
          <w:color w:val="000000" w:themeColor="text1"/>
          <w:sz w:val="20"/>
          <w:szCs w:val="20"/>
        </w:rPr>
        <w:t>organizacji pozarządowych nieprowadzących działalności odpłatnej statutowej lub działalności gospodarczej,</w:t>
      </w:r>
    </w:p>
    <w:p w:rsidR="00DB61CA" w:rsidRDefault="007A429A" w:rsidP="00D41664">
      <w:pPr>
        <w:pStyle w:val="Akapitzlist"/>
        <w:numPr>
          <w:ilvl w:val="0"/>
          <w:numId w:val="78"/>
        </w:numPr>
        <w:tabs>
          <w:tab w:val="left" w:pos="993"/>
        </w:tabs>
        <w:spacing w:after="0" w:line="240" w:lineRule="auto"/>
        <w:ind w:left="993" w:hanging="284"/>
        <w:jc w:val="both"/>
        <w:rPr>
          <w:rFonts w:ascii="Verdana" w:hAnsi="Verdana" w:cstheme="minorHAnsi"/>
          <w:color w:val="000000" w:themeColor="text1"/>
          <w:sz w:val="20"/>
          <w:szCs w:val="20"/>
        </w:rPr>
      </w:pPr>
      <w:r>
        <w:rPr>
          <w:rFonts w:ascii="Verdana" w:hAnsi="Verdana" w:cstheme="minorHAnsi"/>
          <w:color w:val="000000" w:themeColor="text1"/>
          <w:sz w:val="20"/>
          <w:szCs w:val="20"/>
        </w:rPr>
        <w:t>zakładów aktywności zawodowej,</w:t>
      </w:r>
    </w:p>
    <w:p w:rsidR="00DB61CA" w:rsidRDefault="007A429A" w:rsidP="00D41664">
      <w:pPr>
        <w:pStyle w:val="Akapitzlist"/>
        <w:numPr>
          <w:ilvl w:val="0"/>
          <w:numId w:val="78"/>
        </w:numPr>
        <w:tabs>
          <w:tab w:val="left" w:pos="993"/>
        </w:tabs>
        <w:spacing w:after="0" w:line="240" w:lineRule="auto"/>
        <w:ind w:left="993" w:hanging="284"/>
        <w:jc w:val="both"/>
        <w:rPr>
          <w:rFonts w:ascii="Verdana" w:hAnsi="Verdana" w:cstheme="minorHAnsi"/>
          <w:color w:val="000000" w:themeColor="text1"/>
          <w:sz w:val="20"/>
          <w:szCs w:val="20"/>
        </w:rPr>
      </w:pPr>
      <w:r>
        <w:rPr>
          <w:rFonts w:ascii="Verdana" w:hAnsi="Verdana" w:cstheme="minorHAnsi"/>
          <w:color w:val="000000" w:themeColor="text1"/>
          <w:sz w:val="20"/>
          <w:szCs w:val="20"/>
        </w:rPr>
        <w:t>centrów integracji społecznej,</w:t>
      </w:r>
    </w:p>
    <w:p w:rsidR="00DB61CA" w:rsidRDefault="007A429A" w:rsidP="00D41664">
      <w:pPr>
        <w:pStyle w:val="Akapitzlist"/>
        <w:numPr>
          <w:ilvl w:val="0"/>
          <w:numId w:val="78"/>
        </w:numPr>
        <w:tabs>
          <w:tab w:val="left" w:pos="993"/>
        </w:tabs>
        <w:spacing w:after="0" w:line="240" w:lineRule="auto"/>
        <w:ind w:left="993" w:hanging="284"/>
        <w:jc w:val="both"/>
        <w:rPr>
          <w:rFonts w:ascii="Verdana" w:hAnsi="Verdana" w:cstheme="minorHAnsi"/>
          <w:color w:val="000000" w:themeColor="text1"/>
          <w:sz w:val="20"/>
          <w:szCs w:val="20"/>
        </w:rPr>
      </w:pPr>
      <w:r>
        <w:rPr>
          <w:rFonts w:ascii="Verdana" w:hAnsi="Verdana" w:cstheme="minorHAnsi"/>
          <w:color w:val="000000" w:themeColor="text1"/>
          <w:sz w:val="20"/>
          <w:szCs w:val="20"/>
        </w:rPr>
        <w:t>klubów integracji społecznej,</w:t>
      </w:r>
    </w:p>
    <w:p w:rsidR="00DB61CA" w:rsidRDefault="007A429A" w:rsidP="00D41664">
      <w:pPr>
        <w:pStyle w:val="Akapitzlist"/>
        <w:numPr>
          <w:ilvl w:val="0"/>
          <w:numId w:val="78"/>
        </w:numPr>
        <w:tabs>
          <w:tab w:val="left" w:pos="993"/>
        </w:tabs>
        <w:spacing w:after="0" w:line="240" w:lineRule="auto"/>
        <w:ind w:left="993" w:hanging="284"/>
        <w:jc w:val="both"/>
        <w:rPr>
          <w:rFonts w:ascii="Verdana" w:hAnsi="Verdana" w:cstheme="minorHAnsi"/>
          <w:color w:val="000000" w:themeColor="text1"/>
          <w:sz w:val="20"/>
          <w:szCs w:val="20"/>
        </w:rPr>
      </w:pPr>
      <w:r>
        <w:rPr>
          <w:rFonts w:ascii="Verdana" w:hAnsi="Verdana" w:cstheme="minorHAnsi"/>
          <w:color w:val="000000" w:themeColor="text1"/>
          <w:sz w:val="20"/>
          <w:szCs w:val="20"/>
        </w:rPr>
        <w:t>warsztatów terapii zajęciowej.</w:t>
      </w:r>
    </w:p>
    <w:p w:rsidR="00DB61CA" w:rsidRDefault="007A429A" w:rsidP="00D41664">
      <w:pPr>
        <w:pStyle w:val="Akapitzlist"/>
        <w:numPr>
          <w:ilvl w:val="1"/>
          <w:numId w:val="77"/>
        </w:numPr>
        <w:tabs>
          <w:tab w:val="num" w:pos="426"/>
        </w:tabs>
        <w:spacing w:before="120" w:after="0" w:line="240" w:lineRule="auto"/>
        <w:ind w:left="397" w:hanging="397"/>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W przypadku osób fizycznych/prawnych, które chcą utworzyć PES/PS, doradca kluczowy wspomaga grupę</w:t>
      </w:r>
      <w:r w:rsidR="00DC2BE1">
        <w:rPr>
          <w:rFonts w:ascii="Verdana" w:hAnsi="Verdana" w:cstheme="minorHAnsi"/>
          <w:color w:val="000000" w:themeColor="text1"/>
          <w:sz w:val="20"/>
          <w:szCs w:val="20"/>
        </w:rPr>
        <w:t xml:space="preserve"> w </w:t>
      </w:r>
      <w:r>
        <w:rPr>
          <w:rFonts w:ascii="Verdana" w:hAnsi="Verdana" w:cstheme="minorHAnsi"/>
          <w:color w:val="000000" w:themeColor="text1"/>
          <w:sz w:val="20"/>
          <w:szCs w:val="20"/>
        </w:rPr>
        <w:t>przygotowaniu odpowiednich dokumentów m.in.:</w:t>
      </w:r>
    </w:p>
    <w:p w:rsidR="00DB61CA" w:rsidRDefault="007A429A" w:rsidP="00D41664">
      <w:pPr>
        <w:pStyle w:val="Akapitzlist"/>
        <w:numPr>
          <w:ilvl w:val="0"/>
          <w:numId w:val="210"/>
        </w:numPr>
        <w:tabs>
          <w:tab w:val="left" w:pos="993"/>
        </w:tabs>
        <w:spacing w:after="0" w:line="240" w:lineRule="auto"/>
        <w:ind w:left="993" w:hanging="284"/>
        <w:jc w:val="both"/>
        <w:rPr>
          <w:rFonts w:ascii="Verdana" w:hAnsi="Verdana" w:cstheme="minorHAnsi"/>
          <w:color w:val="000000" w:themeColor="text1"/>
          <w:sz w:val="20"/>
          <w:szCs w:val="20"/>
        </w:rPr>
      </w:pPr>
      <w:r>
        <w:rPr>
          <w:rFonts w:ascii="Verdana" w:hAnsi="Verdana" w:cstheme="minorHAnsi"/>
          <w:color w:val="000000" w:themeColor="text1"/>
          <w:sz w:val="20"/>
          <w:szCs w:val="20"/>
        </w:rPr>
        <w:t>statutów PES,</w:t>
      </w:r>
    </w:p>
    <w:p w:rsidR="00DB61CA" w:rsidRDefault="007A429A" w:rsidP="00D41664">
      <w:pPr>
        <w:pStyle w:val="Akapitzlist"/>
        <w:numPr>
          <w:ilvl w:val="0"/>
          <w:numId w:val="210"/>
        </w:numPr>
        <w:tabs>
          <w:tab w:val="left" w:pos="993"/>
        </w:tabs>
        <w:spacing w:after="0" w:line="240" w:lineRule="auto"/>
        <w:ind w:left="993" w:hanging="284"/>
        <w:jc w:val="both"/>
        <w:rPr>
          <w:rFonts w:ascii="Verdana" w:hAnsi="Verdana" w:cstheme="minorHAnsi"/>
          <w:color w:val="000000" w:themeColor="text1"/>
          <w:sz w:val="20"/>
          <w:szCs w:val="20"/>
        </w:rPr>
      </w:pPr>
      <w:r>
        <w:rPr>
          <w:rFonts w:ascii="Verdana" w:hAnsi="Verdana" w:cstheme="minorHAnsi"/>
          <w:color w:val="000000" w:themeColor="text1"/>
          <w:sz w:val="20"/>
          <w:szCs w:val="20"/>
        </w:rPr>
        <w:t>umów,</w:t>
      </w:r>
    </w:p>
    <w:p w:rsidR="00DB61CA" w:rsidRDefault="007A429A" w:rsidP="00D41664">
      <w:pPr>
        <w:pStyle w:val="Akapitzlist"/>
        <w:numPr>
          <w:ilvl w:val="0"/>
          <w:numId w:val="210"/>
        </w:numPr>
        <w:tabs>
          <w:tab w:val="left" w:pos="993"/>
        </w:tabs>
        <w:spacing w:after="0" w:line="240" w:lineRule="auto"/>
        <w:ind w:left="993" w:hanging="284"/>
        <w:jc w:val="both"/>
        <w:rPr>
          <w:rFonts w:ascii="Verdana" w:hAnsi="Verdana" w:cstheme="minorHAnsi"/>
          <w:color w:val="000000" w:themeColor="text1"/>
          <w:sz w:val="20"/>
          <w:szCs w:val="20"/>
        </w:rPr>
      </w:pPr>
      <w:r>
        <w:rPr>
          <w:rFonts w:ascii="Verdana" w:hAnsi="Verdana" w:cstheme="minorHAnsi"/>
          <w:color w:val="000000" w:themeColor="text1"/>
          <w:sz w:val="20"/>
          <w:szCs w:val="20"/>
        </w:rPr>
        <w:t>dokumentów założycielskich,</w:t>
      </w:r>
    </w:p>
    <w:p w:rsidR="00DB61CA" w:rsidRDefault="007A429A" w:rsidP="00D41664">
      <w:pPr>
        <w:pStyle w:val="Akapitzlist"/>
        <w:numPr>
          <w:ilvl w:val="0"/>
          <w:numId w:val="210"/>
        </w:numPr>
        <w:tabs>
          <w:tab w:val="left" w:pos="993"/>
        </w:tabs>
        <w:spacing w:after="0" w:line="240" w:lineRule="auto"/>
        <w:ind w:left="993" w:hanging="284"/>
        <w:jc w:val="both"/>
        <w:rPr>
          <w:rFonts w:ascii="Verdana" w:hAnsi="Verdana" w:cstheme="minorHAnsi"/>
          <w:color w:val="000000" w:themeColor="text1"/>
          <w:sz w:val="20"/>
          <w:szCs w:val="20"/>
        </w:rPr>
      </w:pPr>
      <w:r>
        <w:rPr>
          <w:rFonts w:ascii="Verdana" w:hAnsi="Verdana" w:cstheme="minorHAnsi"/>
          <w:color w:val="000000" w:themeColor="text1"/>
          <w:sz w:val="20"/>
          <w:szCs w:val="20"/>
        </w:rPr>
        <w:t>druków do KRS,</w:t>
      </w:r>
    </w:p>
    <w:p w:rsidR="00DB61CA" w:rsidRDefault="007A429A" w:rsidP="00D41664">
      <w:pPr>
        <w:pStyle w:val="Akapitzlist"/>
        <w:numPr>
          <w:ilvl w:val="0"/>
          <w:numId w:val="210"/>
        </w:numPr>
        <w:tabs>
          <w:tab w:val="left" w:pos="993"/>
        </w:tabs>
        <w:spacing w:after="0" w:line="240" w:lineRule="auto"/>
        <w:ind w:left="993" w:hanging="284"/>
        <w:jc w:val="both"/>
        <w:rPr>
          <w:rFonts w:ascii="Verdana" w:hAnsi="Verdana" w:cstheme="minorHAnsi"/>
          <w:color w:val="000000" w:themeColor="text1"/>
          <w:sz w:val="20"/>
          <w:szCs w:val="20"/>
        </w:rPr>
      </w:pPr>
      <w:r>
        <w:rPr>
          <w:rFonts w:ascii="Verdana" w:hAnsi="Verdana" w:cstheme="minorHAnsi"/>
          <w:color w:val="000000" w:themeColor="text1"/>
          <w:sz w:val="20"/>
          <w:szCs w:val="20"/>
        </w:rPr>
        <w:t>uchwał wewnętrznych organów PES/PS</w:t>
      </w:r>
      <w:r w:rsidR="00DC2BE1">
        <w:rPr>
          <w:rFonts w:ascii="Verdana" w:hAnsi="Verdana" w:cstheme="minorHAnsi"/>
          <w:color w:val="000000" w:themeColor="text1"/>
          <w:sz w:val="20"/>
          <w:szCs w:val="20"/>
        </w:rPr>
        <w:t xml:space="preserve"> w </w:t>
      </w:r>
      <w:r>
        <w:rPr>
          <w:rFonts w:ascii="Verdana" w:hAnsi="Verdana" w:cstheme="minorHAnsi"/>
          <w:color w:val="000000" w:themeColor="text1"/>
          <w:sz w:val="20"/>
          <w:szCs w:val="20"/>
        </w:rPr>
        <w:t>zakresie niezbędnym do utworzenia PES/PS,</w:t>
      </w:r>
    </w:p>
    <w:p w:rsidR="00DB61CA" w:rsidRDefault="007A429A" w:rsidP="00D41664">
      <w:pPr>
        <w:pStyle w:val="Akapitzlist"/>
        <w:numPr>
          <w:ilvl w:val="0"/>
          <w:numId w:val="210"/>
        </w:numPr>
        <w:tabs>
          <w:tab w:val="left" w:pos="993"/>
        </w:tabs>
        <w:spacing w:after="0" w:line="240" w:lineRule="auto"/>
        <w:ind w:left="993" w:hanging="284"/>
        <w:jc w:val="both"/>
        <w:rPr>
          <w:rFonts w:ascii="Verdana" w:hAnsi="Verdana" w:cstheme="minorHAnsi"/>
          <w:color w:val="000000" w:themeColor="text1"/>
          <w:sz w:val="20"/>
          <w:szCs w:val="20"/>
        </w:rPr>
      </w:pPr>
      <w:r>
        <w:rPr>
          <w:rFonts w:ascii="Verdana" w:hAnsi="Verdana" w:cstheme="minorHAnsi"/>
          <w:color w:val="000000" w:themeColor="text1"/>
          <w:sz w:val="20"/>
          <w:szCs w:val="20"/>
        </w:rPr>
        <w:t>dokumentów wewnętrznych regulujących funkcjonowanie PES/PS,</w:t>
      </w:r>
    </w:p>
    <w:p w:rsidR="00DB61CA" w:rsidRDefault="007A429A" w:rsidP="00D41664">
      <w:pPr>
        <w:pStyle w:val="Akapitzlist"/>
        <w:numPr>
          <w:ilvl w:val="0"/>
          <w:numId w:val="210"/>
        </w:numPr>
        <w:tabs>
          <w:tab w:val="left" w:pos="993"/>
        </w:tabs>
        <w:spacing w:after="0" w:line="240" w:lineRule="auto"/>
        <w:ind w:left="993" w:hanging="284"/>
        <w:jc w:val="both"/>
        <w:rPr>
          <w:rFonts w:ascii="Verdana" w:hAnsi="Verdana" w:cstheme="minorHAnsi"/>
          <w:color w:val="000000" w:themeColor="text1"/>
          <w:sz w:val="20"/>
          <w:szCs w:val="20"/>
        </w:rPr>
      </w:pPr>
      <w:r>
        <w:rPr>
          <w:rFonts w:ascii="Verdana" w:hAnsi="Verdana" w:cstheme="minorHAnsi"/>
          <w:color w:val="000000" w:themeColor="text1"/>
          <w:sz w:val="20"/>
          <w:szCs w:val="20"/>
        </w:rPr>
        <w:t>innych dokumentów wymaganych do utworzenia PES/PS wymienionych</w:t>
      </w:r>
      <w:r w:rsidR="00DC2BE1">
        <w:rPr>
          <w:rFonts w:ascii="Verdana" w:hAnsi="Verdana" w:cstheme="minorHAnsi"/>
          <w:color w:val="000000" w:themeColor="text1"/>
          <w:sz w:val="20"/>
          <w:szCs w:val="20"/>
        </w:rPr>
        <w:t xml:space="preserve"> w </w:t>
      </w:r>
      <w:r>
        <w:rPr>
          <w:rFonts w:ascii="Verdana" w:hAnsi="Verdana" w:cstheme="minorHAnsi"/>
          <w:color w:val="000000" w:themeColor="text1"/>
          <w:sz w:val="20"/>
          <w:szCs w:val="20"/>
        </w:rPr>
        <w:t xml:space="preserve">planie </w:t>
      </w:r>
      <w:r w:rsidRPr="00B230A8">
        <w:rPr>
          <w:rFonts w:ascii="Verdana" w:hAnsi="Verdana" w:cstheme="minorHAnsi"/>
          <w:color w:val="000000" w:themeColor="text1"/>
          <w:sz w:val="20"/>
          <w:szCs w:val="20"/>
        </w:rPr>
        <w:t>działań.</w:t>
      </w:r>
    </w:p>
    <w:p w:rsidR="00DB61CA" w:rsidRDefault="007A429A" w:rsidP="00D41664">
      <w:pPr>
        <w:pStyle w:val="Akapitzlist"/>
        <w:numPr>
          <w:ilvl w:val="1"/>
          <w:numId w:val="77"/>
        </w:numPr>
        <w:tabs>
          <w:tab w:val="num" w:pos="426"/>
        </w:tabs>
        <w:spacing w:before="120" w:after="0" w:line="240" w:lineRule="auto"/>
        <w:ind w:left="397" w:hanging="397"/>
        <w:contextualSpacing w:val="0"/>
        <w:jc w:val="both"/>
        <w:rPr>
          <w:rFonts w:ascii="Verdana" w:hAnsi="Verdana" w:cstheme="minorHAnsi"/>
          <w:sz w:val="20"/>
          <w:szCs w:val="20"/>
        </w:rPr>
      </w:pPr>
      <w:r w:rsidRPr="00DB7901">
        <w:rPr>
          <w:rFonts w:ascii="Verdana" w:hAnsi="Verdana" w:cstheme="minorHAnsi"/>
          <w:color w:val="000000" w:themeColor="text1"/>
          <w:sz w:val="20"/>
          <w:szCs w:val="20"/>
        </w:rPr>
        <w:t>Osoby</w:t>
      </w:r>
      <w:r w:rsidRPr="00A06E9F">
        <w:rPr>
          <w:rFonts w:ascii="Verdana" w:hAnsi="Verdana" w:cstheme="minorHAnsi"/>
          <w:sz w:val="20"/>
          <w:szCs w:val="20"/>
        </w:rPr>
        <w:t xml:space="preserve"> fizyczne </w:t>
      </w:r>
      <w:r w:rsidR="009E2E22" w:rsidRPr="00D41664">
        <w:rPr>
          <w:rFonts w:ascii="Verdana" w:hAnsi="Verdana" w:cstheme="minorHAnsi"/>
          <w:sz w:val="20"/>
          <w:szCs w:val="20"/>
        </w:rPr>
        <w:t>i/lub grupy inicjatywne osób fizycznych</w:t>
      </w:r>
      <w:r w:rsidRPr="00B230A8">
        <w:rPr>
          <w:rFonts w:ascii="Verdana" w:hAnsi="Verdana" w:cstheme="minorHAnsi"/>
          <w:sz w:val="20"/>
          <w:szCs w:val="20"/>
        </w:rPr>
        <w:t xml:space="preserve"> zainteresowane utworzeniem </w:t>
      </w:r>
      <w:r w:rsidRPr="00620725">
        <w:rPr>
          <w:rFonts w:ascii="Verdana" w:hAnsi="Verdana" w:cstheme="minorHAnsi"/>
          <w:sz w:val="20"/>
          <w:szCs w:val="20"/>
        </w:rPr>
        <w:t>PES/PS</w:t>
      </w:r>
      <w:r w:rsidRPr="00F77C7E">
        <w:rPr>
          <w:rFonts w:ascii="Verdana" w:hAnsi="Verdana" w:cstheme="minorHAnsi"/>
          <w:sz w:val="20"/>
          <w:szCs w:val="20"/>
        </w:rPr>
        <w:t xml:space="preserve"> zobowiązane są do złożenia formularza zgłoszeniowego, stanowiącego </w:t>
      </w:r>
      <w:r w:rsidRPr="00B230A8">
        <w:rPr>
          <w:rFonts w:ascii="Verdana" w:hAnsi="Verdana" w:cstheme="minorHAnsi"/>
          <w:color w:val="365F91" w:themeColor="accent1" w:themeShade="BF"/>
          <w:sz w:val="20"/>
          <w:szCs w:val="20"/>
        </w:rPr>
        <w:t xml:space="preserve">załącznik nr 1a </w:t>
      </w:r>
      <w:r w:rsidRPr="00B230A8">
        <w:rPr>
          <w:rFonts w:ascii="Verdana" w:hAnsi="Verdana" w:cstheme="minorHAnsi"/>
          <w:sz w:val="20"/>
          <w:szCs w:val="20"/>
        </w:rPr>
        <w:t xml:space="preserve">oraz oświadczenia stanowiące </w:t>
      </w:r>
      <w:r w:rsidRPr="00B230A8">
        <w:rPr>
          <w:rFonts w:ascii="Verdana" w:hAnsi="Verdana" w:cstheme="minorHAnsi"/>
          <w:color w:val="4F81BD" w:themeColor="accent1"/>
          <w:sz w:val="20"/>
          <w:szCs w:val="20"/>
        </w:rPr>
        <w:t xml:space="preserve">załącznik nr 2 </w:t>
      </w:r>
      <w:r w:rsidRPr="00B230A8">
        <w:rPr>
          <w:rFonts w:ascii="Verdana" w:hAnsi="Verdana" w:cstheme="minorHAnsi"/>
          <w:sz w:val="20"/>
          <w:szCs w:val="20"/>
        </w:rPr>
        <w:t>do niniejszego Regulaminu.</w:t>
      </w:r>
    </w:p>
    <w:p w:rsidR="00DB61CA" w:rsidRDefault="007A429A" w:rsidP="00D41664">
      <w:pPr>
        <w:pStyle w:val="Akapitzlist"/>
        <w:numPr>
          <w:ilvl w:val="1"/>
          <w:numId w:val="77"/>
        </w:numPr>
        <w:tabs>
          <w:tab w:val="num" w:pos="426"/>
        </w:tabs>
        <w:spacing w:before="120" w:after="0" w:line="240" w:lineRule="auto"/>
        <w:ind w:left="397" w:hanging="397"/>
        <w:contextualSpacing w:val="0"/>
        <w:jc w:val="both"/>
        <w:rPr>
          <w:rFonts w:ascii="Verdana" w:hAnsi="Verdana" w:cstheme="minorHAnsi"/>
          <w:sz w:val="20"/>
          <w:szCs w:val="20"/>
        </w:rPr>
      </w:pPr>
      <w:r w:rsidRPr="00B230A8">
        <w:rPr>
          <w:rFonts w:ascii="Verdana" w:hAnsi="Verdana" w:cstheme="minorHAnsi"/>
          <w:sz w:val="20"/>
          <w:szCs w:val="20"/>
        </w:rPr>
        <w:t xml:space="preserve">Osoby </w:t>
      </w:r>
      <w:r w:rsidRPr="00B230A8">
        <w:rPr>
          <w:rFonts w:ascii="Verdana" w:hAnsi="Verdana" w:cstheme="minorHAnsi"/>
          <w:color w:val="000000" w:themeColor="text1"/>
          <w:sz w:val="20"/>
          <w:szCs w:val="20"/>
        </w:rPr>
        <w:t>prawne</w:t>
      </w:r>
      <w:r w:rsidRPr="00B230A8">
        <w:rPr>
          <w:rFonts w:ascii="Verdana" w:hAnsi="Verdana" w:cstheme="minorHAnsi"/>
          <w:sz w:val="20"/>
          <w:szCs w:val="20"/>
        </w:rPr>
        <w:t xml:space="preserve"> </w:t>
      </w:r>
      <w:r w:rsidR="009E2E22" w:rsidRPr="00D41664">
        <w:rPr>
          <w:rFonts w:ascii="Verdana" w:hAnsi="Verdana" w:cstheme="minorHAnsi"/>
          <w:sz w:val="20"/>
          <w:szCs w:val="20"/>
        </w:rPr>
        <w:t>i/lub grupy inicjatywne osób prawnych</w:t>
      </w:r>
      <w:r w:rsidRPr="00B230A8">
        <w:rPr>
          <w:rFonts w:ascii="Verdana" w:hAnsi="Verdana" w:cstheme="minorHAnsi"/>
          <w:sz w:val="20"/>
          <w:szCs w:val="20"/>
        </w:rPr>
        <w:t xml:space="preserve"> zainteresowane utworzeni</w:t>
      </w:r>
      <w:r w:rsidRPr="00DB7901">
        <w:rPr>
          <w:rFonts w:ascii="Verdana" w:hAnsi="Verdana" w:cstheme="minorHAnsi"/>
          <w:sz w:val="20"/>
          <w:szCs w:val="20"/>
        </w:rPr>
        <w:t xml:space="preserve">em </w:t>
      </w:r>
      <w:r w:rsidRPr="00620725">
        <w:rPr>
          <w:rFonts w:ascii="Verdana" w:hAnsi="Verdana" w:cstheme="minorHAnsi"/>
          <w:sz w:val="20"/>
          <w:szCs w:val="20"/>
        </w:rPr>
        <w:t>PES/</w:t>
      </w:r>
      <w:r w:rsidRPr="00F77C7E">
        <w:rPr>
          <w:rFonts w:ascii="Verdana" w:hAnsi="Verdana" w:cstheme="minorHAnsi"/>
          <w:sz w:val="20"/>
          <w:szCs w:val="20"/>
        </w:rPr>
        <w:t xml:space="preserve">PS </w:t>
      </w:r>
      <w:r w:rsidRPr="00B230A8">
        <w:rPr>
          <w:rFonts w:ascii="Verdana" w:hAnsi="Verdana" w:cstheme="minorHAnsi"/>
          <w:sz w:val="20"/>
          <w:szCs w:val="20"/>
        </w:rPr>
        <w:t xml:space="preserve">zobowiązane są do złożenia formularza zgłoszeniowego do projektu stanowiącego </w:t>
      </w:r>
      <w:r w:rsidRPr="00B230A8">
        <w:rPr>
          <w:rFonts w:ascii="Verdana" w:hAnsi="Verdana" w:cstheme="minorHAnsi"/>
          <w:color w:val="4F81BD" w:themeColor="accent1"/>
          <w:sz w:val="20"/>
          <w:szCs w:val="20"/>
        </w:rPr>
        <w:t>załącznik nr 1a</w:t>
      </w:r>
      <w:r w:rsidR="003D565D">
        <w:rPr>
          <w:rFonts w:ascii="Verdana" w:hAnsi="Verdana" w:cstheme="minorHAnsi"/>
          <w:color w:val="4F81BD" w:themeColor="accent1"/>
          <w:sz w:val="20"/>
          <w:szCs w:val="20"/>
        </w:rPr>
        <w:t xml:space="preserve"> i </w:t>
      </w:r>
      <w:r w:rsidRPr="00B230A8">
        <w:rPr>
          <w:rFonts w:ascii="Verdana" w:hAnsi="Verdana" w:cstheme="minorHAnsi"/>
          <w:color w:val="4F81BD" w:themeColor="accent1"/>
          <w:sz w:val="20"/>
          <w:szCs w:val="20"/>
        </w:rPr>
        <w:t>załącznik nr</w:t>
      </w:r>
      <w:r w:rsidRPr="0056371A">
        <w:rPr>
          <w:rFonts w:ascii="Verdana" w:hAnsi="Verdana" w:cstheme="minorHAnsi"/>
          <w:color w:val="4F81BD" w:themeColor="accent1"/>
          <w:sz w:val="20"/>
          <w:szCs w:val="20"/>
        </w:rPr>
        <w:t xml:space="preserve"> 1b</w:t>
      </w:r>
      <w:r w:rsidRPr="00C31B02">
        <w:rPr>
          <w:rFonts w:ascii="Verdana" w:hAnsi="Verdana" w:cstheme="minorHAnsi"/>
          <w:sz w:val="20"/>
          <w:szCs w:val="20"/>
        </w:rPr>
        <w:t xml:space="preserve">, a także oświadczenia stanowiące </w:t>
      </w:r>
      <w:r w:rsidRPr="0056371A">
        <w:rPr>
          <w:rFonts w:ascii="Verdana" w:hAnsi="Verdana" w:cstheme="minorHAnsi"/>
          <w:color w:val="4F81BD" w:themeColor="accent1"/>
          <w:sz w:val="20"/>
          <w:szCs w:val="20"/>
        </w:rPr>
        <w:t xml:space="preserve">załącznik nr 2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DB61CA" w:rsidRDefault="007A429A" w:rsidP="00D41664">
      <w:pPr>
        <w:pStyle w:val="Akapitzlist"/>
        <w:numPr>
          <w:ilvl w:val="1"/>
          <w:numId w:val="77"/>
        </w:numPr>
        <w:tabs>
          <w:tab w:val="num" w:pos="426"/>
        </w:tabs>
        <w:spacing w:before="120" w:after="0" w:line="240" w:lineRule="auto"/>
        <w:ind w:left="397" w:hanging="397"/>
        <w:contextualSpacing w:val="0"/>
        <w:jc w:val="both"/>
        <w:rPr>
          <w:rFonts w:ascii="Verdana" w:hAnsi="Verdana" w:cstheme="minorHAnsi"/>
          <w:sz w:val="20"/>
          <w:szCs w:val="20"/>
        </w:rPr>
      </w:pPr>
      <w:r w:rsidRPr="00DD7B64">
        <w:rPr>
          <w:rFonts w:ascii="Verdana" w:hAnsi="Verdana" w:cstheme="minorHAnsi"/>
          <w:color w:val="000000" w:themeColor="text1"/>
          <w:sz w:val="20"/>
          <w:szCs w:val="20"/>
        </w:rPr>
        <w:t>Zakres doradztwa kluczowego:</w:t>
      </w:r>
    </w:p>
    <w:p w:rsidR="00DB61CA" w:rsidRDefault="007A429A" w:rsidP="00D41664">
      <w:pPr>
        <w:pStyle w:val="Akapitzlist"/>
        <w:numPr>
          <w:ilvl w:val="0"/>
          <w:numId w:val="211"/>
        </w:numPr>
        <w:spacing w:after="0" w:line="240" w:lineRule="auto"/>
        <w:ind w:left="993" w:hanging="284"/>
        <w:jc w:val="both"/>
        <w:rPr>
          <w:rFonts w:ascii="Verdana" w:hAnsi="Verdana"/>
          <w:sz w:val="20"/>
          <w:szCs w:val="20"/>
        </w:rPr>
      </w:pPr>
      <w:r w:rsidRPr="00FD1C2E">
        <w:rPr>
          <w:rFonts w:ascii="Verdana" w:hAnsi="Verdana"/>
          <w:sz w:val="20"/>
          <w:szCs w:val="20"/>
        </w:rPr>
        <w:t>doradztwo ma charakter porady odnoszącej się do konkretne</w:t>
      </w:r>
      <w:r>
        <w:rPr>
          <w:rFonts w:ascii="Verdana" w:hAnsi="Verdana"/>
          <w:sz w:val="20"/>
          <w:szCs w:val="20"/>
        </w:rPr>
        <w:t>go typu tworzonego PES/PS</w:t>
      </w:r>
      <w:r w:rsidRPr="00FD1C2E">
        <w:rPr>
          <w:rFonts w:ascii="Verdana" w:hAnsi="Verdana"/>
          <w:sz w:val="20"/>
          <w:szCs w:val="20"/>
        </w:rPr>
        <w:t>. Doradca kluczowy opiera się na danych</w:t>
      </w:r>
      <w:r w:rsidR="003D565D">
        <w:rPr>
          <w:rFonts w:ascii="Verdana" w:hAnsi="Verdana"/>
          <w:sz w:val="20"/>
          <w:szCs w:val="20"/>
        </w:rPr>
        <w:t xml:space="preserve"> i </w:t>
      </w:r>
      <w:r w:rsidRPr="00FD1C2E">
        <w:rPr>
          <w:rFonts w:ascii="Verdana" w:hAnsi="Verdana"/>
          <w:sz w:val="20"/>
          <w:szCs w:val="20"/>
        </w:rPr>
        <w:t xml:space="preserve">materiałach przekazanych przez </w:t>
      </w:r>
      <w:r>
        <w:rPr>
          <w:rFonts w:ascii="Verdana" w:hAnsi="Verdana"/>
          <w:sz w:val="20"/>
          <w:szCs w:val="20"/>
        </w:rPr>
        <w:t>uczestników projektu</w:t>
      </w:r>
      <w:r w:rsidRPr="00FD1C2E">
        <w:rPr>
          <w:rFonts w:ascii="Verdana" w:hAnsi="Verdana"/>
          <w:sz w:val="20"/>
          <w:szCs w:val="20"/>
        </w:rPr>
        <w:t xml:space="preserve"> lub pomaga</w:t>
      </w:r>
      <w:r w:rsidR="00DC2BE1">
        <w:rPr>
          <w:rFonts w:ascii="Verdana" w:hAnsi="Verdana"/>
          <w:sz w:val="20"/>
          <w:szCs w:val="20"/>
        </w:rPr>
        <w:t xml:space="preserve"> w </w:t>
      </w:r>
      <w:r w:rsidRPr="00FD1C2E">
        <w:rPr>
          <w:rFonts w:ascii="Verdana" w:hAnsi="Verdana"/>
          <w:sz w:val="20"/>
          <w:szCs w:val="20"/>
        </w:rPr>
        <w:t>ich kompletowaniu.</w:t>
      </w:r>
      <w:r w:rsidR="00DC2BE1">
        <w:rPr>
          <w:rFonts w:ascii="Verdana" w:hAnsi="Verdana"/>
          <w:sz w:val="20"/>
          <w:szCs w:val="20"/>
        </w:rPr>
        <w:t xml:space="preserve"> w </w:t>
      </w:r>
      <w:r w:rsidRPr="00FD1C2E">
        <w:rPr>
          <w:rFonts w:ascii="Verdana" w:hAnsi="Verdana"/>
          <w:sz w:val="20"/>
          <w:szCs w:val="20"/>
        </w:rPr>
        <w:t>procesie doradztwa pod uwagę brane są zdiagnozowane s</w:t>
      </w:r>
      <w:r>
        <w:rPr>
          <w:rFonts w:ascii="Verdana" w:hAnsi="Verdana"/>
          <w:sz w:val="20"/>
          <w:szCs w:val="20"/>
        </w:rPr>
        <w:t>pecyficzne potrzeby;</w:t>
      </w:r>
    </w:p>
    <w:p w:rsidR="00DB61CA" w:rsidRDefault="007A429A" w:rsidP="00D41664">
      <w:pPr>
        <w:pStyle w:val="Akapitzlist"/>
        <w:numPr>
          <w:ilvl w:val="0"/>
          <w:numId w:val="211"/>
        </w:numPr>
        <w:spacing w:after="0" w:line="240" w:lineRule="auto"/>
        <w:ind w:left="993" w:hanging="284"/>
        <w:jc w:val="both"/>
        <w:rPr>
          <w:rFonts w:ascii="Verdana" w:hAnsi="Verdana" w:cstheme="minorHAnsi"/>
          <w:sz w:val="20"/>
          <w:szCs w:val="20"/>
        </w:rPr>
      </w:pPr>
      <w:r w:rsidRPr="00FD1C2E">
        <w:rPr>
          <w:rFonts w:ascii="Verdana" w:hAnsi="Verdana" w:cstheme="minorHAnsi"/>
          <w:sz w:val="20"/>
          <w:szCs w:val="20"/>
        </w:rPr>
        <w:t>rola doradcy kluczowego polega</w:t>
      </w:r>
      <w:r w:rsidR="00DC2BE1">
        <w:rPr>
          <w:rFonts w:ascii="Verdana" w:hAnsi="Verdana" w:cstheme="minorHAnsi"/>
          <w:sz w:val="20"/>
          <w:szCs w:val="20"/>
        </w:rPr>
        <w:t xml:space="preserve"> w </w:t>
      </w:r>
      <w:r w:rsidRPr="00FD1C2E">
        <w:rPr>
          <w:rFonts w:ascii="Verdana" w:hAnsi="Verdana" w:cstheme="minorHAnsi"/>
          <w:sz w:val="20"/>
          <w:szCs w:val="20"/>
        </w:rPr>
        <w:t xml:space="preserve">głównej mierze na wspieraniu tworzenia nowych </w:t>
      </w:r>
      <w:r>
        <w:rPr>
          <w:rFonts w:ascii="Verdana" w:hAnsi="Verdana" w:cstheme="minorHAnsi"/>
          <w:sz w:val="20"/>
          <w:szCs w:val="20"/>
        </w:rPr>
        <w:t>PES/</w:t>
      </w:r>
      <w:r w:rsidRPr="00FD1C2E">
        <w:rPr>
          <w:rFonts w:ascii="Verdana" w:hAnsi="Verdana" w:cstheme="minorHAnsi"/>
          <w:sz w:val="20"/>
          <w:szCs w:val="20"/>
        </w:rPr>
        <w:t>PS.</w:t>
      </w:r>
    </w:p>
    <w:p w:rsidR="007A429A" w:rsidRPr="00C31B02" w:rsidRDefault="007A429A" w:rsidP="007A429A">
      <w:pPr>
        <w:pStyle w:val="Akapitzlist"/>
        <w:numPr>
          <w:ilvl w:val="1"/>
          <w:numId w:val="77"/>
        </w:numPr>
        <w:tabs>
          <w:tab w:val="num" w:pos="426"/>
        </w:tabs>
        <w:spacing w:before="120" w:after="0" w:line="240" w:lineRule="auto"/>
        <w:ind w:left="397" w:hanging="397"/>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Forma udzielania doradztwa kluczowego:</w:t>
      </w:r>
    </w:p>
    <w:p w:rsidR="00DB61CA" w:rsidRDefault="007A429A" w:rsidP="00D41664">
      <w:pPr>
        <w:pStyle w:val="Akapitzlist"/>
        <w:numPr>
          <w:ilvl w:val="0"/>
          <w:numId w:val="212"/>
        </w:numPr>
        <w:tabs>
          <w:tab w:val="left" w:pos="1134"/>
        </w:tabs>
        <w:spacing w:after="0" w:line="240" w:lineRule="auto"/>
        <w:ind w:left="993"/>
        <w:contextualSpacing w:val="0"/>
        <w:jc w:val="both"/>
        <w:rPr>
          <w:rFonts w:ascii="Verdana" w:hAnsi="Verdana" w:cstheme="minorHAnsi"/>
          <w:sz w:val="20"/>
          <w:szCs w:val="20"/>
        </w:rPr>
      </w:pPr>
      <w:r>
        <w:rPr>
          <w:rFonts w:ascii="Verdana" w:hAnsi="Verdana" w:cstheme="minorHAnsi"/>
          <w:sz w:val="20"/>
          <w:szCs w:val="20"/>
        </w:rPr>
        <w:t>p</w:t>
      </w:r>
      <w:r w:rsidRPr="00C31B02">
        <w:rPr>
          <w:rFonts w:ascii="Verdana" w:hAnsi="Verdana" w:cstheme="minorHAnsi"/>
          <w:sz w:val="20"/>
          <w:szCs w:val="20"/>
        </w:rPr>
        <w:t>odstawą do świadczenia doradztwa jest podpisanie umowy na świadczenie usług inkubacyjnych pomiędzy ROWES</w:t>
      </w:r>
      <w:r w:rsidR="003D565D">
        <w:rPr>
          <w:rFonts w:ascii="Verdana" w:hAnsi="Verdana" w:cstheme="minorHAnsi"/>
          <w:sz w:val="20"/>
          <w:szCs w:val="20"/>
        </w:rPr>
        <w:t xml:space="preserve"> i </w:t>
      </w:r>
      <w:r w:rsidRPr="00C31B02">
        <w:rPr>
          <w:rFonts w:ascii="Verdana" w:hAnsi="Verdana" w:cstheme="minorHAnsi"/>
          <w:sz w:val="20"/>
          <w:szCs w:val="20"/>
        </w:rPr>
        <w:t xml:space="preserve">uczestnikami projektu stanowiącej </w:t>
      </w:r>
      <w:r w:rsidRPr="00C31B02">
        <w:rPr>
          <w:rFonts w:ascii="Verdana" w:hAnsi="Verdana" w:cstheme="minorHAnsi"/>
          <w:color w:val="365F91" w:themeColor="accent1" w:themeShade="BF"/>
          <w:sz w:val="20"/>
          <w:szCs w:val="20"/>
        </w:rPr>
        <w:t>załącznik</w:t>
      </w:r>
      <w:r>
        <w:rPr>
          <w:rFonts w:ascii="Verdana" w:hAnsi="Verdana" w:cstheme="minorHAnsi"/>
          <w:color w:val="365F91" w:themeColor="accent1" w:themeShade="BF"/>
          <w:sz w:val="20"/>
          <w:szCs w:val="20"/>
        </w:rPr>
        <w:t> </w:t>
      </w:r>
      <w:r w:rsidRPr="00C31B02">
        <w:rPr>
          <w:rFonts w:ascii="Verdana" w:hAnsi="Verdana" w:cstheme="minorHAnsi"/>
          <w:color w:val="365F91" w:themeColor="accent1" w:themeShade="BF"/>
          <w:sz w:val="20"/>
          <w:szCs w:val="20"/>
        </w:rPr>
        <w:t>nr</w:t>
      </w:r>
      <w:r>
        <w:rPr>
          <w:rFonts w:ascii="Verdana" w:hAnsi="Verdana" w:cstheme="minorHAnsi"/>
          <w:color w:val="365F91" w:themeColor="accent1" w:themeShade="BF"/>
          <w:sz w:val="20"/>
          <w:szCs w:val="20"/>
        </w:rPr>
        <w:t xml:space="preserve"> 5</w:t>
      </w:r>
      <w:r w:rsidR="002653B1">
        <w:rPr>
          <w:rFonts w:ascii="Verdana" w:hAnsi="Verdana" w:cstheme="minorHAnsi"/>
          <w:color w:val="365F91" w:themeColor="accent1" w:themeShade="BF"/>
          <w:sz w:val="20"/>
          <w:szCs w:val="20"/>
        </w:rPr>
        <w:t>a</w:t>
      </w:r>
      <w:r>
        <w:rPr>
          <w:rFonts w:ascii="Verdana" w:hAnsi="Verdana" w:cstheme="minorHAnsi"/>
          <w:color w:val="365F91" w:themeColor="accent1" w:themeShade="BF"/>
          <w:sz w:val="20"/>
          <w:szCs w:val="20"/>
        </w:rPr>
        <w:t xml:space="preserve"> </w:t>
      </w:r>
      <w:r w:rsidRPr="0056371A">
        <w:rPr>
          <w:rFonts w:ascii="Verdana" w:hAnsi="Verdana" w:cstheme="minorHAnsi"/>
          <w:sz w:val="20"/>
          <w:szCs w:val="20"/>
        </w:rPr>
        <w:t xml:space="preserve">do </w:t>
      </w:r>
      <w:r>
        <w:rPr>
          <w:rFonts w:ascii="Verdana" w:hAnsi="Verdana" w:cstheme="minorHAnsi"/>
          <w:sz w:val="20"/>
          <w:szCs w:val="20"/>
        </w:rPr>
        <w:t>Regulaminu;</w:t>
      </w:r>
    </w:p>
    <w:p w:rsidR="00DB61CA" w:rsidRDefault="007A429A" w:rsidP="00D41664">
      <w:pPr>
        <w:pStyle w:val="Akapitzlist"/>
        <w:numPr>
          <w:ilvl w:val="0"/>
          <w:numId w:val="212"/>
        </w:numPr>
        <w:tabs>
          <w:tab w:val="left" w:pos="1134"/>
        </w:tabs>
        <w:spacing w:after="0" w:line="240" w:lineRule="auto"/>
        <w:ind w:left="993"/>
        <w:contextualSpacing w:val="0"/>
        <w:jc w:val="both"/>
        <w:rPr>
          <w:rFonts w:ascii="Verdana" w:hAnsi="Verdana" w:cstheme="minorHAnsi"/>
          <w:sz w:val="20"/>
          <w:szCs w:val="20"/>
        </w:rPr>
      </w:pPr>
      <w:r>
        <w:rPr>
          <w:rFonts w:ascii="Verdana" w:hAnsi="Verdana" w:cstheme="minorHAnsi"/>
          <w:sz w:val="20"/>
          <w:szCs w:val="20"/>
        </w:rPr>
        <w:t>d</w:t>
      </w:r>
      <w:r w:rsidRPr="00C31B02">
        <w:rPr>
          <w:rFonts w:ascii="Verdana" w:hAnsi="Verdana" w:cstheme="minorHAnsi"/>
          <w:sz w:val="20"/>
          <w:szCs w:val="20"/>
        </w:rPr>
        <w:t>oradca kluczowy ma obowiązek udzielić doradztwa</w:t>
      </w:r>
      <w:r w:rsidR="00DC2BE1">
        <w:rPr>
          <w:rFonts w:ascii="Verdana" w:hAnsi="Verdana" w:cstheme="minorHAnsi"/>
          <w:sz w:val="20"/>
          <w:szCs w:val="20"/>
        </w:rPr>
        <w:t xml:space="preserve"> w </w:t>
      </w:r>
      <w:r w:rsidRPr="00C31B02">
        <w:rPr>
          <w:rFonts w:ascii="Verdana" w:hAnsi="Verdana" w:cstheme="minorHAnsi"/>
          <w:sz w:val="20"/>
          <w:szCs w:val="20"/>
        </w:rPr>
        <w:t>formie doradztwa bezpośredniego. Przez doradztwo bezpośrednie rozumie się doradztwo świadczone osobiście przez doradcę,</w:t>
      </w:r>
      <w:r w:rsidR="00DC2BE1">
        <w:rPr>
          <w:rFonts w:ascii="Verdana" w:hAnsi="Verdana" w:cstheme="minorHAnsi"/>
          <w:sz w:val="20"/>
          <w:szCs w:val="20"/>
        </w:rPr>
        <w:t xml:space="preserve"> w </w:t>
      </w:r>
      <w:r w:rsidRPr="00C31B02">
        <w:rPr>
          <w:rFonts w:ascii="Verdana" w:hAnsi="Verdana" w:cstheme="minorHAnsi"/>
          <w:sz w:val="20"/>
          <w:szCs w:val="20"/>
        </w:rPr>
        <w:t>siedzibie ROWES lub jego biurach terenowych lub innym dogodnym</w:t>
      </w:r>
      <w:r>
        <w:rPr>
          <w:rFonts w:ascii="Verdana" w:hAnsi="Verdana" w:cstheme="minorHAnsi"/>
          <w:sz w:val="20"/>
          <w:szCs w:val="20"/>
        </w:rPr>
        <w:t xml:space="preserve"> miejscu;</w:t>
      </w:r>
    </w:p>
    <w:p w:rsidR="00DB61CA" w:rsidRDefault="007A429A" w:rsidP="00D41664">
      <w:pPr>
        <w:pStyle w:val="Akapitzlist"/>
        <w:numPr>
          <w:ilvl w:val="0"/>
          <w:numId w:val="212"/>
        </w:numPr>
        <w:tabs>
          <w:tab w:val="left" w:pos="1134"/>
        </w:tabs>
        <w:spacing w:after="0" w:line="240" w:lineRule="auto"/>
        <w:ind w:left="993"/>
        <w:contextualSpacing w:val="0"/>
        <w:jc w:val="both"/>
        <w:rPr>
          <w:rFonts w:ascii="Verdana" w:hAnsi="Verdana" w:cstheme="minorHAnsi"/>
          <w:sz w:val="20"/>
          <w:szCs w:val="20"/>
        </w:rPr>
      </w:pPr>
      <w:r>
        <w:rPr>
          <w:rFonts w:ascii="Verdana" w:hAnsi="Verdana" w:cstheme="minorHAnsi"/>
          <w:sz w:val="20"/>
          <w:szCs w:val="20"/>
        </w:rPr>
        <w:t>w</w:t>
      </w:r>
      <w:r w:rsidRPr="00C31B02">
        <w:rPr>
          <w:rFonts w:ascii="Verdana" w:hAnsi="Verdana" w:cstheme="minorHAnsi"/>
          <w:sz w:val="20"/>
          <w:szCs w:val="20"/>
        </w:rPr>
        <w:t xml:space="preserve"> uzasadnionych przypadkach udzielane doradztwo może przybierać formę doradztwa pośredniego jako kontynuacji doradztwa bezpośredniego. Przez doradztwo pośrednie rozumie się doradztwo świadczone drogą elektroniczną </w:t>
      </w:r>
      <w:r>
        <w:rPr>
          <w:rFonts w:ascii="Verdana" w:hAnsi="Verdana" w:cstheme="minorHAnsi"/>
          <w:sz w:val="20"/>
          <w:szCs w:val="20"/>
        </w:rPr>
        <w:t>(za </w:t>
      </w:r>
      <w:r w:rsidRPr="00C31B02">
        <w:rPr>
          <w:rFonts w:ascii="Verdana" w:hAnsi="Verdana" w:cstheme="minorHAnsi"/>
          <w:sz w:val="20"/>
          <w:szCs w:val="20"/>
        </w:rPr>
        <w:t>pomocą poczty elektronicznej,</w:t>
      </w:r>
      <w:r>
        <w:rPr>
          <w:rFonts w:ascii="Verdana" w:hAnsi="Verdana" w:cstheme="minorHAnsi"/>
          <w:sz w:val="20"/>
          <w:szCs w:val="20"/>
        </w:rPr>
        <w:t xml:space="preserve"> telefonu,</w:t>
      </w:r>
      <w:r w:rsidRPr="00C31B02">
        <w:rPr>
          <w:rFonts w:ascii="Verdana" w:hAnsi="Verdana" w:cstheme="minorHAnsi"/>
          <w:sz w:val="20"/>
          <w:szCs w:val="20"/>
        </w:rPr>
        <w:t xml:space="preserve"> wideokonferencji itp.</w:t>
      </w:r>
      <w:r>
        <w:rPr>
          <w:rFonts w:ascii="Verdana" w:hAnsi="Verdana" w:cstheme="minorHAnsi"/>
          <w:sz w:val="20"/>
          <w:szCs w:val="20"/>
        </w:rPr>
        <w:t>);</w:t>
      </w:r>
    </w:p>
    <w:p w:rsidR="00DB61CA" w:rsidRDefault="007A429A" w:rsidP="00D41664">
      <w:pPr>
        <w:pStyle w:val="Akapitzlist"/>
        <w:numPr>
          <w:ilvl w:val="0"/>
          <w:numId w:val="212"/>
        </w:numPr>
        <w:tabs>
          <w:tab w:val="left" w:pos="1134"/>
        </w:tabs>
        <w:spacing w:after="0" w:line="240" w:lineRule="auto"/>
        <w:ind w:left="993"/>
        <w:contextualSpacing w:val="0"/>
        <w:jc w:val="both"/>
        <w:rPr>
          <w:rFonts w:ascii="Verdana" w:hAnsi="Verdana" w:cstheme="minorHAnsi"/>
          <w:sz w:val="20"/>
          <w:szCs w:val="20"/>
        </w:rPr>
      </w:pPr>
      <w:r>
        <w:rPr>
          <w:rFonts w:ascii="Verdana" w:hAnsi="Verdana" w:cstheme="minorHAnsi"/>
          <w:sz w:val="20"/>
          <w:szCs w:val="20"/>
        </w:rPr>
        <w:t>u</w:t>
      </w:r>
      <w:r w:rsidRPr="00C31B02">
        <w:rPr>
          <w:rFonts w:ascii="Verdana" w:hAnsi="Verdana" w:cstheme="minorHAnsi"/>
          <w:sz w:val="20"/>
          <w:szCs w:val="20"/>
        </w:rPr>
        <w:t>sługa doradztwa bezpośredniego może zostać zrealizowana</w:t>
      </w:r>
      <w:r w:rsidR="00DC2BE1">
        <w:rPr>
          <w:rFonts w:ascii="Verdana" w:hAnsi="Verdana" w:cstheme="minorHAnsi"/>
          <w:sz w:val="20"/>
          <w:szCs w:val="20"/>
        </w:rPr>
        <w:t xml:space="preserve"> w </w:t>
      </w:r>
      <w:r w:rsidRPr="00C31B02">
        <w:rPr>
          <w:rFonts w:ascii="Verdana" w:hAnsi="Verdana" w:cstheme="minorHAnsi"/>
          <w:sz w:val="20"/>
          <w:szCs w:val="20"/>
        </w:rPr>
        <w:t>czasie</w:t>
      </w:r>
      <w:r w:rsidR="003D565D">
        <w:rPr>
          <w:rFonts w:ascii="Verdana" w:hAnsi="Verdana" w:cstheme="minorHAnsi"/>
          <w:sz w:val="20"/>
          <w:szCs w:val="20"/>
        </w:rPr>
        <w:t xml:space="preserve"> i </w:t>
      </w:r>
      <w:r w:rsidRPr="00C31B02">
        <w:rPr>
          <w:rFonts w:ascii="Verdana" w:hAnsi="Verdana" w:cstheme="minorHAnsi"/>
          <w:sz w:val="20"/>
          <w:szCs w:val="20"/>
        </w:rPr>
        <w:t xml:space="preserve">miejscu dogodnym dla uczestnika projektu po </w:t>
      </w:r>
      <w:r>
        <w:rPr>
          <w:rFonts w:ascii="Verdana" w:hAnsi="Verdana" w:cstheme="minorHAnsi"/>
          <w:sz w:val="20"/>
          <w:szCs w:val="20"/>
        </w:rPr>
        <w:t>uzgodnieniu</w:t>
      </w:r>
      <w:r w:rsidR="00DC2BE1">
        <w:rPr>
          <w:rFonts w:ascii="Verdana" w:hAnsi="Verdana" w:cstheme="minorHAnsi"/>
          <w:sz w:val="20"/>
          <w:szCs w:val="20"/>
        </w:rPr>
        <w:t xml:space="preserve"> z </w:t>
      </w:r>
      <w:r>
        <w:rPr>
          <w:rFonts w:ascii="Verdana" w:hAnsi="Verdana" w:cstheme="minorHAnsi"/>
          <w:sz w:val="20"/>
          <w:szCs w:val="20"/>
        </w:rPr>
        <w:t>doradcą kluczowym;</w:t>
      </w:r>
    </w:p>
    <w:p w:rsidR="00DB61CA" w:rsidRDefault="007A429A" w:rsidP="00D41664">
      <w:pPr>
        <w:pStyle w:val="Akapitzlist"/>
        <w:numPr>
          <w:ilvl w:val="0"/>
          <w:numId w:val="212"/>
        </w:numPr>
        <w:tabs>
          <w:tab w:val="left" w:pos="1134"/>
        </w:tabs>
        <w:spacing w:after="0" w:line="240" w:lineRule="auto"/>
        <w:ind w:left="993"/>
        <w:contextualSpacing w:val="0"/>
        <w:jc w:val="both"/>
        <w:rPr>
          <w:rFonts w:ascii="Verdana" w:hAnsi="Verdana" w:cstheme="minorHAnsi"/>
          <w:sz w:val="20"/>
          <w:szCs w:val="20"/>
        </w:rPr>
      </w:pPr>
      <w:r>
        <w:rPr>
          <w:rFonts w:ascii="Verdana" w:hAnsi="Verdana" w:cstheme="minorHAnsi"/>
          <w:sz w:val="20"/>
          <w:szCs w:val="20"/>
        </w:rPr>
        <w:lastRenderedPageBreak/>
        <w:t>d</w:t>
      </w:r>
      <w:r w:rsidRPr="00C31B02">
        <w:rPr>
          <w:rFonts w:ascii="Verdana" w:hAnsi="Verdana" w:cstheme="minorHAnsi"/>
          <w:sz w:val="20"/>
          <w:szCs w:val="20"/>
        </w:rPr>
        <w:t>oradztwo jest powiązane</w:t>
      </w:r>
      <w:r w:rsidR="00DC2BE1">
        <w:rPr>
          <w:rFonts w:ascii="Verdana" w:hAnsi="Verdana" w:cstheme="minorHAnsi"/>
          <w:sz w:val="20"/>
          <w:szCs w:val="20"/>
        </w:rPr>
        <w:t xml:space="preserve"> z </w:t>
      </w:r>
      <w:r w:rsidRPr="00C31B02">
        <w:rPr>
          <w:rFonts w:ascii="Verdana" w:hAnsi="Verdana" w:cstheme="minorHAnsi"/>
          <w:sz w:val="20"/>
          <w:szCs w:val="20"/>
        </w:rPr>
        <w:t>innymi działaniami podejmowanymi przez ROWES.</w:t>
      </w:r>
      <w:r>
        <w:rPr>
          <w:rFonts w:ascii="Verdana" w:hAnsi="Verdana" w:cstheme="minorHAnsi"/>
          <w:sz w:val="20"/>
          <w:szCs w:val="20"/>
        </w:rPr>
        <w:t xml:space="preserve"> </w:t>
      </w:r>
      <w:r w:rsidRPr="00C31B02">
        <w:rPr>
          <w:rFonts w:ascii="Verdana" w:hAnsi="Verdana" w:cstheme="minorHAnsi"/>
          <w:sz w:val="20"/>
          <w:szCs w:val="20"/>
        </w:rPr>
        <w:t>Oznacza to, że na etapie udzielania doradztwa doradca kluczowy może skierować członków grupy inicjatywnej do skorzystania:</w:t>
      </w:r>
    </w:p>
    <w:p w:rsidR="00DB61CA" w:rsidRDefault="007A429A" w:rsidP="00D41664">
      <w:pPr>
        <w:pStyle w:val="Akapitzlist"/>
        <w:numPr>
          <w:ilvl w:val="0"/>
          <w:numId w:val="69"/>
        </w:numPr>
        <w:spacing w:after="0" w:line="240" w:lineRule="auto"/>
        <w:ind w:left="1418" w:hanging="284"/>
        <w:contextualSpacing w:val="0"/>
        <w:jc w:val="both"/>
        <w:rPr>
          <w:rFonts w:ascii="Verdana" w:hAnsi="Verdana" w:cstheme="minorHAnsi"/>
          <w:sz w:val="20"/>
          <w:szCs w:val="20"/>
        </w:rPr>
      </w:pPr>
      <w:r w:rsidRPr="00C31B02">
        <w:rPr>
          <w:rFonts w:ascii="Verdana" w:hAnsi="Verdana" w:cstheme="minorHAnsi"/>
          <w:sz w:val="20"/>
          <w:szCs w:val="20"/>
        </w:rPr>
        <w:t>ze wsparcia animatora ROWES,</w:t>
      </w:r>
    </w:p>
    <w:p w:rsidR="00DB61CA" w:rsidRDefault="007A429A" w:rsidP="00D41664">
      <w:pPr>
        <w:pStyle w:val="Akapitzlist"/>
        <w:numPr>
          <w:ilvl w:val="0"/>
          <w:numId w:val="69"/>
        </w:numPr>
        <w:spacing w:after="0" w:line="240" w:lineRule="auto"/>
        <w:ind w:left="1418" w:hanging="284"/>
        <w:contextualSpacing w:val="0"/>
        <w:jc w:val="both"/>
        <w:rPr>
          <w:rFonts w:ascii="Verdana" w:hAnsi="Verdana" w:cstheme="minorHAnsi"/>
          <w:sz w:val="20"/>
          <w:szCs w:val="20"/>
        </w:rPr>
      </w:pPr>
      <w:r w:rsidRPr="00C31B02">
        <w:rPr>
          <w:rFonts w:ascii="Verdana" w:hAnsi="Verdana" w:cstheme="minorHAnsi"/>
          <w:sz w:val="20"/>
          <w:szCs w:val="20"/>
        </w:rPr>
        <w:t>ze szkoleń ogólnych</w:t>
      </w:r>
      <w:r w:rsidR="00DC2BE1">
        <w:rPr>
          <w:rFonts w:ascii="Verdana" w:hAnsi="Verdana" w:cstheme="minorHAnsi"/>
          <w:sz w:val="20"/>
          <w:szCs w:val="20"/>
        </w:rPr>
        <w:t xml:space="preserve"> z </w:t>
      </w:r>
      <w:r w:rsidRPr="00C31B02">
        <w:rPr>
          <w:rFonts w:ascii="Verdana" w:hAnsi="Verdana" w:cstheme="minorHAnsi"/>
          <w:sz w:val="20"/>
          <w:szCs w:val="20"/>
        </w:rPr>
        <w:t>tematyki ekonomii społecznej,</w:t>
      </w:r>
    </w:p>
    <w:p w:rsidR="00DB61CA" w:rsidRDefault="007A429A" w:rsidP="00D41664">
      <w:pPr>
        <w:pStyle w:val="Akapitzlist"/>
        <w:numPr>
          <w:ilvl w:val="0"/>
          <w:numId w:val="69"/>
        </w:numPr>
        <w:spacing w:after="0" w:line="240" w:lineRule="auto"/>
        <w:ind w:left="1418" w:hanging="284"/>
        <w:contextualSpacing w:val="0"/>
        <w:jc w:val="both"/>
        <w:rPr>
          <w:rFonts w:ascii="Verdana" w:hAnsi="Verdana" w:cstheme="minorHAnsi"/>
          <w:sz w:val="20"/>
          <w:szCs w:val="20"/>
        </w:rPr>
      </w:pPr>
      <w:r>
        <w:rPr>
          <w:rFonts w:ascii="Verdana" w:hAnsi="Verdana" w:cstheme="minorHAnsi"/>
          <w:sz w:val="20"/>
          <w:szCs w:val="20"/>
        </w:rPr>
        <w:t>ze szkoleń</w:t>
      </w:r>
      <w:r w:rsidR="00DC2BE1">
        <w:rPr>
          <w:rFonts w:ascii="Verdana" w:hAnsi="Verdana" w:cstheme="minorHAnsi"/>
          <w:sz w:val="20"/>
          <w:szCs w:val="20"/>
        </w:rPr>
        <w:t xml:space="preserve"> w </w:t>
      </w:r>
      <w:r>
        <w:rPr>
          <w:rFonts w:ascii="Verdana" w:hAnsi="Verdana" w:cstheme="minorHAnsi"/>
          <w:sz w:val="20"/>
          <w:szCs w:val="20"/>
        </w:rPr>
        <w:t>zakresie przygotowania do założenia PS,</w:t>
      </w:r>
    </w:p>
    <w:p w:rsidR="00DB61CA" w:rsidRDefault="007A429A" w:rsidP="00D41664">
      <w:pPr>
        <w:pStyle w:val="Akapitzlist"/>
        <w:numPr>
          <w:ilvl w:val="0"/>
          <w:numId w:val="69"/>
        </w:numPr>
        <w:spacing w:after="0" w:line="240" w:lineRule="auto"/>
        <w:ind w:left="1418" w:hanging="284"/>
        <w:contextualSpacing w:val="0"/>
        <w:jc w:val="both"/>
        <w:rPr>
          <w:rFonts w:ascii="Verdana" w:hAnsi="Verdana" w:cstheme="minorHAnsi"/>
          <w:sz w:val="20"/>
          <w:szCs w:val="20"/>
        </w:rPr>
      </w:pPr>
      <w:r w:rsidRPr="00C31B02">
        <w:rPr>
          <w:rFonts w:ascii="Verdana" w:hAnsi="Verdana" w:cstheme="minorHAnsi"/>
          <w:sz w:val="20"/>
          <w:szCs w:val="20"/>
        </w:rPr>
        <w:t>z doradztwa specjalistycznego.</w:t>
      </w:r>
    </w:p>
    <w:p w:rsidR="00DD1B60" w:rsidRPr="007A0739" w:rsidRDefault="007A429A">
      <w:pPr>
        <w:pStyle w:val="Akapitzlist"/>
        <w:numPr>
          <w:ilvl w:val="1"/>
          <w:numId w:val="77"/>
        </w:numPr>
        <w:spacing w:before="120" w:after="0" w:line="240" w:lineRule="auto"/>
        <w:ind w:left="397" w:hanging="397"/>
        <w:contextualSpacing w:val="0"/>
        <w:jc w:val="both"/>
        <w:rPr>
          <w:rFonts w:ascii="Verdana" w:hAnsi="Verdana" w:cstheme="minorHAnsi"/>
          <w:sz w:val="20"/>
          <w:szCs w:val="20"/>
        </w:rPr>
      </w:pPr>
      <w:r w:rsidRPr="007A0739">
        <w:rPr>
          <w:rFonts w:ascii="Verdana" w:hAnsi="Verdana" w:cstheme="minorHAnsi"/>
          <w:color w:val="000000" w:themeColor="text1"/>
          <w:sz w:val="20"/>
          <w:szCs w:val="20"/>
        </w:rPr>
        <w:t>Po otrzymaniu potwierdzenia rejestracji</w:t>
      </w:r>
      <w:r w:rsidR="00DC2BE1">
        <w:rPr>
          <w:rFonts w:ascii="Verdana" w:hAnsi="Verdana" w:cstheme="minorHAnsi"/>
          <w:color w:val="000000" w:themeColor="text1"/>
          <w:sz w:val="20"/>
          <w:szCs w:val="20"/>
        </w:rPr>
        <w:t xml:space="preserve"> w </w:t>
      </w:r>
      <w:r w:rsidRPr="007A0739">
        <w:rPr>
          <w:rFonts w:ascii="Verdana" w:hAnsi="Verdana" w:cstheme="minorHAnsi"/>
          <w:color w:val="000000" w:themeColor="text1"/>
          <w:sz w:val="20"/>
          <w:szCs w:val="20"/>
        </w:rPr>
        <w:t>KRS lub innym rejestrze podmiot</w:t>
      </w:r>
      <w:r w:rsidRPr="002C0ADC">
        <w:rPr>
          <w:rFonts w:ascii="Verdana" w:hAnsi="Verdana" w:cstheme="minorHAnsi"/>
          <w:color w:val="000000" w:themeColor="text1"/>
          <w:sz w:val="20"/>
          <w:szCs w:val="20"/>
        </w:rPr>
        <w:t xml:space="preserve"> ma obowiązek dostarczyć kopię tego dokumentu/dokumentów do biura projektu. </w:t>
      </w:r>
      <w:r w:rsidRPr="00B230A8">
        <w:rPr>
          <w:rFonts w:ascii="Verdana" w:hAnsi="Verdana" w:cstheme="minorHAnsi"/>
          <w:sz w:val="20"/>
          <w:szCs w:val="20"/>
        </w:rPr>
        <w:t>Dokumenty muszą zostać dostarczone</w:t>
      </w:r>
      <w:r w:rsidR="00DC2BE1">
        <w:rPr>
          <w:rFonts w:ascii="Verdana" w:hAnsi="Verdana" w:cstheme="minorHAnsi"/>
          <w:sz w:val="20"/>
          <w:szCs w:val="20"/>
        </w:rPr>
        <w:t xml:space="preserve"> w </w:t>
      </w:r>
      <w:r w:rsidRPr="00B230A8">
        <w:rPr>
          <w:rFonts w:ascii="Verdana" w:hAnsi="Verdana" w:cstheme="minorHAnsi"/>
          <w:sz w:val="20"/>
          <w:szCs w:val="20"/>
        </w:rPr>
        <w:t>ciągu 14 dni od dnia otrzymania postanowienia sądu</w:t>
      </w:r>
      <w:r w:rsidRPr="00620725">
        <w:rPr>
          <w:rFonts w:ascii="Verdana" w:hAnsi="Verdana" w:cstheme="minorHAnsi"/>
          <w:sz w:val="20"/>
          <w:szCs w:val="20"/>
        </w:rPr>
        <w:t xml:space="preserve"> lub decyzji/wpisu do innego właściwego </w:t>
      </w:r>
      <w:r w:rsidRPr="00F77C7E">
        <w:rPr>
          <w:rFonts w:ascii="Verdana" w:hAnsi="Verdana" w:cstheme="minorHAnsi"/>
          <w:sz w:val="20"/>
          <w:szCs w:val="20"/>
        </w:rPr>
        <w:t>rejestru</w:t>
      </w:r>
      <w:r w:rsidRPr="007A0739">
        <w:rPr>
          <w:rFonts w:ascii="Verdana" w:hAnsi="Verdana" w:cstheme="minorHAnsi"/>
          <w:sz w:val="20"/>
          <w:szCs w:val="20"/>
        </w:rPr>
        <w:t>.</w:t>
      </w:r>
    </w:p>
    <w:p w:rsidR="00AD4CFF" w:rsidRDefault="00AD4CFF" w:rsidP="003824C5">
      <w:pPr>
        <w:pStyle w:val="Nagwek3"/>
        <w:spacing w:before="480" w:after="120"/>
      </w:pPr>
      <w:bookmarkStart w:id="71" w:name="_EKONOMIZACJA_ORGANIZACJI_POZARZĄDOW"/>
      <w:bookmarkStart w:id="72" w:name="_Toc519492784"/>
      <w:bookmarkStart w:id="73" w:name="_Toc525568801"/>
      <w:bookmarkEnd w:id="71"/>
      <w:r w:rsidRPr="00EA5584">
        <w:t>EKONOMIZACJA ORGANIZACJI POZARZĄDOWYCH</w:t>
      </w:r>
      <w:bookmarkEnd w:id="72"/>
      <w:bookmarkEnd w:id="73"/>
    </w:p>
    <w:p w:rsidR="00996B94" w:rsidRPr="00C31B02" w:rsidRDefault="00996B94" w:rsidP="00315A62">
      <w:pPr>
        <w:pStyle w:val="Akapitzlist"/>
        <w:numPr>
          <w:ilvl w:val="0"/>
          <w:numId w:val="80"/>
        </w:numPr>
        <w:spacing w:before="120" w:after="0" w:line="240" w:lineRule="auto"/>
        <w:ind w:left="397" w:hanging="397"/>
        <w:contextualSpacing w:val="0"/>
        <w:jc w:val="both"/>
        <w:rPr>
          <w:rFonts w:ascii="Verdana" w:hAnsi="Verdana" w:cstheme="minorHAnsi"/>
          <w:color w:val="000000"/>
          <w:sz w:val="20"/>
          <w:szCs w:val="20"/>
        </w:rPr>
      </w:pPr>
      <w:r w:rsidRPr="00C31B02">
        <w:rPr>
          <w:rFonts w:ascii="Verdana" w:hAnsi="Verdana" w:cstheme="minorHAnsi"/>
          <w:color w:val="000000"/>
          <w:sz w:val="20"/>
          <w:szCs w:val="20"/>
        </w:rPr>
        <w:t>Ekonomizacja ma na celu wprowadzenie działalności gospodarczej i/lub odpłatnej statutowej działalności pożytku publicznego</w:t>
      </w:r>
      <w:r w:rsidR="00DC2BE1">
        <w:rPr>
          <w:rFonts w:ascii="Verdana" w:hAnsi="Verdana" w:cstheme="minorHAnsi"/>
          <w:color w:val="000000"/>
          <w:sz w:val="20"/>
          <w:szCs w:val="20"/>
        </w:rPr>
        <w:t xml:space="preserve"> w </w:t>
      </w:r>
      <w:r w:rsidRPr="00C31B02">
        <w:rPr>
          <w:rFonts w:ascii="Verdana" w:hAnsi="Verdana" w:cstheme="minorHAnsi"/>
          <w:color w:val="000000"/>
          <w:sz w:val="20"/>
          <w:szCs w:val="20"/>
        </w:rPr>
        <w:t>organizacjach pozarządowych (NGO).</w:t>
      </w:r>
    </w:p>
    <w:p w:rsidR="00996B94" w:rsidRPr="00C31B02" w:rsidRDefault="00996B94" w:rsidP="00315A62">
      <w:pPr>
        <w:pStyle w:val="Akapitzlist"/>
        <w:numPr>
          <w:ilvl w:val="0"/>
          <w:numId w:val="80"/>
        </w:numPr>
        <w:spacing w:before="120" w:after="0" w:line="240" w:lineRule="auto"/>
        <w:ind w:left="397" w:hanging="397"/>
        <w:contextualSpacing w:val="0"/>
        <w:jc w:val="both"/>
        <w:rPr>
          <w:rFonts w:ascii="Verdana" w:hAnsi="Verdana" w:cstheme="minorHAnsi"/>
          <w:color w:val="000000"/>
          <w:sz w:val="20"/>
          <w:szCs w:val="20"/>
        </w:rPr>
      </w:pPr>
      <w:r w:rsidRPr="00C31B02">
        <w:rPr>
          <w:rFonts w:ascii="Verdana" w:hAnsi="Verdana" w:cstheme="minorHAnsi"/>
          <w:color w:val="000000"/>
          <w:sz w:val="20"/>
          <w:szCs w:val="20"/>
        </w:rPr>
        <w:t>Działania mające na celu ekonomizacje skierowane są do:</w:t>
      </w:r>
    </w:p>
    <w:p w:rsidR="00996B94" w:rsidRPr="00C31B02" w:rsidRDefault="00996B94" w:rsidP="00315A62">
      <w:pPr>
        <w:pStyle w:val="Akapitzlist"/>
        <w:numPr>
          <w:ilvl w:val="0"/>
          <w:numId w:val="81"/>
        </w:numPr>
        <w:spacing w:after="0" w:line="240" w:lineRule="auto"/>
        <w:ind w:left="681" w:hanging="284"/>
        <w:contextualSpacing w:val="0"/>
        <w:jc w:val="both"/>
        <w:rPr>
          <w:rFonts w:ascii="Verdana" w:hAnsi="Verdana" w:cstheme="minorHAnsi"/>
          <w:color w:val="000000"/>
          <w:sz w:val="20"/>
          <w:szCs w:val="20"/>
        </w:rPr>
      </w:pPr>
      <w:r w:rsidRPr="00C31B02">
        <w:rPr>
          <w:rFonts w:ascii="Verdana" w:hAnsi="Verdana" w:cstheme="minorHAnsi"/>
          <w:color w:val="000000"/>
          <w:sz w:val="20"/>
          <w:szCs w:val="20"/>
        </w:rPr>
        <w:t>stowarzyszeń</w:t>
      </w:r>
      <w:r w:rsidR="003D565D">
        <w:rPr>
          <w:rFonts w:ascii="Verdana" w:hAnsi="Verdana" w:cstheme="minorHAnsi"/>
          <w:color w:val="000000"/>
          <w:sz w:val="20"/>
          <w:szCs w:val="20"/>
        </w:rPr>
        <w:t xml:space="preserve"> i </w:t>
      </w:r>
      <w:r w:rsidRPr="00C31B02">
        <w:rPr>
          <w:rFonts w:ascii="Verdana" w:hAnsi="Verdana" w:cstheme="minorHAnsi"/>
          <w:color w:val="000000"/>
          <w:sz w:val="20"/>
          <w:szCs w:val="20"/>
        </w:rPr>
        <w:t>fundacji zarejestrowanych</w:t>
      </w:r>
      <w:r w:rsidR="00DC2BE1">
        <w:rPr>
          <w:rFonts w:ascii="Verdana" w:hAnsi="Verdana" w:cstheme="minorHAnsi"/>
          <w:color w:val="000000"/>
          <w:sz w:val="20"/>
          <w:szCs w:val="20"/>
        </w:rPr>
        <w:t xml:space="preserve"> w </w:t>
      </w:r>
      <w:r w:rsidRPr="00C31B02">
        <w:rPr>
          <w:rFonts w:ascii="Verdana" w:hAnsi="Verdana" w:cstheme="minorHAnsi"/>
          <w:color w:val="000000"/>
          <w:sz w:val="20"/>
          <w:szCs w:val="20"/>
        </w:rPr>
        <w:t>KRS, jednak nieposiadających odpowiednich zapisów</w:t>
      </w:r>
      <w:r w:rsidR="00DC2BE1">
        <w:rPr>
          <w:rFonts w:ascii="Verdana" w:hAnsi="Verdana" w:cstheme="minorHAnsi"/>
          <w:color w:val="000000"/>
          <w:sz w:val="20"/>
          <w:szCs w:val="20"/>
        </w:rPr>
        <w:t xml:space="preserve"> w </w:t>
      </w:r>
      <w:r w:rsidRPr="00C31B02">
        <w:rPr>
          <w:rFonts w:ascii="Verdana" w:hAnsi="Verdana" w:cstheme="minorHAnsi"/>
          <w:color w:val="000000"/>
          <w:sz w:val="20"/>
          <w:szCs w:val="20"/>
        </w:rPr>
        <w:t>statucie związanych</w:t>
      </w:r>
      <w:r w:rsidR="00DC2BE1">
        <w:rPr>
          <w:rFonts w:ascii="Verdana" w:hAnsi="Verdana" w:cstheme="minorHAnsi"/>
          <w:color w:val="000000"/>
          <w:sz w:val="20"/>
          <w:szCs w:val="20"/>
        </w:rPr>
        <w:t xml:space="preserve"> z </w:t>
      </w:r>
      <w:r w:rsidRPr="00C31B02">
        <w:rPr>
          <w:rFonts w:ascii="Verdana" w:hAnsi="Verdana" w:cstheme="minorHAnsi"/>
          <w:color w:val="000000"/>
          <w:sz w:val="20"/>
          <w:szCs w:val="20"/>
        </w:rPr>
        <w:t>prowadzeniem działalności gospodarczej i/lub odpłatnej statutowej działalności pożytku publicznego;</w:t>
      </w:r>
    </w:p>
    <w:p w:rsidR="00996B94" w:rsidRPr="00C31B02" w:rsidRDefault="00996B94" w:rsidP="00315A62">
      <w:pPr>
        <w:pStyle w:val="Akapitzlist"/>
        <w:numPr>
          <w:ilvl w:val="0"/>
          <w:numId w:val="81"/>
        </w:numPr>
        <w:spacing w:after="0" w:line="240" w:lineRule="auto"/>
        <w:ind w:left="681" w:hanging="284"/>
        <w:contextualSpacing w:val="0"/>
        <w:jc w:val="both"/>
        <w:rPr>
          <w:rFonts w:ascii="Verdana" w:hAnsi="Verdana" w:cstheme="minorHAnsi"/>
          <w:color w:val="000000"/>
          <w:sz w:val="20"/>
          <w:szCs w:val="20"/>
        </w:rPr>
      </w:pPr>
      <w:r w:rsidRPr="00C31B02">
        <w:rPr>
          <w:rFonts w:ascii="Verdana" w:hAnsi="Verdana" w:cstheme="minorHAnsi"/>
          <w:color w:val="000000"/>
          <w:sz w:val="20"/>
          <w:szCs w:val="20"/>
        </w:rPr>
        <w:t>stowarzyszeń</w:t>
      </w:r>
      <w:r w:rsidR="003D565D">
        <w:rPr>
          <w:rFonts w:ascii="Verdana" w:hAnsi="Verdana" w:cstheme="minorHAnsi"/>
          <w:color w:val="000000"/>
          <w:sz w:val="20"/>
          <w:szCs w:val="20"/>
        </w:rPr>
        <w:t xml:space="preserve"> i </w:t>
      </w:r>
      <w:r w:rsidRPr="00C31B02">
        <w:rPr>
          <w:rFonts w:ascii="Verdana" w:hAnsi="Verdana" w:cstheme="minorHAnsi"/>
          <w:color w:val="000000"/>
          <w:sz w:val="20"/>
          <w:szCs w:val="20"/>
        </w:rPr>
        <w:t>fundacji zarejestrowanych</w:t>
      </w:r>
      <w:r w:rsidR="00DC2BE1">
        <w:rPr>
          <w:rFonts w:ascii="Verdana" w:hAnsi="Verdana" w:cstheme="minorHAnsi"/>
          <w:color w:val="000000"/>
          <w:sz w:val="20"/>
          <w:szCs w:val="20"/>
        </w:rPr>
        <w:t xml:space="preserve"> w </w:t>
      </w:r>
      <w:r w:rsidRPr="00C31B02">
        <w:rPr>
          <w:rFonts w:ascii="Verdana" w:hAnsi="Verdana" w:cstheme="minorHAnsi"/>
          <w:color w:val="000000"/>
          <w:sz w:val="20"/>
          <w:szCs w:val="20"/>
        </w:rPr>
        <w:t>KRS, posiadających</w:t>
      </w:r>
      <w:r w:rsidR="00DC2BE1">
        <w:rPr>
          <w:rFonts w:ascii="Verdana" w:hAnsi="Verdana" w:cstheme="minorHAnsi"/>
          <w:color w:val="000000"/>
          <w:sz w:val="20"/>
          <w:szCs w:val="20"/>
        </w:rPr>
        <w:t xml:space="preserve"> w </w:t>
      </w:r>
      <w:r w:rsidRPr="00C31B02">
        <w:rPr>
          <w:rFonts w:ascii="Verdana" w:hAnsi="Verdana" w:cstheme="minorHAnsi"/>
          <w:color w:val="000000"/>
          <w:sz w:val="20"/>
          <w:szCs w:val="20"/>
        </w:rPr>
        <w:t>statucie zapisy o możliwości prowadzenia odpłatnej działalności statutowej lub działalności gospodarczej, które na moment przystąpienia do projektu nie podjęły wiążących decyzji o podjęciu tego typu działalności</w:t>
      </w:r>
      <w:r w:rsidR="003D565D">
        <w:rPr>
          <w:rFonts w:ascii="Verdana" w:hAnsi="Verdana" w:cstheme="minorHAnsi"/>
          <w:color w:val="000000"/>
          <w:sz w:val="20"/>
          <w:szCs w:val="20"/>
        </w:rPr>
        <w:t xml:space="preserve"> i </w:t>
      </w:r>
      <w:r w:rsidRPr="00C31B02">
        <w:rPr>
          <w:rFonts w:ascii="Verdana" w:hAnsi="Verdana" w:cstheme="minorHAnsi"/>
          <w:color w:val="000000"/>
          <w:sz w:val="20"/>
          <w:szCs w:val="20"/>
        </w:rPr>
        <w:t>nigdy nie prowadziły odpłatnej działalności statutowej lub działalności gospodarczej;</w:t>
      </w:r>
    </w:p>
    <w:p w:rsidR="00996B94" w:rsidRPr="00C31B02" w:rsidRDefault="00996B94" w:rsidP="00315A62">
      <w:pPr>
        <w:pStyle w:val="Akapitzlist"/>
        <w:numPr>
          <w:ilvl w:val="0"/>
          <w:numId w:val="81"/>
        </w:numPr>
        <w:spacing w:after="0" w:line="240" w:lineRule="auto"/>
        <w:ind w:left="681" w:hanging="284"/>
        <w:contextualSpacing w:val="0"/>
        <w:jc w:val="both"/>
        <w:rPr>
          <w:rFonts w:ascii="Verdana" w:hAnsi="Verdana" w:cstheme="minorHAnsi"/>
          <w:color w:val="000000"/>
          <w:sz w:val="20"/>
          <w:szCs w:val="20"/>
        </w:rPr>
      </w:pPr>
      <w:r w:rsidRPr="00C31B02">
        <w:rPr>
          <w:rFonts w:ascii="Verdana" w:hAnsi="Verdana" w:cstheme="minorHAnsi"/>
          <w:color w:val="000000"/>
          <w:sz w:val="20"/>
          <w:szCs w:val="20"/>
        </w:rPr>
        <w:t>nowo</w:t>
      </w:r>
      <w:r w:rsidR="00596443">
        <w:rPr>
          <w:rFonts w:ascii="Verdana" w:hAnsi="Verdana" w:cstheme="minorHAnsi"/>
          <w:color w:val="000000"/>
          <w:sz w:val="20"/>
          <w:szCs w:val="20"/>
        </w:rPr>
        <w:t xml:space="preserve"> </w:t>
      </w:r>
      <w:r w:rsidRPr="00C31B02">
        <w:rPr>
          <w:rFonts w:ascii="Verdana" w:hAnsi="Verdana" w:cstheme="minorHAnsi"/>
          <w:color w:val="000000"/>
          <w:sz w:val="20"/>
          <w:szCs w:val="20"/>
        </w:rPr>
        <w:t>tworzonych organizacji pozarządowych, które</w:t>
      </w:r>
      <w:r w:rsidR="00DC2BE1">
        <w:rPr>
          <w:rFonts w:ascii="Verdana" w:hAnsi="Verdana" w:cstheme="minorHAnsi"/>
          <w:color w:val="000000"/>
          <w:sz w:val="20"/>
          <w:szCs w:val="20"/>
        </w:rPr>
        <w:t xml:space="preserve"> w </w:t>
      </w:r>
      <w:r w:rsidRPr="00C31B02">
        <w:rPr>
          <w:rFonts w:ascii="Verdana" w:hAnsi="Verdana" w:cstheme="minorHAnsi"/>
          <w:color w:val="000000"/>
          <w:sz w:val="20"/>
          <w:szCs w:val="20"/>
        </w:rPr>
        <w:t>trakcie rejestracji wprowadzą odpowiednie zapisy do statutu oraz podejmą decyzję o wprowadzeniu odpłatnej statutowej działalność lub działalności gospodarczej</w:t>
      </w:r>
      <w:r w:rsidR="00DC2BE1">
        <w:rPr>
          <w:rFonts w:ascii="Verdana" w:hAnsi="Verdana" w:cstheme="minorHAnsi"/>
          <w:color w:val="000000"/>
          <w:sz w:val="20"/>
          <w:szCs w:val="20"/>
        </w:rPr>
        <w:t xml:space="preserve"> w </w:t>
      </w:r>
      <w:r w:rsidRPr="00C31B02">
        <w:rPr>
          <w:rFonts w:ascii="Verdana" w:hAnsi="Verdana" w:cstheme="minorHAnsi"/>
          <w:color w:val="000000"/>
          <w:sz w:val="20"/>
          <w:szCs w:val="20"/>
        </w:rPr>
        <w:t>sposób określony dla danej NGO.</w:t>
      </w:r>
    </w:p>
    <w:p w:rsidR="00996B94" w:rsidRPr="00C31B02" w:rsidRDefault="00996B94" w:rsidP="00315A62">
      <w:pPr>
        <w:pStyle w:val="Akapitzlist"/>
        <w:numPr>
          <w:ilvl w:val="0"/>
          <w:numId w:val="80"/>
        </w:numPr>
        <w:spacing w:before="120" w:after="0" w:line="240" w:lineRule="auto"/>
        <w:ind w:left="397" w:hanging="397"/>
        <w:contextualSpacing w:val="0"/>
        <w:jc w:val="both"/>
        <w:rPr>
          <w:rFonts w:ascii="Verdana" w:hAnsi="Verdana" w:cstheme="minorHAnsi"/>
          <w:color w:val="000000"/>
          <w:sz w:val="20"/>
          <w:szCs w:val="20"/>
        </w:rPr>
      </w:pPr>
      <w:r w:rsidRPr="00C31B02">
        <w:rPr>
          <w:rFonts w:ascii="Verdana" w:hAnsi="Verdana" w:cstheme="minorHAnsi"/>
          <w:color w:val="000000"/>
          <w:sz w:val="20"/>
          <w:szCs w:val="20"/>
        </w:rPr>
        <w:t>Za proces ekonomizacji odpowiedzialny jest doradca kluczowy.</w:t>
      </w:r>
    </w:p>
    <w:p w:rsidR="00996B94" w:rsidRPr="00C31B02" w:rsidRDefault="00996B94" w:rsidP="00315A62">
      <w:pPr>
        <w:pStyle w:val="Akapitzlist"/>
        <w:numPr>
          <w:ilvl w:val="0"/>
          <w:numId w:val="80"/>
        </w:numPr>
        <w:spacing w:before="120" w:after="0" w:line="240" w:lineRule="auto"/>
        <w:ind w:left="397" w:hanging="397"/>
        <w:contextualSpacing w:val="0"/>
        <w:jc w:val="both"/>
        <w:rPr>
          <w:rFonts w:ascii="Verdana" w:hAnsi="Verdana" w:cstheme="minorHAnsi"/>
          <w:color w:val="000000"/>
          <w:sz w:val="20"/>
          <w:szCs w:val="20"/>
        </w:rPr>
      </w:pPr>
      <w:r w:rsidRPr="00C31B02">
        <w:rPr>
          <w:rFonts w:ascii="Verdana" w:hAnsi="Verdana" w:cstheme="minorHAnsi"/>
          <w:color w:val="000000"/>
          <w:sz w:val="20"/>
          <w:szCs w:val="20"/>
        </w:rPr>
        <w:t>Do zadań NGO należy:</w:t>
      </w:r>
    </w:p>
    <w:p w:rsidR="00996B94" w:rsidRPr="00C31B02" w:rsidRDefault="00996B94" w:rsidP="00315A62">
      <w:pPr>
        <w:pStyle w:val="Styl1"/>
        <w:numPr>
          <w:ilvl w:val="0"/>
          <w:numId w:val="82"/>
        </w:numPr>
        <w:ind w:left="681" w:hanging="284"/>
        <w:contextualSpacing w:val="0"/>
        <w:rPr>
          <w:rFonts w:ascii="Verdana" w:hAnsi="Verdana" w:cstheme="minorHAnsi"/>
          <w:sz w:val="20"/>
          <w:szCs w:val="20"/>
        </w:rPr>
      </w:pPr>
      <w:r w:rsidRPr="00C31B02">
        <w:rPr>
          <w:rFonts w:ascii="Verdana" w:hAnsi="Verdana" w:cstheme="minorHAnsi"/>
          <w:sz w:val="20"/>
          <w:szCs w:val="20"/>
        </w:rPr>
        <w:t>złożenie</w:t>
      </w:r>
      <w:r w:rsidR="00DC2BE1">
        <w:rPr>
          <w:rFonts w:ascii="Verdana" w:hAnsi="Verdana" w:cstheme="minorHAnsi"/>
          <w:sz w:val="20"/>
          <w:szCs w:val="20"/>
        </w:rPr>
        <w:t xml:space="preserve"> w </w:t>
      </w:r>
      <w:r w:rsidRPr="00C31B02">
        <w:rPr>
          <w:rFonts w:ascii="Verdana" w:hAnsi="Verdana" w:cstheme="minorHAnsi"/>
          <w:sz w:val="20"/>
          <w:szCs w:val="20"/>
        </w:rPr>
        <w:t>biurze terenowym projektu formularzy zgłoszeniowych do projektu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1a</w:t>
      </w:r>
      <w:r w:rsidR="003D565D">
        <w:rPr>
          <w:rFonts w:ascii="Verdana" w:hAnsi="Verdana" w:cstheme="minorHAnsi"/>
          <w:color w:val="4F81BD" w:themeColor="accent1"/>
          <w:sz w:val="20"/>
          <w:szCs w:val="20"/>
        </w:rPr>
        <w:t xml:space="preserve"> i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 xml:space="preserve">1b </w:t>
      </w:r>
      <w:r w:rsidRPr="00C31B02">
        <w:rPr>
          <w:rFonts w:ascii="Verdana" w:hAnsi="Verdana" w:cstheme="minorHAnsi"/>
          <w:sz w:val="20"/>
          <w:szCs w:val="20"/>
        </w:rPr>
        <w:t xml:space="preserve">do </w:t>
      </w:r>
      <w:r>
        <w:rPr>
          <w:rFonts w:ascii="Verdana" w:hAnsi="Verdana" w:cstheme="minorHAnsi"/>
          <w:sz w:val="20"/>
          <w:szCs w:val="20"/>
        </w:rPr>
        <w:t>Regulaminu</w:t>
      </w:r>
      <w:r w:rsidRPr="00C31B02">
        <w:rPr>
          <w:rFonts w:ascii="Verdana" w:hAnsi="Verdana" w:cstheme="minorHAnsi"/>
          <w:sz w:val="20"/>
          <w:szCs w:val="20"/>
        </w:rPr>
        <w:t>) oraz oświadczenia uczestnika projektu (</w:t>
      </w:r>
      <w:r w:rsidRPr="0056371A">
        <w:rPr>
          <w:rFonts w:ascii="Verdana" w:hAnsi="Verdana" w:cstheme="minorHAnsi"/>
          <w:color w:val="4F81BD" w:themeColor="accent1"/>
          <w:sz w:val="20"/>
          <w:szCs w:val="20"/>
        </w:rPr>
        <w:t xml:space="preserve">załącznik nr 2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996B94" w:rsidRPr="00C31B02" w:rsidRDefault="00996B94" w:rsidP="00315A62">
      <w:pPr>
        <w:pStyle w:val="Styl1"/>
        <w:numPr>
          <w:ilvl w:val="0"/>
          <w:numId w:val="82"/>
        </w:numPr>
        <w:ind w:left="681" w:hanging="284"/>
        <w:contextualSpacing w:val="0"/>
        <w:rPr>
          <w:rFonts w:ascii="Verdana" w:hAnsi="Verdana" w:cstheme="minorHAnsi"/>
          <w:sz w:val="20"/>
          <w:szCs w:val="20"/>
        </w:rPr>
      </w:pPr>
      <w:r w:rsidRPr="00C31B02">
        <w:rPr>
          <w:rFonts w:ascii="Verdana" w:hAnsi="Verdana" w:cstheme="minorHAnsi"/>
          <w:sz w:val="20"/>
          <w:szCs w:val="20"/>
        </w:rPr>
        <w:t>przedłożenie kopii aktualnego statutu NGO oraz innych dokumentów wewnętrznych regulujących odpłatną działalność statutową pożytku publicznego lub działalność gospodarczą, a</w:t>
      </w:r>
      <w:r w:rsidR="00DC2BE1">
        <w:rPr>
          <w:rFonts w:ascii="Verdana" w:hAnsi="Verdana" w:cstheme="minorHAnsi"/>
          <w:sz w:val="20"/>
          <w:szCs w:val="20"/>
        </w:rPr>
        <w:t xml:space="preserve"> w </w:t>
      </w:r>
      <w:r w:rsidRPr="00C31B02">
        <w:rPr>
          <w:rFonts w:ascii="Verdana" w:hAnsi="Verdana" w:cstheme="minorHAnsi"/>
          <w:sz w:val="20"/>
          <w:szCs w:val="20"/>
        </w:rPr>
        <w:t>przypadku podmiotów, które posiadają odpowiednie zapisy</w:t>
      </w:r>
      <w:r w:rsidR="00DC2BE1">
        <w:rPr>
          <w:rFonts w:ascii="Verdana" w:hAnsi="Verdana" w:cstheme="minorHAnsi"/>
          <w:sz w:val="20"/>
          <w:szCs w:val="20"/>
        </w:rPr>
        <w:t xml:space="preserve"> w </w:t>
      </w:r>
      <w:r w:rsidRPr="00C31B02">
        <w:rPr>
          <w:rFonts w:ascii="Verdana" w:hAnsi="Verdana" w:cstheme="minorHAnsi"/>
          <w:sz w:val="20"/>
          <w:szCs w:val="20"/>
        </w:rPr>
        <w:t>statucie, ale nie podjęły decyzji o prowadzeniu odpłatnej statutowej działalności lub działalności gospodarczej także oświadczenia dotyczącego nie prowadzenia tego typu działal</w:t>
      </w:r>
      <w:r>
        <w:rPr>
          <w:rFonts w:ascii="Verdana" w:hAnsi="Verdana" w:cstheme="minorHAnsi"/>
          <w:sz w:val="20"/>
          <w:szCs w:val="20"/>
        </w:rPr>
        <w:t>ności na dzień przystąpienia do </w:t>
      </w:r>
      <w:r w:rsidRPr="00C31B02">
        <w:rPr>
          <w:rFonts w:ascii="Verdana" w:hAnsi="Verdana" w:cstheme="minorHAnsi"/>
          <w:sz w:val="20"/>
          <w:szCs w:val="20"/>
        </w:rPr>
        <w:t>projektu (</w:t>
      </w:r>
      <w:r w:rsidRPr="0056371A">
        <w:rPr>
          <w:rFonts w:ascii="Verdana" w:hAnsi="Verdana" w:cstheme="minorHAnsi"/>
          <w:color w:val="4F81BD" w:themeColor="accent1"/>
          <w:sz w:val="20"/>
          <w:szCs w:val="20"/>
        </w:rPr>
        <w:t xml:space="preserve">załącznik nr 13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 Wszystkie przedłożone dokumenty powinny być poświadczone za zgodność</w:t>
      </w:r>
      <w:r w:rsidR="00DC2BE1">
        <w:rPr>
          <w:rFonts w:ascii="Verdana" w:hAnsi="Verdana" w:cstheme="minorHAnsi"/>
          <w:sz w:val="20"/>
          <w:szCs w:val="20"/>
        </w:rPr>
        <w:t xml:space="preserve"> z </w:t>
      </w:r>
      <w:r w:rsidRPr="00C31B02">
        <w:rPr>
          <w:rFonts w:ascii="Verdana" w:hAnsi="Verdana" w:cstheme="minorHAnsi"/>
          <w:sz w:val="20"/>
          <w:szCs w:val="20"/>
        </w:rPr>
        <w:t>oryginałem przez osoby upoważnione do reprezentowania instytucji;</w:t>
      </w:r>
    </w:p>
    <w:p w:rsidR="00996B94" w:rsidRPr="00C31B02" w:rsidRDefault="00996B94" w:rsidP="00315A62">
      <w:pPr>
        <w:pStyle w:val="Akapitzlist"/>
        <w:numPr>
          <w:ilvl w:val="0"/>
          <w:numId w:val="82"/>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uczestnictwo</w:t>
      </w:r>
      <w:r w:rsidR="00DC2BE1">
        <w:rPr>
          <w:rFonts w:ascii="Verdana" w:hAnsi="Verdana" w:cstheme="minorHAnsi"/>
          <w:sz w:val="20"/>
          <w:szCs w:val="20"/>
        </w:rPr>
        <w:t xml:space="preserve"> w </w:t>
      </w:r>
      <w:r w:rsidRPr="00C31B02">
        <w:rPr>
          <w:rFonts w:ascii="Verdana" w:hAnsi="Verdana" w:cstheme="minorHAnsi"/>
          <w:sz w:val="20"/>
          <w:szCs w:val="20"/>
        </w:rPr>
        <w:t>spotkaniach</w:t>
      </w:r>
      <w:r w:rsidR="00DC2BE1">
        <w:rPr>
          <w:rFonts w:ascii="Verdana" w:hAnsi="Verdana" w:cstheme="minorHAnsi"/>
          <w:sz w:val="20"/>
          <w:szCs w:val="20"/>
        </w:rPr>
        <w:t xml:space="preserve"> z </w:t>
      </w:r>
      <w:r w:rsidRPr="00C31B02">
        <w:rPr>
          <w:rFonts w:ascii="Verdana" w:hAnsi="Verdana" w:cstheme="minorHAnsi"/>
          <w:sz w:val="20"/>
          <w:szCs w:val="20"/>
        </w:rPr>
        <w:t>doradcą kluczowym, potwierdzone stosownym podpisem na karcie doradczej;</w:t>
      </w:r>
    </w:p>
    <w:p w:rsidR="00996B94" w:rsidRPr="00C31B02" w:rsidRDefault="00996B94" w:rsidP="00315A62">
      <w:pPr>
        <w:pStyle w:val="Akapitzlist"/>
        <w:numPr>
          <w:ilvl w:val="0"/>
          <w:numId w:val="82"/>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dostarczanie niezbędnych informacji ułatwiających proces ekonomizacji;</w:t>
      </w:r>
    </w:p>
    <w:p w:rsidR="00996B94" w:rsidRPr="00C31B02" w:rsidRDefault="00996B94" w:rsidP="00315A62">
      <w:pPr>
        <w:pStyle w:val="Akapitzlist"/>
        <w:numPr>
          <w:ilvl w:val="0"/>
          <w:numId w:val="82"/>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dostarczenie dokumentów potwierdzających przejście procesu ekonomizacji, tj.: kopii uchwały o przyjęciu zmian</w:t>
      </w:r>
      <w:r w:rsidR="00DC2BE1">
        <w:rPr>
          <w:rFonts w:ascii="Verdana" w:hAnsi="Verdana" w:cstheme="minorHAnsi"/>
          <w:sz w:val="20"/>
          <w:szCs w:val="20"/>
        </w:rPr>
        <w:t xml:space="preserve"> w </w:t>
      </w:r>
      <w:r w:rsidRPr="00C31B02">
        <w:rPr>
          <w:rFonts w:ascii="Verdana" w:hAnsi="Verdana" w:cstheme="minorHAnsi"/>
          <w:sz w:val="20"/>
          <w:szCs w:val="20"/>
        </w:rPr>
        <w:t>statucie lub innych uchwał regulujących zakres wprowadzonej działalności (potwierdzonych za zgodność</w:t>
      </w:r>
      <w:r w:rsidR="00DC2BE1">
        <w:rPr>
          <w:rFonts w:ascii="Verdana" w:hAnsi="Verdana" w:cstheme="minorHAnsi"/>
          <w:sz w:val="20"/>
          <w:szCs w:val="20"/>
        </w:rPr>
        <w:t xml:space="preserve"> z </w:t>
      </w:r>
      <w:r w:rsidRPr="00C31B02">
        <w:rPr>
          <w:rFonts w:ascii="Verdana" w:hAnsi="Verdana" w:cstheme="minorHAnsi"/>
          <w:sz w:val="20"/>
          <w:szCs w:val="20"/>
        </w:rPr>
        <w:t xml:space="preserve">oryginałem) </w:t>
      </w:r>
      <w:r>
        <w:rPr>
          <w:rFonts w:ascii="Verdana" w:hAnsi="Verdana" w:cstheme="minorHAnsi"/>
          <w:sz w:val="20"/>
          <w:szCs w:val="20"/>
        </w:rPr>
        <w:t>lub potwierdzenie rejestracji</w:t>
      </w:r>
      <w:r w:rsidR="00DC2BE1">
        <w:rPr>
          <w:rFonts w:ascii="Verdana" w:hAnsi="Verdana" w:cstheme="minorHAnsi"/>
          <w:sz w:val="20"/>
          <w:szCs w:val="20"/>
        </w:rPr>
        <w:t xml:space="preserve"> w </w:t>
      </w:r>
      <w:r w:rsidRPr="00C31B02">
        <w:rPr>
          <w:rFonts w:ascii="Verdana" w:hAnsi="Verdana" w:cstheme="minorHAnsi"/>
          <w:sz w:val="20"/>
          <w:szCs w:val="20"/>
        </w:rPr>
        <w:t>rejestrze przedsiębiorców</w:t>
      </w:r>
      <w:r>
        <w:rPr>
          <w:rFonts w:ascii="Verdana" w:hAnsi="Verdana" w:cstheme="minorHAnsi"/>
          <w:sz w:val="20"/>
          <w:szCs w:val="20"/>
        </w:rPr>
        <w:t xml:space="preserve"> lub potwierdzenie</w:t>
      </w:r>
      <w:r w:rsidR="00DC2BE1">
        <w:rPr>
          <w:rFonts w:ascii="Verdana" w:hAnsi="Verdana" w:cstheme="minorHAnsi"/>
          <w:sz w:val="20"/>
          <w:szCs w:val="20"/>
        </w:rPr>
        <w:t xml:space="preserve"> z </w:t>
      </w:r>
      <w:r>
        <w:rPr>
          <w:rFonts w:ascii="Verdana" w:hAnsi="Verdana" w:cstheme="minorHAnsi"/>
          <w:sz w:val="20"/>
          <w:szCs w:val="20"/>
        </w:rPr>
        <w:t>KRS o </w:t>
      </w:r>
      <w:r w:rsidRPr="00FD1F99">
        <w:rPr>
          <w:rFonts w:ascii="Verdana" w:hAnsi="Verdana" w:cstheme="minorHAnsi"/>
          <w:sz w:val="20"/>
          <w:szCs w:val="20"/>
        </w:rPr>
        <w:t>zatwierdzeniu zmian</w:t>
      </w:r>
      <w:r w:rsidR="00DC2BE1">
        <w:rPr>
          <w:rFonts w:ascii="Verdana" w:hAnsi="Verdana" w:cstheme="minorHAnsi"/>
          <w:sz w:val="20"/>
          <w:szCs w:val="20"/>
        </w:rPr>
        <w:t xml:space="preserve"> w </w:t>
      </w:r>
      <w:r w:rsidRPr="00FD1F99">
        <w:rPr>
          <w:rFonts w:ascii="Verdana" w:hAnsi="Verdana" w:cstheme="minorHAnsi"/>
          <w:sz w:val="20"/>
          <w:szCs w:val="20"/>
        </w:rPr>
        <w:t>statucie</w:t>
      </w:r>
      <w:r w:rsidRPr="00C31B02">
        <w:rPr>
          <w:rFonts w:ascii="Verdana" w:hAnsi="Verdana" w:cstheme="minorHAnsi"/>
          <w:sz w:val="20"/>
          <w:szCs w:val="20"/>
        </w:rPr>
        <w:t>.</w:t>
      </w:r>
    </w:p>
    <w:p w:rsidR="00996B94" w:rsidRPr="00C31B02" w:rsidRDefault="00996B94" w:rsidP="00315A62">
      <w:pPr>
        <w:pStyle w:val="Akapitzlist"/>
        <w:numPr>
          <w:ilvl w:val="0"/>
          <w:numId w:val="80"/>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Spotkania</w:t>
      </w:r>
      <w:r w:rsidR="00DC2BE1">
        <w:rPr>
          <w:rFonts w:ascii="Verdana" w:hAnsi="Verdana" w:cstheme="minorHAnsi"/>
          <w:sz w:val="20"/>
          <w:szCs w:val="20"/>
        </w:rPr>
        <w:t xml:space="preserve"> z </w:t>
      </w:r>
      <w:r w:rsidRPr="00C31B02">
        <w:rPr>
          <w:rFonts w:ascii="Verdana" w:hAnsi="Verdana" w:cstheme="minorHAnsi"/>
          <w:sz w:val="20"/>
          <w:szCs w:val="20"/>
        </w:rPr>
        <w:t>doradcą kluczowym będą się odbywać</w:t>
      </w:r>
      <w:r w:rsidR="00DC2BE1">
        <w:rPr>
          <w:rFonts w:ascii="Verdana" w:hAnsi="Verdana" w:cstheme="minorHAnsi"/>
          <w:sz w:val="20"/>
          <w:szCs w:val="20"/>
        </w:rPr>
        <w:t xml:space="preserve"> w </w:t>
      </w:r>
      <w:r w:rsidRPr="00C31B02">
        <w:rPr>
          <w:rFonts w:ascii="Verdana" w:hAnsi="Verdana" w:cstheme="minorHAnsi"/>
          <w:sz w:val="20"/>
          <w:szCs w:val="20"/>
        </w:rPr>
        <w:t>miejscu dogodnym dla NGO.</w:t>
      </w:r>
    </w:p>
    <w:p w:rsidR="00996B94" w:rsidRPr="00996B94" w:rsidRDefault="00996B94" w:rsidP="00315A62">
      <w:pPr>
        <w:pStyle w:val="Akapitzlist"/>
        <w:numPr>
          <w:ilvl w:val="0"/>
          <w:numId w:val="80"/>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lastRenderedPageBreak/>
        <w:t>Dokum</w:t>
      </w:r>
      <w:r w:rsidR="00B7671E">
        <w:rPr>
          <w:rFonts w:ascii="Verdana" w:hAnsi="Verdana" w:cstheme="minorHAnsi"/>
          <w:sz w:val="20"/>
          <w:szCs w:val="20"/>
        </w:rPr>
        <w:t>enty, o których mowa</w:t>
      </w:r>
      <w:r w:rsidR="00DC2BE1">
        <w:rPr>
          <w:rFonts w:ascii="Verdana" w:hAnsi="Verdana" w:cstheme="minorHAnsi"/>
          <w:sz w:val="20"/>
          <w:szCs w:val="20"/>
        </w:rPr>
        <w:t xml:space="preserve"> w </w:t>
      </w:r>
      <w:r w:rsidR="00FC48E3">
        <w:rPr>
          <w:rFonts w:ascii="Verdana" w:hAnsi="Verdana" w:cstheme="minorHAnsi"/>
          <w:sz w:val="20"/>
          <w:szCs w:val="20"/>
        </w:rPr>
        <w:t>Rozdziale II</w:t>
      </w:r>
      <w:r w:rsidR="00B7671E">
        <w:rPr>
          <w:rFonts w:ascii="Verdana" w:hAnsi="Verdana" w:cstheme="minorHAnsi"/>
          <w:sz w:val="20"/>
          <w:szCs w:val="20"/>
        </w:rPr>
        <w:t xml:space="preserve"> §10, ust. 4</w:t>
      </w:r>
      <w:r w:rsidRPr="00C31B02">
        <w:rPr>
          <w:rFonts w:ascii="Verdana" w:hAnsi="Verdana" w:cstheme="minorHAnsi"/>
          <w:sz w:val="20"/>
          <w:szCs w:val="20"/>
        </w:rPr>
        <w:t>, pkt. e), muszą zostać dostarczone</w:t>
      </w:r>
      <w:r w:rsidR="00DC2BE1">
        <w:rPr>
          <w:rFonts w:ascii="Verdana" w:hAnsi="Verdana" w:cstheme="minorHAnsi"/>
          <w:sz w:val="20"/>
          <w:szCs w:val="20"/>
        </w:rPr>
        <w:t xml:space="preserve"> w </w:t>
      </w:r>
      <w:r w:rsidRPr="00C31B02">
        <w:rPr>
          <w:rFonts w:ascii="Verdana" w:hAnsi="Verdana" w:cstheme="minorHAnsi"/>
          <w:sz w:val="20"/>
          <w:szCs w:val="20"/>
        </w:rPr>
        <w:t>ciągu 14 dni od dnia</w:t>
      </w:r>
      <w:r>
        <w:rPr>
          <w:rFonts w:ascii="Verdana" w:hAnsi="Verdana" w:cstheme="minorHAnsi"/>
          <w:sz w:val="20"/>
          <w:szCs w:val="20"/>
        </w:rPr>
        <w:t xml:space="preserve"> otrzymania postanowienia sądu.</w:t>
      </w:r>
    </w:p>
    <w:p w:rsidR="00AD4CFF" w:rsidRDefault="00AD4CFF" w:rsidP="003824C5">
      <w:pPr>
        <w:pStyle w:val="Nagwek3"/>
        <w:spacing w:before="480" w:after="120"/>
      </w:pPr>
      <w:bookmarkStart w:id="74" w:name="_Toc519492785"/>
      <w:bookmarkStart w:id="75" w:name="_Toc525568802"/>
      <w:r w:rsidRPr="00EA5584">
        <w:t>WSPARCIE ISTNIEJĄCYCH PODMIOTÓW EKONOMII SPOŁECZNEJ</w:t>
      </w:r>
      <w:bookmarkEnd w:id="74"/>
      <w:bookmarkEnd w:id="75"/>
    </w:p>
    <w:p w:rsidR="00F35BAE" w:rsidRPr="00C31B02" w:rsidRDefault="00F35BAE" w:rsidP="00315A62">
      <w:pPr>
        <w:pStyle w:val="Akapitzlist"/>
        <w:numPr>
          <w:ilvl w:val="2"/>
          <w:numId w:val="77"/>
        </w:numPr>
        <w:tabs>
          <w:tab w:val="clear" w:pos="2160"/>
        </w:tab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Z działań projektu mogą skorzystać istniejące PES</w:t>
      </w:r>
      <w:r>
        <w:rPr>
          <w:rFonts w:ascii="Verdana" w:hAnsi="Verdana" w:cstheme="minorHAnsi"/>
          <w:sz w:val="20"/>
          <w:szCs w:val="20"/>
        </w:rPr>
        <w:t xml:space="preserve"> posiadające jednostkę organizacyjna na terenie subregionu II</w:t>
      </w:r>
      <w:r w:rsidRPr="00C31B02">
        <w:rPr>
          <w:rFonts w:ascii="Verdana" w:hAnsi="Verdana" w:cstheme="minorHAnsi"/>
          <w:sz w:val="20"/>
          <w:szCs w:val="20"/>
        </w:rPr>
        <w:t>.</w:t>
      </w:r>
    </w:p>
    <w:p w:rsidR="00F35BAE" w:rsidRPr="00C31B02" w:rsidRDefault="00F35BAE" w:rsidP="00315A62">
      <w:pPr>
        <w:pStyle w:val="Akapitzlist"/>
        <w:numPr>
          <w:ilvl w:val="2"/>
          <w:numId w:val="77"/>
        </w:numPr>
        <w:tabs>
          <w:tab w:val="clear" w:pos="2160"/>
        </w:tab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ramach projektu PES mogą skorzystać</w:t>
      </w:r>
      <w:r w:rsidR="00DC2BE1">
        <w:rPr>
          <w:rFonts w:ascii="Verdana" w:hAnsi="Verdana" w:cstheme="minorHAnsi"/>
          <w:sz w:val="20"/>
          <w:szCs w:val="20"/>
        </w:rPr>
        <w:t xml:space="preserve"> z </w:t>
      </w:r>
      <w:r w:rsidRPr="00C31B02">
        <w:rPr>
          <w:rFonts w:ascii="Verdana" w:hAnsi="Verdana" w:cstheme="minorHAnsi"/>
          <w:sz w:val="20"/>
          <w:szCs w:val="20"/>
        </w:rPr>
        <w:t>następujących form wsparcia:</w:t>
      </w:r>
    </w:p>
    <w:p w:rsidR="00F35BAE" w:rsidRPr="00C31B02" w:rsidRDefault="00F35BAE" w:rsidP="00315A62">
      <w:pPr>
        <w:pStyle w:val="Akapitzlist"/>
        <w:numPr>
          <w:ilvl w:val="0"/>
          <w:numId w:val="8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szkolenia ogólne</w:t>
      </w:r>
      <w:r w:rsidR="00DC2BE1">
        <w:rPr>
          <w:rFonts w:ascii="Verdana" w:hAnsi="Verdana" w:cstheme="minorHAnsi"/>
          <w:sz w:val="20"/>
          <w:szCs w:val="20"/>
        </w:rPr>
        <w:t xml:space="preserve"> w </w:t>
      </w:r>
      <w:r w:rsidRPr="00C31B02">
        <w:rPr>
          <w:rFonts w:ascii="Verdana" w:hAnsi="Verdana" w:cstheme="minorHAnsi"/>
          <w:sz w:val="20"/>
          <w:szCs w:val="20"/>
        </w:rPr>
        <w:t>zakresie ekonomii społecznej (jednodniowe) – opis wsparcia znajduje się</w:t>
      </w:r>
      <w:r w:rsidR="00DC2BE1">
        <w:rPr>
          <w:rFonts w:ascii="Verdana" w:hAnsi="Verdana" w:cstheme="minorHAnsi"/>
          <w:sz w:val="20"/>
          <w:szCs w:val="20"/>
        </w:rPr>
        <w:t xml:space="preserve"> w </w:t>
      </w:r>
      <w:r w:rsidR="00DB7901">
        <w:rPr>
          <w:rFonts w:ascii="Verdana" w:hAnsi="Verdana" w:cstheme="minorHAnsi"/>
          <w:sz w:val="20"/>
          <w:szCs w:val="20"/>
        </w:rPr>
        <w:t xml:space="preserve">rozdziale II </w:t>
      </w:r>
      <w:hyperlink w:anchor="_SZKOLENIA_OGÓLNE_W" w:history="1">
        <w:r w:rsidRPr="00FB1E8E">
          <w:rPr>
            <w:rStyle w:val="Hipercze"/>
            <w:rFonts w:ascii="Verdana" w:hAnsi="Verdana" w:cstheme="minorHAnsi"/>
            <w:sz w:val="20"/>
            <w:szCs w:val="20"/>
          </w:rPr>
          <w:t>części E Regulaminu</w:t>
        </w:r>
      </w:hyperlink>
    </w:p>
    <w:p w:rsidR="00F35BAE" w:rsidRPr="00C31B02" w:rsidRDefault="00F35BAE" w:rsidP="00315A62">
      <w:pPr>
        <w:pStyle w:val="Akapitzlist"/>
        <w:numPr>
          <w:ilvl w:val="0"/>
          <w:numId w:val="8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wsparcie</w:t>
      </w:r>
      <w:r w:rsidR="00DC2BE1">
        <w:rPr>
          <w:rFonts w:ascii="Verdana" w:hAnsi="Verdana" w:cstheme="minorHAnsi"/>
          <w:sz w:val="20"/>
          <w:szCs w:val="20"/>
        </w:rPr>
        <w:t xml:space="preserve"> w </w:t>
      </w:r>
      <w:r w:rsidRPr="00C31B02">
        <w:rPr>
          <w:rFonts w:ascii="Verdana" w:hAnsi="Verdana" w:cstheme="minorHAnsi"/>
          <w:sz w:val="20"/>
          <w:szCs w:val="20"/>
        </w:rPr>
        <w:t>przekształceniu PES</w:t>
      </w:r>
      <w:r w:rsidR="00DC2BE1">
        <w:rPr>
          <w:rFonts w:ascii="Verdana" w:hAnsi="Verdana" w:cstheme="minorHAnsi"/>
          <w:sz w:val="20"/>
          <w:szCs w:val="20"/>
        </w:rPr>
        <w:t xml:space="preserve"> w </w:t>
      </w:r>
      <w:r w:rsidRPr="00C31B02">
        <w:rPr>
          <w:rFonts w:ascii="Verdana" w:hAnsi="Verdana" w:cstheme="minorHAnsi"/>
          <w:sz w:val="20"/>
          <w:szCs w:val="20"/>
        </w:rPr>
        <w:t>PS – opis wsparcia znajduje się</w:t>
      </w:r>
      <w:r w:rsidR="00DC2BE1">
        <w:rPr>
          <w:rFonts w:ascii="Verdana" w:hAnsi="Verdana" w:cstheme="minorHAnsi"/>
          <w:sz w:val="20"/>
          <w:szCs w:val="20"/>
        </w:rPr>
        <w:t xml:space="preserve"> w </w:t>
      </w:r>
      <w:r w:rsidR="00FC48E3" w:rsidRPr="00C31B02">
        <w:rPr>
          <w:rFonts w:ascii="Verdana" w:hAnsi="Verdana" w:cstheme="minorHAnsi"/>
          <w:sz w:val="20"/>
          <w:szCs w:val="20"/>
        </w:rPr>
        <w:t>rozdziale</w:t>
      </w:r>
      <w:r w:rsidR="00FC48E3">
        <w:rPr>
          <w:rFonts w:ascii="Verdana" w:hAnsi="Verdana" w:cstheme="minorHAnsi"/>
          <w:sz w:val="20"/>
          <w:szCs w:val="20"/>
        </w:rPr>
        <w:t xml:space="preserve"> II </w:t>
      </w:r>
      <w:hyperlink w:anchor="_TWORZENIE_PRZEDSIĘBIORSTW_SPOŁECZNY" w:history="1">
        <w:r w:rsidRPr="00FB1E8E">
          <w:rPr>
            <w:rStyle w:val="Hipercze"/>
            <w:rFonts w:ascii="Verdana" w:hAnsi="Verdana" w:cstheme="minorHAnsi"/>
            <w:sz w:val="20"/>
            <w:szCs w:val="20"/>
          </w:rPr>
          <w:t>§8</w:t>
        </w:r>
        <w:r w:rsidR="00A35F64">
          <w:rPr>
            <w:rStyle w:val="Hipercze"/>
            <w:rFonts w:ascii="Verdana" w:hAnsi="Verdana" w:cstheme="minorHAnsi"/>
            <w:sz w:val="20"/>
            <w:szCs w:val="20"/>
          </w:rPr>
          <w:t> </w:t>
        </w:r>
        <w:r w:rsidRPr="00FB1E8E">
          <w:rPr>
            <w:rStyle w:val="Hipercze"/>
            <w:rFonts w:ascii="Verdana" w:hAnsi="Verdana" w:cstheme="minorHAnsi"/>
            <w:sz w:val="20"/>
            <w:szCs w:val="20"/>
          </w:rPr>
          <w:t>Regulaminu</w:t>
        </w:r>
      </w:hyperlink>
    </w:p>
    <w:p w:rsidR="00F35BAE" w:rsidRPr="00C31B02" w:rsidRDefault="00F35BAE" w:rsidP="00315A62">
      <w:pPr>
        <w:pStyle w:val="Akapitzlist"/>
        <w:numPr>
          <w:ilvl w:val="0"/>
          <w:numId w:val="8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wsparcie</w:t>
      </w:r>
      <w:r w:rsidR="00DC2BE1">
        <w:rPr>
          <w:rFonts w:ascii="Verdana" w:hAnsi="Verdana" w:cstheme="minorHAnsi"/>
          <w:sz w:val="20"/>
          <w:szCs w:val="20"/>
        </w:rPr>
        <w:t xml:space="preserve"> w </w:t>
      </w:r>
      <w:r w:rsidRPr="00C31B02">
        <w:rPr>
          <w:rFonts w:ascii="Verdana" w:hAnsi="Verdana" w:cstheme="minorHAnsi"/>
          <w:sz w:val="20"/>
          <w:szCs w:val="20"/>
        </w:rPr>
        <w:t>ekonomizacji PES – opis wsparcia znajduje się</w:t>
      </w:r>
      <w:r w:rsidR="00DC2BE1">
        <w:rPr>
          <w:rFonts w:ascii="Verdana" w:hAnsi="Verdana" w:cstheme="minorHAnsi"/>
          <w:sz w:val="20"/>
          <w:szCs w:val="20"/>
        </w:rPr>
        <w:t xml:space="preserve"> w </w:t>
      </w:r>
      <w:r w:rsidR="00FC48E3">
        <w:rPr>
          <w:rFonts w:ascii="Verdana" w:hAnsi="Verdana" w:cstheme="minorHAnsi"/>
          <w:sz w:val="20"/>
          <w:szCs w:val="20"/>
        </w:rPr>
        <w:t xml:space="preserve">rozdziale II </w:t>
      </w:r>
      <w:hyperlink w:anchor="_EKONOMIZACJA_ORGANIZACJI_POZARZĄDOW" w:history="1">
        <w:r w:rsidRPr="00FB1E8E">
          <w:rPr>
            <w:rStyle w:val="Hipercze"/>
            <w:rFonts w:ascii="Verdana" w:hAnsi="Verdana" w:cstheme="minorHAnsi"/>
            <w:sz w:val="20"/>
            <w:szCs w:val="20"/>
          </w:rPr>
          <w:t>§10 Regulaminu</w:t>
        </w:r>
      </w:hyperlink>
    </w:p>
    <w:p w:rsidR="00F35BAE" w:rsidRPr="00C31B02" w:rsidRDefault="00F35BAE" w:rsidP="00315A62">
      <w:pPr>
        <w:pStyle w:val="Akapitzlist"/>
        <w:numPr>
          <w:ilvl w:val="0"/>
          <w:numId w:val="8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szkolenia dostarczających</w:t>
      </w:r>
      <w:r w:rsidR="003D565D">
        <w:rPr>
          <w:rFonts w:ascii="Verdana" w:hAnsi="Verdana" w:cstheme="minorHAnsi"/>
          <w:sz w:val="20"/>
          <w:szCs w:val="20"/>
        </w:rPr>
        <w:t xml:space="preserve"> i </w:t>
      </w:r>
      <w:r w:rsidRPr="00C31B02">
        <w:rPr>
          <w:rFonts w:ascii="Verdana" w:hAnsi="Verdana" w:cstheme="minorHAnsi"/>
          <w:sz w:val="20"/>
          <w:szCs w:val="20"/>
        </w:rPr>
        <w:t>rozwijające kompetencje</w:t>
      </w:r>
      <w:r w:rsidR="003D565D">
        <w:rPr>
          <w:rFonts w:ascii="Verdana" w:hAnsi="Verdana" w:cstheme="minorHAnsi"/>
          <w:sz w:val="20"/>
          <w:szCs w:val="20"/>
        </w:rPr>
        <w:t xml:space="preserve"> i </w:t>
      </w:r>
      <w:r w:rsidRPr="00C31B02">
        <w:rPr>
          <w:rFonts w:ascii="Verdana" w:hAnsi="Verdana" w:cstheme="minorHAnsi"/>
          <w:sz w:val="20"/>
          <w:szCs w:val="20"/>
        </w:rPr>
        <w:t>prowadzące do uzyskania kwalifikacji zawodowych (szkolenia zawodowe) – opis wsparcia znajduje się</w:t>
      </w:r>
      <w:r w:rsidR="00DC2BE1">
        <w:rPr>
          <w:rFonts w:ascii="Verdana" w:hAnsi="Verdana" w:cstheme="minorHAnsi"/>
          <w:sz w:val="20"/>
          <w:szCs w:val="20"/>
        </w:rPr>
        <w:t xml:space="preserve"> w </w:t>
      </w:r>
      <w:r w:rsidR="002904AF">
        <w:rPr>
          <w:rFonts w:ascii="Verdana" w:hAnsi="Verdana" w:cstheme="minorHAnsi"/>
          <w:sz w:val="20"/>
          <w:szCs w:val="20"/>
        </w:rPr>
        <w:t>rozdziale II</w:t>
      </w:r>
      <w:r>
        <w:rPr>
          <w:rFonts w:ascii="Verdana" w:hAnsi="Verdana" w:cstheme="minorHAnsi"/>
          <w:sz w:val="20"/>
          <w:szCs w:val="20"/>
        </w:rPr>
        <w:t> </w:t>
      </w:r>
      <w:hyperlink w:anchor="_SZKOLENIA_DOSTARCZAJĄCE_I" w:history="1">
        <w:r w:rsidRPr="00FB1E8E">
          <w:rPr>
            <w:rStyle w:val="Hipercze"/>
            <w:rFonts w:ascii="Verdana" w:hAnsi="Verdana" w:cstheme="minorHAnsi"/>
            <w:sz w:val="20"/>
            <w:szCs w:val="20"/>
          </w:rPr>
          <w:t>części F Regulaminu</w:t>
        </w:r>
      </w:hyperlink>
      <w:r w:rsidRPr="00C31B02">
        <w:rPr>
          <w:rFonts w:ascii="Verdana" w:hAnsi="Verdana" w:cstheme="minorHAnsi"/>
          <w:sz w:val="20"/>
          <w:szCs w:val="20"/>
        </w:rPr>
        <w:t>.</w:t>
      </w:r>
    </w:p>
    <w:p w:rsidR="007C2F3E" w:rsidRDefault="00F35BAE" w:rsidP="007C2F3E">
      <w:pPr>
        <w:pStyle w:val="Akapitzlist"/>
        <w:numPr>
          <w:ilvl w:val="0"/>
          <w:numId w:val="83"/>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d</w:t>
      </w:r>
      <w:r w:rsidRPr="00C31B02">
        <w:rPr>
          <w:rFonts w:ascii="Verdana" w:hAnsi="Verdana" w:cstheme="minorHAnsi"/>
          <w:sz w:val="20"/>
          <w:szCs w:val="20"/>
        </w:rPr>
        <w:t>oradztwa specjalistycznego – opis wsparcia znajduje się</w:t>
      </w:r>
      <w:r w:rsidR="00DC2BE1">
        <w:rPr>
          <w:rFonts w:ascii="Verdana" w:hAnsi="Verdana" w:cstheme="minorHAnsi"/>
          <w:sz w:val="20"/>
          <w:szCs w:val="20"/>
        </w:rPr>
        <w:t xml:space="preserve"> w </w:t>
      </w:r>
      <w:r w:rsidR="002904AF">
        <w:rPr>
          <w:rFonts w:ascii="Verdana" w:hAnsi="Verdana" w:cstheme="minorHAnsi"/>
          <w:sz w:val="20"/>
          <w:szCs w:val="20"/>
        </w:rPr>
        <w:t xml:space="preserve">rozdziale II </w:t>
      </w:r>
      <w:hyperlink w:anchor="_DORADZTWO_SPECJALISTYCZNE" w:history="1">
        <w:r w:rsidRPr="00A83D70">
          <w:rPr>
            <w:rStyle w:val="Hipercze"/>
            <w:rFonts w:ascii="Verdana" w:hAnsi="Verdana" w:cstheme="minorHAnsi"/>
            <w:sz w:val="20"/>
            <w:szCs w:val="20"/>
          </w:rPr>
          <w:t>części G</w:t>
        </w:r>
      </w:hyperlink>
      <w:r w:rsidRPr="00C31B02">
        <w:rPr>
          <w:rFonts w:ascii="Verdana" w:hAnsi="Verdana" w:cstheme="minorHAnsi"/>
          <w:sz w:val="20"/>
          <w:szCs w:val="20"/>
        </w:rPr>
        <w:t xml:space="preserve"> </w:t>
      </w:r>
      <w:r>
        <w:rPr>
          <w:rFonts w:ascii="Verdana" w:hAnsi="Verdana" w:cstheme="minorHAnsi"/>
          <w:sz w:val="20"/>
          <w:szCs w:val="20"/>
        </w:rPr>
        <w:t>Regulaminu</w:t>
      </w:r>
    </w:p>
    <w:p w:rsidR="007C2F3E" w:rsidRPr="007C2F3E" w:rsidRDefault="007C2F3E" w:rsidP="007C2F3E">
      <w:pPr>
        <w:pStyle w:val="Akapitzlist"/>
        <w:numPr>
          <w:ilvl w:val="0"/>
          <w:numId w:val="83"/>
        </w:numPr>
        <w:spacing w:after="0" w:line="240" w:lineRule="auto"/>
        <w:ind w:left="681" w:hanging="284"/>
        <w:contextualSpacing w:val="0"/>
        <w:jc w:val="both"/>
        <w:rPr>
          <w:rFonts w:ascii="Verdana" w:hAnsi="Verdana" w:cstheme="minorHAnsi"/>
          <w:sz w:val="20"/>
          <w:szCs w:val="20"/>
          <w:highlight w:val="yellow"/>
        </w:rPr>
      </w:pPr>
      <w:r w:rsidRPr="007C2F3E">
        <w:rPr>
          <w:rFonts w:ascii="Verdana" w:hAnsi="Verdana" w:cstheme="minorHAnsi"/>
          <w:sz w:val="20"/>
          <w:szCs w:val="20"/>
          <w:highlight w:val="yellow"/>
        </w:rPr>
        <w:t>pomocy w zakresie opracowania projektów, wniosków o dotację na działalność statutową w PES</w:t>
      </w:r>
    </w:p>
    <w:p w:rsidR="007C2F3E" w:rsidRPr="00C31B02" w:rsidRDefault="007C2F3E" w:rsidP="007C2F3E">
      <w:pPr>
        <w:pStyle w:val="Akapitzlist"/>
        <w:spacing w:after="0" w:line="240" w:lineRule="auto"/>
        <w:ind w:left="681"/>
        <w:contextualSpacing w:val="0"/>
        <w:jc w:val="both"/>
        <w:rPr>
          <w:rFonts w:ascii="Verdana" w:hAnsi="Verdana" w:cstheme="minorHAnsi"/>
          <w:sz w:val="20"/>
          <w:szCs w:val="20"/>
        </w:rPr>
      </w:pPr>
    </w:p>
    <w:p w:rsidR="00F35BAE" w:rsidRPr="00C31B02" w:rsidRDefault="00F35BAE" w:rsidP="00315A62">
      <w:pPr>
        <w:pStyle w:val="Akapitzlist"/>
        <w:numPr>
          <w:ilvl w:val="2"/>
          <w:numId w:val="77"/>
        </w:numPr>
        <w:tabs>
          <w:tab w:val="clear" w:pos="2160"/>
        </w:tab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Wsparcie dla PES realizowane jest</w:t>
      </w:r>
      <w:r w:rsidR="00DC2BE1">
        <w:rPr>
          <w:rFonts w:ascii="Verdana" w:hAnsi="Verdana" w:cstheme="minorHAnsi"/>
          <w:sz w:val="20"/>
          <w:szCs w:val="20"/>
        </w:rPr>
        <w:t xml:space="preserve"> w </w:t>
      </w:r>
      <w:r w:rsidRPr="00C31B02">
        <w:rPr>
          <w:rFonts w:ascii="Verdana" w:hAnsi="Verdana" w:cstheme="minorHAnsi"/>
          <w:sz w:val="20"/>
          <w:szCs w:val="20"/>
        </w:rPr>
        <w:t>ramach umowy zawartej pomiędzy ROWES</w:t>
      </w:r>
      <w:r w:rsidR="003D565D">
        <w:rPr>
          <w:rFonts w:ascii="Verdana" w:hAnsi="Verdana" w:cstheme="minorHAnsi"/>
          <w:sz w:val="20"/>
          <w:szCs w:val="20"/>
        </w:rPr>
        <w:t xml:space="preserve"> i </w:t>
      </w:r>
      <w:r w:rsidRPr="00C31B02">
        <w:rPr>
          <w:rFonts w:ascii="Verdana" w:hAnsi="Verdana" w:cstheme="minorHAnsi"/>
          <w:sz w:val="20"/>
          <w:szCs w:val="20"/>
        </w:rPr>
        <w:t xml:space="preserve">PES stanowiącej </w:t>
      </w:r>
      <w:r w:rsidRPr="0056371A">
        <w:rPr>
          <w:rFonts w:ascii="Verdana" w:hAnsi="Verdana" w:cstheme="minorHAnsi"/>
          <w:color w:val="4F81BD" w:themeColor="accent1"/>
          <w:sz w:val="20"/>
          <w:szCs w:val="20"/>
        </w:rPr>
        <w:t>załącznik</w:t>
      </w:r>
      <w:r w:rsidR="00C81C5F">
        <w:rPr>
          <w:rFonts w:ascii="Verdana" w:hAnsi="Verdana" w:cstheme="minorHAnsi"/>
          <w:color w:val="4F81BD" w:themeColor="accent1"/>
          <w:sz w:val="20"/>
          <w:szCs w:val="20"/>
        </w:rPr>
        <w:t xml:space="preserve"> nr</w:t>
      </w:r>
      <w:r w:rsidRPr="0056371A">
        <w:rPr>
          <w:rFonts w:ascii="Verdana" w:hAnsi="Verdana" w:cstheme="minorHAnsi"/>
          <w:color w:val="4F81BD" w:themeColor="accent1"/>
          <w:sz w:val="20"/>
          <w:szCs w:val="20"/>
        </w:rPr>
        <w:t xml:space="preserve"> 5b </w:t>
      </w:r>
      <w:r w:rsidRPr="00C31B02">
        <w:rPr>
          <w:rFonts w:ascii="Verdana" w:hAnsi="Verdana" w:cstheme="minorHAnsi"/>
          <w:sz w:val="20"/>
          <w:szCs w:val="20"/>
        </w:rPr>
        <w:t xml:space="preserve">do </w:t>
      </w:r>
      <w:r>
        <w:rPr>
          <w:rFonts w:ascii="Verdana" w:hAnsi="Verdana" w:cstheme="minorHAnsi"/>
          <w:sz w:val="20"/>
          <w:szCs w:val="20"/>
        </w:rPr>
        <w:t>Regulaminu</w:t>
      </w:r>
      <w:r w:rsidRPr="00C31B02">
        <w:rPr>
          <w:rFonts w:ascii="Verdana" w:hAnsi="Verdana" w:cstheme="minorHAnsi"/>
          <w:sz w:val="20"/>
          <w:szCs w:val="20"/>
        </w:rPr>
        <w:t>.</w:t>
      </w:r>
    </w:p>
    <w:p w:rsidR="00F35BAE" w:rsidRPr="00C31B02" w:rsidRDefault="00F35BAE" w:rsidP="00315A62">
      <w:pPr>
        <w:pStyle w:val="Akapitzlist"/>
        <w:numPr>
          <w:ilvl w:val="2"/>
          <w:numId w:val="77"/>
        </w:numPr>
        <w:tabs>
          <w:tab w:val="clear" w:pos="2160"/>
        </w:tab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Przewidywany maksymal</w:t>
      </w:r>
      <w:r w:rsidR="00FB1E8E">
        <w:rPr>
          <w:rFonts w:ascii="Verdana" w:hAnsi="Verdana" w:cstheme="minorHAnsi"/>
          <w:sz w:val="20"/>
          <w:szCs w:val="20"/>
        </w:rPr>
        <w:t>ny wymiar wsparcia określony</w:t>
      </w:r>
      <w:r w:rsidR="00DC2BE1">
        <w:rPr>
          <w:rFonts w:ascii="Verdana" w:hAnsi="Verdana" w:cstheme="minorHAnsi"/>
          <w:sz w:val="20"/>
          <w:szCs w:val="20"/>
        </w:rPr>
        <w:t xml:space="preserve"> w </w:t>
      </w:r>
      <w:r w:rsidR="00FB1E8E">
        <w:rPr>
          <w:rFonts w:ascii="Verdana" w:hAnsi="Verdana" w:cstheme="minorHAnsi"/>
          <w:sz w:val="20"/>
          <w:szCs w:val="20"/>
        </w:rPr>
        <w:t>u</w:t>
      </w:r>
      <w:r w:rsidRPr="00C31B02">
        <w:rPr>
          <w:rFonts w:ascii="Verdana" w:hAnsi="Verdana" w:cstheme="minorHAnsi"/>
          <w:sz w:val="20"/>
          <w:szCs w:val="20"/>
        </w:rPr>
        <w:t>mowie</w:t>
      </w:r>
      <w:r w:rsidR="008B6C68">
        <w:rPr>
          <w:rFonts w:ascii="Verdana" w:hAnsi="Verdana" w:cstheme="minorHAnsi"/>
          <w:sz w:val="20"/>
          <w:szCs w:val="20"/>
        </w:rPr>
        <w:t>,</w:t>
      </w:r>
      <w:r w:rsidRPr="00C31B02">
        <w:rPr>
          <w:rFonts w:ascii="Verdana" w:hAnsi="Verdana" w:cstheme="minorHAnsi"/>
          <w:sz w:val="20"/>
          <w:szCs w:val="20"/>
        </w:rPr>
        <w:t xml:space="preserve"> o</w:t>
      </w:r>
      <w:r>
        <w:rPr>
          <w:rFonts w:ascii="Verdana" w:hAnsi="Verdana" w:cstheme="minorHAnsi"/>
          <w:sz w:val="20"/>
          <w:szCs w:val="20"/>
        </w:rPr>
        <w:t> </w:t>
      </w:r>
      <w:r w:rsidR="00A83D70">
        <w:rPr>
          <w:rFonts w:ascii="Verdana" w:hAnsi="Verdana" w:cstheme="minorHAnsi"/>
          <w:sz w:val="20"/>
          <w:szCs w:val="20"/>
        </w:rPr>
        <w:t>której mowa</w:t>
      </w:r>
      <w:r w:rsidR="00DC2BE1">
        <w:rPr>
          <w:rFonts w:ascii="Verdana" w:hAnsi="Verdana" w:cstheme="minorHAnsi"/>
          <w:sz w:val="20"/>
          <w:szCs w:val="20"/>
        </w:rPr>
        <w:t xml:space="preserve"> w </w:t>
      </w:r>
      <w:r w:rsidR="00FC48E3">
        <w:rPr>
          <w:rFonts w:ascii="Verdana" w:hAnsi="Verdana" w:cstheme="minorHAnsi"/>
          <w:sz w:val="20"/>
          <w:szCs w:val="20"/>
        </w:rPr>
        <w:t xml:space="preserve">rozdziale II § 11 </w:t>
      </w:r>
      <w:r w:rsidR="00A83D70">
        <w:rPr>
          <w:rFonts w:ascii="Verdana" w:hAnsi="Verdana" w:cstheme="minorHAnsi"/>
          <w:sz w:val="20"/>
          <w:szCs w:val="20"/>
        </w:rPr>
        <w:t>ust.</w:t>
      </w:r>
      <w:r w:rsidRPr="00C31B02">
        <w:rPr>
          <w:rFonts w:ascii="Verdana" w:hAnsi="Verdana" w:cstheme="minorHAnsi"/>
          <w:sz w:val="20"/>
          <w:szCs w:val="20"/>
        </w:rPr>
        <w:t>3 może zostać zwiększony</w:t>
      </w:r>
      <w:r w:rsidR="00DC2BE1">
        <w:rPr>
          <w:rFonts w:ascii="Verdana" w:hAnsi="Verdana" w:cstheme="minorHAnsi"/>
          <w:sz w:val="20"/>
          <w:szCs w:val="20"/>
        </w:rPr>
        <w:t xml:space="preserve"> w </w:t>
      </w:r>
      <w:r w:rsidRPr="00C31B02">
        <w:rPr>
          <w:rFonts w:ascii="Verdana" w:hAnsi="Verdana" w:cstheme="minorHAnsi"/>
          <w:sz w:val="20"/>
          <w:szCs w:val="20"/>
        </w:rPr>
        <w:t>szczególnych przypadkach na wniosek PES</w:t>
      </w:r>
      <w:r w:rsidR="003D565D">
        <w:rPr>
          <w:rFonts w:ascii="Verdana" w:hAnsi="Verdana" w:cstheme="minorHAnsi"/>
          <w:sz w:val="20"/>
          <w:szCs w:val="20"/>
        </w:rPr>
        <w:t xml:space="preserve"> i </w:t>
      </w:r>
      <w:r w:rsidRPr="00C31B02">
        <w:rPr>
          <w:rFonts w:ascii="Verdana" w:hAnsi="Verdana" w:cstheme="minorHAnsi"/>
          <w:sz w:val="20"/>
          <w:szCs w:val="20"/>
        </w:rPr>
        <w:t xml:space="preserve">po akceptacji DK. </w:t>
      </w:r>
    </w:p>
    <w:p w:rsidR="00996B94" w:rsidRPr="00F35BAE" w:rsidRDefault="00F35BAE" w:rsidP="00315A62">
      <w:pPr>
        <w:pStyle w:val="Akapitzlist"/>
        <w:numPr>
          <w:ilvl w:val="2"/>
          <w:numId w:val="77"/>
        </w:numPr>
        <w:tabs>
          <w:tab w:val="clear" w:pos="2160"/>
        </w:tab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Przewidywany maksymalny zakres doradztwa kluczowego dla jednego PES obejmuje </w:t>
      </w:r>
      <w:r w:rsidR="007C2F3E">
        <w:rPr>
          <w:rFonts w:ascii="Verdana" w:hAnsi="Verdana" w:cstheme="minorHAnsi"/>
          <w:sz w:val="20"/>
          <w:szCs w:val="20"/>
        </w:rPr>
        <w:t>3</w:t>
      </w:r>
      <w:r w:rsidRPr="00C31B02">
        <w:rPr>
          <w:rFonts w:ascii="Verdana" w:hAnsi="Verdana" w:cstheme="minorHAnsi"/>
          <w:sz w:val="20"/>
          <w:szCs w:val="20"/>
        </w:rPr>
        <w:t>0 godzin zegarowych.</w:t>
      </w:r>
    </w:p>
    <w:p w:rsidR="00AD4CFF" w:rsidRDefault="00AD4CFF" w:rsidP="00696098">
      <w:pPr>
        <w:pStyle w:val="Nagwek3"/>
        <w:numPr>
          <w:ilvl w:val="0"/>
          <w:numId w:val="5"/>
        </w:numPr>
        <w:spacing w:before="480" w:after="120"/>
        <w:ind w:left="170" w:hanging="170"/>
      </w:pPr>
      <w:bookmarkStart w:id="76" w:name="_Toc519492786"/>
      <w:bookmarkStart w:id="77" w:name="_Toc525568803"/>
      <w:r w:rsidRPr="00EA5584">
        <w:t>DZIAŁALNOŚĆ INKUBATORÓW DLA PS/PE</w:t>
      </w:r>
      <w:r w:rsidR="000367D6">
        <w:t>S</w:t>
      </w:r>
      <w:r w:rsidR="00DC2BE1">
        <w:t xml:space="preserve"> w </w:t>
      </w:r>
      <w:r w:rsidR="000367D6">
        <w:t>MIELCU</w:t>
      </w:r>
      <w:r w:rsidR="003D565D">
        <w:t xml:space="preserve"> i </w:t>
      </w:r>
      <w:r w:rsidRPr="00EA5584">
        <w:t>TARNOBRZEGU</w:t>
      </w:r>
      <w:bookmarkEnd w:id="76"/>
      <w:bookmarkEnd w:id="77"/>
    </w:p>
    <w:p w:rsidR="000367D6" w:rsidRPr="006E53B9" w:rsidRDefault="000367D6" w:rsidP="00315A62">
      <w:pPr>
        <w:pStyle w:val="Default"/>
        <w:numPr>
          <w:ilvl w:val="0"/>
          <w:numId w:val="84"/>
        </w:numPr>
        <w:spacing w:before="120"/>
        <w:ind w:left="397" w:hanging="397"/>
        <w:jc w:val="both"/>
        <w:rPr>
          <w:rFonts w:ascii="Verdana" w:hAnsi="Verdana"/>
          <w:sz w:val="20"/>
          <w:szCs w:val="20"/>
        </w:rPr>
      </w:pPr>
      <w:r>
        <w:rPr>
          <w:rFonts w:ascii="Verdana" w:hAnsi="Verdana"/>
          <w:sz w:val="20"/>
          <w:szCs w:val="20"/>
        </w:rPr>
        <w:t>Celem Inkubatorów</w:t>
      </w:r>
      <w:r w:rsidRPr="006E53B9">
        <w:rPr>
          <w:rFonts w:ascii="Verdana" w:hAnsi="Verdana"/>
          <w:sz w:val="20"/>
          <w:szCs w:val="20"/>
        </w:rPr>
        <w:t xml:space="preserve"> Rzeszowskiego Ośrodka Wsparcia Ekonomii Społecznej jest zapewnienie wsparcia </w:t>
      </w:r>
      <w:proofErr w:type="spellStart"/>
      <w:r w:rsidRPr="006E53B9">
        <w:rPr>
          <w:rFonts w:ascii="Verdana" w:hAnsi="Verdana"/>
          <w:sz w:val="20"/>
          <w:szCs w:val="20"/>
        </w:rPr>
        <w:t>techniczno</w:t>
      </w:r>
      <w:proofErr w:type="spellEnd"/>
      <w:r w:rsidR="00346A1E">
        <w:rPr>
          <w:rFonts w:ascii="Verdana" w:hAnsi="Verdana"/>
          <w:sz w:val="20"/>
          <w:szCs w:val="20"/>
        </w:rPr>
        <w:t xml:space="preserve"> </w:t>
      </w:r>
      <w:r w:rsidRPr="006E53B9">
        <w:rPr>
          <w:rFonts w:ascii="Verdana" w:hAnsi="Verdana"/>
          <w:sz w:val="20"/>
          <w:szCs w:val="20"/>
        </w:rPr>
        <w:t>-</w:t>
      </w:r>
      <w:r w:rsidR="00346A1E">
        <w:rPr>
          <w:rFonts w:ascii="Verdana" w:hAnsi="Verdana"/>
          <w:sz w:val="20"/>
          <w:szCs w:val="20"/>
        </w:rPr>
        <w:t xml:space="preserve"> </w:t>
      </w:r>
      <w:r w:rsidRPr="006E53B9">
        <w:rPr>
          <w:rFonts w:ascii="Verdana" w:hAnsi="Verdana"/>
          <w:sz w:val="20"/>
          <w:szCs w:val="20"/>
        </w:rPr>
        <w:t>infrastrukturalnego</w:t>
      </w:r>
      <w:r>
        <w:rPr>
          <w:rFonts w:ascii="Verdana" w:hAnsi="Verdana"/>
          <w:sz w:val="20"/>
          <w:szCs w:val="20"/>
        </w:rPr>
        <w:t xml:space="preserve"> poprzez prowadzenie działań na </w:t>
      </w:r>
      <w:r w:rsidRPr="006E53B9">
        <w:rPr>
          <w:rFonts w:ascii="Verdana" w:hAnsi="Verdana"/>
          <w:sz w:val="20"/>
          <w:szCs w:val="20"/>
        </w:rPr>
        <w:t xml:space="preserve">rzecz rozwoju ES, PS, </w:t>
      </w:r>
      <w:r>
        <w:rPr>
          <w:rFonts w:ascii="Verdana" w:hAnsi="Verdana"/>
          <w:sz w:val="20"/>
          <w:szCs w:val="20"/>
        </w:rPr>
        <w:t>GI</w:t>
      </w:r>
      <w:r w:rsidRPr="006E53B9">
        <w:rPr>
          <w:rFonts w:ascii="Verdana" w:hAnsi="Verdana"/>
          <w:sz w:val="20"/>
          <w:szCs w:val="20"/>
        </w:rPr>
        <w:t>, społeczności lokalnych</w:t>
      </w:r>
      <w:r w:rsidR="003D565D">
        <w:rPr>
          <w:rFonts w:ascii="Verdana" w:hAnsi="Verdana"/>
          <w:sz w:val="20"/>
          <w:szCs w:val="20"/>
        </w:rPr>
        <w:t xml:space="preserve"> i </w:t>
      </w:r>
      <w:r>
        <w:rPr>
          <w:rFonts w:ascii="Verdana" w:hAnsi="Verdana"/>
          <w:sz w:val="20"/>
          <w:szCs w:val="20"/>
        </w:rPr>
        <w:t>PES.</w:t>
      </w:r>
    </w:p>
    <w:p w:rsidR="000367D6" w:rsidRDefault="000367D6" w:rsidP="00315A62">
      <w:pPr>
        <w:pStyle w:val="Default"/>
        <w:numPr>
          <w:ilvl w:val="0"/>
          <w:numId w:val="84"/>
        </w:numPr>
        <w:spacing w:before="120"/>
        <w:ind w:left="397" w:hanging="397"/>
        <w:jc w:val="both"/>
        <w:rPr>
          <w:rFonts w:ascii="Verdana" w:hAnsi="Verdana"/>
          <w:sz w:val="20"/>
          <w:szCs w:val="20"/>
        </w:rPr>
      </w:pPr>
      <w:r>
        <w:rPr>
          <w:rFonts w:ascii="Verdana" w:hAnsi="Verdana"/>
          <w:sz w:val="20"/>
          <w:szCs w:val="20"/>
        </w:rPr>
        <w:t>Lokalizacja Inkubatorów:</w:t>
      </w:r>
    </w:p>
    <w:p w:rsidR="000367D6" w:rsidRDefault="000367D6" w:rsidP="00315A62">
      <w:pPr>
        <w:pStyle w:val="Default"/>
        <w:numPr>
          <w:ilvl w:val="2"/>
          <w:numId w:val="86"/>
        </w:numPr>
        <w:ind w:left="681" w:hanging="284"/>
        <w:jc w:val="both"/>
        <w:rPr>
          <w:rFonts w:ascii="Verdana" w:hAnsi="Verdana"/>
          <w:sz w:val="20"/>
          <w:szCs w:val="20"/>
        </w:rPr>
      </w:pPr>
      <w:r>
        <w:rPr>
          <w:rFonts w:ascii="Verdana" w:hAnsi="Verdana"/>
          <w:sz w:val="20"/>
          <w:szCs w:val="20"/>
        </w:rPr>
        <w:t xml:space="preserve">39-300 Mielec, ul. </w:t>
      </w:r>
      <w:r w:rsidRPr="00AD0430">
        <w:rPr>
          <w:rFonts w:ascii="Verdana" w:hAnsi="Verdana"/>
          <w:sz w:val="20"/>
          <w:szCs w:val="20"/>
        </w:rPr>
        <w:t>Obrońców Pokoju 3</w:t>
      </w:r>
      <w:r>
        <w:rPr>
          <w:rFonts w:ascii="Verdana" w:hAnsi="Verdana"/>
          <w:sz w:val="20"/>
          <w:szCs w:val="20"/>
        </w:rPr>
        <w:t>,</w:t>
      </w:r>
    </w:p>
    <w:p w:rsidR="000367D6" w:rsidRPr="006E53B9" w:rsidRDefault="000367D6" w:rsidP="00315A62">
      <w:pPr>
        <w:pStyle w:val="Default"/>
        <w:numPr>
          <w:ilvl w:val="2"/>
          <w:numId w:val="86"/>
        </w:numPr>
        <w:ind w:left="681" w:hanging="284"/>
        <w:jc w:val="both"/>
        <w:rPr>
          <w:rFonts w:ascii="Verdana" w:hAnsi="Verdana"/>
          <w:sz w:val="20"/>
          <w:szCs w:val="20"/>
        </w:rPr>
      </w:pPr>
      <w:r>
        <w:rPr>
          <w:rFonts w:ascii="Verdana" w:hAnsi="Verdana"/>
          <w:sz w:val="20"/>
          <w:szCs w:val="20"/>
        </w:rPr>
        <w:t>39-400 Tarnobrzeg, ul. 1 Maja 4a.</w:t>
      </w:r>
    </w:p>
    <w:p w:rsidR="000367D6" w:rsidRPr="006E53B9" w:rsidRDefault="000367D6" w:rsidP="00315A62">
      <w:pPr>
        <w:pStyle w:val="Default"/>
        <w:numPr>
          <w:ilvl w:val="0"/>
          <w:numId w:val="84"/>
        </w:numPr>
        <w:spacing w:before="120"/>
        <w:ind w:left="397" w:hanging="397"/>
        <w:jc w:val="both"/>
        <w:rPr>
          <w:rFonts w:ascii="Verdana" w:hAnsi="Verdana"/>
          <w:sz w:val="20"/>
          <w:szCs w:val="20"/>
        </w:rPr>
      </w:pPr>
      <w:r>
        <w:rPr>
          <w:rFonts w:ascii="Verdana" w:hAnsi="Verdana"/>
          <w:sz w:val="20"/>
          <w:szCs w:val="20"/>
        </w:rPr>
        <w:t>Z usług Inkubatorów</w:t>
      </w:r>
      <w:r w:rsidRPr="006E53B9">
        <w:rPr>
          <w:rFonts w:ascii="Verdana" w:hAnsi="Verdana"/>
          <w:sz w:val="20"/>
          <w:szCs w:val="20"/>
        </w:rPr>
        <w:t xml:space="preserve"> mogą korzystać </w:t>
      </w:r>
      <w:r>
        <w:rPr>
          <w:rFonts w:ascii="Verdana" w:hAnsi="Verdana"/>
          <w:sz w:val="20"/>
          <w:szCs w:val="20"/>
        </w:rPr>
        <w:t>GI</w:t>
      </w:r>
      <w:r w:rsidRPr="006E53B9">
        <w:rPr>
          <w:rFonts w:ascii="Verdana" w:hAnsi="Verdana"/>
          <w:sz w:val="20"/>
          <w:szCs w:val="20"/>
        </w:rPr>
        <w:t xml:space="preserve"> tworzące PES lub PS, środowiska/społeczności przystępujące do wspólnej realizacji inicjatywy na rzecz rozwoju ES</w:t>
      </w:r>
      <w:r w:rsidR="00DC2BE1">
        <w:rPr>
          <w:rFonts w:ascii="Verdana" w:hAnsi="Verdana"/>
          <w:sz w:val="20"/>
          <w:szCs w:val="20"/>
        </w:rPr>
        <w:t xml:space="preserve"> z </w:t>
      </w:r>
      <w:r w:rsidRPr="006E53B9">
        <w:rPr>
          <w:rFonts w:ascii="Verdana" w:hAnsi="Verdana"/>
          <w:sz w:val="20"/>
          <w:szCs w:val="20"/>
        </w:rPr>
        <w:t xml:space="preserve">terenu powiatów: strzyżowskiego, ropczycko – sędziszowskiego, dębickiego, mieleckiego, tarnobrzeskiego oraz </w:t>
      </w:r>
      <w:r>
        <w:rPr>
          <w:rFonts w:ascii="Verdana" w:hAnsi="Verdana"/>
          <w:sz w:val="20"/>
          <w:szCs w:val="20"/>
        </w:rPr>
        <w:t>PES</w:t>
      </w:r>
      <w:r w:rsidRPr="006E53B9">
        <w:rPr>
          <w:rFonts w:ascii="Verdana" w:hAnsi="Verdana"/>
          <w:sz w:val="20"/>
          <w:szCs w:val="20"/>
        </w:rPr>
        <w:t xml:space="preserve"> mające siedzibę na w/w terenie,</w:t>
      </w:r>
      <w:r w:rsidR="00DC2BE1">
        <w:rPr>
          <w:rFonts w:ascii="Verdana" w:hAnsi="Verdana"/>
          <w:sz w:val="20"/>
          <w:szCs w:val="20"/>
        </w:rPr>
        <w:t xml:space="preserve"> w </w:t>
      </w:r>
      <w:r w:rsidRPr="006E53B9">
        <w:rPr>
          <w:rFonts w:ascii="Verdana" w:hAnsi="Verdana"/>
          <w:sz w:val="20"/>
          <w:szCs w:val="20"/>
        </w:rPr>
        <w:t>tym organizacje pozarządowe dążące do uruchomienia działalności statutowej odpłatnej lub gospodarczej</w:t>
      </w:r>
      <w:r>
        <w:rPr>
          <w:rFonts w:ascii="Verdana" w:hAnsi="Verdana"/>
          <w:sz w:val="20"/>
          <w:szCs w:val="20"/>
        </w:rPr>
        <w:t>.</w:t>
      </w:r>
    </w:p>
    <w:p w:rsidR="000367D6" w:rsidRPr="006E53B9" w:rsidRDefault="000367D6" w:rsidP="00315A62">
      <w:pPr>
        <w:pStyle w:val="Default"/>
        <w:numPr>
          <w:ilvl w:val="0"/>
          <w:numId w:val="84"/>
        </w:numPr>
        <w:spacing w:before="120"/>
        <w:ind w:left="397" w:hanging="397"/>
        <w:jc w:val="both"/>
        <w:rPr>
          <w:rFonts w:ascii="Verdana" w:hAnsi="Verdana"/>
          <w:sz w:val="20"/>
          <w:szCs w:val="20"/>
        </w:rPr>
      </w:pPr>
      <w:r w:rsidRPr="006E53B9">
        <w:rPr>
          <w:rFonts w:ascii="Verdana" w:hAnsi="Verdana"/>
          <w:sz w:val="20"/>
          <w:szCs w:val="20"/>
        </w:rPr>
        <w:t>Podmioty, które spe</w:t>
      </w:r>
      <w:r w:rsidR="00FB1E8E">
        <w:rPr>
          <w:rFonts w:ascii="Verdana" w:hAnsi="Verdana"/>
          <w:sz w:val="20"/>
          <w:szCs w:val="20"/>
        </w:rPr>
        <w:t>łniają warunki określone</w:t>
      </w:r>
      <w:r w:rsidR="00DC2BE1">
        <w:rPr>
          <w:rFonts w:ascii="Verdana" w:hAnsi="Verdana"/>
          <w:sz w:val="20"/>
          <w:szCs w:val="20"/>
        </w:rPr>
        <w:t xml:space="preserve"> w </w:t>
      </w:r>
      <w:r w:rsidR="00FB1E8E">
        <w:rPr>
          <w:rFonts w:ascii="Verdana" w:hAnsi="Verdana"/>
          <w:sz w:val="20"/>
          <w:szCs w:val="20"/>
        </w:rPr>
        <w:t>pkt.</w:t>
      </w:r>
      <w:r w:rsidR="006843E8">
        <w:rPr>
          <w:rFonts w:ascii="Verdana" w:hAnsi="Verdana"/>
          <w:sz w:val="20"/>
          <w:szCs w:val="20"/>
        </w:rPr>
        <w:t xml:space="preserve"> </w:t>
      </w:r>
      <w:r w:rsidRPr="006E53B9">
        <w:rPr>
          <w:rFonts w:ascii="Verdana" w:hAnsi="Verdana"/>
          <w:sz w:val="20"/>
          <w:szCs w:val="20"/>
        </w:rPr>
        <w:t>3 uzyskują prawo do korzystania</w:t>
      </w:r>
      <w:r w:rsidR="00DC2BE1">
        <w:rPr>
          <w:rFonts w:ascii="Verdana" w:hAnsi="Verdana"/>
          <w:sz w:val="20"/>
          <w:szCs w:val="20"/>
        </w:rPr>
        <w:t xml:space="preserve"> z </w:t>
      </w:r>
      <w:r>
        <w:rPr>
          <w:rFonts w:ascii="Verdana" w:hAnsi="Verdana"/>
          <w:sz w:val="20"/>
          <w:szCs w:val="20"/>
        </w:rPr>
        <w:t>infrastruktury Inkubatorów</w:t>
      </w:r>
      <w:r w:rsidR="00DC2BE1">
        <w:rPr>
          <w:rFonts w:ascii="Verdana" w:hAnsi="Verdana"/>
          <w:sz w:val="20"/>
          <w:szCs w:val="20"/>
        </w:rPr>
        <w:t xml:space="preserve"> w </w:t>
      </w:r>
      <w:r w:rsidRPr="006E53B9">
        <w:rPr>
          <w:rFonts w:ascii="Verdana" w:hAnsi="Verdana"/>
          <w:sz w:val="20"/>
          <w:szCs w:val="20"/>
        </w:rPr>
        <w:t>zakresie:</w:t>
      </w:r>
    </w:p>
    <w:p w:rsidR="000367D6" w:rsidRPr="006E53B9" w:rsidRDefault="000367D6" w:rsidP="00315A62">
      <w:pPr>
        <w:pStyle w:val="Akapitzlist"/>
        <w:numPr>
          <w:ilvl w:val="0"/>
          <w:numId w:val="85"/>
        </w:numPr>
        <w:spacing w:after="0" w:line="240" w:lineRule="auto"/>
        <w:ind w:left="681" w:hanging="284"/>
        <w:contextualSpacing w:val="0"/>
        <w:jc w:val="both"/>
        <w:rPr>
          <w:rFonts w:ascii="Verdana" w:hAnsi="Verdana"/>
          <w:sz w:val="20"/>
          <w:szCs w:val="20"/>
        </w:rPr>
      </w:pPr>
      <w:r w:rsidRPr="006E53B9">
        <w:rPr>
          <w:rFonts w:ascii="Verdana" w:hAnsi="Verdana"/>
          <w:sz w:val="20"/>
          <w:szCs w:val="20"/>
        </w:rPr>
        <w:t>dostępu do sali konferencyjno-szkoleniowej,</w:t>
      </w:r>
      <w:r w:rsidR="00DC2BE1">
        <w:rPr>
          <w:rFonts w:ascii="Verdana" w:hAnsi="Verdana"/>
          <w:sz w:val="20"/>
          <w:szCs w:val="20"/>
        </w:rPr>
        <w:t xml:space="preserve"> w </w:t>
      </w:r>
      <w:r w:rsidRPr="006E53B9">
        <w:rPr>
          <w:rFonts w:ascii="Verdana" w:hAnsi="Verdana"/>
          <w:sz w:val="20"/>
          <w:szCs w:val="20"/>
        </w:rPr>
        <w:t>celu organizowania własnych spotkań, konferencji, szkoleń, wystaw</w:t>
      </w:r>
      <w:r w:rsidR="003D565D">
        <w:rPr>
          <w:rFonts w:ascii="Verdana" w:hAnsi="Verdana"/>
          <w:sz w:val="20"/>
          <w:szCs w:val="20"/>
        </w:rPr>
        <w:t xml:space="preserve"> i </w:t>
      </w:r>
      <w:r w:rsidRPr="006E53B9">
        <w:rPr>
          <w:rFonts w:ascii="Verdana" w:hAnsi="Verdana"/>
          <w:sz w:val="20"/>
          <w:szCs w:val="20"/>
        </w:rPr>
        <w:t>prezentacji PES/PS,</w:t>
      </w:r>
    </w:p>
    <w:p w:rsidR="000367D6" w:rsidRPr="006E53B9" w:rsidRDefault="000367D6" w:rsidP="00315A62">
      <w:pPr>
        <w:numPr>
          <w:ilvl w:val="0"/>
          <w:numId w:val="85"/>
        </w:numPr>
        <w:suppressAutoHyphens/>
        <w:spacing w:after="0" w:line="240" w:lineRule="auto"/>
        <w:ind w:left="681" w:hanging="284"/>
        <w:jc w:val="both"/>
        <w:rPr>
          <w:rFonts w:ascii="Verdana" w:hAnsi="Verdana"/>
          <w:sz w:val="20"/>
          <w:szCs w:val="20"/>
        </w:rPr>
      </w:pPr>
      <w:r w:rsidRPr="006E53B9">
        <w:rPr>
          <w:rFonts w:ascii="Verdana" w:hAnsi="Verdana"/>
          <w:sz w:val="20"/>
          <w:szCs w:val="20"/>
        </w:rPr>
        <w:lastRenderedPageBreak/>
        <w:t>użytkowania powierzchni biurowej</w:t>
      </w:r>
      <w:r w:rsidR="003D565D">
        <w:rPr>
          <w:rFonts w:ascii="Verdana" w:hAnsi="Verdana"/>
          <w:sz w:val="20"/>
          <w:szCs w:val="20"/>
        </w:rPr>
        <w:t xml:space="preserve"> i </w:t>
      </w:r>
      <w:r w:rsidRPr="006E53B9">
        <w:rPr>
          <w:rFonts w:ascii="Verdana" w:hAnsi="Verdana"/>
          <w:sz w:val="20"/>
          <w:szCs w:val="20"/>
        </w:rPr>
        <w:t>wyposażenia biura</w:t>
      </w:r>
      <w:r w:rsidR="00DC2BE1">
        <w:rPr>
          <w:rFonts w:ascii="Verdana" w:hAnsi="Verdana"/>
          <w:sz w:val="20"/>
          <w:szCs w:val="20"/>
        </w:rPr>
        <w:t xml:space="preserve"> w </w:t>
      </w:r>
      <w:r w:rsidRPr="006E53B9">
        <w:rPr>
          <w:rFonts w:ascii="Verdana" w:hAnsi="Verdana"/>
          <w:sz w:val="20"/>
          <w:szCs w:val="20"/>
        </w:rPr>
        <w:t>przypadku prowadzenia działalności przez PES/PS,</w:t>
      </w:r>
    </w:p>
    <w:p w:rsidR="000367D6" w:rsidRPr="006E53B9" w:rsidRDefault="000367D6" w:rsidP="00315A62">
      <w:pPr>
        <w:numPr>
          <w:ilvl w:val="0"/>
          <w:numId w:val="85"/>
        </w:numPr>
        <w:suppressAutoHyphens/>
        <w:spacing w:after="0" w:line="240" w:lineRule="auto"/>
        <w:ind w:left="681" w:hanging="284"/>
        <w:jc w:val="both"/>
        <w:rPr>
          <w:rFonts w:ascii="Verdana" w:hAnsi="Verdana"/>
          <w:sz w:val="20"/>
          <w:szCs w:val="20"/>
        </w:rPr>
      </w:pPr>
      <w:r w:rsidRPr="006E53B9">
        <w:rPr>
          <w:rFonts w:ascii="Verdana" w:hAnsi="Verdana"/>
          <w:sz w:val="20"/>
          <w:szCs w:val="20"/>
        </w:rPr>
        <w:t>możliwości założenia poczty, odbioru korespondencji, dostępu do Internetu,</w:t>
      </w:r>
    </w:p>
    <w:p w:rsidR="000367D6" w:rsidRPr="006E53B9" w:rsidRDefault="000367D6" w:rsidP="00315A62">
      <w:pPr>
        <w:pStyle w:val="Default"/>
        <w:numPr>
          <w:ilvl w:val="0"/>
          <w:numId w:val="85"/>
        </w:numPr>
        <w:ind w:left="681" w:hanging="284"/>
        <w:jc w:val="both"/>
        <w:rPr>
          <w:rFonts w:ascii="Verdana" w:hAnsi="Verdana"/>
          <w:sz w:val="20"/>
          <w:szCs w:val="20"/>
        </w:rPr>
      </w:pPr>
      <w:r w:rsidRPr="006E53B9">
        <w:rPr>
          <w:rFonts w:ascii="Verdana" w:hAnsi="Verdana"/>
          <w:sz w:val="20"/>
          <w:szCs w:val="20"/>
        </w:rPr>
        <w:t>możliwości zarejestrowania siedziby prowadzonej działalności PES/PS.</w:t>
      </w:r>
    </w:p>
    <w:p w:rsidR="000367D6" w:rsidRPr="006E53B9" w:rsidRDefault="000367D6" w:rsidP="00315A62">
      <w:pPr>
        <w:pStyle w:val="Default"/>
        <w:numPr>
          <w:ilvl w:val="0"/>
          <w:numId w:val="84"/>
        </w:numPr>
        <w:spacing w:before="120"/>
        <w:ind w:left="397" w:hanging="397"/>
        <w:jc w:val="both"/>
        <w:rPr>
          <w:rFonts w:ascii="Verdana" w:hAnsi="Verdana"/>
          <w:sz w:val="20"/>
          <w:szCs w:val="20"/>
        </w:rPr>
      </w:pPr>
      <w:r w:rsidRPr="006E53B9">
        <w:rPr>
          <w:rFonts w:ascii="Verdana" w:hAnsi="Verdana"/>
          <w:sz w:val="20"/>
          <w:szCs w:val="20"/>
        </w:rPr>
        <w:t>Korzystanie</w:t>
      </w:r>
      <w:r w:rsidR="00DC2BE1">
        <w:rPr>
          <w:rFonts w:ascii="Verdana" w:hAnsi="Verdana"/>
          <w:sz w:val="20"/>
          <w:szCs w:val="20"/>
        </w:rPr>
        <w:t xml:space="preserve"> z </w:t>
      </w:r>
      <w:r w:rsidRPr="006E53B9">
        <w:rPr>
          <w:rFonts w:ascii="Verdana" w:hAnsi="Verdana"/>
          <w:sz w:val="20"/>
          <w:szCs w:val="20"/>
        </w:rPr>
        <w:t>pomieszczeń wraz</w:t>
      </w:r>
      <w:r w:rsidR="00DC2BE1">
        <w:rPr>
          <w:rFonts w:ascii="Verdana" w:hAnsi="Verdana"/>
          <w:sz w:val="20"/>
          <w:szCs w:val="20"/>
        </w:rPr>
        <w:t xml:space="preserve"> z </w:t>
      </w:r>
      <w:r w:rsidRPr="006E53B9">
        <w:rPr>
          <w:rFonts w:ascii="Verdana" w:hAnsi="Verdana"/>
          <w:sz w:val="20"/>
          <w:szCs w:val="20"/>
        </w:rPr>
        <w:t>wyposażenie</w:t>
      </w:r>
      <w:r>
        <w:rPr>
          <w:rFonts w:ascii="Verdana" w:hAnsi="Verdana"/>
          <w:sz w:val="20"/>
          <w:szCs w:val="20"/>
        </w:rPr>
        <w:t>m</w:t>
      </w:r>
      <w:r w:rsidR="003D565D">
        <w:rPr>
          <w:rFonts w:ascii="Verdana" w:hAnsi="Verdana"/>
          <w:sz w:val="20"/>
          <w:szCs w:val="20"/>
        </w:rPr>
        <w:t xml:space="preserve"> i </w:t>
      </w:r>
      <w:r>
        <w:rPr>
          <w:rFonts w:ascii="Verdana" w:hAnsi="Verdana"/>
          <w:sz w:val="20"/>
          <w:szCs w:val="20"/>
        </w:rPr>
        <w:t>sprzętem biurowym Inkubatorów jest nieodpłatne.</w:t>
      </w:r>
    </w:p>
    <w:p w:rsidR="000367D6" w:rsidRPr="00791D50" w:rsidRDefault="000367D6" w:rsidP="00315A62">
      <w:pPr>
        <w:pStyle w:val="Default"/>
        <w:numPr>
          <w:ilvl w:val="0"/>
          <w:numId w:val="84"/>
        </w:numPr>
        <w:spacing w:before="120"/>
        <w:ind w:left="397" w:hanging="397"/>
        <w:jc w:val="both"/>
        <w:rPr>
          <w:rFonts w:ascii="Verdana" w:hAnsi="Verdana"/>
          <w:sz w:val="20"/>
          <w:szCs w:val="20"/>
        </w:rPr>
      </w:pPr>
      <w:r w:rsidRPr="00791D50">
        <w:rPr>
          <w:rFonts w:ascii="Verdana" w:hAnsi="Verdana"/>
          <w:sz w:val="20"/>
          <w:szCs w:val="20"/>
        </w:rPr>
        <w:t>Szczegółowe zasady korzystania</w:t>
      </w:r>
      <w:r w:rsidR="00DC2BE1">
        <w:rPr>
          <w:rFonts w:ascii="Verdana" w:hAnsi="Verdana"/>
          <w:sz w:val="20"/>
          <w:szCs w:val="20"/>
        </w:rPr>
        <w:t xml:space="preserve"> z </w:t>
      </w:r>
      <w:r w:rsidRPr="00791D50">
        <w:rPr>
          <w:rFonts w:ascii="Verdana" w:hAnsi="Verdana"/>
          <w:sz w:val="20"/>
          <w:szCs w:val="20"/>
        </w:rPr>
        <w:t>Inkubatorów</w:t>
      </w:r>
      <w:r w:rsidR="00DC2BE1">
        <w:rPr>
          <w:rFonts w:ascii="Verdana" w:hAnsi="Verdana"/>
          <w:sz w:val="20"/>
          <w:szCs w:val="20"/>
        </w:rPr>
        <w:t xml:space="preserve"> w </w:t>
      </w:r>
      <w:r w:rsidR="00FB1E8E" w:rsidRPr="00791D50">
        <w:rPr>
          <w:rFonts w:ascii="Verdana" w:hAnsi="Verdana"/>
          <w:sz w:val="20"/>
          <w:szCs w:val="20"/>
        </w:rPr>
        <w:t>Mielcu</w:t>
      </w:r>
      <w:r w:rsidR="003D565D">
        <w:rPr>
          <w:rFonts w:ascii="Verdana" w:hAnsi="Verdana"/>
          <w:sz w:val="20"/>
          <w:szCs w:val="20"/>
        </w:rPr>
        <w:t xml:space="preserve"> i </w:t>
      </w:r>
      <w:r w:rsidR="00FB1E8E" w:rsidRPr="00791D50">
        <w:rPr>
          <w:rFonts w:ascii="Verdana" w:hAnsi="Verdana"/>
          <w:sz w:val="20"/>
          <w:szCs w:val="20"/>
        </w:rPr>
        <w:t xml:space="preserve">Tarnobrzegu </w:t>
      </w:r>
      <w:r w:rsidRPr="00791D50">
        <w:rPr>
          <w:rFonts w:ascii="Verdana" w:hAnsi="Verdana"/>
          <w:sz w:val="20"/>
          <w:szCs w:val="20"/>
        </w:rPr>
        <w:t xml:space="preserve">określają Regulaminy </w:t>
      </w:r>
      <w:r w:rsidRPr="00791D50">
        <w:rPr>
          <w:rFonts w:ascii="Verdana" w:hAnsi="Verdana"/>
          <w:bCs/>
          <w:sz w:val="20"/>
          <w:szCs w:val="20"/>
        </w:rPr>
        <w:t>funkcjonowania Inkubatorów</w:t>
      </w:r>
      <w:r w:rsidR="00DC2BE1">
        <w:rPr>
          <w:rFonts w:ascii="Verdana" w:hAnsi="Verdana"/>
          <w:bCs/>
          <w:sz w:val="20"/>
          <w:szCs w:val="20"/>
        </w:rPr>
        <w:t xml:space="preserve"> w </w:t>
      </w:r>
      <w:r w:rsidRPr="00791D50">
        <w:rPr>
          <w:rFonts w:ascii="Verdana" w:hAnsi="Verdana"/>
          <w:bCs/>
          <w:sz w:val="20"/>
          <w:szCs w:val="20"/>
        </w:rPr>
        <w:t>ramach Rzeszowskiego Ośrodka Wsparcia Ekonomii Społecznej</w:t>
      </w:r>
      <w:r w:rsidR="003D565D">
        <w:rPr>
          <w:rFonts w:ascii="Verdana" w:hAnsi="Verdana"/>
          <w:bCs/>
          <w:sz w:val="20"/>
          <w:szCs w:val="20"/>
        </w:rPr>
        <w:t xml:space="preserve"> i </w:t>
      </w:r>
      <w:r w:rsidRPr="00791D50">
        <w:rPr>
          <w:rFonts w:ascii="Verdana" w:hAnsi="Verdana"/>
          <w:bCs/>
          <w:sz w:val="20"/>
          <w:szCs w:val="20"/>
        </w:rPr>
        <w:t>stanowią</w:t>
      </w:r>
      <w:r w:rsidR="00FB1E8E" w:rsidRPr="00791D50">
        <w:rPr>
          <w:rFonts w:ascii="Verdana" w:hAnsi="Verdana"/>
          <w:bCs/>
          <w:sz w:val="20"/>
          <w:szCs w:val="20"/>
        </w:rPr>
        <w:t xml:space="preserve"> </w:t>
      </w:r>
      <w:r w:rsidRPr="00791D50">
        <w:rPr>
          <w:rFonts w:ascii="Verdana" w:hAnsi="Verdana"/>
          <w:color w:val="4F81BD" w:themeColor="accent1"/>
          <w:sz w:val="20"/>
          <w:szCs w:val="20"/>
        </w:rPr>
        <w:t>załącznik</w:t>
      </w:r>
      <w:r w:rsidR="00C81C5F" w:rsidRPr="00791D50">
        <w:rPr>
          <w:rFonts w:ascii="Verdana" w:hAnsi="Verdana"/>
          <w:color w:val="4F81BD" w:themeColor="accent1"/>
          <w:sz w:val="20"/>
          <w:szCs w:val="20"/>
        </w:rPr>
        <w:t xml:space="preserve"> nr</w:t>
      </w:r>
      <w:r w:rsidRPr="00791D50">
        <w:rPr>
          <w:rFonts w:ascii="Verdana" w:hAnsi="Verdana"/>
          <w:color w:val="4F81BD" w:themeColor="accent1"/>
          <w:sz w:val="20"/>
          <w:szCs w:val="20"/>
        </w:rPr>
        <w:t xml:space="preserve"> 32a</w:t>
      </w:r>
      <w:r w:rsidR="003D565D">
        <w:rPr>
          <w:rFonts w:ascii="Verdana" w:hAnsi="Verdana"/>
          <w:color w:val="000000" w:themeColor="text1"/>
          <w:sz w:val="20"/>
          <w:szCs w:val="20"/>
        </w:rPr>
        <w:t xml:space="preserve"> i </w:t>
      </w:r>
      <w:r w:rsidRPr="00791D50">
        <w:rPr>
          <w:rFonts w:ascii="Verdana" w:hAnsi="Verdana"/>
          <w:color w:val="4F81BD" w:themeColor="accent1"/>
          <w:sz w:val="20"/>
          <w:szCs w:val="20"/>
        </w:rPr>
        <w:t>załącznik</w:t>
      </w:r>
      <w:r w:rsidR="00C81C5F" w:rsidRPr="00791D50">
        <w:rPr>
          <w:rFonts w:ascii="Verdana" w:hAnsi="Verdana"/>
          <w:color w:val="4F81BD" w:themeColor="accent1"/>
          <w:sz w:val="20"/>
          <w:szCs w:val="20"/>
        </w:rPr>
        <w:t xml:space="preserve"> nr</w:t>
      </w:r>
      <w:r w:rsidRPr="00791D50">
        <w:rPr>
          <w:rFonts w:ascii="Verdana" w:hAnsi="Verdana"/>
          <w:color w:val="4F81BD" w:themeColor="accent1"/>
          <w:sz w:val="20"/>
          <w:szCs w:val="20"/>
        </w:rPr>
        <w:t xml:space="preserve"> 32b</w:t>
      </w:r>
      <w:r w:rsidRPr="00791D50">
        <w:rPr>
          <w:rFonts w:ascii="Verdana" w:hAnsi="Verdana"/>
          <w:bCs/>
          <w:color w:val="4F81BD" w:themeColor="accent1"/>
          <w:sz w:val="20"/>
          <w:szCs w:val="20"/>
        </w:rPr>
        <w:t xml:space="preserve"> </w:t>
      </w:r>
      <w:r w:rsidRPr="00791D50">
        <w:rPr>
          <w:rFonts w:ascii="Verdana" w:hAnsi="Verdana"/>
          <w:bCs/>
          <w:sz w:val="20"/>
          <w:szCs w:val="20"/>
        </w:rPr>
        <w:t>do niniejszego Regulaminu.</w:t>
      </w:r>
    </w:p>
    <w:p w:rsidR="00AD4CFF" w:rsidRDefault="00AD4CFF" w:rsidP="007D769E">
      <w:pPr>
        <w:pStyle w:val="Nagwek3"/>
        <w:numPr>
          <w:ilvl w:val="0"/>
          <w:numId w:val="5"/>
        </w:numPr>
        <w:spacing w:before="480" w:after="120"/>
        <w:ind w:left="170" w:hanging="170"/>
      </w:pPr>
      <w:bookmarkStart w:id="78" w:name="_Toc519492787"/>
      <w:bookmarkStart w:id="79" w:name="_Toc525568804"/>
      <w:r w:rsidRPr="00EA5584">
        <w:t>SZKOŁA LIDERÓW</w:t>
      </w:r>
      <w:bookmarkEnd w:id="78"/>
      <w:bookmarkEnd w:id="79"/>
    </w:p>
    <w:p w:rsidR="008C2D82" w:rsidRPr="006773D4" w:rsidRDefault="008C2D82" w:rsidP="008C2D82">
      <w:pPr>
        <w:pStyle w:val="Akapitzlist"/>
        <w:numPr>
          <w:ilvl w:val="3"/>
          <w:numId w:val="5"/>
        </w:numPr>
        <w:spacing w:before="120" w:after="0" w:line="240" w:lineRule="auto"/>
        <w:ind w:left="397" w:hanging="397"/>
        <w:contextualSpacing w:val="0"/>
        <w:jc w:val="both"/>
        <w:rPr>
          <w:rFonts w:ascii="Verdana" w:hAnsi="Verdana"/>
          <w:sz w:val="20"/>
          <w:szCs w:val="20"/>
        </w:rPr>
      </w:pPr>
      <w:r w:rsidRPr="006773D4">
        <w:rPr>
          <w:rFonts w:ascii="Verdana" w:hAnsi="Verdana"/>
          <w:sz w:val="20"/>
          <w:szCs w:val="20"/>
        </w:rPr>
        <w:t>Celem Szkoły Liderów jest rozwijanie liderskich kompetencji uczestników.</w:t>
      </w:r>
    </w:p>
    <w:p w:rsidR="008C2D82" w:rsidRDefault="008C2D82" w:rsidP="008C2D82">
      <w:pPr>
        <w:pStyle w:val="Akapitzlist"/>
        <w:numPr>
          <w:ilvl w:val="3"/>
          <w:numId w:val="5"/>
        </w:numPr>
        <w:spacing w:before="120" w:after="0" w:line="240" w:lineRule="auto"/>
        <w:ind w:left="397" w:hanging="397"/>
        <w:contextualSpacing w:val="0"/>
        <w:jc w:val="both"/>
        <w:rPr>
          <w:rFonts w:ascii="Verdana" w:hAnsi="Verdana" w:cstheme="minorHAnsi"/>
          <w:sz w:val="20"/>
          <w:szCs w:val="20"/>
        </w:rPr>
      </w:pPr>
      <w:r w:rsidRPr="006773D4">
        <w:rPr>
          <w:rFonts w:ascii="Verdana" w:hAnsi="Verdana" w:cstheme="minorHAnsi"/>
          <w:sz w:val="20"/>
          <w:szCs w:val="20"/>
        </w:rPr>
        <w:t>Ze szkoleń</w:t>
      </w:r>
      <w:r w:rsidR="00DC2BE1">
        <w:rPr>
          <w:rFonts w:ascii="Verdana" w:hAnsi="Verdana" w:cstheme="minorHAnsi"/>
          <w:sz w:val="20"/>
          <w:szCs w:val="20"/>
        </w:rPr>
        <w:t xml:space="preserve"> w </w:t>
      </w:r>
      <w:r>
        <w:rPr>
          <w:rFonts w:ascii="Verdana" w:hAnsi="Verdana" w:cstheme="minorHAnsi"/>
          <w:sz w:val="20"/>
          <w:szCs w:val="20"/>
        </w:rPr>
        <w:t xml:space="preserve">ramach </w:t>
      </w:r>
      <w:r w:rsidRPr="006773D4">
        <w:rPr>
          <w:rFonts w:ascii="Verdana" w:hAnsi="Verdana" w:cstheme="minorHAnsi"/>
          <w:sz w:val="20"/>
          <w:szCs w:val="20"/>
        </w:rPr>
        <w:t xml:space="preserve">Szkoły Liderów mogą skorzystać osoby oddelegowane przez </w:t>
      </w:r>
      <w:r>
        <w:rPr>
          <w:rFonts w:ascii="Verdana" w:hAnsi="Verdana" w:cstheme="minorHAnsi"/>
          <w:sz w:val="20"/>
          <w:szCs w:val="20"/>
        </w:rPr>
        <w:t>PES</w:t>
      </w:r>
      <w:r w:rsidRPr="006773D4">
        <w:rPr>
          <w:rFonts w:ascii="Verdana" w:hAnsi="Verdana" w:cstheme="minorHAnsi"/>
          <w:sz w:val="20"/>
          <w:szCs w:val="20"/>
        </w:rPr>
        <w:t>, którzy</w:t>
      </w:r>
      <w:r w:rsidR="00DC2BE1">
        <w:rPr>
          <w:rFonts w:ascii="Verdana" w:hAnsi="Verdana" w:cstheme="minorHAnsi"/>
          <w:sz w:val="20"/>
          <w:szCs w:val="20"/>
        </w:rPr>
        <w:t xml:space="preserve"> w </w:t>
      </w:r>
      <w:r w:rsidRPr="006773D4">
        <w:rPr>
          <w:rFonts w:ascii="Verdana" w:hAnsi="Verdana" w:cstheme="minorHAnsi"/>
          <w:sz w:val="20"/>
          <w:szCs w:val="20"/>
        </w:rPr>
        <w:t>momencie kierowania na szkolenie są uczestnikami projektu.</w:t>
      </w:r>
    </w:p>
    <w:p w:rsidR="008C2D82" w:rsidRPr="006773D4" w:rsidRDefault="008C2D82" w:rsidP="008C2D82">
      <w:pPr>
        <w:pStyle w:val="Akapitzlist"/>
        <w:numPr>
          <w:ilvl w:val="3"/>
          <w:numId w:val="5"/>
        </w:numPr>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Przewidziano łącznie 6 edycji wyjazdowej Szkoły Liderów, każda edycja będzie trwała 7 dni – 56 godzin szkoleniowych.</w:t>
      </w:r>
    </w:p>
    <w:p w:rsidR="008C2D82" w:rsidRDefault="008C2D82" w:rsidP="008C2D82">
      <w:pPr>
        <w:pStyle w:val="Akapitzlist"/>
        <w:numPr>
          <w:ilvl w:val="3"/>
          <w:numId w:val="5"/>
        </w:numPr>
        <w:spacing w:before="120" w:after="0" w:line="240" w:lineRule="auto"/>
        <w:ind w:left="397" w:hanging="397"/>
        <w:contextualSpacing w:val="0"/>
        <w:jc w:val="both"/>
        <w:rPr>
          <w:rFonts w:ascii="Verdana" w:hAnsi="Verdana" w:cstheme="minorHAnsi"/>
          <w:sz w:val="20"/>
          <w:szCs w:val="20"/>
        </w:rPr>
      </w:pPr>
      <w:r w:rsidRPr="00747557">
        <w:rPr>
          <w:rFonts w:ascii="Verdana" w:hAnsi="Verdana" w:cstheme="minorHAnsi"/>
          <w:sz w:val="20"/>
          <w:szCs w:val="20"/>
        </w:rPr>
        <w:t>Osobą odpow</w:t>
      </w:r>
      <w:r>
        <w:rPr>
          <w:rFonts w:ascii="Verdana" w:hAnsi="Verdana" w:cstheme="minorHAnsi"/>
          <w:sz w:val="20"/>
          <w:szCs w:val="20"/>
        </w:rPr>
        <w:t>iedzialną za organizację Szkoły Liderów</w:t>
      </w:r>
      <w:r w:rsidRPr="00747557">
        <w:rPr>
          <w:rFonts w:ascii="Verdana" w:hAnsi="Verdana" w:cstheme="minorHAnsi"/>
          <w:sz w:val="20"/>
          <w:szCs w:val="20"/>
        </w:rPr>
        <w:t xml:space="preserve"> jest koordynator szkoleń</w:t>
      </w:r>
      <w:r>
        <w:rPr>
          <w:rFonts w:ascii="Verdana" w:hAnsi="Verdana" w:cstheme="minorHAnsi"/>
          <w:sz w:val="20"/>
          <w:szCs w:val="20"/>
        </w:rPr>
        <w:t>,</w:t>
      </w:r>
      <w:r w:rsidR="00DC2BE1">
        <w:rPr>
          <w:rFonts w:ascii="Verdana" w:hAnsi="Verdana" w:cstheme="minorHAnsi"/>
          <w:sz w:val="20"/>
          <w:szCs w:val="20"/>
        </w:rPr>
        <w:t xml:space="preserve"> z </w:t>
      </w:r>
      <w:r>
        <w:rPr>
          <w:rFonts w:ascii="Verdana" w:hAnsi="Verdana" w:cstheme="minorHAnsi"/>
          <w:sz w:val="20"/>
          <w:szCs w:val="20"/>
        </w:rPr>
        <w:t>którym kontakt możliwy jest telefonicznie lub</w:t>
      </w:r>
      <w:r w:rsidR="00DC2BE1">
        <w:rPr>
          <w:rFonts w:ascii="Verdana" w:hAnsi="Verdana" w:cstheme="minorHAnsi"/>
          <w:sz w:val="20"/>
          <w:szCs w:val="20"/>
        </w:rPr>
        <w:t xml:space="preserve"> w </w:t>
      </w:r>
      <w:r>
        <w:rPr>
          <w:rFonts w:ascii="Verdana" w:hAnsi="Verdana" w:cstheme="minorHAnsi"/>
          <w:sz w:val="20"/>
          <w:szCs w:val="20"/>
        </w:rPr>
        <w:t>siedzibie Realizatora.</w:t>
      </w:r>
    </w:p>
    <w:p w:rsidR="008C2D82" w:rsidRPr="008C2D82" w:rsidRDefault="008C2D82" w:rsidP="008C2D82">
      <w:pPr>
        <w:pStyle w:val="Akapitzlist"/>
        <w:numPr>
          <w:ilvl w:val="3"/>
          <w:numId w:val="5"/>
        </w:numPr>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Szczegółowe warunki</w:t>
      </w:r>
      <w:r w:rsidR="003D565D">
        <w:rPr>
          <w:rFonts w:ascii="Verdana" w:hAnsi="Verdana" w:cstheme="minorHAnsi"/>
          <w:sz w:val="20"/>
          <w:szCs w:val="20"/>
        </w:rPr>
        <w:t xml:space="preserve"> i </w:t>
      </w:r>
      <w:r>
        <w:rPr>
          <w:rFonts w:ascii="Verdana" w:hAnsi="Verdana" w:cstheme="minorHAnsi"/>
          <w:sz w:val="20"/>
          <w:szCs w:val="20"/>
        </w:rPr>
        <w:t xml:space="preserve">zasady uczestnictwa określa Regulamin Szkoły Liderów </w:t>
      </w:r>
      <w:r w:rsidRPr="004D490C">
        <w:rPr>
          <w:rFonts w:ascii="Verdana" w:hAnsi="Verdana" w:cstheme="minorHAnsi"/>
          <w:sz w:val="20"/>
          <w:szCs w:val="20"/>
        </w:rPr>
        <w:t xml:space="preserve">stanowiący </w:t>
      </w:r>
      <w:r w:rsidR="00FB1E8E">
        <w:rPr>
          <w:rFonts w:ascii="Verdana" w:hAnsi="Verdana" w:cstheme="minorHAnsi"/>
          <w:color w:val="365F91" w:themeColor="accent1" w:themeShade="BF"/>
          <w:sz w:val="20"/>
          <w:szCs w:val="20"/>
        </w:rPr>
        <w:t xml:space="preserve">załącznik </w:t>
      </w:r>
      <w:r w:rsidR="00C81C5F">
        <w:rPr>
          <w:rFonts w:ascii="Verdana" w:hAnsi="Verdana" w:cstheme="minorHAnsi"/>
          <w:color w:val="365F91" w:themeColor="accent1" w:themeShade="BF"/>
          <w:sz w:val="20"/>
          <w:szCs w:val="20"/>
        </w:rPr>
        <w:t xml:space="preserve">nr </w:t>
      </w:r>
      <w:r w:rsidR="00FB1E8E">
        <w:rPr>
          <w:rFonts w:ascii="Verdana" w:hAnsi="Verdana" w:cstheme="minorHAnsi"/>
          <w:color w:val="365F91" w:themeColor="accent1" w:themeShade="BF"/>
          <w:sz w:val="20"/>
          <w:szCs w:val="20"/>
        </w:rPr>
        <w:t>34</w:t>
      </w:r>
      <w:r>
        <w:rPr>
          <w:rFonts w:ascii="Verdana" w:hAnsi="Verdana" w:cstheme="minorHAnsi"/>
          <w:color w:val="365F91" w:themeColor="accent1" w:themeShade="BF"/>
          <w:sz w:val="20"/>
          <w:szCs w:val="20"/>
        </w:rPr>
        <w:t xml:space="preserve">a </w:t>
      </w:r>
      <w:r w:rsidRPr="004D490C">
        <w:rPr>
          <w:rFonts w:ascii="Verdana" w:hAnsi="Verdana" w:cstheme="minorHAnsi"/>
          <w:sz w:val="20"/>
          <w:szCs w:val="20"/>
        </w:rPr>
        <w:t>do</w:t>
      </w:r>
      <w:r>
        <w:rPr>
          <w:rFonts w:ascii="Verdana" w:hAnsi="Verdana" w:cstheme="minorHAnsi"/>
          <w:sz w:val="20"/>
          <w:szCs w:val="20"/>
        </w:rPr>
        <w:t xml:space="preserve"> niniejszego Regulaminu.</w:t>
      </w:r>
    </w:p>
    <w:p w:rsidR="00AD4CFF" w:rsidRPr="00360913" w:rsidRDefault="00AD4CFF" w:rsidP="008C2D82">
      <w:pPr>
        <w:pStyle w:val="Nagwek2"/>
        <w:numPr>
          <w:ilvl w:val="0"/>
          <w:numId w:val="1"/>
        </w:numPr>
        <w:spacing w:before="480" w:after="120" w:line="240" w:lineRule="auto"/>
        <w:ind w:left="1248" w:hanging="397"/>
        <w:rPr>
          <w:rFonts w:ascii="Verdana" w:hAnsi="Verdana"/>
          <w:b w:val="0"/>
          <w:sz w:val="24"/>
          <w:szCs w:val="24"/>
        </w:rPr>
      </w:pPr>
      <w:bookmarkStart w:id="80" w:name="_Toc519492788"/>
      <w:bookmarkStart w:id="81" w:name="_Toc525568805"/>
      <w:r w:rsidRPr="00360913">
        <w:rPr>
          <w:rFonts w:ascii="Verdana" w:hAnsi="Verdana"/>
          <w:b w:val="0"/>
          <w:sz w:val="24"/>
          <w:szCs w:val="24"/>
        </w:rPr>
        <w:t>USŁUGI WSPARCIA ISTNIEJĄCYCH PRZEDSIĘBIORSTW SPOŁECZNYCH ORAZ</w:t>
      </w:r>
      <w:r w:rsidR="008C2D82">
        <w:rPr>
          <w:rFonts w:ascii="Verdana" w:hAnsi="Verdana"/>
          <w:b w:val="0"/>
          <w:sz w:val="24"/>
          <w:szCs w:val="24"/>
        </w:rPr>
        <w:t xml:space="preserve"> PODMIOTÓW EKONOMII SPOŁECZNEJ</w:t>
      </w:r>
      <w:r w:rsidR="00DC2BE1">
        <w:rPr>
          <w:rFonts w:ascii="Verdana" w:hAnsi="Verdana"/>
          <w:b w:val="0"/>
          <w:sz w:val="24"/>
          <w:szCs w:val="24"/>
        </w:rPr>
        <w:t xml:space="preserve"> w </w:t>
      </w:r>
      <w:r w:rsidRPr="00360913">
        <w:rPr>
          <w:rFonts w:ascii="Verdana" w:hAnsi="Verdana"/>
          <w:b w:val="0"/>
          <w:sz w:val="24"/>
          <w:szCs w:val="24"/>
        </w:rPr>
        <w:t>ZAKRESIE USŁUG BIZNESOWYCH</w:t>
      </w:r>
      <w:bookmarkEnd w:id="80"/>
      <w:bookmarkEnd w:id="81"/>
    </w:p>
    <w:p w:rsidR="00AD4CFF" w:rsidRDefault="00AD4CFF" w:rsidP="003824C5">
      <w:pPr>
        <w:pStyle w:val="Nagwek3"/>
        <w:spacing w:before="480" w:after="120"/>
      </w:pPr>
      <w:bookmarkStart w:id="82" w:name="_Toc519492789"/>
      <w:bookmarkStart w:id="83" w:name="_Toc525568806"/>
      <w:r w:rsidRPr="00EA5584">
        <w:t>WARUNKI UCZESTNICTWA</w:t>
      </w:r>
      <w:bookmarkEnd w:id="82"/>
      <w:bookmarkEnd w:id="83"/>
    </w:p>
    <w:p w:rsidR="008C2D82" w:rsidRPr="00C31B02" w:rsidRDefault="008C2D82" w:rsidP="00315A62">
      <w:pPr>
        <w:pStyle w:val="Akapitzlist"/>
        <w:numPr>
          <w:ilvl w:val="0"/>
          <w:numId w:val="87"/>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sidRPr="00C31B02">
        <w:rPr>
          <w:rFonts w:ascii="Verdana" w:hAnsi="Verdana" w:cstheme="minorHAnsi"/>
          <w:sz w:val="20"/>
          <w:szCs w:val="20"/>
        </w:rPr>
        <w:t>Z usług biznesowych mogą korzystać tylko</w:t>
      </w:r>
      <w:r w:rsidR="003D565D">
        <w:rPr>
          <w:rFonts w:ascii="Verdana" w:hAnsi="Verdana" w:cstheme="minorHAnsi"/>
          <w:sz w:val="20"/>
          <w:szCs w:val="20"/>
        </w:rPr>
        <w:t xml:space="preserve"> i </w:t>
      </w:r>
      <w:r w:rsidRPr="00C31B02">
        <w:rPr>
          <w:rFonts w:ascii="Verdana" w:hAnsi="Verdana" w:cstheme="minorHAnsi"/>
          <w:sz w:val="20"/>
          <w:szCs w:val="20"/>
        </w:rPr>
        <w:t>wyłącznie</w:t>
      </w:r>
      <w:r>
        <w:rPr>
          <w:rFonts w:ascii="Verdana" w:hAnsi="Verdana" w:cstheme="minorHAnsi"/>
          <w:sz w:val="20"/>
          <w:szCs w:val="20"/>
        </w:rPr>
        <w:t xml:space="preserve"> PS</w:t>
      </w:r>
      <w:r w:rsidR="00347675">
        <w:rPr>
          <w:rFonts w:ascii="Verdana" w:hAnsi="Verdana" w:cstheme="minorHAnsi"/>
          <w:sz w:val="20"/>
          <w:szCs w:val="20"/>
        </w:rPr>
        <w:t>, a</w:t>
      </w:r>
      <w:r w:rsidR="00DC2BE1">
        <w:rPr>
          <w:rFonts w:ascii="Verdana" w:hAnsi="Verdana" w:cstheme="minorHAnsi"/>
          <w:sz w:val="20"/>
          <w:szCs w:val="20"/>
        </w:rPr>
        <w:t xml:space="preserve"> w </w:t>
      </w:r>
      <w:r w:rsidR="00347675">
        <w:rPr>
          <w:rFonts w:ascii="Verdana" w:hAnsi="Verdana" w:cstheme="minorHAnsi"/>
          <w:sz w:val="20"/>
          <w:szCs w:val="20"/>
        </w:rPr>
        <w:t>przypadkach określonych</w:t>
      </w:r>
      <w:r w:rsidR="00DC2BE1">
        <w:rPr>
          <w:rFonts w:ascii="Verdana" w:hAnsi="Verdana" w:cstheme="minorHAnsi"/>
          <w:sz w:val="20"/>
          <w:szCs w:val="20"/>
        </w:rPr>
        <w:t xml:space="preserve"> w </w:t>
      </w:r>
      <w:r w:rsidR="009A0B18">
        <w:rPr>
          <w:rFonts w:ascii="Verdana" w:hAnsi="Verdana" w:cstheme="minorHAnsi"/>
          <w:sz w:val="20"/>
          <w:szCs w:val="20"/>
        </w:rPr>
        <w:t xml:space="preserve">rozdziale II </w:t>
      </w:r>
      <w:r w:rsidR="00347675">
        <w:rPr>
          <w:rFonts w:ascii="Verdana" w:hAnsi="Verdana" w:cstheme="minorHAnsi"/>
          <w:sz w:val="20"/>
          <w:szCs w:val="20"/>
        </w:rPr>
        <w:t>§ 13 ust 1 lit.</w:t>
      </w:r>
      <w:r w:rsidR="003D565D">
        <w:rPr>
          <w:rFonts w:ascii="Verdana" w:hAnsi="Verdana" w:cstheme="minorHAnsi"/>
          <w:sz w:val="20"/>
          <w:szCs w:val="20"/>
        </w:rPr>
        <w:t xml:space="preserve"> i </w:t>
      </w:r>
      <w:proofErr w:type="spellStart"/>
      <w:r w:rsidR="00AC7AED">
        <w:rPr>
          <w:rFonts w:ascii="Verdana" w:hAnsi="Verdana" w:cstheme="minorHAnsi"/>
          <w:sz w:val="20"/>
          <w:szCs w:val="20"/>
        </w:rPr>
        <w:t>i</w:t>
      </w:r>
      <w:proofErr w:type="spellEnd"/>
      <w:r w:rsidR="00347675">
        <w:rPr>
          <w:rFonts w:ascii="Verdana" w:hAnsi="Verdana" w:cstheme="minorHAnsi"/>
          <w:sz w:val="20"/>
          <w:szCs w:val="20"/>
        </w:rPr>
        <w:t xml:space="preserve"> j PES.</w:t>
      </w:r>
      <w:r w:rsidRPr="00C31B02">
        <w:rPr>
          <w:rFonts w:ascii="Verdana" w:hAnsi="Verdana" w:cstheme="minorHAnsi"/>
          <w:sz w:val="20"/>
          <w:szCs w:val="20"/>
        </w:rPr>
        <w:t xml:space="preserve"> </w:t>
      </w:r>
    </w:p>
    <w:p w:rsidR="008C2D82" w:rsidRPr="00C31B02" w:rsidRDefault="008C2D82" w:rsidP="00315A62">
      <w:pPr>
        <w:pStyle w:val="Akapitzlist"/>
        <w:numPr>
          <w:ilvl w:val="0"/>
          <w:numId w:val="87"/>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sidRPr="00C31B02">
        <w:rPr>
          <w:rFonts w:ascii="Verdana" w:hAnsi="Verdana" w:cstheme="minorHAnsi"/>
          <w:sz w:val="20"/>
          <w:szCs w:val="20"/>
        </w:rPr>
        <w:t>Rekrutacja uczestników projektu jest prowadzona</w:t>
      </w:r>
      <w:r w:rsidR="00DC2BE1">
        <w:rPr>
          <w:rFonts w:ascii="Verdana" w:hAnsi="Verdana" w:cstheme="minorHAnsi"/>
          <w:sz w:val="20"/>
          <w:szCs w:val="20"/>
        </w:rPr>
        <w:t xml:space="preserve"> w </w:t>
      </w:r>
      <w:r w:rsidRPr="00C31B02">
        <w:rPr>
          <w:rFonts w:ascii="Verdana" w:hAnsi="Verdana" w:cstheme="minorHAnsi"/>
          <w:sz w:val="20"/>
          <w:szCs w:val="20"/>
        </w:rPr>
        <w:t xml:space="preserve">sposób ciągły od dnia ogłoszenia na stronie internetowej projektu </w:t>
      </w:r>
      <w:hyperlink r:id="rId22" w:history="1">
        <w:r w:rsidR="00FB1E8E" w:rsidRPr="00FB1E8E">
          <w:rPr>
            <w:rStyle w:val="Hipercze"/>
            <w:rFonts w:ascii="Verdana" w:hAnsi="Verdana" w:cstheme="minorHAnsi"/>
            <w:sz w:val="20"/>
            <w:szCs w:val="20"/>
          </w:rPr>
          <w:t>www.wsparcie.es</w:t>
        </w:r>
      </w:hyperlink>
      <w:r w:rsidR="00FB1E8E">
        <w:rPr>
          <w:rFonts w:ascii="Verdana" w:hAnsi="Verdana" w:cstheme="minorHAnsi"/>
          <w:sz w:val="20"/>
          <w:szCs w:val="20"/>
        </w:rPr>
        <w:t xml:space="preserve"> </w:t>
      </w:r>
      <w:r w:rsidRPr="00C31B02">
        <w:rPr>
          <w:rFonts w:ascii="Verdana" w:hAnsi="Verdana" w:cstheme="minorHAnsi"/>
          <w:sz w:val="20"/>
          <w:szCs w:val="20"/>
        </w:rPr>
        <w:t xml:space="preserve">do końca realizacji projektu, </w:t>
      </w:r>
      <w:r>
        <w:rPr>
          <w:rFonts w:ascii="Verdana" w:hAnsi="Verdana" w:cstheme="minorHAnsi"/>
          <w:sz w:val="20"/>
          <w:szCs w:val="20"/>
        </w:rPr>
        <w:t>tj. </w:t>
      </w:r>
      <w:r w:rsidR="00F343A5">
        <w:rPr>
          <w:rFonts w:ascii="Verdana" w:hAnsi="Verdana" w:cstheme="minorHAnsi"/>
          <w:sz w:val="20"/>
          <w:szCs w:val="20"/>
        </w:rPr>
        <w:t>31.12.2019</w:t>
      </w:r>
      <w:r w:rsidRPr="00C31B02">
        <w:rPr>
          <w:rFonts w:ascii="Verdana" w:hAnsi="Verdana" w:cstheme="minorHAnsi"/>
          <w:sz w:val="20"/>
          <w:szCs w:val="20"/>
        </w:rPr>
        <w:t>r.</w:t>
      </w:r>
      <w:r w:rsidR="001B362F">
        <w:rPr>
          <w:rFonts w:ascii="Verdana" w:hAnsi="Verdana" w:cstheme="minorHAnsi"/>
          <w:sz w:val="20"/>
          <w:szCs w:val="20"/>
        </w:rPr>
        <w:t xml:space="preserve"> lub do wyczerpania środków finansowych przeznaczonych na ten cel.</w:t>
      </w:r>
    </w:p>
    <w:p w:rsidR="008C2D82" w:rsidRPr="00C31B02" w:rsidRDefault="008C2D82" w:rsidP="00315A62">
      <w:pPr>
        <w:pStyle w:val="Akapitzlist"/>
        <w:numPr>
          <w:ilvl w:val="0"/>
          <w:numId w:val="87"/>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Pr>
          <w:rFonts w:ascii="Verdana" w:hAnsi="Verdana" w:cstheme="minorHAnsi"/>
          <w:sz w:val="20"/>
          <w:szCs w:val="20"/>
        </w:rPr>
        <w:t>PES</w:t>
      </w:r>
      <w:r w:rsidR="00283EB7">
        <w:rPr>
          <w:rFonts w:ascii="Verdana" w:hAnsi="Verdana" w:cstheme="minorHAnsi"/>
          <w:sz w:val="20"/>
          <w:szCs w:val="20"/>
        </w:rPr>
        <w:t>/PS</w:t>
      </w:r>
      <w:r w:rsidRPr="00C31B02">
        <w:rPr>
          <w:rFonts w:ascii="Verdana" w:hAnsi="Verdana" w:cstheme="minorHAnsi"/>
          <w:sz w:val="20"/>
          <w:szCs w:val="20"/>
        </w:rPr>
        <w:t>, które chcą wziąć udział</w:t>
      </w:r>
      <w:r w:rsidR="00DC2BE1">
        <w:rPr>
          <w:rFonts w:ascii="Verdana" w:hAnsi="Verdana" w:cstheme="minorHAnsi"/>
          <w:sz w:val="20"/>
          <w:szCs w:val="20"/>
        </w:rPr>
        <w:t xml:space="preserve"> w </w:t>
      </w:r>
      <w:r w:rsidRPr="00C31B02">
        <w:rPr>
          <w:rFonts w:ascii="Verdana" w:hAnsi="Verdana" w:cstheme="minorHAnsi"/>
          <w:sz w:val="20"/>
          <w:szCs w:val="20"/>
        </w:rPr>
        <w:t xml:space="preserve">projekcie są zobowiązane </w:t>
      </w:r>
      <w:r>
        <w:rPr>
          <w:rFonts w:ascii="Verdana" w:hAnsi="Verdana" w:cstheme="minorHAnsi"/>
          <w:sz w:val="20"/>
          <w:szCs w:val="20"/>
        </w:rPr>
        <w:t xml:space="preserve">do </w:t>
      </w:r>
      <w:r w:rsidRPr="00C31B02">
        <w:rPr>
          <w:rFonts w:ascii="Verdana" w:hAnsi="Verdana" w:cstheme="minorHAnsi"/>
          <w:sz w:val="20"/>
          <w:szCs w:val="20"/>
        </w:rPr>
        <w:t>oddelegowania minimum jednego przedstawiciela do korzystania</w:t>
      </w:r>
      <w:r w:rsidR="00DC2BE1">
        <w:rPr>
          <w:rFonts w:ascii="Verdana" w:hAnsi="Verdana" w:cstheme="minorHAnsi"/>
          <w:sz w:val="20"/>
          <w:szCs w:val="20"/>
        </w:rPr>
        <w:t xml:space="preserve"> z </w:t>
      </w:r>
      <w:r w:rsidRPr="00C31B02">
        <w:rPr>
          <w:rFonts w:ascii="Verdana" w:hAnsi="Verdana" w:cstheme="minorHAnsi"/>
          <w:sz w:val="20"/>
          <w:szCs w:val="20"/>
        </w:rPr>
        <w:t>usług biznesowych.</w:t>
      </w:r>
    </w:p>
    <w:p w:rsidR="008C2D82" w:rsidRPr="00C31B02" w:rsidRDefault="008C2D82" w:rsidP="00315A62">
      <w:pPr>
        <w:pStyle w:val="Akapitzlist"/>
        <w:numPr>
          <w:ilvl w:val="0"/>
          <w:numId w:val="87"/>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sidRPr="00C31B02">
        <w:rPr>
          <w:rFonts w:ascii="Verdana" w:hAnsi="Verdana" w:cstheme="minorHAnsi"/>
          <w:sz w:val="20"/>
          <w:szCs w:val="20"/>
        </w:rPr>
        <w:t>Warunkiem udziału</w:t>
      </w:r>
      <w:r w:rsidR="00DC2BE1">
        <w:rPr>
          <w:rFonts w:ascii="Verdana" w:hAnsi="Verdana" w:cstheme="minorHAnsi"/>
          <w:sz w:val="20"/>
          <w:szCs w:val="20"/>
        </w:rPr>
        <w:t xml:space="preserve"> w </w:t>
      </w:r>
      <w:r w:rsidRPr="00C31B02">
        <w:rPr>
          <w:rFonts w:ascii="Verdana" w:hAnsi="Verdana" w:cstheme="minorHAnsi"/>
          <w:sz w:val="20"/>
          <w:szCs w:val="20"/>
        </w:rPr>
        <w:t>usługach biznesowych jest złożenie:</w:t>
      </w:r>
    </w:p>
    <w:p w:rsidR="008C2D82" w:rsidRPr="00C31B02" w:rsidRDefault="008C2D82" w:rsidP="00315A62">
      <w:pPr>
        <w:pStyle w:val="Akapitzlist"/>
        <w:numPr>
          <w:ilvl w:val="0"/>
          <w:numId w:val="88"/>
        </w:numPr>
        <w:suppressAutoHyphens/>
        <w:autoSpaceDN w:val="0"/>
        <w:spacing w:after="0" w:line="240" w:lineRule="auto"/>
        <w:ind w:left="681" w:hanging="284"/>
        <w:contextualSpacing w:val="0"/>
        <w:jc w:val="both"/>
        <w:textAlignment w:val="baseline"/>
        <w:rPr>
          <w:rFonts w:ascii="Verdana" w:hAnsi="Verdana" w:cstheme="minorHAnsi"/>
          <w:sz w:val="20"/>
          <w:szCs w:val="20"/>
        </w:rPr>
      </w:pPr>
      <w:bookmarkStart w:id="84" w:name="_Hlk505358491"/>
      <w:r w:rsidRPr="00C31B02">
        <w:rPr>
          <w:rFonts w:ascii="Verdana" w:hAnsi="Verdana" w:cstheme="minorHAnsi"/>
          <w:sz w:val="20"/>
          <w:szCs w:val="20"/>
        </w:rPr>
        <w:t xml:space="preserve">formularza zgłoszeniowego, stanowiącego </w:t>
      </w:r>
      <w:r w:rsidR="00FB1E8E">
        <w:rPr>
          <w:rFonts w:ascii="Verdana" w:hAnsi="Verdana" w:cstheme="minorHAnsi"/>
          <w:color w:val="4F81BD" w:themeColor="accent1"/>
          <w:sz w:val="20"/>
          <w:szCs w:val="20"/>
        </w:rPr>
        <w:t xml:space="preserve">załącznik nr </w:t>
      </w:r>
      <w:r w:rsidRPr="0056371A">
        <w:rPr>
          <w:rFonts w:ascii="Verdana" w:hAnsi="Verdana" w:cstheme="minorHAnsi"/>
          <w:color w:val="4F81BD" w:themeColor="accent1"/>
          <w:sz w:val="20"/>
          <w:szCs w:val="20"/>
        </w:rPr>
        <w:t xml:space="preserve">1a </w:t>
      </w:r>
      <w:r w:rsidRPr="00C31B02">
        <w:rPr>
          <w:rFonts w:ascii="Verdana" w:hAnsi="Verdana" w:cstheme="minorHAnsi"/>
          <w:sz w:val="20"/>
          <w:szCs w:val="20"/>
        </w:rPr>
        <w:t xml:space="preserve">do niniejszego </w:t>
      </w:r>
      <w:bookmarkEnd w:id="84"/>
      <w:r>
        <w:rPr>
          <w:rFonts w:ascii="Verdana" w:hAnsi="Verdana" w:cstheme="minorHAnsi"/>
          <w:sz w:val="20"/>
          <w:szCs w:val="20"/>
        </w:rPr>
        <w:t>Regulaminu</w:t>
      </w:r>
      <w:r w:rsidRPr="00C31B02">
        <w:rPr>
          <w:rFonts w:ascii="Verdana" w:hAnsi="Verdana" w:cstheme="minorHAnsi"/>
          <w:sz w:val="20"/>
          <w:szCs w:val="20"/>
        </w:rPr>
        <w:t>,</w:t>
      </w:r>
    </w:p>
    <w:p w:rsidR="008C2D82" w:rsidRPr="00C31B02" w:rsidRDefault="008C2D82" w:rsidP="00315A62">
      <w:pPr>
        <w:pStyle w:val="Akapitzlist"/>
        <w:numPr>
          <w:ilvl w:val="0"/>
          <w:numId w:val="88"/>
        </w:numPr>
        <w:suppressAutoHyphens/>
        <w:autoSpaceDN w:val="0"/>
        <w:spacing w:after="0" w:line="240" w:lineRule="auto"/>
        <w:ind w:left="681" w:hanging="284"/>
        <w:contextualSpacing w:val="0"/>
        <w:jc w:val="both"/>
        <w:textAlignment w:val="baseline"/>
        <w:rPr>
          <w:rFonts w:ascii="Verdana" w:hAnsi="Verdana" w:cstheme="minorHAnsi"/>
          <w:sz w:val="20"/>
          <w:szCs w:val="20"/>
        </w:rPr>
      </w:pPr>
      <w:r w:rsidRPr="00C31B02">
        <w:rPr>
          <w:rFonts w:ascii="Verdana" w:hAnsi="Verdana" w:cstheme="minorHAnsi"/>
          <w:sz w:val="20"/>
          <w:szCs w:val="20"/>
        </w:rPr>
        <w:t xml:space="preserve">formularza zgłoszeniowego stanowiącego </w:t>
      </w:r>
      <w:r w:rsidRPr="0056371A">
        <w:rPr>
          <w:rFonts w:ascii="Verdana" w:hAnsi="Verdana" w:cstheme="minorHAnsi"/>
          <w:color w:val="4F81BD" w:themeColor="accent1"/>
          <w:sz w:val="20"/>
          <w:szCs w:val="20"/>
        </w:rPr>
        <w:t xml:space="preserve">załącznik nr 1b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8C2D82" w:rsidRPr="00C31B02" w:rsidRDefault="008C2D82" w:rsidP="00315A62">
      <w:pPr>
        <w:pStyle w:val="Akapitzlist"/>
        <w:numPr>
          <w:ilvl w:val="0"/>
          <w:numId w:val="88"/>
        </w:numPr>
        <w:suppressAutoHyphens/>
        <w:autoSpaceDN w:val="0"/>
        <w:spacing w:after="0" w:line="240" w:lineRule="auto"/>
        <w:ind w:left="681" w:hanging="284"/>
        <w:contextualSpacing w:val="0"/>
        <w:jc w:val="both"/>
        <w:textAlignment w:val="baseline"/>
        <w:rPr>
          <w:rFonts w:ascii="Verdana" w:hAnsi="Verdana" w:cstheme="minorHAnsi"/>
          <w:sz w:val="20"/>
          <w:szCs w:val="20"/>
        </w:rPr>
      </w:pPr>
      <w:r w:rsidRPr="00C31B02">
        <w:rPr>
          <w:rFonts w:ascii="Verdana" w:hAnsi="Verdana" w:cstheme="minorHAnsi"/>
          <w:sz w:val="20"/>
          <w:szCs w:val="20"/>
        </w:rPr>
        <w:t>oświadczenia związanego</w:t>
      </w:r>
      <w:r w:rsidR="00DC2BE1">
        <w:rPr>
          <w:rFonts w:ascii="Verdana" w:hAnsi="Verdana" w:cstheme="minorHAnsi"/>
          <w:sz w:val="20"/>
          <w:szCs w:val="20"/>
        </w:rPr>
        <w:t xml:space="preserve"> z </w:t>
      </w:r>
      <w:r w:rsidRPr="00C31B02">
        <w:rPr>
          <w:rFonts w:ascii="Verdana" w:hAnsi="Verdana" w:cstheme="minorHAnsi"/>
          <w:sz w:val="20"/>
          <w:szCs w:val="20"/>
        </w:rPr>
        <w:t xml:space="preserve">przetwarzaniem danych osobowych – </w:t>
      </w:r>
      <w:r w:rsidRPr="0056371A">
        <w:rPr>
          <w:rFonts w:ascii="Verdana" w:hAnsi="Verdana" w:cstheme="minorHAnsi"/>
          <w:color w:val="4F81BD" w:themeColor="accent1"/>
          <w:sz w:val="20"/>
          <w:szCs w:val="20"/>
        </w:rPr>
        <w:t xml:space="preserve">załącznik nr 2 </w:t>
      </w:r>
      <w:r>
        <w:rPr>
          <w:rFonts w:ascii="Verdana" w:hAnsi="Verdana" w:cstheme="minorHAnsi"/>
          <w:sz w:val="20"/>
          <w:szCs w:val="20"/>
        </w:rPr>
        <w:t>do </w:t>
      </w:r>
      <w:r w:rsidRPr="00C31B02">
        <w:rPr>
          <w:rFonts w:ascii="Verdana" w:hAnsi="Verdana" w:cstheme="minorHAnsi"/>
          <w:sz w:val="20"/>
          <w:szCs w:val="20"/>
        </w:rPr>
        <w:t xml:space="preserve">niniejszego </w:t>
      </w:r>
      <w:r>
        <w:rPr>
          <w:rFonts w:ascii="Verdana" w:hAnsi="Verdana" w:cstheme="minorHAnsi"/>
          <w:sz w:val="20"/>
          <w:szCs w:val="20"/>
        </w:rPr>
        <w:t>Regulaminu</w:t>
      </w:r>
      <w:r w:rsidRPr="00C31B02">
        <w:rPr>
          <w:rFonts w:ascii="Verdana" w:hAnsi="Verdana" w:cstheme="minorHAnsi"/>
          <w:sz w:val="20"/>
          <w:szCs w:val="20"/>
        </w:rPr>
        <w:t>.</w:t>
      </w:r>
    </w:p>
    <w:p w:rsidR="008C2D82" w:rsidRPr="008C2D82" w:rsidRDefault="008C2D82" w:rsidP="00315A62">
      <w:pPr>
        <w:pStyle w:val="Akapitzlist"/>
        <w:numPr>
          <w:ilvl w:val="0"/>
          <w:numId w:val="87"/>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sidRPr="00C31B02">
        <w:rPr>
          <w:rFonts w:ascii="Verdana" w:hAnsi="Verdana" w:cstheme="minorHAnsi"/>
          <w:sz w:val="20"/>
          <w:szCs w:val="20"/>
        </w:rPr>
        <w:t>Warunkiem koniecznym do uzyskania wsparcia</w:t>
      </w:r>
      <w:r w:rsidR="00DC2BE1">
        <w:rPr>
          <w:rFonts w:ascii="Verdana" w:hAnsi="Verdana" w:cstheme="minorHAnsi"/>
          <w:sz w:val="20"/>
          <w:szCs w:val="20"/>
        </w:rPr>
        <w:t xml:space="preserve"> w </w:t>
      </w:r>
      <w:r w:rsidRPr="00C31B02">
        <w:rPr>
          <w:rFonts w:ascii="Verdana" w:hAnsi="Verdana" w:cstheme="minorHAnsi"/>
          <w:sz w:val="20"/>
          <w:szCs w:val="20"/>
        </w:rPr>
        <w:t xml:space="preserve">ramach usług biznesowych jest podpisanie umowy na świadczenie usług biznesowych stanowiącej </w:t>
      </w:r>
      <w:r w:rsidRPr="0056371A">
        <w:rPr>
          <w:rFonts w:ascii="Verdana" w:hAnsi="Verdana" w:cstheme="minorHAnsi"/>
          <w:color w:val="4F81BD" w:themeColor="accent1"/>
          <w:sz w:val="20"/>
          <w:szCs w:val="20"/>
        </w:rPr>
        <w:t>załącznik nr 6</w:t>
      </w:r>
      <w:r>
        <w:rPr>
          <w:rFonts w:ascii="Verdana" w:hAnsi="Verdana" w:cstheme="minorHAnsi"/>
          <w:color w:val="4F81BD" w:themeColor="accent1"/>
          <w:sz w:val="20"/>
          <w:szCs w:val="20"/>
        </w:rPr>
        <w:t>a</w:t>
      </w:r>
      <w:r w:rsidR="00A06E9F">
        <w:rPr>
          <w:rFonts w:ascii="Verdana" w:hAnsi="Verdana" w:cstheme="minorHAnsi"/>
          <w:color w:val="4F81BD" w:themeColor="accent1"/>
          <w:sz w:val="20"/>
          <w:szCs w:val="20"/>
        </w:rPr>
        <w:t xml:space="preserve">, </w:t>
      </w:r>
      <w:r w:rsidR="009852AC">
        <w:rPr>
          <w:rFonts w:ascii="Verdana" w:hAnsi="Verdana" w:cstheme="minorHAnsi"/>
          <w:color w:val="4F81BD" w:themeColor="accent1"/>
          <w:sz w:val="20"/>
          <w:szCs w:val="20"/>
        </w:rPr>
        <w:t>załącznik 6b</w:t>
      </w:r>
      <w:r>
        <w:rPr>
          <w:rFonts w:ascii="Verdana" w:hAnsi="Verdana" w:cstheme="minorHAnsi"/>
          <w:color w:val="4F81BD" w:themeColor="accent1"/>
          <w:sz w:val="20"/>
          <w:szCs w:val="20"/>
        </w:rPr>
        <w:t xml:space="preserve"> </w:t>
      </w:r>
      <w:r w:rsidRPr="00855929">
        <w:rPr>
          <w:rFonts w:ascii="Verdana" w:hAnsi="Verdana" w:cstheme="minorHAnsi"/>
          <w:sz w:val="20"/>
          <w:szCs w:val="20"/>
        </w:rPr>
        <w:t>lub</w:t>
      </w:r>
      <w:r>
        <w:rPr>
          <w:rFonts w:ascii="Verdana" w:hAnsi="Verdana" w:cstheme="minorHAnsi"/>
          <w:color w:val="4F81BD" w:themeColor="accent1"/>
          <w:sz w:val="20"/>
          <w:szCs w:val="20"/>
        </w:rPr>
        <w:t xml:space="preserve"> załącznik </w:t>
      </w:r>
      <w:r w:rsidR="00C81C5F">
        <w:rPr>
          <w:rFonts w:ascii="Verdana" w:hAnsi="Verdana" w:cstheme="minorHAnsi"/>
          <w:color w:val="4F81BD" w:themeColor="accent1"/>
          <w:sz w:val="20"/>
          <w:szCs w:val="20"/>
        </w:rPr>
        <w:t xml:space="preserve">nr </w:t>
      </w:r>
      <w:r>
        <w:rPr>
          <w:rFonts w:ascii="Verdana" w:hAnsi="Verdana" w:cstheme="minorHAnsi"/>
          <w:color w:val="4F81BD" w:themeColor="accent1"/>
          <w:sz w:val="20"/>
          <w:szCs w:val="20"/>
        </w:rPr>
        <w:t>6</w:t>
      </w:r>
      <w:r w:rsidR="009852AC">
        <w:rPr>
          <w:rFonts w:ascii="Verdana" w:hAnsi="Verdana" w:cstheme="minorHAnsi"/>
          <w:color w:val="4F81BD" w:themeColor="accent1"/>
          <w:sz w:val="20"/>
          <w:szCs w:val="20"/>
        </w:rPr>
        <w:t>c</w:t>
      </w:r>
      <w:r w:rsidRPr="0056371A">
        <w:rPr>
          <w:rFonts w:ascii="Verdana" w:hAnsi="Verdana" w:cstheme="minorHAnsi"/>
          <w:color w:val="4F81BD" w:themeColor="accent1"/>
          <w:sz w:val="20"/>
          <w:szCs w:val="20"/>
        </w:rPr>
        <w:t xml:space="preserve"> </w:t>
      </w:r>
      <w:r w:rsidRPr="00C31B02">
        <w:rPr>
          <w:rFonts w:ascii="Verdana" w:hAnsi="Verdana" w:cstheme="minorHAnsi"/>
          <w:sz w:val="20"/>
          <w:szCs w:val="20"/>
        </w:rPr>
        <w:t xml:space="preserve">do </w:t>
      </w:r>
      <w:r>
        <w:rPr>
          <w:rFonts w:ascii="Verdana" w:hAnsi="Verdana" w:cstheme="minorHAnsi"/>
          <w:sz w:val="20"/>
          <w:szCs w:val="20"/>
        </w:rPr>
        <w:t>Regulaminu</w:t>
      </w:r>
      <w:r w:rsidRPr="00C31B02">
        <w:rPr>
          <w:rFonts w:ascii="Verdana" w:hAnsi="Verdana" w:cstheme="minorHAnsi"/>
          <w:sz w:val="20"/>
          <w:szCs w:val="20"/>
        </w:rPr>
        <w:t>.</w:t>
      </w:r>
    </w:p>
    <w:p w:rsidR="00AD4CFF" w:rsidRDefault="00AD4CFF" w:rsidP="003824C5">
      <w:pPr>
        <w:pStyle w:val="Nagwek3"/>
        <w:spacing w:before="480" w:after="120"/>
      </w:pPr>
      <w:bookmarkStart w:id="85" w:name="_PRZEBIEG_WSPARCIA_W"/>
      <w:bookmarkStart w:id="86" w:name="_Toc519492790"/>
      <w:bookmarkStart w:id="87" w:name="_Toc525568807"/>
      <w:bookmarkEnd w:id="85"/>
      <w:r w:rsidRPr="00EA5584">
        <w:lastRenderedPageBreak/>
        <w:t>PRZEBIEG WSPARCIA</w:t>
      </w:r>
      <w:r w:rsidR="00DC2BE1">
        <w:t xml:space="preserve"> w </w:t>
      </w:r>
      <w:r w:rsidRPr="00EA5584">
        <w:t>RAMACH USŁUG BIZNESOWYCH</w:t>
      </w:r>
      <w:bookmarkEnd w:id="86"/>
      <w:bookmarkEnd w:id="87"/>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W ramach usług biznesowych można skorzystać z:</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doradztwa biznesowego świadczonego przez kluczowego doradcę biznesowego;</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doradztwa specjalistycznego (szczegółowe informacje zawarte są</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rozdziale</w:t>
      </w:r>
      <w:r w:rsidR="00D00850">
        <w:rPr>
          <w:rFonts w:ascii="Verdana" w:eastAsiaTheme="minorEastAsia" w:hAnsi="Verdana" w:cstheme="minorHAnsi"/>
          <w:sz w:val="20"/>
          <w:szCs w:val="20"/>
          <w:lang w:eastAsia="pl-PL"/>
        </w:rPr>
        <w:t xml:space="preserve"> </w:t>
      </w:r>
      <w:hyperlink w:anchor="_DORADZTWO_SPECJALISTYCZNE" w:history="1">
        <w:r w:rsidRPr="00F562BB">
          <w:rPr>
            <w:rStyle w:val="Hipercze"/>
            <w:rFonts w:ascii="Verdana" w:eastAsiaTheme="minorEastAsia" w:hAnsi="Verdana" w:cstheme="minorHAnsi"/>
            <w:sz w:val="20"/>
            <w:szCs w:val="20"/>
            <w:lang w:eastAsia="pl-PL"/>
          </w:rPr>
          <w:t>II</w:t>
        </w:r>
        <w:r w:rsidR="006F2475">
          <w:rPr>
            <w:rStyle w:val="Hipercze"/>
            <w:rFonts w:ascii="Verdana" w:eastAsiaTheme="minorEastAsia" w:hAnsi="Verdana" w:cstheme="minorHAnsi"/>
            <w:sz w:val="20"/>
            <w:szCs w:val="20"/>
            <w:lang w:eastAsia="pl-PL"/>
          </w:rPr>
          <w:t> </w:t>
        </w:r>
        <w:r w:rsidRPr="00F562BB">
          <w:rPr>
            <w:rStyle w:val="Hipercze"/>
            <w:rFonts w:ascii="Verdana" w:eastAsiaTheme="minorEastAsia" w:hAnsi="Verdana" w:cstheme="minorHAnsi"/>
            <w:sz w:val="20"/>
            <w:szCs w:val="20"/>
            <w:lang w:eastAsia="pl-PL"/>
          </w:rPr>
          <w:t>część</w:t>
        </w:r>
        <w:r w:rsidR="006F2475">
          <w:rPr>
            <w:rStyle w:val="Hipercze"/>
            <w:rFonts w:ascii="Verdana" w:eastAsiaTheme="minorEastAsia" w:hAnsi="Verdana" w:cstheme="minorHAnsi"/>
            <w:sz w:val="20"/>
            <w:szCs w:val="20"/>
            <w:lang w:eastAsia="pl-PL"/>
          </w:rPr>
          <w:t> </w:t>
        </w:r>
        <w:r w:rsidRPr="00F562BB">
          <w:rPr>
            <w:rStyle w:val="Hipercze"/>
            <w:rFonts w:ascii="Verdana" w:eastAsiaTheme="minorEastAsia" w:hAnsi="Verdana" w:cstheme="minorHAnsi"/>
            <w:sz w:val="20"/>
            <w:szCs w:val="20"/>
            <w:lang w:eastAsia="pl-PL"/>
          </w:rPr>
          <w:t>G</w:t>
        </w:r>
      </w:hyperlink>
      <w:r w:rsidRPr="00E221A0">
        <w:rPr>
          <w:rFonts w:ascii="Verdana" w:eastAsiaTheme="minorEastAsia" w:hAnsi="Verdana" w:cstheme="minorHAnsi"/>
          <w:sz w:val="20"/>
          <w:szCs w:val="20"/>
          <w:lang w:eastAsia="pl-PL"/>
        </w:rPr>
        <w:t xml:space="preserve"> </w:t>
      </w:r>
      <w:r>
        <w:rPr>
          <w:rFonts w:ascii="Verdana" w:eastAsiaTheme="minorEastAsia" w:hAnsi="Verdana" w:cstheme="minorHAnsi"/>
          <w:sz w:val="20"/>
          <w:szCs w:val="20"/>
          <w:lang w:eastAsia="pl-PL"/>
        </w:rPr>
        <w:t>Regulaminu</w:t>
      </w:r>
      <w:r w:rsidRPr="00E221A0">
        <w:rPr>
          <w:rFonts w:ascii="Verdana" w:eastAsiaTheme="minorEastAsia" w:hAnsi="Verdana" w:cstheme="minorHAnsi"/>
          <w:sz w:val="20"/>
          <w:szCs w:val="20"/>
          <w:lang w:eastAsia="pl-PL"/>
        </w:rPr>
        <w:t xml:space="preserve"> projektu);</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dotacji na utworzenie nowych miejsc pracy</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 xml:space="preserve">istniejących PS (szczegółowe informacje zawarte są rozdziale </w:t>
      </w:r>
      <w:hyperlink w:anchor="_ROZDZIAŁ_III_WSPARCIE" w:history="1">
        <w:r w:rsidRPr="00A83D70">
          <w:rPr>
            <w:rStyle w:val="Hipercze"/>
            <w:rFonts w:ascii="Verdana" w:eastAsiaTheme="minorEastAsia" w:hAnsi="Verdana" w:cstheme="minorHAnsi"/>
            <w:sz w:val="20"/>
            <w:szCs w:val="20"/>
            <w:lang w:eastAsia="pl-PL"/>
          </w:rPr>
          <w:t>III Regulaminu projektu</w:t>
        </w:r>
      </w:hyperlink>
      <w:r w:rsidRPr="00E221A0">
        <w:rPr>
          <w:rFonts w:ascii="Verdana" w:eastAsiaTheme="minorEastAsia" w:hAnsi="Verdana" w:cstheme="minorHAnsi"/>
          <w:sz w:val="20"/>
          <w:szCs w:val="20"/>
          <w:lang w:eastAsia="pl-PL"/>
        </w:rPr>
        <w:t>);</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wsparcia doradcy ds. pisania biznesplanu;</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szkoleń dostarczających</w:t>
      </w:r>
      <w:r w:rsidR="003D565D">
        <w:rPr>
          <w:rFonts w:ascii="Verdana" w:eastAsiaTheme="minorEastAsia" w:hAnsi="Verdana" w:cstheme="minorHAnsi"/>
          <w:sz w:val="20"/>
          <w:szCs w:val="20"/>
          <w:lang w:eastAsia="pl-PL"/>
        </w:rPr>
        <w:t xml:space="preserve"> i </w:t>
      </w:r>
      <w:r w:rsidRPr="00E221A0">
        <w:rPr>
          <w:rFonts w:ascii="Verdana" w:eastAsiaTheme="minorEastAsia" w:hAnsi="Verdana" w:cstheme="minorHAnsi"/>
          <w:sz w:val="20"/>
          <w:szCs w:val="20"/>
          <w:lang w:eastAsia="pl-PL"/>
        </w:rPr>
        <w:t>rozwijających kompetencje</w:t>
      </w:r>
      <w:r w:rsidR="003D565D">
        <w:rPr>
          <w:rFonts w:ascii="Verdana" w:eastAsiaTheme="minorEastAsia" w:hAnsi="Verdana" w:cstheme="minorHAnsi"/>
          <w:sz w:val="20"/>
          <w:szCs w:val="20"/>
          <w:lang w:eastAsia="pl-PL"/>
        </w:rPr>
        <w:t xml:space="preserve"> i </w:t>
      </w:r>
      <w:r w:rsidRPr="00E221A0">
        <w:rPr>
          <w:rFonts w:ascii="Verdana" w:eastAsiaTheme="minorEastAsia" w:hAnsi="Verdana" w:cstheme="minorHAnsi"/>
          <w:sz w:val="20"/>
          <w:szCs w:val="20"/>
          <w:lang w:eastAsia="pl-PL"/>
        </w:rPr>
        <w:t>prowadzących do uzyskania kwalifikacji zawodowych potrzebnych do pracy</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 xml:space="preserve">PS (szczegółowe informacje zawarte są rozdziale </w:t>
      </w:r>
      <w:hyperlink w:anchor="_SZKOLENIA_DOSTARCZAJĄCE_I" w:history="1">
        <w:r w:rsidRPr="00A83D70">
          <w:rPr>
            <w:rStyle w:val="Hipercze"/>
            <w:rFonts w:ascii="Verdana" w:eastAsiaTheme="minorEastAsia" w:hAnsi="Verdana" w:cstheme="minorHAnsi"/>
            <w:sz w:val="20"/>
            <w:szCs w:val="20"/>
            <w:lang w:eastAsia="pl-PL"/>
          </w:rPr>
          <w:t>II część F</w:t>
        </w:r>
      </w:hyperlink>
      <w:r w:rsidRPr="00E221A0">
        <w:rPr>
          <w:rFonts w:ascii="Verdana" w:eastAsiaTheme="minorEastAsia" w:hAnsi="Verdana" w:cstheme="minorHAnsi"/>
          <w:sz w:val="20"/>
          <w:szCs w:val="20"/>
          <w:lang w:eastAsia="pl-PL"/>
        </w:rPr>
        <w:t xml:space="preserve"> </w:t>
      </w:r>
      <w:r>
        <w:rPr>
          <w:rFonts w:ascii="Verdana" w:eastAsiaTheme="minorEastAsia" w:hAnsi="Verdana" w:cstheme="minorHAnsi"/>
          <w:sz w:val="20"/>
          <w:szCs w:val="20"/>
          <w:lang w:eastAsia="pl-PL"/>
        </w:rPr>
        <w:t>Regulaminu</w:t>
      </w:r>
      <w:r w:rsidRPr="00E221A0">
        <w:rPr>
          <w:rFonts w:ascii="Verdana" w:eastAsiaTheme="minorEastAsia" w:hAnsi="Verdana" w:cstheme="minorHAnsi"/>
          <w:sz w:val="20"/>
          <w:szCs w:val="20"/>
          <w:lang w:eastAsia="pl-PL"/>
        </w:rPr>
        <w:t xml:space="preserve"> projektu);</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pomocy</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pozyskaniu kontaktów</w:t>
      </w:r>
      <w:r w:rsidR="00DC2BE1">
        <w:rPr>
          <w:rFonts w:ascii="Verdana" w:eastAsiaTheme="minorEastAsia" w:hAnsi="Verdana" w:cstheme="minorHAnsi"/>
          <w:sz w:val="20"/>
          <w:szCs w:val="20"/>
          <w:lang w:eastAsia="pl-PL"/>
        </w:rPr>
        <w:t xml:space="preserve"> z </w:t>
      </w:r>
      <w:r w:rsidRPr="00E221A0">
        <w:rPr>
          <w:rFonts w:ascii="Verdana" w:eastAsiaTheme="minorEastAsia" w:hAnsi="Verdana" w:cstheme="minorHAnsi"/>
          <w:sz w:val="20"/>
          <w:szCs w:val="20"/>
          <w:lang w:eastAsia="pl-PL"/>
        </w:rPr>
        <w:t>instytucjami publicznymi (w tym jednostkami samorządu terytorialnego, powiatowymi urzędami pracy, powiatowymi centrami pomocy rodzinie, ośrodkami pomocy społecznej, urzędami skarbowymi, Zakładem Ubezpieczeń Społecznych, itp.) na obszarze swojego działania,</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celu wsparcia działania PS (m. in.</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zakresie pozyskania lokalu, uzyskania interpretacji prawnych, mediacji pomiędzy PS</w:t>
      </w:r>
      <w:r w:rsidR="00A83D70">
        <w:rPr>
          <w:rFonts w:ascii="Verdana" w:eastAsiaTheme="minorEastAsia" w:hAnsi="Verdana" w:cstheme="minorHAnsi"/>
          <w:sz w:val="20"/>
          <w:szCs w:val="20"/>
          <w:lang w:eastAsia="pl-PL"/>
        </w:rPr>
        <w:t>,</w:t>
      </w:r>
      <w:r w:rsidRPr="00E221A0">
        <w:rPr>
          <w:rFonts w:ascii="Verdana" w:eastAsiaTheme="minorEastAsia" w:hAnsi="Verdana" w:cstheme="minorHAnsi"/>
          <w:sz w:val="20"/>
          <w:szCs w:val="20"/>
          <w:lang w:eastAsia="pl-PL"/>
        </w:rPr>
        <w:t xml:space="preserve"> a instytucjami etc.);</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sfinansowania procesu lustracji spółdzie</w:t>
      </w:r>
      <w:r w:rsidR="00DB304D">
        <w:rPr>
          <w:rFonts w:ascii="Verdana" w:eastAsiaTheme="minorEastAsia" w:hAnsi="Verdana" w:cstheme="minorHAnsi"/>
          <w:sz w:val="20"/>
          <w:szCs w:val="20"/>
          <w:lang w:eastAsia="pl-PL"/>
        </w:rPr>
        <w:t>lni socjalnych lub audytu</w:t>
      </w:r>
      <w:r w:rsidR="00DC2BE1">
        <w:rPr>
          <w:rFonts w:ascii="Verdana" w:eastAsiaTheme="minorEastAsia" w:hAnsi="Verdana" w:cstheme="minorHAnsi"/>
          <w:sz w:val="20"/>
          <w:szCs w:val="20"/>
          <w:lang w:eastAsia="pl-PL"/>
        </w:rPr>
        <w:t xml:space="preserve"> w </w:t>
      </w:r>
      <w:r w:rsidR="00DB304D">
        <w:rPr>
          <w:rFonts w:ascii="Verdana" w:eastAsiaTheme="minorEastAsia" w:hAnsi="Verdana" w:cstheme="minorHAnsi"/>
          <w:sz w:val="20"/>
          <w:szCs w:val="20"/>
          <w:lang w:eastAsia="pl-PL"/>
        </w:rPr>
        <w:t>p</w:t>
      </w:r>
      <w:r w:rsidRPr="00E221A0">
        <w:rPr>
          <w:rFonts w:ascii="Verdana" w:eastAsiaTheme="minorEastAsia" w:hAnsi="Verdana" w:cstheme="minorHAnsi"/>
          <w:sz w:val="20"/>
          <w:szCs w:val="20"/>
          <w:lang w:eastAsia="pl-PL"/>
        </w:rPr>
        <w:t>rzypadku PS prowadzonych</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innych formach prawnych niż spółdzielnia socjalna;</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doradztwa</w:t>
      </w:r>
      <w:r w:rsidR="00DC2BE1">
        <w:rPr>
          <w:rFonts w:ascii="Verdana" w:eastAsiaTheme="minorEastAsia" w:hAnsi="Verdana" w:cstheme="minorHAnsi"/>
          <w:sz w:val="20"/>
          <w:szCs w:val="20"/>
          <w:lang w:eastAsia="pl-PL"/>
        </w:rPr>
        <w:t xml:space="preserve"> z </w:t>
      </w:r>
      <w:r w:rsidRPr="00E221A0">
        <w:rPr>
          <w:rFonts w:ascii="Verdana" w:eastAsiaTheme="minorEastAsia" w:hAnsi="Verdana" w:cstheme="minorHAnsi"/>
          <w:sz w:val="20"/>
          <w:szCs w:val="20"/>
          <w:lang w:eastAsia="pl-PL"/>
        </w:rPr>
        <w:t xml:space="preserve">zakresu zamówień publicznych świadczonego przez konsultanta regionalnego </w:t>
      </w:r>
      <w:bookmarkStart w:id="88" w:name="_Hlk500945366"/>
      <w:r w:rsidRPr="00E221A0">
        <w:rPr>
          <w:rFonts w:ascii="Verdana" w:eastAsiaTheme="minorEastAsia" w:hAnsi="Verdana" w:cstheme="minorHAnsi"/>
          <w:sz w:val="20"/>
          <w:szCs w:val="20"/>
          <w:lang w:eastAsia="pl-PL"/>
        </w:rPr>
        <w:t>(zgodnie</w:t>
      </w:r>
      <w:r w:rsidR="00DC2BE1">
        <w:rPr>
          <w:rFonts w:ascii="Verdana" w:eastAsiaTheme="minorEastAsia" w:hAnsi="Verdana" w:cstheme="minorHAnsi"/>
          <w:sz w:val="20"/>
          <w:szCs w:val="20"/>
          <w:lang w:eastAsia="pl-PL"/>
        </w:rPr>
        <w:t xml:space="preserve"> z </w:t>
      </w:r>
      <w:r w:rsidRPr="00E221A0">
        <w:rPr>
          <w:rFonts w:ascii="Verdana" w:eastAsiaTheme="minorEastAsia" w:hAnsi="Verdana" w:cstheme="minorHAnsi"/>
          <w:sz w:val="20"/>
          <w:szCs w:val="20"/>
          <w:lang w:eastAsia="pl-PL"/>
        </w:rPr>
        <w:t>zapisami zamieszczonymi</w:t>
      </w:r>
      <w:r w:rsidR="00DC2BE1">
        <w:rPr>
          <w:rFonts w:ascii="Verdana" w:eastAsiaTheme="minorEastAsia" w:hAnsi="Verdana" w:cstheme="minorHAnsi"/>
          <w:sz w:val="20"/>
          <w:szCs w:val="20"/>
          <w:lang w:eastAsia="pl-PL"/>
        </w:rPr>
        <w:t xml:space="preserve"> w </w:t>
      </w:r>
      <w:r w:rsidR="002C461F">
        <w:rPr>
          <w:rFonts w:ascii="Verdana" w:eastAsiaTheme="minorEastAsia" w:hAnsi="Verdana" w:cstheme="minorHAnsi"/>
          <w:sz w:val="20"/>
          <w:szCs w:val="20"/>
          <w:lang w:eastAsia="pl-PL"/>
        </w:rPr>
        <w:t xml:space="preserve">Rozdziale II </w:t>
      </w:r>
      <w:hyperlink w:anchor="_WSPARCIE_KONSULTANTA_REGIONALNEGO" w:history="1">
        <w:r w:rsidRPr="00A83D70">
          <w:rPr>
            <w:rStyle w:val="Hipercze"/>
            <w:rFonts w:ascii="Verdana" w:eastAsiaTheme="minorEastAsia" w:hAnsi="Verdana" w:cstheme="minorHAnsi"/>
            <w:sz w:val="20"/>
            <w:szCs w:val="20"/>
            <w:lang w:eastAsia="pl-PL"/>
          </w:rPr>
          <w:t>§ 15</w:t>
        </w:r>
      </w:hyperlink>
      <w:r w:rsidRPr="00E221A0">
        <w:rPr>
          <w:rFonts w:ascii="Verdana" w:eastAsiaTheme="minorEastAsia" w:hAnsi="Verdana" w:cstheme="minorHAnsi"/>
          <w:sz w:val="20"/>
          <w:szCs w:val="20"/>
          <w:lang w:eastAsia="pl-PL"/>
        </w:rPr>
        <w:t>),</w:t>
      </w:r>
      <w:bookmarkEnd w:id="88"/>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doradztwo</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tworzeniu strategii rozwojowych</w:t>
      </w:r>
      <w:r w:rsidR="003D565D">
        <w:rPr>
          <w:rFonts w:ascii="Verdana" w:eastAsiaTheme="minorEastAsia" w:hAnsi="Verdana" w:cstheme="minorHAnsi"/>
          <w:sz w:val="20"/>
          <w:szCs w:val="20"/>
          <w:lang w:eastAsia="pl-PL"/>
        </w:rPr>
        <w:t xml:space="preserve"> i </w:t>
      </w:r>
      <w:r w:rsidRPr="00E221A0">
        <w:rPr>
          <w:rFonts w:ascii="Verdana" w:eastAsiaTheme="minorEastAsia" w:hAnsi="Verdana" w:cstheme="minorHAnsi"/>
          <w:sz w:val="20"/>
          <w:szCs w:val="20"/>
          <w:lang w:eastAsia="pl-PL"/>
        </w:rPr>
        <w:t xml:space="preserve">finansowych dla PES, </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doradztwo</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zakresie opracowania projektów, wniosków o dotację na działalność statutową</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PES.</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 xml:space="preserve">Usługi biznesowe są świadczone na podstawie umowy stanowiącej </w:t>
      </w:r>
      <w:r w:rsidRPr="00E85C9F">
        <w:rPr>
          <w:rFonts w:ascii="Verdana" w:eastAsiaTheme="minorEastAsia" w:hAnsi="Verdana" w:cstheme="minorHAnsi"/>
          <w:color w:val="365F91" w:themeColor="accent1" w:themeShade="BF"/>
          <w:sz w:val="20"/>
          <w:szCs w:val="20"/>
          <w:lang w:eastAsia="pl-PL"/>
        </w:rPr>
        <w:t>załącznik nr 6</w:t>
      </w:r>
      <w:r w:rsidR="00791D50">
        <w:rPr>
          <w:rFonts w:ascii="Verdana" w:eastAsiaTheme="minorEastAsia" w:hAnsi="Verdana" w:cstheme="minorHAnsi"/>
          <w:color w:val="365F91" w:themeColor="accent1" w:themeShade="BF"/>
          <w:sz w:val="20"/>
          <w:szCs w:val="20"/>
          <w:lang w:eastAsia="pl-PL"/>
        </w:rPr>
        <w:t>a</w:t>
      </w:r>
      <w:r w:rsidR="00753E3F">
        <w:rPr>
          <w:rFonts w:ascii="Verdana" w:eastAsiaTheme="minorEastAsia" w:hAnsi="Verdana" w:cstheme="minorHAnsi"/>
          <w:color w:val="365F91" w:themeColor="accent1" w:themeShade="BF"/>
          <w:sz w:val="20"/>
          <w:szCs w:val="20"/>
          <w:lang w:eastAsia="pl-PL"/>
        </w:rPr>
        <w:t>,</w:t>
      </w:r>
      <w:r w:rsidR="0054205A">
        <w:rPr>
          <w:rFonts w:ascii="Verdana" w:eastAsiaTheme="minorEastAsia" w:hAnsi="Verdana" w:cstheme="minorHAnsi"/>
          <w:color w:val="365F91" w:themeColor="accent1" w:themeShade="BF"/>
          <w:sz w:val="20"/>
          <w:szCs w:val="20"/>
          <w:lang w:eastAsia="pl-PL"/>
        </w:rPr>
        <w:t xml:space="preserve"> 6b</w:t>
      </w:r>
      <w:r w:rsidR="009E2E22" w:rsidRPr="00D41664">
        <w:rPr>
          <w:rFonts w:ascii="Verdana" w:eastAsiaTheme="minorEastAsia" w:hAnsi="Verdana" w:cstheme="minorHAnsi"/>
          <w:sz w:val="20"/>
          <w:szCs w:val="20"/>
          <w:lang w:eastAsia="pl-PL"/>
        </w:rPr>
        <w:t xml:space="preserve"> lub </w:t>
      </w:r>
      <w:r w:rsidRPr="00E85C9F">
        <w:rPr>
          <w:rFonts w:ascii="Verdana" w:eastAsiaTheme="minorEastAsia" w:hAnsi="Verdana" w:cstheme="minorHAnsi"/>
          <w:color w:val="365F91" w:themeColor="accent1" w:themeShade="BF"/>
          <w:sz w:val="20"/>
          <w:szCs w:val="20"/>
          <w:lang w:eastAsia="pl-PL"/>
        </w:rPr>
        <w:t>6</w:t>
      </w:r>
      <w:r w:rsidR="00E27036">
        <w:rPr>
          <w:rFonts w:ascii="Verdana" w:eastAsiaTheme="minorEastAsia" w:hAnsi="Verdana" w:cstheme="minorHAnsi"/>
          <w:color w:val="365F91" w:themeColor="accent1" w:themeShade="BF"/>
          <w:sz w:val="20"/>
          <w:szCs w:val="20"/>
          <w:lang w:eastAsia="pl-PL"/>
        </w:rPr>
        <w:t>c</w:t>
      </w:r>
      <w:r w:rsidRPr="00E221A0">
        <w:rPr>
          <w:rFonts w:ascii="Verdana" w:eastAsiaTheme="minorEastAsia" w:hAnsi="Verdana" w:cstheme="minorHAnsi"/>
          <w:sz w:val="20"/>
          <w:szCs w:val="20"/>
          <w:lang w:eastAsia="pl-PL"/>
        </w:rPr>
        <w:t xml:space="preserve"> do </w:t>
      </w:r>
      <w:r>
        <w:rPr>
          <w:rFonts w:ascii="Verdana" w:eastAsiaTheme="minorEastAsia" w:hAnsi="Verdana" w:cstheme="minorHAnsi"/>
          <w:sz w:val="20"/>
          <w:szCs w:val="20"/>
          <w:lang w:eastAsia="pl-PL"/>
        </w:rPr>
        <w:t>Regulaminu</w:t>
      </w:r>
      <w:r w:rsidRPr="00E221A0">
        <w:rPr>
          <w:rFonts w:ascii="Verdana" w:eastAsiaTheme="minorEastAsia" w:hAnsi="Verdana" w:cstheme="minorHAnsi"/>
          <w:sz w:val="20"/>
          <w:szCs w:val="20"/>
          <w:lang w:eastAsia="pl-PL"/>
        </w:rPr>
        <w:t>.</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Usługi biznesowe są ukierunkowane na pomoc</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uzyskaniu stabilności funkcjonowania istniejących PS, a także profesjonalizację ich usług oraz zwiększenie konkurencyjności produktów PS. m.in. poprzez:</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monitoring ich sytuacji,</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diagnozę potrzeb szkoleniowych,</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diagnozę potrzeb</w:t>
      </w:r>
      <w:r w:rsidR="003D565D">
        <w:rPr>
          <w:rFonts w:ascii="Verdana" w:eastAsiaTheme="minorEastAsia" w:hAnsi="Verdana" w:cstheme="minorHAnsi"/>
          <w:sz w:val="20"/>
          <w:szCs w:val="20"/>
          <w:lang w:eastAsia="pl-PL"/>
        </w:rPr>
        <w:t xml:space="preserve"> i </w:t>
      </w:r>
      <w:r w:rsidRPr="00E221A0">
        <w:rPr>
          <w:rFonts w:ascii="Verdana" w:eastAsiaTheme="minorEastAsia" w:hAnsi="Verdana" w:cstheme="minorHAnsi"/>
          <w:sz w:val="20"/>
          <w:szCs w:val="20"/>
          <w:lang w:eastAsia="pl-PL"/>
        </w:rPr>
        <w:t>potencjału przedsiębiorstw,</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organizację wsparcia</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sytuacjach kryzysowych,</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poszukiwanie partnerów,</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identyfikację nisz rynkowych,</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przygotowywanie danych</w:t>
      </w:r>
      <w:r w:rsidR="003D565D">
        <w:rPr>
          <w:rFonts w:ascii="Verdana" w:eastAsiaTheme="minorEastAsia" w:hAnsi="Verdana" w:cstheme="minorHAnsi"/>
          <w:sz w:val="20"/>
          <w:szCs w:val="20"/>
          <w:lang w:eastAsia="pl-PL"/>
        </w:rPr>
        <w:t xml:space="preserve"> i </w:t>
      </w:r>
      <w:r w:rsidRPr="00E221A0">
        <w:rPr>
          <w:rFonts w:ascii="Verdana" w:eastAsiaTheme="minorEastAsia" w:hAnsi="Verdana" w:cstheme="minorHAnsi"/>
          <w:sz w:val="20"/>
          <w:szCs w:val="20"/>
          <w:lang w:eastAsia="pl-PL"/>
        </w:rPr>
        <w:t>ofert,</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pracę nad biznesplanem (z wyjątkiem ubiegania się o środki</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ramach projektu);</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prowadzenie negocjacji</w:t>
      </w:r>
      <w:r w:rsidR="00DC2BE1">
        <w:rPr>
          <w:rFonts w:ascii="Verdana" w:eastAsiaTheme="minorEastAsia" w:hAnsi="Verdana" w:cstheme="minorHAnsi"/>
          <w:sz w:val="20"/>
          <w:szCs w:val="20"/>
          <w:lang w:eastAsia="pl-PL"/>
        </w:rPr>
        <w:t xml:space="preserve"> z </w:t>
      </w:r>
      <w:r w:rsidRPr="00E221A0">
        <w:rPr>
          <w:rFonts w:ascii="Verdana" w:eastAsiaTheme="minorEastAsia" w:hAnsi="Verdana" w:cstheme="minorHAnsi"/>
          <w:sz w:val="20"/>
          <w:szCs w:val="20"/>
          <w:lang w:eastAsia="pl-PL"/>
        </w:rPr>
        <w:t>instytucją finansującą;</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wsparcie</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zakresie dostępnych instrumentów finansowych,</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tym instrumentów zwrotnych</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ramach PO WER oraz pomoc</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ubieganiu się o nie.</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Efektem świadczonych usług biznesowych jest:</w:t>
      </w:r>
    </w:p>
    <w:p w:rsidR="00E85C9F" w:rsidRPr="00E221A0" w:rsidRDefault="00E85C9F" w:rsidP="00315A62">
      <w:pPr>
        <w:numPr>
          <w:ilvl w:val="0"/>
          <w:numId w:val="91"/>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wzrost przychodów PS,</w:t>
      </w:r>
    </w:p>
    <w:p w:rsidR="00E85C9F" w:rsidRPr="00E221A0" w:rsidRDefault="00E85C9F" w:rsidP="00315A62">
      <w:pPr>
        <w:numPr>
          <w:ilvl w:val="0"/>
          <w:numId w:val="91"/>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podniesienie konkurencyjności PS,</w:t>
      </w:r>
    </w:p>
    <w:p w:rsidR="00E85C9F" w:rsidRPr="00E221A0" w:rsidRDefault="00E85C9F" w:rsidP="00315A62">
      <w:pPr>
        <w:numPr>
          <w:ilvl w:val="0"/>
          <w:numId w:val="91"/>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wzrost liczby miejsc pracy</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PS,</w:t>
      </w:r>
    </w:p>
    <w:p w:rsidR="00E85C9F" w:rsidRPr="00E221A0" w:rsidRDefault="00E85C9F" w:rsidP="00315A62">
      <w:pPr>
        <w:numPr>
          <w:ilvl w:val="0"/>
          <w:numId w:val="91"/>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poprawa wizerunku PS,</w:t>
      </w:r>
    </w:p>
    <w:p w:rsidR="00E85C9F" w:rsidRPr="00E221A0" w:rsidRDefault="00E85C9F" w:rsidP="00315A62">
      <w:pPr>
        <w:numPr>
          <w:ilvl w:val="0"/>
          <w:numId w:val="91"/>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zwiększenie skali/zakresu działania PES.</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Doradca kluczowy biznesowy świadczy usługi wsparcia przy zachowaniu dbałości o</w:t>
      </w:r>
      <w:r w:rsidR="00DB304D">
        <w:rPr>
          <w:rFonts w:ascii="Verdana" w:eastAsiaTheme="minorEastAsia" w:hAnsi="Verdana" w:cstheme="minorHAnsi"/>
          <w:sz w:val="20"/>
          <w:szCs w:val="20"/>
          <w:lang w:eastAsia="pl-PL"/>
        </w:rPr>
        <w:t> </w:t>
      </w:r>
      <w:r w:rsidRPr="00E221A0">
        <w:rPr>
          <w:rFonts w:ascii="Verdana" w:eastAsiaTheme="minorEastAsia" w:hAnsi="Verdana" w:cstheme="minorHAnsi"/>
          <w:sz w:val="20"/>
          <w:szCs w:val="20"/>
          <w:lang w:eastAsia="pl-PL"/>
        </w:rPr>
        <w:t>autonomię PS/PES, ograniczając do niezbędnego minimum zastępowanie PS/PES</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czynnościach związanych</w:t>
      </w:r>
      <w:r w:rsidR="00DC2BE1">
        <w:rPr>
          <w:rFonts w:ascii="Verdana" w:eastAsiaTheme="minorEastAsia" w:hAnsi="Verdana" w:cstheme="minorHAnsi"/>
          <w:sz w:val="20"/>
          <w:szCs w:val="20"/>
          <w:lang w:eastAsia="pl-PL"/>
        </w:rPr>
        <w:t xml:space="preserve"> z </w:t>
      </w:r>
      <w:r w:rsidRPr="00E221A0">
        <w:rPr>
          <w:rFonts w:ascii="Verdana" w:eastAsiaTheme="minorEastAsia" w:hAnsi="Verdana" w:cstheme="minorHAnsi"/>
          <w:sz w:val="20"/>
          <w:szCs w:val="20"/>
          <w:lang w:eastAsia="pl-PL"/>
        </w:rPr>
        <w:t>działalnością PS/PES.</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Usługi wsparcia</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istniejących PS/PES są świadczone przez doradców kluczowych biznesowych, którzy są pracownikami ROWES.</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shd w:val="clear" w:color="auto" w:fill="FFFFFF"/>
          <w:lang w:eastAsia="pl-PL"/>
        </w:rPr>
      </w:pPr>
      <w:r w:rsidRPr="00E221A0">
        <w:rPr>
          <w:rFonts w:ascii="Verdana" w:eastAsiaTheme="minorEastAsia" w:hAnsi="Verdana" w:cstheme="minorHAnsi"/>
          <w:sz w:val="20"/>
          <w:szCs w:val="20"/>
          <w:shd w:val="clear" w:color="auto" w:fill="FFFFFF"/>
          <w:lang w:eastAsia="pl-PL"/>
        </w:rPr>
        <w:lastRenderedPageBreak/>
        <w:t>Doradca kluczowy biznesowy ma obowiązek udzielić doradztwa</w:t>
      </w:r>
      <w:r w:rsidR="00DC2BE1">
        <w:rPr>
          <w:rFonts w:ascii="Verdana" w:eastAsiaTheme="minorEastAsia" w:hAnsi="Verdana" w:cstheme="minorHAnsi"/>
          <w:sz w:val="20"/>
          <w:szCs w:val="20"/>
          <w:shd w:val="clear" w:color="auto" w:fill="FFFFFF"/>
          <w:lang w:eastAsia="pl-PL"/>
        </w:rPr>
        <w:t xml:space="preserve"> w </w:t>
      </w:r>
      <w:r w:rsidRPr="00E221A0">
        <w:rPr>
          <w:rFonts w:ascii="Verdana" w:eastAsiaTheme="minorEastAsia" w:hAnsi="Verdana" w:cstheme="minorHAnsi"/>
          <w:sz w:val="20"/>
          <w:szCs w:val="20"/>
          <w:shd w:val="clear" w:color="auto" w:fill="FFFFFF"/>
          <w:lang w:eastAsia="pl-PL"/>
        </w:rPr>
        <w:t>formie doradztwa bezpośredniego. Przez doradztwo bezpośrednie rozumie się doradztwo świadczone osobiście przez doradcę,</w:t>
      </w:r>
      <w:r w:rsidR="00DC2BE1">
        <w:rPr>
          <w:rFonts w:ascii="Verdana" w:eastAsiaTheme="minorEastAsia" w:hAnsi="Verdana" w:cstheme="minorHAnsi"/>
          <w:sz w:val="20"/>
          <w:szCs w:val="20"/>
          <w:shd w:val="clear" w:color="auto" w:fill="FFFFFF"/>
          <w:lang w:eastAsia="pl-PL"/>
        </w:rPr>
        <w:t xml:space="preserve"> w </w:t>
      </w:r>
      <w:r w:rsidRPr="00E221A0">
        <w:rPr>
          <w:rFonts w:ascii="Verdana" w:eastAsiaTheme="minorEastAsia" w:hAnsi="Verdana" w:cstheme="minorHAnsi"/>
          <w:sz w:val="20"/>
          <w:szCs w:val="20"/>
          <w:shd w:val="clear" w:color="auto" w:fill="FFFFFF"/>
          <w:lang w:eastAsia="pl-PL"/>
        </w:rPr>
        <w:t>siedzibie ROWES lub jego biurach terenowych lub innym dogodnym dla przedstawiciela PS/PES miejscu.</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shd w:val="clear" w:color="auto" w:fill="FFFFFF"/>
          <w:lang w:eastAsia="pl-PL"/>
        </w:rPr>
      </w:pPr>
      <w:r w:rsidRPr="00E221A0">
        <w:rPr>
          <w:rFonts w:ascii="Verdana" w:eastAsiaTheme="minorEastAsia" w:hAnsi="Verdana" w:cstheme="minorHAnsi"/>
          <w:sz w:val="20"/>
          <w:szCs w:val="20"/>
          <w:shd w:val="clear" w:color="auto" w:fill="FFFFFF"/>
          <w:lang w:eastAsia="pl-PL"/>
        </w:rPr>
        <w:t>W uzasadnionych przypadkach udzielane PS/PES doradztwo może przybierać formę doradztwa pośredniego. Przez doradztwo pośrednie rozumie się doradztwo świadczone drogą elektroniczną (np. za pomocą poczty elektronicznej, wideokonferencji itp.).</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shd w:val="clear" w:color="auto" w:fill="FFFFFF"/>
          <w:lang w:eastAsia="pl-PL"/>
        </w:rPr>
      </w:pPr>
      <w:r w:rsidRPr="00E221A0">
        <w:rPr>
          <w:rFonts w:ascii="Verdana" w:eastAsiaTheme="minorEastAsia" w:hAnsi="Verdana" w:cstheme="minorHAnsi"/>
          <w:sz w:val="20"/>
          <w:szCs w:val="20"/>
          <w:shd w:val="clear" w:color="auto" w:fill="FFFFFF"/>
          <w:lang w:eastAsia="pl-PL"/>
        </w:rPr>
        <w:t>Doradztwo biznesowe będzie się odbywać</w:t>
      </w:r>
      <w:r w:rsidR="00DC2BE1">
        <w:rPr>
          <w:rFonts w:ascii="Verdana" w:eastAsiaTheme="minorEastAsia" w:hAnsi="Verdana" w:cstheme="minorHAnsi"/>
          <w:sz w:val="20"/>
          <w:szCs w:val="20"/>
          <w:shd w:val="clear" w:color="auto" w:fill="FFFFFF"/>
          <w:lang w:eastAsia="pl-PL"/>
        </w:rPr>
        <w:t xml:space="preserve"> w </w:t>
      </w:r>
      <w:r w:rsidRPr="00E221A0">
        <w:rPr>
          <w:rFonts w:ascii="Verdana" w:eastAsiaTheme="minorEastAsia" w:hAnsi="Verdana" w:cstheme="minorHAnsi"/>
          <w:sz w:val="20"/>
          <w:szCs w:val="20"/>
          <w:shd w:val="clear" w:color="auto" w:fill="FFFFFF"/>
          <w:lang w:eastAsia="pl-PL"/>
        </w:rPr>
        <w:t>godzinach do</w:t>
      </w:r>
      <w:r w:rsidRPr="00E221A0">
        <w:rPr>
          <w:rFonts w:ascii="Verdana" w:eastAsiaTheme="minorEastAsia" w:hAnsi="Verdana" w:cstheme="minorHAnsi"/>
          <w:sz w:val="20"/>
          <w:szCs w:val="20"/>
          <w:lang w:eastAsia="pl-PL"/>
        </w:rPr>
        <w:t xml:space="preserve">stosowanych do potrzeb </w:t>
      </w:r>
      <w:r w:rsidR="00A83D70">
        <w:rPr>
          <w:rFonts w:ascii="Verdana" w:eastAsiaTheme="minorEastAsia" w:hAnsi="Verdana" w:cstheme="minorHAnsi"/>
          <w:sz w:val="20"/>
          <w:szCs w:val="20"/>
          <w:lang w:eastAsia="pl-PL"/>
        </w:rPr>
        <w:t>PS</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dniach od poniedziałku do niedzieli.</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shd w:val="clear" w:color="auto" w:fill="FFFFFF"/>
          <w:lang w:eastAsia="pl-PL"/>
        </w:rPr>
      </w:pPr>
      <w:r w:rsidRPr="00E221A0">
        <w:rPr>
          <w:rFonts w:ascii="Verdana" w:eastAsiaTheme="minorEastAsia" w:hAnsi="Verdana" w:cstheme="minorHAnsi"/>
          <w:sz w:val="20"/>
          <w:szCs w:val="20"/>
          <w:lang w:eastAsia="pl-PL"/>
        </w:rPr>
        <w:t>Termi</w:t>
      </w:r>
      <w:r w:rsidR="00856F41">
        <w:rPr>
          <w:rFonts w:ascii="Verdana" w:eastAsiaTheme="minorEastAsia" w:hAnsi="Verdana" w:cstheme="minorHAnsi"/>
          <w:sz w:val="20"/>
          <w:szCs w:val="20"/>
          <w:lang w:eastAsia="pl-PL"/>
        </w:rPr>
        <w:t>n</w:t>
      </w:r>
      <w:r w:rsidR="003D565D">
        <w:rPr>
          <w:rFonts w:ascii="Verdana" w:eastAsiaTheme="minorEastAsia" w:hAnsi="Verdana" w:cstheme="minorHAnsi"/>
          <w:sz w:val="20"/>
          <w:szCs w:val="20"/>
          <w:lang w:eastAsia="pl-PL"/>
        </w:rPr>
        <w:t xml:space="preserve"> i </w:t>
      </w:r>
      <w:r w:rsidRPr="00E221A0">
        <w:rPr>
          <w:rFonts w:ascii="Verdana" w:eastAsiaTheme="minorEastAsia" w:hAnsi="Verdana" w:cstheme="minorHAnsi"/>
          <w:sz w:val="20"/>
          <w:szCs w:val="20"/>
          <w:lang w:eastAsia="pl-PL"/>
        </w:rPr>
        <w:t>zakres usług</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postaci doradztwa ustalany jest bezpośrednio</w:t>
      </w:r>
      <w:r w:rsidR="00DC2BE1">
        <w:rPr>
          <w:rFonts w:ascii="Verdana" w:eastAsiaTheme="minorEastAsia" w:hAnsi="Verdana" w:cstheme="minorHAnsi"/>
          <w:sz w:val="20"/>
          <w:szCs w:val="20"/>
          <w:lang w:eastAsia="pl-PL"/>
        </w:rPr>
        <w:t xml:space="preserve"> z </w:t>
      </w:r>
      <w:r w:rsidRPr="00E221A0">
        <w:rPr>
          <w:rFonts w:ascii="Verdana" w:eastAsiaTheme="minorEastAsia" w:hAnsi="Verdana" w:cstheme="minorHAnsi"/>
          <w:sz w:val="20"/>
          <w:szCs w:val="20"/>
          <w:lang w:eastAsia="pl-PL"/>
        </w:rPr>
        <w:t>doradcą kluczowym biznesowym.</w:t>
      </w:r>
    </w:p>
    <w:p w:rsidR="00E85C9F" w:rsidRPr="00313F08"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shd w:val="clear" w:color="auto" w:fill="FFFFFF"/>
          <w:lang w:eastAsia="pl-PL"/>
        </w:rPr>
      </w:pPr>
      <w:r>
        <w:rPr>
          <w:rFonts w:ascii="Verdana" w:eastAsiaTheme="minorEastAsia" w:hAnsi="Verdana" w:cstheme="minorHAnsi"/>
          <w:sz w:val="20"/>
          <w:szCs w:val="20"/>
          <w:shd w:val="clear" w:color="auto" w:fill="FFFFFF"/>
          <w:lang w:eastAsia="pl-PL"/>
        </w:rPr>
        <w:t>W przypadku ubiegania się o dotacje na utworzenie nowego miejsca pracy</w:t>
      </w:r>
      <w:r w:rsidR="00DC2BE1">
        <w:rPr>
          <w:rFonts w:ascii="Verdana" w:eastAsiaTheme="minorEastAsia" w:hAnsi="Verdana" w:cstheme="minorHAnsi"/>
          <w:sz w:val="20"/>
          <w:szCs w:val="20"/>
          <w:shd w:val="clear" w:color="auto" w:fill="FFFFFF"/>
          <w:lang w:eastAsia="pl-PL"/>
        </w:rPr>
        <w:t xml:space="preserve"> w </w:t>
      </w:r>
      <w:r>
        <w:rPr>
          <w:rFonts w:ascii="Verdana" w:eastAsiaTheme="minorEastAsia" w:hAnsi="Verdana" w:cstheme="minorHAnsi"/>
          <w:sz w:val="20"/>
          <w:szCs w:val="20"/>
          <w:shd w:val="clear" w:color="auto" w:fill="FFFFFF"/>
          <w:lang w:eastAsia="pl-PL"/>
        </w:rPr>
        <w:t>PS, i</w:t>
      </w:r>
      <w:r w:rsidRPr="00313F08">
        <w:rPr>
          <w:rFonts w:ascii="Verdana" w:eastAsiaTheme="minorEastAsia" w:hAnsi="Verdana" w:cstheme="minorHAnsi"/>
          <w:sz w:val="20"/>
          <w:szCs w:val="20"/>
          <w:shd w:val="clear" w:color="auto" w:fill="FFFFFF"/>
          <w:lang w:eastAsia="pl-PL"/>
        </w:rPr>
        <w:t>stnieje obowiązek odbycia co najmniej jednego spotkania</w:t>
      </w:r>
      <w:r w:rsidR="00DC2BE1">
        <w:rPr>
          <w:rFonts w:ascii="Verdana" w:eastAsiaTheme="minorEastAsia" w:hAnsi="Verdana" w:cstheme="minorHAnsi"/>
          <w:sz w:val="20"/>
          <w:szCs w:val="20"/>
          <w:shd w:val="clear" w:color="auto" w:fill="FFFFFF"/>
          <w:lang w:eastAsia="pl-PL"/>
        </w:rPr>
        <w:t xml:space="preserve"> z </w:t>
      </w:r>
      <w:r w:rsidRPr="00313F08">
        <w:rPr>
          <w:rFonts w:ascii="Verdana" w:eastAsiaTheme="minorEastAsia" w:hAnsi="Verdana" w:cstheme="minorHAnsi"/>
          <w:sz w:val="20"/>
          <w:szCs w:val="20"/>
          <w:shd w:val="clear" w:color="auto" w:fill="FFFFFF"/>
          <w:lang w:eastAsia="pl-PL"/>
        </w:rPr>
        <w:t>doradcą kluczowym</w:t>
      </w:r>
      <w:r>
        <w:rPr>
          <w:rFonts w:ascii="Verdana" w:eastAsiaTheme="minorEastAsia" w:hAnsi="Verdana" w:cstheme="minorHAnsi"/>
          <w:sz w:val="20"/>
          <w:szCs w:val="20"/>
          <w:shd w:val="clear" w:color="auto" w:fill="FFFFFF"/>
          <w:lang w:eastAsia="pl-PL"/>
        </w:rPr>
        <w:t xml:space="preserve"> biznesowym</w:t>
      </w:r>
      <w:r w:rsidRPr="00313F08">
        <w:rPr>
          <w:rFonts w:ascii="Verdana" w:eastAsiaTheme="minorEastAsia" w:hAnsi="Verdana" w:cstheme="minorHAnsi"/>
          <w:sz w:val="20"/>
          <w:szCs w:val="20"/>
          <w:shd w:val="clear" w:color="auto" w:fill="FFFFFF"/>
          <w:lang w:eastAsia="pl-PL"/>
        </w:rPr>
        <w:t>,</w:t>
      </w:r>
      <w:r w:rsidR="00DC2BE1">
        <w:rPr>
          <w:rFonts w:ascii="Verdana" w:eastAsiaTheme="minorEastAsia" w:hAnsi="Verdana" w:cstheme="minorHAnsi"/>
          <w:sz w:val="20"/>
          <w:szCs w:val="20"/>
          <w:shd w:val="clear" w:color="auto" w:fill="FFFFFF"/>
          <w:lang w:eastAsia="pl-PL"/>
        </w:rPr>
        <w:t xml:space="preserve"> w </w:t>
      </w:r>
      <w:r w:rsidRPr="00313F08">
        <w:rPr>
          <w:rFonts w:ascii="Verdana" w:eastAsiaTheme="minorEastAsia" w:hAnsi="Verdana" w:cstheme="minorHAnsi"/>
          <w:sz w:val="20"/>
          <w:szCs w:val="20"/>
          <w:shd w:val="clear" w:color="auto" w:fill="FFFFFF"/>
          <w:lang w:eastAsia="pl-PL"/>
        </w:rPr>
        <w:t xml:space="preserve">którym wezmą udział przedstawiciele </w:t>
      </w:r>
      <w:r>
        <w:rPr>
          <w:rFonts w:ascii="Verdana" w:eastAsiaTheme="minorEastAsia" w:hAnsi="Verdana" w:cstheme="minorHAnsi"/>
          <w:sz w:val="20"/>
          <w:szCs w:val="20"/>
          <w:shd w:val="clear" w:color="auto" w:fill="FFFFFF"/>
          <w:lang w:eastAsia="pl-PL"/>
        </w:rPr>
        <w:t>PS</w:t>
      </w:r>
      <w:r w:rsidRPr="00313F08">
        <w:rPr>
          <w:rFonts w:ascii="Verdana" w:eastAsiaTheme="minorEastAsia" w:hAnsi="Verdana" w:cstheme="minorHAnsi"/>
          <w:sz w:val="20"/>
          <w:szCs w:val="20"/>
          <w:shd w:val="clear" w:color="auto" w:fill="FFFFFF"/>
          <w:lang w:eastAsia="pl-PL"/>
        </w:rPr>
        <w:t xml:space="preserve"> oraz </w:t>
      </w:r>
      <w:r>
        <w:rPr>
          <w:rFonts w:ascii="Verdana" w:eastAsiaTheme="minorEastAsia" w:hAnsi="Verdana" w:cstheme="minorHAnsi"/>
          <w:sz w:val="20"/>
          <w:szCs w:val="20"/>
          <w:shd w:val="clear" w:color="auto" w:fill="FFFFFF"/>
          <w:lang w:eastAsia="pl-PL"/>
        </w:rPr>
        <w:t>osoba/</w:t>
      </w:r>
      <w:r w:rsidRPr="00313F08">
        <w:rPr>
          <w:rFonts w:ascii="Verdana" w:eastAsiaTheme="minorEastAsia" w:hAnsi="Verdana" w:cstheme="minorHAnsi"/>
          <w:sz w:val="20"/>
          <w:szCs w:val="20"/>
          <w:shd w:val="clear" w:color="auto" w:fill="FFFFFF"/>
          <w:lang w:eastAsia="pl-PL"/>
        </w:rPr>
        <w:t>osoby, które mają zostać zatrudnione. Podczas spotkania</w:t>
      </w:r>
      <w:r w:rsidR="00DC2BE1">
        <w:rPr>
          <w:rFonts w:ascii="Verdana" w:eastAsiaTheme="minorEastAsia" w:hAnsi="Verdana" w:cstheme="minorHAnsi"/>
          <w:sz w:val="20"/>
          <w:szCs w:val="20"/>
          <w:shd w:val="clear" w:color="auto" w:fill="FFFFFF"/>
          <w:lang w:eastAsia="pl-PL"/>
        </w:rPr>
        <w:t xml:space="preserve"> z </w:t>
      </w:r>
      <w:r w:rsidRPr="00313F08">
        <w:rPr>
          <w:rFonts w:ascii="Verdana" w:eastAsiaTheme="minorEastAsia" w:hAnsi="Verdana" w:cstheme="minorHAnsi"/>
          <w:sz w:val="20"/>
          <w:szCs w:val="20"/>
          <w:shd w:val="clear" w:color="auto" w:fill="FFFFFF"/>
          <w:lang w:eastAsia="pl-PL"/>
        </w:rPr>
        <w:t>doradcą osoby, dla których utworzone będą miejsca pracy</w:t>
      </w:r>
      <w:r w:rsidR="00DC2BE1">
        <w:rPr>
          <w:rFonts w:ascii="Verdana" w:eastAsiaTheme="minorEastAsia" w:hAnsi="Verdana" w:cstheme="minorHAnsi"/>
          <w:sz w:val="20"/>
          <w:szCs w:val="20"/>
          <w:shd w:val="clear" w:color="auto" w:fill="FFFFFF"/>
          <w:lang w:eastAsia="pl-PL"/>
        </w:rPr>
        <w:t xml:space="preserve"> w </w:t>
      </w:r>
      <w:r w:rsidRPr="00313F08">
        <w:rPr>
          <w:rFonts w:ascii="Verdana" w:eastAsiaTheme="minorEastAsia" w:hAnsi="Verdana" w:cstheme="minorHAnsi"/>
          <w:sz w:val="20"/>
          <w:szCs w:val="20"/>
          <w:shd w:val="clear" w:color="auto" w:fill="FFFFFF"/>
          <w:lang w:eastAsia="pl-PL"/>
        </w:rPr>
        <w:t xml:space="preserve">ramach </w:t>
      </w:r>
      <w:r w:rsidRPr="001B3E5F">
        <w:rPr>
          <w:rFonts w:ascii="Verdana" w:eastAsiaTheme="minorEastAsia" w:hAnsi="Verdana" w:cstheme="minorHAnsi"/>
          <w:sz w:val="20"/>
          <w:szCs w:val="20"/>
          <w:lang w:eastAsia="pl-PL"/>
        </w:rPr>
        <w:t>dotacji</w:t>
      </w:r>
      <w:r w:rsidRPr="00313F08">
        <w:rPr>
          <w:rFonts w:ascii="Verdana" w:eastAsiaTheme="minorEastAsia" w:hAnsi="Verdana" w:cstheme="minorHAnsi"/>
          <w:sz w:val="20"/>
          <w:szCs w:val="20"/>
          <w:shd w:val="clear" w:color="auto" w:fill="FFFFFF"/>
          <w:lang w:eastAsia="pl-PL"/>
        </w:rPr>
        <w:t xml:space="preserve"> są zobowiązane do złożenia dodatkowo wypełnionego</w:t>
      </w:r>
      <w:r>
        <w:rPr>
          <w:rFonts w:ascii="Verdana" w:eastAsiaTheme="minorEastAsia" w:hAnsi="Verdana" w:cstheme="minorHAnsi"/>
          <w:sz w:val="20"/>
          <w:szCs w:val="20"/>
          <w:shd w:val="clear" w:color="auto" w:fill="FFFFFF"/>
          <w:lang w:eastAsia="pl-PL"/>
        </w:rPr>
        <w:t xml:space="preserve"> f</w:t>
      </w:r>
      <w:r w:rsidRPr="001B3E5F">
        <w:rPr>
          <w:rFonts w:ascii="Verdana" w:eastAsiaTheme="minorEastAsia" w:hAnsi="Verdana" w:cstheme="minorHAnsi"/>
          <w:sz w:val="20"/>
          <w:szCs w:val="20"/>
          <w:shd w:val="clear" w:color="auto" w:fill="FFFFFF"/>
          <w:lang w:eastAsia="pl-PL"/>
        </w:rPr>
        <w:t xml:space="preserve">ormularza zgłoszeniowego, </w:t>
      </w:r>
      <w:r w:rsidR="00DB304D">
        <w:rPr>
          <w:rFonts w:ascii="Verdana" w:eastAsiaTheme="minorEastAsia" w:hAnsi="Verdana" w:cstheme="minorHAnsi"/>
          <w:sz w:val="20"/>
          <w:szCs w:val="20"/>
          <w:shd w:val="clear" w:color="auto" w:fill="FFFFFF"/>
          <w:lang w:eastAsia="pl-PL"/>
        </w:rPr>
        <w:t xml:space="preserve">stanowiącego </w:t>
      </w:r>
      <w:r w:rsidR="00DB304D" w:rsidRPr="00DB304D">
        <w:rPr>
          <w:rFonts w:ascii="Verdana" w:eastAsiaTheme="minorEastAsia" w:hAnsi="Verdana" w:cstheme="minorHAnsi"/>
          <w:color w:val="365F91" w:themeColor="accent1" w:themeShade="BF"/>
          <w:sz w:val="20"/>
          <w:szCs w:val="20"/>
          <w:shd w:val="clear" w:color="auto" w:fill="FFFFFF"/>
          <w:lang w:eastAsia="pl-PL"/>
        </w:rPr>
        <w:t xml:space="preserve">załącznik nr 1a </w:t>
      </w:r>
      <w:r w:rsidR="00DB304D">
        <w:rPr>
          <w:rFonts w:ascii="Verdana" w:eastAsiaTheme="minorEastAsia" w:hAnsi="Verdana" w:cstheme="minorHAnsi"/>
          <w:sz w:val="20"/>
          <w:szCs w:val="20"/>
          <w:shd w:val="clear" w:color="auto" w:fill="FFFFFF"/>
          <w:lang w:eastAsia="pl-PL"/>
        </w:rPr>
        <w:t>do </w:t>
      </w:r>
      <w:r w:rsidRPr="001B3E5F">
        <w:rPr>
          <w:rFonts w:ascii="Verdana" w:eastAsiaTheme="minorEastAsia" w:hAnsi="Verdana" w:cstheme="minorHAnsi"/>
          <w:sz w:val="20"/>
          <w:szCs w:val="20"/>
          <w:shd w:val="clear" w:color="auto" w:fill="FFFFFF"/>
          <w:lang w:eastAsia="pl-PL"/>
        </w:rPr>
        <w:t xml:space="preserve">niniejszego </w:t>
      </w:r>
      <w:r>
        <w:rPr>
          <w:rFonts w:ascii="Verdana" w:eastAsiaTheme="minorEastAsia" w:hAnsi="Verdana" w:cstheme="minorHAnsi"/>
          <w:sz w:val="20"/>
          <w:szCs w:val="20"/>
          <w:shd w:val="clear" w:color="auto" w:fill="FFFFFF"/>
          <w:lang w:eastAsia="pl-PL"/>
        </w:rPr>
        <w:t>Regulaminu</w:t>
      </w:r>
      <w:r w:rsidR="00390F8B">
        <w:rPr>
          <w:rFonts w:ascii="Verdana" w:eastAsiaTheme="minorEastAsia" w:hAnsi="Verdana" w:cstheme="minorHAnsi"/>
          <w:sz w:val="20"/>
          <w:szCs w:val="20"/>
          <w:shd w:val="clear" w:color="auto" w:fill="FFFFFF"/>
          <w:lang w:eastAsia="pl-PL"/>
        </w:rPr>
        <w:t xml:space="preserve"> wraz</w:t>
      </w:r>
      <w:r w:rsidR="00DC2BE1">
        <w:rPr>
          <w:rFonts w:ascii="Verdana" w:eastAsiaTheme="minorEastAsia" w:hAnsi="Verdana" w:cstheme="minorHAnsi"/>
          <w:sz w:val="20"/>
          <w:szCs w:val="20"/>
          <w:shd w:val="clear" w:color="auto" w:fill="FFFFFF"/>
          <w:lang w:eastAsia="pl-PL"/>
        </w:rPr>
        <w:t xml:space="preserve"> z </w:t>
      </w:r>
      <w:r w:rsidR="00390F8B">
        <w:rPr>
          <w:rFonts w:ascii="Verdana" w:eastAsiaTheme="minorEastAsia" w:hAnsi="Verdana" w:cstheme="minorHAnsi"/>
          <w:sz w:val="20"/>
          <w:szCs w:val="20"/>
          <w:shd w:val="clear" w:color="auto" w:fill="FFFFFF"/>
          <w:lang w:eastAsia="pl-PL"/>
        </w:rPr>
        <w:t>załącznikiem nr 2</w:t>
      </w:r>
      <w:r>
        <w:rPr>
          <w:rFonts w:ascii="Verdana" w:eastAsiaTheme="minorEastAsia" w:hAnsi="Verdana" w:cstheme="minorHAnsi"/>
          <w:sz w:val="20"/>
          <w:szCs w:val="20"/>
          <w:shd w:val="clear" w:color="auto" w:fill="FFFFFF"/>
          <w:lang w:eastAsia="pl-PL"/>
        </w:rPr>
        <w:t xml:space="preserve"> oraz </w:t>
      </w:r>
      <w:r w:rsidRPr="00313F08">
        <w:rPr>
          <w:rFonts w:ascii="Verdana" w:eastAsiaTheme="minorEastAsia" w:hAnsi="Verdana" w:cstheme="minorHAnsi"/>
          <w:sz w:val="20"/>
          <w:szCs w:val="20"/>
          <w:shd w:val="clear" w:color="auto" w:fill="FFFFFF"/>
          <w:lang w:eastAsia="pl-PL"/>
        </w:rPr>
        <w:t>„Formularza zgłoszeniowego dla osoby, dla której będzie utworzone miejsce pracy”</w:t>
      </w:r>
      <w:r>
        <w:rPr>
          <w:rFonts w:ascii="Verdana" w:eastAsiaTheme="minorEastAsia" w:hAnsi="Verdana" w:cstheme="minorHAnsi"/>
          <w:sz w:val="20"/>
          <w:szCs w:val="20"/>
          <w:shd w:val="clear" w:color="auto" w:fill="FFFFFF"/>
          <w:lang w:eastAsia="pl-PL"/>
        </w:rPr>
        <w:t xml:space="preserve">, który stanowi </w:t>
      </w:r>
      <w:r w:rsidRPr="00A83D70">
        <w:rPr>
          <w:rFonts w:ascii="Verdana" w:eastAsiaTheme="minorEastAsia" w:hAnsi="Verdana" w:cstheme="minorHAnsi"/>
          <w:color w:val="365F91" w:themeColor="accent1" w:themeShade="BF"/>
          <w:sz w:val="20"/>
          <w:szCs w:val="20"/>
          <w:shd w:val="clear" w:color="auto" w:fill="FFFFFF"/>
          <w:lang w:eastAsia="pl-PL"/>
        </w:rPr>
        <w:t>załącznik</w:t>
      </w:r>
      <w:r w:rsidR="00C81C5F">
        <w:rPr>
          <w:rFonts w:ascii="Verdana" w:eastAsiaTheme="minorEastAsia" w:hAnsi="Verdana" w:cstheme="minorHAnsi"/>
          <w:color w:val="365F91" w:themeColor="accent1" w:themeShade="BF"/>
          <w:sz w:val="20"/>
          <w:szCs w:val="20"/>
          <w:shd w:val="clear" w:color="auto" w:fill="FFFFFF"/>
          <w:lang w:eastAsia="pl-PL"/>
        </w:rPr>
        <w:t xml:space="preserve"> nr</w:t>
      </w:r>
      <w:r w:rsidRPr="00A83D70">
        <w:rPr>
          <w:rFonts w:ascii="Verdana" w:eastAsiaTheme="minorEastAsia" w:hAnsi="Verdana" w:cstheme="minorHAnsi"/>
          <w:color w:val="365F91" w:themeColor="accent1" w:themeShade="BF"/>
          <w:sz w:val="20"/>
          <w:szCs w:val="20"/>
          <w:shd w:val="clear" w:color="auto" w:fill="FFFFFF"/>
          <w:lang w:eastAsia="pl-PL"/>
        </w:rPr>
        <w:t xml:space="preserve"> 1c </w:t>
      </w:r>
      <w:r w:rsidRPr="00313F08">
        <w:rPr>
          <w:rFonts w:ascii="Verdana" w:eastAsiaTheme="minorEastAsia" w:hAnsi="Verdana" w:cstheme="minorHAnsi"/>
          <w:sz w:val="20"/>
          <w:szCs w:val="20"/>
          <w:shd w:val="clear" w:color="auto" w:fill="FFFFFF"/>
          <w:lang w:eastAsia="pl-PL"/>
        </w:rPr>
        <w:t xml:space="preserve">do </w:t>
      </w:r>
      <w:r>
        <w:rPr>
          <w:rFonts w:ascii="Verdana" w:eastAsiaTheme="minorEastAsia" w:hAnsi="Verdana" w:cstheme="minorHAnsi"/>
          <w:sz w:val="20"/>
          <w:szCs w:val="20"/>
          <w:shd w:val="clear" w:color="auto" w:fill="FFFFFF"/>
          <w:lang w:eastAsia="pl-PL"/>
        </w:rPr>
        <w:t>Regulaminu</w:t>
      </w:r>
      <w:r w:rsidRPr="00313F08">
        <w:rPr>
          <w:rFonts w:ascii="Verdana" w:eastAsiaTheme="minorEastAsia" w:hAnsi="Verdana" w:cstheme="minorHAnsi"/>
          <w:sz w:val="20"/>
          <w:szCs w:val="20"/>
          <w:shd w:val="clear" w:color="auto" w:fill="FFFFFF"/>
          <w:lang w:eastAsia="pl-PL"/>
        </w:rPr>
        <w:t xml:space="preserve"> wraz kompletem zaświadczeń/oświadczeń potwierdzających spełnienie kryteriów wymienionych</w:t>
      </w:r>
      <w:r w:rsidR="00DC2BE1">
        <w:rPr>
          <w:rFonts w:ascii="Verdana" w:eastAsiaTheme="minorEastAsia" w:hAnsi="Verdana" w:cstheme="minorHAnsi"/>
          <w:sz w:val="20"/>
          <w:szCs w:val="20"/>
          <w:shd w:val="clear" w:color="auto" w:fill="FFFFFF"/>
          <w:lang w:eastAsia="pl-PL"/>
        </w:rPr>
        <w:t xml:space="preserve"> w </w:t>
      </w:r>
      <w:hyperlink w:anchor="_DOTACJE_NA_TWORZENIE" w:history="1">
        <w:r w:rsidR="00A83D70" w:rsidRPr="00A83D70">
          <w:rPr>
            <w:rStyle w:val="Hipercze"/>
            <w:rFonts w:ascii="Verdana" w:eastAsiaTheme="minorEastAsia" w:hAnsi="Verdana" w:cstheme="minorHAnsi"/>
            <w:sz w:val="20"/>
            <w:szCs w:val="20"/>
            <w:shd w:val="clear" w:color="auto" w:fill="FFFFFF"/>
            <w:lang w:eastAsia="pl-PL"/>
          </w:rPr>
          <w:t>rozdziale III §2</w:t>
        </w:r>
      </w:hyperlink>
      <w:r w:rsidR="00A83D70">
        <w:rPr>
          <w:rFonts w:ascii="Verdana" w:eastAsiaTheme="minorEastAsia" w:hAnsi="Verdana" w:cstheme="minorHAnsi"/>
          <w:sz w:val="20"/>
          <w:szCs w:val="20"/>
          <w:shd w:val="clear" w:color="auto" w:fill="FFFFFF"/>
          <w:lang w:eastAsia="pl-PL"/>
        </w:rPr>
        <w:t xml:space="preserve"> ust.</w:t>
      </w:r>
      <w:r w:rsidRPr="00313F08">
        <w:rPr>
          <w:rFonts w:ascii="Verdana" w:eastAsiaTheme="minorEastAsia" w:hAnsi="Verdana" w:cstheme="minorHAnsi"/>
          <w:sz w:val="20"/>
          <w:szCs w:val="20"/>
          <w:shd w:val="clear" w:color="auto" w:fill="FFFFFF"/>
          <w:lang w:eastAsia="pl-PL"/>
        </w:rPr>
        <w:t xml:space="preserve">1 </w:t>
      </w:r>
      <w:r>
        <w:rPr>
          <w:rFonts w:ascii="Verdana" w:eastAsiaTheme="minorEastAsia" w:hAnsi="Verdana" w:cstheme="minorHAnsi"/>
          <w:sz w:val="20"/>
          <w:szCs w:val="20"/>
          <w:shd w:val="clear" w:color="auto" w:fill="FFFFFF"/>
          <w:lang w:eastAsia="pl-PL"/>
        </w:rPr>
        <w:t>Regulaminu.</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shd w:val="clear" w:color="auto" w:fill="FFFFFF"/>
          <w:lang w:eastAsia="pl-PL"/>
        </w:rPr>
      </w:pPr>
      <w:r w:rsidRPr="00E221A0">
        <w:rPr>
          <w:rFonts w:ascii="Verdana" w:eastAsiaTheme="minorEastAsia" w:hAnsi="Verdana" w:cstheme="minorHAnsi"/>
          <w:sz w:val="20"/>
          <w:szCs w:val="20"/>
          <w:lang w:eastAsia="pl-PL"/>
        </w:rPr>
        <w:t>Uczestnicy doradztwa biznesowego są zobowiązani do:</w:t>
      </w:r>
    </w:p>
    <w:p w:rsidR="00E85C9F" w:rsidRPr="00E221A0" w:rsidRDefault="00E85C9F" w:rsidP="00315A62">
      <w:pPr>
        <w:numPr>
          <w:ilvl w:val="0"/>
          <w:numId w:val="92"/>
        </w:numPr>
        <w:suppressAutoHyphens/>
        <w:autoSpaceDN w:val="0"/>
        <w:spacing w:after="0" w:line="240" w:lineRule="auto"/>
        <w:ind w:left="681" w:hanging="284"/>
        <w:jc w:val="both"/>
        <w:textAlignment w:val="baseline"/>
        <w:rPr>
          <w:rFonts w:ascii="Verdana" w:eastAsiaTheme="minorEastAsia" w:hAnsi="Verdana" w:cstheme="minorHAnsi"/>
          <w:sz w:val="20"/>
          <w:szCs w:val="20"/>
          <w:shd w:val="clear" w:color="auto" w:fill="FFFFFF"/>
          <w:lang w:eastAsia="pl-PL"/>
        </w:rPr>
      </w:pPr>
      <w:r w:rsidRPr="00E221A0">
        <w:rPr>
          <w:rFonts w:ascii="Verdana" w:eastAsiaTheme="minorEastAsia" w:hAnsi="Verdana" w:cstheme="minorHAnsi"/>
          <w:sz w:val="20"/>
          <w:szCs w:val="20"/>
          <w:lang w:eastAsia="pl-PL"/>
        </w:rPr>
        <w:t>potwierdzenia uczestnictwa</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doradztwie poprzez złożenie podpisu na karcie doradczej,</w:t>
      </w:r>
    </w:p>
    <w:p w:rsidR="00E85C9F" w:rsidRPr="00E221A0" w:rsidRDefault="00E85C9F" w:rsidP="00315A62">
      <w:pPr>
        <w:numPr>
          <w:ilvl w:val="0"/>
          <w:numId w:val="92"/>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wypełnienia ankiety satysfakcji klienta po zakończeniu doradztwa,</w:t>
      </w:r>
    </w:p>
    <w:p w:rsidR="00E85C9F" w:rsidRPr="00E221A0" w:rsidRDefault="00E85C9F" w:rsidP="00315A62">
      <w:pPr>
        <w:numPr>
          <w:ilvl w:val="0"/>
          <w:numId w:val="92"/>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udzielania szczegółowych informacji na temat prowadzonej dotychczas działalności PS oraz wskazanie kierunków jego rozwoju. Informacje te będą zawarte</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karcie monitoringu przygotowywanej przez doradcę kluczowego biznesowego,</w:t>
      </w:r>
    </w:p>
    <w:p w:rsidR="00E85C9F" w:rsidRPr="00B304CC" w:rsidRDefault="00E85C9F" w:rsidP="00315A62">
      <w:pPr>
        <w:numPr>
          <w:ilvl w:val="0"/>
          <w:numId w:val="92"/>
        </w:numPr>
        <w:suppressAutoHyphens/>
        <w:autoSpaceDN w:val="0"/>
        <w:spacing w:after="0" w:line="240" w:lineRule="auto"/>
        <w:ind w:left="681" w:hanging="284"/>
        <w:jc w:val="both"/>
        <w:textAlignment w:val="baseline"/>
        <w:rPr>
          <w:rFonts w:ascii="Verdana" w:hAnsi="Verdana" w:cstheme="minorHAnsi"/>
          <w:sz w:val="20"/>
          <w:szCs w:val="20"/>
        </w:rPr>
      </w:pPr>
      <w:r w:rsidRPr="00E221A0">
        <w:rPr>
          <w:rFonts w:ascii="Verdana" w:eastAsiaTheme="minorEastAsia" w:hAnsi="Verdana" w:cstheme="minorHAnsi"/>
          <w:sz w:val="20"/>
          <w:szCs w:val="20"/>
          <w:lang w:eastAsia="pl-PL"/>
        </w:rPr>
        <w:t>ścisłej współpracy</w:t>
      </w:r>
      <w:r w:rsidR="00DC2BE1">
        <w:rPr>
          <w:rFonts w:ascii="Verdana" w:eastAsiaTheme="minorEastAsia" w:hAnsi="Verdana" w:cstheme="minorHAnsi"/>
          <w:sz w:val="20"/>
          <w:szCs w:val="20"/>
          <w:lang w:eastAsia="pl-PL"/>
        </w:rPr>
        <w:t xml:space="preserve"> z </w:t>
      </w:r>
      <w:r w:rsidRPr="00E221A0">
        <w:rPr>
          <w:rFonts w:ascii="Verdana" w:eastAsiaTheme="minorEastAsia" w:hAnsi="Verdana" w:cstheme="minorHAnsi"/>
          <w:sz w:val="20"/>
          <w:szCs w:val="20"/>
          <w:lang w:eastAsia="pl-PL"/>
        </w:rPr>
        <w:t>doradcą kluczowym biznesowym</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zakresie prowadzonej polityki finansowej, marketingowej or</w:t>
      </w:r>
      <w:r w:rsidR="00DB304D">
        <w:rPr>
          <w:rFonts w:ascii="Verdana" w:eastAsiaTheme="minorEastAsia" w:hAnsi="Verdana" w:cstheme="minorHAnsi"/>
          <w:sz w:val="20"/>
          <w:szCs w:val="20"/>
          <w:lang w:eastAsia="pl-PL"/>
        </w:rPr>
        <w:t xml:space="preserve">az rynkowej PS, prowadzącej do </w:t>
      </w:r>
      <w:r w:rsidRPr="00E221A0">
        <w:rPr>
          <w:rFonts w:ascii="Verdana" w:eastAsiaTheme="minorEastAsia" w:hAnsi="Verdana" w:cstheme="minorHAnsi"/>
          <w:sz w:val="20"/>
          <w:szCs w:val="20"/>
          <w:lang w:eastAsia="pl-PL"/>
        </w:rPr>
        <w:t>opracowania indywidualnej ścieżki wsparcia (planu rozwoju) PS</w:t>
      </w:r>
      <w:r w:rsidR="00246043">
        <w:rPr>
          <w:rFonts w:ascii="Verdana" w:eastAsiaTheme="minorEastAsia" w:hAnsi="Verdana" w:cstheme="minorHAnsi"/>
          <w:sz w:val="20"/>
          <w:szCs w:val="20"/>
          <w:lang w:eastAsia="pl-PL"/>
        </w:rPr>
        <w:t>;</w:t>
      </w:r>
    </w:p>
    <w:p w:rsidR="00E85C9F" w:rsidRPr="00E221A0" w:rsidRDefault="00E85C9F" w:rsidP="00315A62">
      <w:pPr>
        <w:numPr>
          <w:ilvl w:val="0"/>
          <w:numId w:val="92"/>
        </w:numPr>
        <w:suppressAutoHyphens/>
        <w:autoSpaceDN w:val="0"/>
        <w:spacing w:after="0" w:line="240" w:lineRule="auto"/>
        <w:ind w:left="681" w:hanging="284"/>
        <w:jc w:val="both"/>
        <w:textAlignment w:val="baseline"/>
        <w:rPr>
          <w:rFonts w:ascii="Verdana" w:hAnsi="Verdana" w:cstheme="minorHAnsi"/>
          <w:sz w:val="20"/>
          <w:szCs w:val="20"/>
        </w:rPr>
      </w:pPr>
      <w:r>
        <w:rPr>
          <w:rFonts w:ascii="Verdana" w:eastAsiaTheme="minorEastAsia" w:hAnsi="Verdana" w:cstheme="minorHAnsi"/>
          <w:sz w:val="20"/>
          <w:szCs w:val="20"/>
          <w:lang w:eastAsia="pl-PL"/>
        </w:rPr>
        <w:t>w przypadku skorzystania</w:t>
      </w:r>
      <w:r w:rsidR="00DC2BE1">
        <w:rPr>
          <w:rFonts w:ascii="Verdana" w:eastAsiaTheme="minorEastAsia" w:hAnsi="Verdana" w:cstheme="minorHAnsi"/>
          <w:sz w:val="20"/>
          <w:szCs w:val="20"/>
          <w:lang w:eastAsia="pl-PL"/>
        </w:rPr>
        <w:t xml:space="preserve"> z </w:t>
      </w:r>
      <w:r>
        <w:rPr>
          <w:rFonts w:ascii="Verdana" w:eastAsiaTheme="minorEastAsia" w:hAnsi="Verdana" w:cstheme="minorHAnsi"/>
          <w:sz w:val="20"/>
          <w:szCs w:val="20"/>
          <w:lang w:eastAsia="pl-PL"/>
        </w:rPr>
        <w:t xml:space="preserve">możliwości sfinansowania lustracji </w:t>
      </w:r>
      <w:r w:rsidR="00DB304D">
        <w:rPr>
          <w:rFonts w:ascii="Verdana" w:eastAsiaTheme="minorEastAsia" w:hAnsi="Verdana" w:cstheme="minorHAnsi"/>
          <w:sz w:val="20"/>
          <w:szCs w:val="20"/>
          <w:lang w:eastAsia="pl-PL"/>
        </w:rPr>
        <w:t>– dostarczenia do </w:t>
      </w:r>
      <w:r w:rsidR="00A83D70">
        <w:rPr>
          <w:rFonts w:ascii="Verdana" w:eastAsiaTheme="minorEastAsia" w:hAnsi="Verdana" w:cstheme="minorHAnsi"/>
          <w:sz w:val="20"/>
          <w:szCs w:val="20"/>
          <w:lang w:eastAsia="pl-PL"/>
        </w:rPr>
        <w:t>Realizatora p</w:t>
      </w:r>
      <w:r>
        <w:rPr>
          <w:rFonts w:ascii="Verdana" w:eastAsiaTheme="minorEastAsia" w:hAnsi="Verdana" w:cstheme="minorHAnsi"/>
          <w:sz w:val="20"/>
          <w:szCs w:val="20"/>
          <w:lang w:eastAsia="pl-PL"/>
        </w:rPr>
        <w:t>rojektu protokołu</w:t>
      </w:r>
      <w:r w:rsidR="00DC2BE1">
        <w:rPr>
          <w:rFonts w:ascii="Verdana" w:eastAsiaTheme="minorEastAsia" w:hAnsi="Verdana" w:cstheme="minorHAnsi"/>
          <w:sz w:val="20"/>
          <w:szCs w:val="20"/>
          <w:lang w:eastAsia="pl-PL"/>
        </w:rPr>
        <w:t xml:space="preserve"> z </w:t>
      </w:r>
      <w:r>
        <w:rPr>
          <w:rFonts w:ascii="Verdana" w:eastAsiaTheme="minorEastAsia" w:hAnsi="Verdana" w:cstheme="minorHAnsi"/>
          <w:sz w:val="20"/>
          <w:szCs w:val="20"/>
          <w:lang w:eastAsia="pl-PL"/>
        </w:rPr>
        <w:t>lustracji do 7 dnia od dnia jego otrzymania.</w:t>
      </w:r>
    </w:p>
    <w:p w:rsidR="00E85C9F" w:rsidRPr="00E221A0" w:rsidRDefault="00DB304D"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Pr>
          <w:rFonts w:ascii="Verdana" w:eastAsiaTheme="minorEastAsia" w:hAnsi="Verdana" w:cstheme="minorHAnsi"/>
          <w:sz w:val="20"/>
          <w:szCs w:val="20"/>
          <w:lang w:eastAsia="pl-PL"/>
        </w:rPr>
        <w:t>Z usług</w:t>
      </w:r>
      <w:r w:rsidR="00D942D6">
        <w:rPr>
          <w:rFonts w:ascii="Verdana" w:eastAsiaTheme="minorEastAsia" w:hAnsi="Verdana" w:cstheme="minorHAnsi"/>
          <w:sz w:val="20"/>
          <w:szCs w:val="20"/>
          <w:lang w:eastAsia="pl-PL"/>
        </w:rPr>
        <w:t>,</w:t>
      </w:r>
      <w:r w:rsidR="00A83D70">
        <w:rPr>
          <w:rFonts w:ascii="Verdana" w:eastAsiaTheme="minorEastAsia" w:hAnsi="Verdana" w:cstheme="minorHAnsi"/>
          <w:sz w:val="20"/>
          <w:szCs w:val="20"/>
          <w:lang w:eastAsia="pl-PL"/>
        </w:rPr>
        <w:t xml:space="preserve"> o których mowa</w:t>
      </w:r>
      <w:r w:rsidR="00DC2BE1">
        <w:rPr>
          <w:rFonts w:ascii="Verdana" w:eastAsiaTheme="minorEastAsia" w:hAnsi="Verdana" w:cstheme="minorHAnsi"/>
          <w:sz w:val="20"/>
          <w:szCs w:val="20"/>
          <w:lang w:eastAsia="pl-PL"/>
        </w:rPr>
        <w:t xml:space="preserve"> w </w:t>
      </w:r>
      <w:r w:rsidR="00D942D6">
        <w:rPr>
          <w:rFonts w:ascii="Verdana" w:eastAsiaTheme="minorEastAsia" w:hAnsi="Verdana" w:cstheme="minorHAnsi"/>
          <w:sz w:val="20"/>
          <w:szCs w:val="20"/>
          <w:lang w:eastAsia="pl-PL"/>
        </w:rPr>
        <w:t xml:space="preserve">rozdziale II </w:t>
      </w:r>
      <w:r w:rsidR="00A83D70" w:rsidRPr="00FE5505">
        <w:rPr>
          <w:rFonts w:ascii="Verdana" w:eastAsiaTheme="minorEastAsia" w:hAnsi="Verdana" w:cstheme="minorHAnsi"/>
          <w:sz w:val="20"/>
          <w:szCs w:val="20"/>
          <w:lang w:eastAsia="pl-PL"/>
        </w:rPr>
        <w:t>§13</w:t>
      </w:r>
      <w:r w:rsidR="00A83D70">
        <w:rPr>
          <w:rFonts w:ascii="Verdana" w:eastAsiaTheme="minorEastAsia" w:hAnsi="Verdana" w:cstheme="minorHAnsi"/>
          <w:sz w:val="20"/>
          <w:szCs w:val="20"/>
          <w:lang w:eastAsia="pl-PL"/>
        </w:rPr>
        <w:t xml:space="preserve"> ust.</w:t>
      </w:r>
      <w:r w:rsidR="00E85C9F" w:rsidRPr="00E221A0">
        <w:rPr>
          <w:rFonts w:ascii="Verdana" w:eastAsiaTheme="minorEastAsia" w:hAnsi="Verdana" w:cstheme="minorHAnsi"/>
          <w:sz w:val="20"/>
          <w:szCs w:val="20"/>
          <w:lang w:eastAsia="pl-PL"/>
        </w:rPr>
        <w:t xml:space="preserve">1 lit. </w:t>
      </w:r>
      <w:r>
        <w:rPr>
          <w:rFonts w:ascii="Verdana" w:eastAsiaTheme="minorEastAsia" w:hAnsi="Verdana" w:cstheme="minorHAnsi"/>
          <w:sz w:val="20"/>
          <w:szCs w:val="20"/>
          <w:lang w:eastAsia="pl-PL"/>
        </w:rPr>
        <w:t>i)</w:t>
      </w:r>
      <w:r w:rsidR="003D565D">
        <w:rPr>
          <w:rFonts w:ascii="Verdana" w:eastAsiaTheme="minorEastAsia" w:hAnsi="Verdana" w:cstheme="minorHAnsi"/>
          <w:sz w:val="20"/>
          <w:szCs w:val="20"/>
          <w:lang w:eastAsia="pl-PL"/>
        </w:rPr>
        <w:t xml:space="preserve"> i </w:t>
      </w:r>
      <w:r>
        <w:rPr>
          <w:rFonts w:ascii="Verdana" w:eastAsiaTheme="minorEastAsia" w:hAnsi="Verdana" w:cstheme="minorHAnsi"/>
          <w:sz w:val="20"/>
          <w:szCs w:val="20"/>
          <w:lang w:eastAsia="pl-PL"/>
        </w:rPr>
        <w:t>j)</w:t>
      </w:r>
      <w:r w:rsidR="00E85C9F" w:rsidRPr="00E221A0">
        <w:rPr>
          <w:rFonts w:ascii="Verdana" w:eastAsiaTheme="minorEastAsia" w:hAnsi="Verdana" w:cstheme="minorHAnsi"/>
          <w:sz w:val="20"/>
          <w:szCs w:val="20"/>
          <w:lang w:eastAsia="pl-PL"/>
        </w:rPr>
        <w:t xml:space="preserve"> mogą korzystać PES.</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PES zgłasza zapotrzebowania na wsparcie doradcze, o którym mowa</w:t>
      </w:r>
      <w:r w:rsidR="00DC2BE1">
        <w:rPr>
          <w:rFonts w:ascii="Verdana" w:eastAsiaTheme="minorEastAsia" w:hAnsi="Verdana" w:cstheme="minorHAnsi"/>
          <w:sz w:val="20"/>
          <w:szCs w:val="20"/>
          <w:lang w:eastAsia="pl-PL"/>
        </w:rPr>
        <w:t xml:space="preserve"> w </w:t>
      </w:r>
      <w:r w:rsidR="004C3903">
        <w:rPr>
          <w:rFonts w:ascii="Verdana" w:eastAsiaTheme="minorEastAsia" w:hAnsi="Verdana" w:cstheme="minorHAnsi"/>
          <w:sz w:val="20"/>
          <w:szCs w:val="20"/>
          <w:lang w:eastAsia="pl-PL"/>
        </w:rPr>
        <w:t xml:space="preserve">rozdziale II </w:t>
      </w:r>
      <w:r w:rsidR="00A83D70">
        <w:rPr>
          <w:rFonts w:ascii="Verdana" w:eastAsiaTheme="minorEastAsia" w:hAnsi="Verdana" w:cstheme="minorHAnsi"/>
          <w:sz w:val="20"/>
          <w:szCs w:val="20"/>
          <w:lang w:eastAsia="pl-PL"/>
        </w:rPr>
        <w:t xml:space="preserve">§13 </w:t>
      </w:r>
      <w:r w:rsidRPr="00E221A0">
        <w:rPr>
          <w:rFonts w:ascii="Verdana" w:eastAsiaTheme="minorEastAsia" w:hAnsi="Verdana" w:cstheme="minorHAnsi"/>
          <w:sz w:val="20"/>
          <w:szCs w:val="20"/>
          <w:lang w:eastAsia="pl-PL"/>
        </w:rPr>
        <w:t>ust</w:t>
      </w:r>
      <w:r w:rsidR="00A83D70">
        <w:rPr>
          <w:rFonts w:ascii="Verdana" w:eastAsiaTheme="minorEastAsia" w:hAnsi="Verdana" w:cstheme="minorHAnsi"/>
          <w:sz w:val="20"/>
          <w:szCs w:val="20"/>
          <w:lang w:eastAsia="pl-PL"/>
        </w:rPr>
        <w:t>.</w:t>
      </w:r>
      <w:r w:rsidRPr="00E221A0">
        <w:rPr>
          <w:rFonts w:ascii="Verdana" w:eastAsiaTheme="minorEastAsia" w:hAnsi="Verdana" w:cstheme="minorHAnsi"/>
          <w:sz w:val="20"/>
          <w:szCs w:val="20"/>
          <w:lang w:eastAsia="pl-PL"/>
        </w:rPr>
        <w:t>1 lit.</w:t>
      </w:r>
      <w:r w:rsidR="006F2475">
        <w:rPr>
          <w:rFonts w:ascii="Verdana" w:eastAsiaTheme="minorEastAsia" w:hAnsi="Verdana" w:cstheme="minorHAnsi"/>
          <w:sz w:val="20"/>
          <w:szCs w:val="20"/>
          <w:lang w:eastAsia="pl-PL"/>
        </w:rPr>
        <w:t> </w:t>
      </w:r>
      <w:r w:rsidR="00DB304D">
        <w:rPr>
          <w:rFonts w:ascii="Verdana" w:eastAsiaTheme="minorEastAsia" w:hAnsi="Verdana" w:cstheme="minorHAnsi"/>
          <w:sz w:val="20"/>
          <w:szCs w:val="20"/>
          <w:lang w:eastAsia="pl-PL"/>
        </w:rPr>
        <w:t>j)</w:t>
      </w:r>
      <w:r w:rsidRPr="00E221A0">
        <w:rPr>
          <w:rFonts w:ascii="Verdana" w:eastAsiaTheme="minorEastAsia" w:hAnsi="Verdana" w:cstheme="minorHAnsi"/>
          <w:sz w:val="20"/>
          <w:szCs w:val="20"/>
          <w:lang w:eastAsia="pl-PL"/>
        </w:rPr>
        <w:t xml:space="preserve">, na co najmniej 7 dni kalendarzowych przed dniem </w:t>
      </w:r>
      <w:r w:rsidRPr="007875DF">
        <w:rPr>
          <w:rFonts w:ascii="Verdana" w:eastAsiaTheme="minorEastAsia" w:hAnsi="Verdana" w:cstheme="minorHAnsi"/>
          <w:sz w:val="20"/>
          <w:szCs w:val="20"/>
          <w:lang w:eastAsia="pl-PL"/>
        </w:rPr>
        <w:t>zakończeniem naboru wniosków</w:t>
      </w:r>
      <w:r w:rsidRPr="00E221A0">
        <w:rPr>
          <w:rFonts w:ascii="Verdana" w:eastAsiaTheme="minorEastAsia" w:hAnsi="Verdana" w:cstheme="minorHAnsi"/>
          <w:sz w:val="20"/>
          <w:szCs w:val="20"/>
          <w:lang w:eastAsia="pl-PL"/>
        </w:rPr>
        <w:t xml:space="preserve"> o</w:t>
      </w:r>
      <w:r>
        <w:rPr>
          <w:rFonts w:ascii="Verdana" w:eastAsiaTheme="minorEastAsia" w:hAnsi="Verdana" w:cstheme="minorHAnsi"/>
          <w:sz w:val="20"/>
          <w:szCs w:val="20"/>
          <w:lang w:eastAsia="pl-PL"/>
        </w:rPr>
        <w:t> </w:t>
      </w:r>
      <w:r w:rsidRPr="00E221A0">
        <w:rPr>
          <w:rFonts w:ascii="Verdana" w:eastAsiaTheme="minorEastAsia" w:hAnsi="Verdana" w:cstheme="minorHAnsi"/>
          <w:sz w:val="20"/>
          <w:szCs w:val="20"/>
          <w:lang w:eastAsia="pl-PL"/>
        </w:rPr>
        <w:t>dofinansowanie,</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 xml:space="preserve">przypadku grantów/dotacji poniżej kwoty 50 000 zł. </w:t>
      </w:r>
    </w:p>
    <w:p w:rsidR="00E85C9F" w:rsidRPr="00E221A0" w:rsidRDefault="00A83D70"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Pr>
          <w:rFonts w:ascii="Verdana" w:eastAsiaTheme="minorEastAsia" w:hAnsi="Verdana" w:cstheme="minorHAnsi"/>
          <w:sz w:val="20"/>
          <w:szCs w:val="20"/>
          <w:lang w:eastAsia="pl-PL"/>
        </w:rPr>
        <w:t xml:space="preserve">PES </w:t>
      </w:r>
      <w:r w:rsidR="00E85C9F" w:rsidRPr="00E221A0">
        <w:rPr>
          <w:rFonts w:ascii="Verdana" w:eastAsiaTheme="minorEastAsia" w:hAnsi="Verdana" w:cstheme="minorHAnsi"/>
          <w:sz w:val="20"/>
          <w:szCs w:val="20"/>
          <w:lang w:eastAsia="pl-PL"/>
        </w:rPr>
        <w:t>zgłasza zapotrzebowanie na wsparcie określone</w:t>
      </w:r>
      <w:r w:rsidR="00DC2BE1">
        <w:rPr>
          <w:rFonts w:ascii="Verdana" w:eastAsiaTheme="minorEastAsia" w:hAnsi="Verdana" w:cstheme="minorHAnsi"/>
          <w:sz w:val="20"/>
          <w:szCs w:val="20"/>
          <w:lang w:eastAsia="pl-PL"/>
        </w:rPr>
        <w:t xml:space="preserve"> w </w:t>
      </w:r>
      <w:r>
        <w:rPr>
          <w:rFonts w:ascii="Verdana" w:eastAsiaTheme="minorEastAsia" w:hAnsi="Verdana" w:cstheme="minorHAnsi"/>
          <w:sz w:val="20"/>
          <w:szCs w:val="20"/>
          <w:lang w:eastAsia="pl-PL"/>
        </w:rPr>
        <w:t>§13 ust.</w:t>
      </w:r>
      <w:r w:rsidR="00E85C9F" w:rsidRPr="00E221A0">
        <w:rPr>
          <w:rFonts w:ascii="Verdana" w:eastAsiaTheme="minorEastAsia" w:hAnsi="Verdana" w:cstheme="minorHAnsi"/>
          <w:sz w:val="20"/>
          <w:szCs w:val="20"/>
          <w:lang w:eastAsia="pl-PL"/>
        </w:rPr>
        <w:t>1 lit. i) oraz j) co najmniej na 20 dni kalendarzowych odpowiednio przed oczekiwanym terminem opracowania strategii rozwojowych</w:t>
      </w:r>
      <w:r w:rsidR="003D565D">
        <w:rPr>
          <w:rFonts w:ascii="Verdana" w:eastAsiaTheme="minorEastAsia" w:hAnsi="Verdana" w:cstheme="minorHAnsi"/>
          <w:sz w:val="20"/>
          <w:szCs w:val="20"/>
          <w:lang w:eastAsia="pl-PL"/>
        </w:rPr>
        <w:t xml:space="preserve"> i </w:t>
      </w:r>
      <w:r w:rsidR="00E85C9F" w:rsidRPr="00E221A0">
        <w:rPr>
          <w:rFonts w:ascii="Verdana" w:eastAsiaTheme="minorEastAsia" w:hAnsi="Verdana" w:cstheme="minorHAnsi"/>
          <w:sz w:val="20"/>
          <w:szCs w:val="20"/>
          <w:lang w:eastAsia="pl-PL"/>
        </w:rPr>
        <w:t xml:space="preserve">finansowych lub przed </w:t>
      </w:r>
      <w:r w:rsidR="00E85C9F" w:rsidRPr="004A2235">
        <w:rPr>
          <w:rFonts w:ascii="Verdana" w:eastAsiaTheme="minorEastAsia" w:hAnsi="Verdana" w:cstheme="minorHAnsi"/>
          <w:sz w:val="20"/>
          <w:szCs w:val="20"/>
          <w:lang w:eastAsia="pl-PL"/>
        </w:rPr>
        <w:t>zakończeniem naboru wniosków</w:t>
      </w:r>
      <w:r w:rsidR="00E13FBB">
        <w:rPr>
          <w:rFonts w:ascii="Verdana" w:eastAsiaTheme="minorEastAsia" w:hAnsi="Verdana" w:cstheme="minorHAnsi"/>
          <w:sz w:val="20"/>
          <w:szCs w:val="20"/>
          <w:lang w:eastAsia="pl-PL"/>
        </w:rPr>
        <w:t xml:space="preserve"> </w:t>
      </w:r>
      <w:r w:rsidR="00E85C9F" w:rsidRPr="00E221A0">
        <w:rPr>
          <w:rFonts w:ascii="Verdana" w:eastAsiaTheme="minorEastAsia" w:hAnsi="Verdana" w:cstheme="minorHAnsi"/>
          <w:sz w:val="20"/>
          <w:szCs w:val="20"/>
          <w:lang w:eastAsia="pl-PL"/>
        </w:rPr>
        <w:t>o dofinansowanie,</w:t>
      </w:r>
      <w:r w:rsidR="00DC2BE1">
        <w:rPr>
          <w:rFonts w:ascii="Verdana" w:eastAsiaTheme="minorEastAsia" w:hAnsi="Verdana" w:cstheme="minorHAnsi"/>
          <w:sz w:val="20"/>
          <w:szCs w:val="20"/>
          <w:lang w:eastAsia="pl-PL"/>
        </w:rPr>
        <w:t xml:space="preserve"> w </w:t>
      </w:r>
      <w:r w:rsidR="00E85C9F" w:rsidRPr="00E221A0">
        <w:rPr>
          <w:rFonts w:ascii="Verdana" w:eastAsiaTheme="minorEastAsia" w:hAnsi="Verdana" w:cstheme="minorHAnsi"/>
          <w:sz w:val="20"/>
          <w:szCs w:val="20"/>
          <w:lang w:eastAsia="pl-PL"/>
        </w:rPr>
        <w:t>przypadku grantów powyżej kwoty 50 000 zł.</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Wsparcie PES, o którym mowa</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§13 ust. 1 lit.</w:t>
      </w:r>
      <w:r w:rsidR="003D565D">
        <w:rPr>
          <w:rFonts w:ascii="Verdana" w:eastAsiaTheme="minorEastAsia" w:hAnsi="Verdana" w:cstheme="minorHAnsi"/>
          <w:sz w:val="20"/>
          <w:szCs w:val="20"/>
          <w:lang w:eastAsia="pl-PL"/>
        </w:rPr>
        <w:t xml:space="preserve"> i </w:t>
      </w:r>
      <w:proofErr w:type="spellStart"/>
      <w:r w:rsidRPr="00E221A0">
        <w:rPr>
          <w:rFonts w:ascii="Verdana" w:eastAsiaTheme="minorEastAsia" w:hAnsi="Verdana" w:cstheme="minorHAnsi"/>
          <w:sz w:val="20"/>
          <w:szCs w:val="20"/>
          <w:lang w:eastAsia="pl-PL"/>
        </w:rPr>
        <w:t>i</w:t>
      </w:r>
      <w:proofErr w:type="spellEnd"/>
      <w:r w:rsidRPr="00E221A0">
        <w:rPr>
          <w:rFonts w:ascii="Verdana" w:eastAsiaTheme="minorEastAsia" w:hAnsi="Verdana" w:cstheme="minorHAnsi"/>
          <w:sz w:val="20"/>
          <w:szCs w:val="20"/>
          <w:lang w:eastAsia="pl-PL"/>
        </w:rPr>
        <w:t xml:space="preserve"> j</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nie może przekroczyć 20</w:t>
      </w:r>
      <w:r>
        <w:rPr>
          <w:rFonts w:ascii="Verdana" w:eastAsiaTheme="minorEastAsia" w:hAnsi="Verdana" w:cstheme="minorHAnsi"/>
          <w:sz w:val="20"/>
          <w:szCs w:val="20"/>
          <w:lang w:eastAsia="pl-PL"/>
        </w:rPr>
        <w:t xml:space="preserve"> </w:t>
      </w:r>
      <w:r w:rsidRPr="00E221A0">
        <w:rPr>
          <w:rFonts w:ascii="Verdana" w:eastAsiaTheme="minorEastAsia" w:hAnsi="Verdana" w:cstheme="minorHAnsi"/>
          <w:sz w:val="20"/>
          <w:szCs w:val="20"/>
          <w:lang w:eastAsia="pl-PL"/>
        </w:rPr>
        <w:t xml:space="preserve">h. </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Doradca kluczowy biznesowy</w:t>
      </w:r>
      <w:r w:rsidR="003D565D">
        <w:rPr>
          <w:rFonts w:ascii="Verdana" w:eastAsiaTheme="minorEastAsia" w:hAnsi="Verdana" w:cstheme="minorHAnsi"/>
          <w:sz w:val="20"/>
          <w:szCs w:val="20"/>
          <w:lang w:eastAsia="pl-PL"/>
        </w:rPr>
        <w:t xml:space="preserve"> </w:t>
      </w:r>
      <w:r w:rsidRPr="00E221A0">
        <w:rPr>
          <w:rFonts w:ascii="Verdana" w:eastAsiaTheme="minorEastAsia" w:hAnsi="Verdana" w:cstheme="minorHAnsi"/>
          <w:sz w:val="20"/>
          <w:szCs w:val="20"/>
          <w:lang w:eastAsia="pl-PL"/>
        </w:rPr>
        <w:t>może czasowo wstrzymać przyjmowanie zapotrzebowania na świadczenie swoich usług,</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sytuacji gdy na skutek znacznego zainteresowania ze strony PES świadczeniem usług biznesowych utrudnione jest ich terminowe wykonanie. Informacja</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 xml:space="preserve">tym zakresie zostanie niezwłocznie </w:t>
      </w:r>
      <w:r>
        <w:rPr>
          <w:rFonts w:ascii="Verdana" w:eastAsiaTheme="minorEastAsia" w:hAnsi="Verdana" w:cstheme="minorHAnsi"/>
          <w:sz w:val="20"/>
          <w:szCs w:val="20"/>
          <w:lang w:eastAsia="pl-PL"/>
        </w:rPr>
        <w:t>przekazana zainteresowanym PES.</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W sytuacji nie dostarczenia w</w:t>
      </w:r>
      <w:r>
        <w:rPr>
          <w:rFonts w:ascii="Verdana" w:eastAsiaTheme="minorEastAsia" w:hAnsi="Verdana" w:cstheme="minorHAnsi"/>
          <w:sz w:val="20"/>
          <w:szCs w:val="20"/>
          <w:lang w:eastAsia="pl-PL"/>
        </w:rPr>
        <w:t>ymaganych danych</w:t>
      </w:r>
      <w:r w:rsidR="003D565D">
        <w:rPr>
          <w:rFonts w:ascii="Verdana" w:eastAsiaTheme="minorEastAsia" w:hAnsi="Verdana" w:cstheme="minorHAnsi"/>
          <w:sz w:val="20"/>
          <w:szCs w:val="20"/>
          <w:lang w:eastAsia="pl-PL"/>
        </w:rPr>
        <w:t xml:space="preserve"> i </w:t>
      </w:r>
      <w:r>
        <w:rPr>
          <w:rFonts w:ascii="Verdana" w:eastAsiaTheme="minorEastAsia" w:hAnsi="Verdana" w:cstheme="minorHAnsi"/>
          <w:sz w:val="20"/>
          <w:szCs w:val="20"/>
          <w:lang w:eastAsia="pl-PL"/>
        </w:rPr>
        <w:t>dokumentów</w:t>
      </w:r>
      <w:r w:rsidR="00DC2BE1">
        <w:rPr>
          <w:rFonts w:ascii="Verdana" w:eastAsiaTheme="minorEastAsia" w:hAnsi="Verdana" w:cstheme="minorHAnsi"/>
          <w:sz w:val="20"/>
          <w:szCs w:val="20"/>
          <w:lang w:eastAsia="pl-PL"/>
        </w:rPr>
        <w:t xml:space="preserve"> w </w:t>
      </w:r>
      <w:r w:rsidRPr="00E221A0">
        <w:rPr>
          <w:rFonts w:ascii="Verdana" w:eastAsiaTheme="minorEastAsia" w:hAnsi="Verdana" w:cstheme="minorHAnsi"/>
          <w:sz w:val="20"/>
          <w:szCs w:val="20"/>
          <w:lang w:eastAsia="pl-PL"/>
        </w:rPr>
        <w:t>wyznaczonym terminie doradcza kluczowy biznesowy odstępuje od udziele</w:t>
      </w:r>
      <w:r>
        <w:rPr>
          <w:rFonts w:ascii="Verdana" w:eastAsiaTheme="minorEastAsia" w:hAnsi="Verdana" w:cstheme="minorHAnsi"/>
          <w:sz w:val="20"/>
          <w:szCs w:val="20"/>
          <w:lang w:eastAsia="pl-PL"/>
        </w:rPr>
        <w:t>nia wsparcia danemu podmiotowi.</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lastRenderedPageBreak/>
        <w:t>Doradca kluczowy biznesowy nie ponosi odpowiedzialności za wyniki</w:t>
      </w:r>
      <w:r w:rsidR="003D565D">
        <w:rPr>
          <w:rFonts w:ascii="Verdana" w:eastAsiaTheme="minorEastAsia" w:hAnsi="Verdana" w:cstheme="minorHAnsi"/>
          <w:sz w:val="20"/>
          <w:szCs w:val="20"/>
          <w:lang w:eastAsia="pl-PL"/>
        </w:rPr>
        <w:t xml:space="preserve"> </w:t>
      </w:r>
      <w:r w:rsidRPr="00E221A0">
        <w:rPr>
          <w:rFonts w:ascii="Verdana" w:eastAsiaTheme="minorEastAsia" w:hAnsi="Verdana" w:cstheme="minorHAnsi"/>
          <w:sz w:val="20"/>
          <w:szCs w:val="20"/>
          <w:lang w:eastAsia="pl-PL"/>
        </w:rPr>
        <w:t>oceny wpracowan</w:t>
      </w:r>
      <w:r>
        <w:rPr>
          <w:rFonts w:ascii="Verdana" w:eastAsiaTheme="minorEastAsia" w:hAnsi="Verdana" w:cstheme="minorHAnsi"/>
          <w:sz w:val="20"/>
          <w:szCs w:val="20"/>
          <w:lang w:eastAsia="pl-PL"/>
        </w:rPr>
        <w:t>ych dokumentów aplikacyjnych.</w:t>
      </w:r>
    </w:p>
    <w:p w:rsidR="00E85C9F" w:rsidRPr="00E85C9F"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Za koordynację usług biznesowych oraz wsparcie działań doradcy kluczowego biznesowego odpowiada kierownik projektu.</w:t>
      </w:r>
    </w:p>
    <w:p w:rsidR="00AD4CFF" w:rsidRDefault="00AD4CFF" w:rsidP="003824C5">
      <w:pPr>
        <w:pStyle w:val="Nagwek3"/>
        <w:spacing w:before="480" w:after="120"/>
      </w:pPr>
      <w:bookmarkStart w:id="89" w:name="_Toc519492791"/>
      <w:bookmarkStart w:id="90" w:name="_Toc525568808"/>
      <w:r w:rsidRPr="00EA5584">
        <w:t>WSPARCIE DORADCY DS. PISANIA BIZNESPLANU</w:t>
      </w:r>
      <w:bookmarkEnd w:id="89"/>
      <w:bookmarkEnd w:id="90"/>
    </w:p>
    <w:p w:rsidR="002E7B06" w:rsidRPr="00C31B02" w:rsidRDefault="002E7B06" w:rsidP="00315A62">
      <w:pPr>
        <w:pStyle w:val="Akapitzlist"/>
        <w:numPr>
          <w:ilvl w:val="0"/>
          <w:numId w:val="94"/>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sidRPr="00C31B02">
        <w:rPr>
          <w:rFonts w:ascii="Verdana" w:hAnsi="Verdana" w:cstheme="minorHAnsi"/>
          <w:sz w:val="20"/>
          <w:szCs w:val="20"/>
        </w:rPr>
        <w:t>Wsparcie doradcy ds. pisania biznesplanu powiązane jest</w:t>
      </w:r>
      <w:r w:rsidR="00DC2BE1">
        <w:rPr>
          <w:rFonts w:ascii="Verdana" w:hAnsi="Verdana" w:cstheme="minorHAnsi"/>
          <w:sz w:val="20"/>
          <w:szCs w:val="20"/>
        </w:rPr>
        <w:t xml:space="preserve"> z </w:t>
      </w:r>
      <w:r w:rsidRPr="00C31B02">
        <w:rPr>
          <w:rFonts w:ascii="Verdana" w:hAnsi="Verdana" w:cstheme="minorHAnsi"/>
          <w:sz w:val="20"/>
          <w:szCs w:val="20"/>
        </w:rPr>
        <w:t xml:space="preserve">procesem ubiegania się istniejącego </w:t>
      </w:r>
      <w:r>
        <w:rPr>
          <w:rFonts w:ascii="Verdana" w:hAnsi="Verdana" w:cstheme="minorHAnsi"/>
          <w:sz w:val="20"/>
          <w:szCs w:val="20"/>
        </w:rPr>
        <w:t>P</w:t>
      </w:r>
      <w:r w:rsidRPr="00C31B02">
        <w:rPr>
          <w:rFonts w:ascii="Verdana" w:hAnsi="Verdana" w:cstheme="minorHAnsi"/>
          <w:sz w:val="20"/>
          <w:szCs w:val="20"/>
        </w:rPr>
        <w:t>S o dotacje na utworzenie nowych miejsc pracy</w:t>
      </w:r>
      <w:r w:rsidR="00DC2BE1">
        <w:rPr>
          <w:rFonts w:ascii="Verdana" w:hAnsi="Verdana" w:cstheme="minorHAnsi"/>
          <w:sz w:val="20"/>
          <w:szCs w:val="20"/>
        </w:rPr>
        <w:t xml:space="preserve"> w </w:t>
      </w:r>
      <w:r w:rsidRPr="00C31B02">
        <w:rPr>
          <w:rFonts w:ascii="Verdana" w:hAnsi="Verdana" w:cstheme="minorHAnsi"/>
          <w:sz w:val="20"/>
          <w:szCs w:val="20"/>
        </w:rPr>
        <w:t>PS. Szczegóły związane</w:t>
      </w:r>
      <w:r w:rsidR="00DC2BE1">
        <w:rPr>
          <w:rFonts w:ascii="Verdana" w:hAnsi="Verdana" w:cstheme="minorHAnsi"/>
          <w:sz w:val="20"/>
          <w:szCs w:val="20"/>
        </w:rPr>
        <w:t xml:space="preserve"> z </w:t>
      </w:r>
      <w:r w:rsidRPr="00C31B02">
        <w:rPr>
          <w:rFonts w:ascii="Verdana" w:hAnsi="Verdana" w:cstheme="minorHAnsi"/>
          <w:sz w:val="20"/>
          <w:szCs w:val="20"/>
        </w:rPr>
        <w:t>ubieganiem się o dotacje zostały zawarte</w:t>
      </w:r>
      <w:r w:rsidR="00DC2BE1">
        <w:rPr>
          <w:rFonts w:ascii="Verdana" w:hAnsi="Verdana" w:cstheme="minorHAnsi"/>
          <w:sz w:val="20"/>
          <w:szCs w:val="20"/>
        </w:rPr>
        <w:t xml:space="preserve"> w </w:t>
      </w:r>
      <w:r w:rsidRPr="00C31B02">
        <w:rPr>
          <w:rFonts w:ascii="Verdana" w:hAnsi="Verdana" w:cstheme="minorHAnsi"/>
          <w:sz w:val="20"/>
          <w:szCs w:val="20"/>
        </w:rPr>
        <w:t xml:space="preserve">rozdziale </w:t>
      </w:r>
      <w:hyperlink w:anchor="_ROZDZIAŁ_III_WSPARCIE" w:history="1">
        <w:r w:rsidRPr="00FE5505">
          <w:rPr>
            <w:rStyle w:val="Hipercze"/>
            <w:rFonts w:ascii="Verdana" w:hAnsi="Verdana" w:cstheme="minorHAnsi"/>
            <w:sz w:val="20"/>
            <w:szCs w:val="20"/>
          </w:rPr>
          <w:t>III Regulaminu</w:t>
        </w:r>
      </w:hyperlink>
      <w:r w:rsidRPr="00C31B02">
        <w:rPr>
          <w:rFonts w:ascii="Verdana" w:hAnsi="Verdana" w:cstheme="minorHAnsi"/>
          <w:sz w:val="20"/>
          <w:szCs w:val="20"/>
        </w:rPr>
        <w:t>.</w:t>
      </w:r>
    </w:p>
    <w:p w:rsidR="002E7B06" w:rsidRPr="00C31B02" w:rsidRDefault="002E7B06" w:rsidP="00315A62">
      <w:pPr>
        <w:pStyle w:val="Akapitzlist"/>
        <w:numPr>
          <w:ilvl w:val="0"/>
          <w:numId w:val="94"/>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sidRPr="00C31B02">
        <w:rPr>
          <w:rFonts w:ascii="Verdana" w:hAnsi="Verdana" w:cstheme="minorHAnsi"/>
          <w:sz w:val="20"/>
          <w:szCs w:val="20"/>
        </w:rPr>
        <w:t>Warunkami uzyskania wsparcia doradcy ds. pisania biznesplanów są:</w:t>
      </w:r>
    </w:p>
    <w:p w:rsidR="002E7B06" w:rsidRPr="00C31B02" w:rsidRDefault="002E7B06" w:rsidP="00315A62">
      <w:pPr>
        <w:pStyle w:val="Akapitzlist"/>
        <w:numPr>
          <w:ilvl w:val="0"/>
          <w:numId w:val="95"/>
        </w:numPr>
        <w:suppressAutoHyphens/>
        <w:autoSpaceDN w:val="0"/>
        <w:spacing w:after="0" w:line="240" w:lineRule="auto"/>
        <w:ind w:left="681" w:hanging="284"/>
        <w:contextualSpacing w:val="0"/>
        <w:jc w:val="both"/>
        <w:textAlignment w:val="baseline"/>
        <w:rPr>
          <w:rFonts w:ascii="Verdana" w:hAnsi="Verdana" w:cstheme="minorHAnsi"/>
          <w:sz w:val="20"/>
          <w:szCs w:val="20"/>
        </w:rPr>
      </w:pPr>
      <w:r w:rsidRPr="00C31B02">
        <w:rPr>
          <w:rFonts w:ascii="Verdana" w:hAnsi="Verdana" w:cstheme="minorHAnsi"/>
          <w:sz w:val="20"/>
          <w:szCs w:val="20"/>
        </w:rPr>
        <w:t>podpisanie umowy na świadczenie doradztwa biznesowego,</w:t>
      </w:r>
    </w:p>
    <w:p w:rsidR="002E7B06" w:rsidRPr="00C31B02" w:rsidRDefault="002E7B06" w:rsidP="00315A62">
      <w:pPr>
        <w:pStyle w:val="Akapitzlist"/>
        <w:numPr>
          <w:ilvl w:val="0"/>
          <w:numId w:val="95"/>
        </w:numPr>
        <w:suppressAutoHyphens/>
        <w:autoSpaceDN w:val="0"/>
        <w:spacing w:after="0" w:line="240" w:lineRule="auto"/>
        <w:ind w:left="681" w:hanging="284"/>
        <w:contextualSpacing w:val="0"/>
        <w:jc w:val="both"/>
        <w:textAlignment w:val="baseline"/>
        <w:rPr>
          <w:rFonts w:ascii="Verdana" w:hAnsi="Verdana" w:cstheme="minorHAnsi"/>
          <w:sz w:val="20"/>
          <w:szCs w:val="20"/>
        </w:rPr>
      </w:pPr>
      <w:r w:rsidRPr="00C31B02">
        <w:rPr>
          <w:rFonts w:ascii="Verdana" w:hAnsi="Verdana" w:cstheme="minorHAnsi"/>
          <w:sz w:val="20"/>
          <w:szCs w:val="20"/>
        </w:rPr>
        <w:t>skorzystanie</w:t>
      </w:r>
      <w:r w:rsidR="00DC2BE1">
        <w:rPr>
          <w:rFonts w:ascii="Verdana" w:hAnsi="Verdana" w:cstheme="minorHAnsi"/>
          <w:sz w:val="20"/>
          <w:szCs w:val="20"/>
        </w:rPr>
        <w:t xml:space="preserve"> z </w:t>
      </w:r>
      <w:r w:rsidRPr="00C31B02">
        <w:rPr>
          <w:rFonts w:ascii="Verdana" w:hAnsi="Verdana" w:cstheme="minorHAnsi"/>
          <w:sz w:val="20"/>
          <w:szCs w:val="20"/>
        </w:rPr>
        <w:t>pomocy doradcy</w:t>
      </w:r>
      <w:r w:rsidR="00E13FBB">
        <w:rPr>
          <w:rFonts w:ascii="Verdana" w:hAnsi="Verdana" w:cstheme="minorHAnsi"/>
          <w:sz w:val="20"/>
          <w:szCs w:val="20"/>
        </w:rPr>
        <w:t xml:space="preserve"> </w:t>
      </w:r>
      <w:r w:rsidRPr="00C31B02">
        <w:rPr>
          <w:rFonts w:ascii="Verdana" w:hAnsi="Verdana" w:cstheme="minorHAnsi"/>
          <w:sz w:val="20"/>
          <w:szCs w:val="20"/>
        </w:rPr>
        <w:t>kluczowego biznesowego,</w:t>
      </w:r>
      <w:r w:rsidR="00DC2BE1">
        <w:rPr>
          <w:rFonts w:ascii="Verdana" w:hAnsi="Verdana" w:cstheme="minorHAnsi"/>
          <w:sz w:val="20"/>
          <w:szCs w:val="20"/>
        </w:rPr>
        <w:t xml:space="preserve"> w </w:t>
      </w:r>
      <w:r w:rsidRPr="00C31B02">
        <w:rPr>
          <w:rFonts w:ascii="Verdana" w:hAnsi="Verdana" w:cstheme="minorHAnsi"/>
          <w:sz w:val="20"/>
          <w:szCs w:val="20"/>
        </w:rPr>
        <w:t>formie doradztwa biznesowego – potwierdzeniem skorzystania</w:t>
      </w:r>
      <w:r w:rsidR="00DC2BE1">
        <w:rPr>
          <w:rFonts w:ascii="Verdana" w:hAnsi="Verdana" w:cstheme="minorHAnsi"/>
          <w:sz w:val="20"/>
          <w:szCs w:val="20"/>
        </w:rPr>
        <w:t xml:space="preserve"> z </w:t>
      </w:r>
      <w:r w:rsidRPr="00C31B02">
        <w:rPr>
          <w:rFonts w:ascii="Verdana" w:hAnsi="Verdana" w:cstheme="minorHAnsi"/>
          <w:sz w:val="20"/>
          <w:szCs w:val="20"/>
        </w:rPr>
        <w:t>doradztwa jest podpisana karta doradcza prowadzona przez doradcę kluczowego biznesowego,</w:t>
      </w:r>
    </w:p>
    <w:p w:rsidR="002E7B06" w:rsidRPr="00C31B02" w:rsidRDefault="002E7B06" w:rsidP="00315A62">
      <w:pPr>
        <w:pStyle w:val="Akapitzlist"/>
        <w:numPr>
          <w:ilvl w:val="0"/>
          <w:numId w:val="95"/>
        </w:numPr>
        <w:suppressAutoHyphens/>
        <w:autoSpaceDN w:val="0"/>
        <w:spacing w:after="0" w:line="240" w:lineRule="auto"/>
        <w:ind w:left="681" w:hanging="284"/>
        <w:contextualSpacing w:val="0"/>
        <w:jc w:val="both"/>
        <w:textAlignment w:val="baseline"/>
        <w:rPr>
          <w:rFonts w:ascii="Verdana" w:hAnsi="Verdana" w:cstheme="minorHAnsi"/>
          <w:sz w:val="20"/>
          <w:szCs w:val="20"/>
        </w:rPr>
      </w:pPr>
      <w:r w:rsidRPr="00C31B02">
        <w:rPr>
          <w:rFonts w:ascii="Verdana" w:hAnsi="Verdana" w:cstheme="minorHAnsi"/>
          <w:sz w:val="20"/>
          <w:szCs w:val="20"/>
        </w:rPr>
        <w:t>przeprowadzenie diagnozy sytuacji ekonomicznej PS przez doradcę kluczowego biznesowego poprzez wypełnienie karty monitoringu PS,</w:t>
      </w:r>
    </w:p>
    <w:p w:rsidR="002E7B06" w:rsidRPr="00C31B02" w:rsidRDefault="002E7B06" w:rsidP="00315A62">
      <w:pPr>
        <w:pStyle w:val="Akapitzlist"/>
        <w:numPr>
          <w:ilvl w:val="0"/>
          <w:numId w:val="95"/>
        </w:numPr>
        <w:suppressAutoHyphens/>
        <w:autoSpaceDN w:val="0"/>
        <w:spacing w:after="0" w:line="240" w:lineRule="auto"/>
        <w:ind w:left="681" w:hanging="284"/>
        <w:contextualSpacing w:val="0"/>
        <w:jc w:val="both"/>
        <w:textAlignment w:val="baseline"/>
        <w:rPr>
          <w:rFonts w:ascii="Verdana" w:hAnsi="Verdana" w:cstheme="minorHAnsi"/>
          <w:sz w:val="20"/>
          <w:szCs w:val="20"/>
        </w:rPr>
      </w:pPr>
      <w:r w:rsidRPr="00C31B02">
        <w:rPr>
          <w:rFonts w:ascii="Verdana" w:hAnsi="Verdana" w:cstheme="minorHAnsi"/>
          <w:sz w:val="20"/>
          <w:szCs w:val="20"/>
        </w:rPr>
        <w:t>opracowanie wspólnie</w:t>
      </w:r>
      <w:r w:rsidR="00DC2BE1">
        <w:rPr>
          <w:rFonts w:ascii="Verdana" w:hAnsi="Verdana" w:cstheme="minorHAnsi"/>
          <w:sz w:val="20"/>
          <w:szCs w:val="20"/>
        </w:rPr>
        <w:t xml:space="preserve"> z </w:t>
      </w:r>
      <w:r w:rsidRPr="00C31B02">
        <w:rPr>
          <w:rFonts w:ascii="Verdana" w:hAnsi="Verdana" w:cstheme="minorHAnsi"/>
          <w:sz w:val="20"/>
          <w:szCs w:val="20"/>
        </w:rPr>
        <w:t xml:space="preserve">doradcą kluczowym biznesowym planu rozwoju </w:t>
      </w:r>
      <w:r w:rsidR="001A536C">
        <w:rPr>
          <w:rFonts w:ascii="Verdana" w:hAnsi="Verdana" w:cstheme="minorHAnsi"/>
          <w:sz w:val="20"/>
          <w:szCs w:val="20"/>
        </w:rPr>
        <w:t>PS</w:t>
      </w:r>
      <w:r w:rsidRPr="00C31B02">
        <w:rPr>
          <w:rFonts w:ascii="Verdana" w:hAnsi="Verdana" w:cstheme="minorHAnsi"/>
          <w:sz w:val="20"/>
          <w:szCs w:val="20"/>
        </w:rPr>
        <w:t>,</w:t>
      </w:r>
    </w:p>
    <w:p w:rsidR="002E7B06" w:rsidRPr="00C31B02" w:rsidRDefault="002E7B06" w:rsidP="00315A62">
      <w:pPr>
        <w:pStyle w:val="Akapitzlist"/>
        <w:numPr>
          <w:ilvl w:val="0"/>
          <w:numId w:val="95"/>
        </w:numPr>
        <w:suppressAutoHyphens/>
        <w:autoSpaceDN w:val="0"/>
        <w:spacing w:after="0" w:line="240" w:lineRule="auto"/>
        <w:ind w:left="681" w:hanging="284"/>
        <w:contextualSpacing w:val="0"/>
        <w:jc w:val="both"/>
        <w:textAlignment w:val="baseline"/>
        <w:rPr>
          <w:rFonts w:ascii="Verdana" w:hAnsi="Verdana" w:cstheme="minorHAnsi"/>
          <w:sz w:val="20"/>
          <w:szCs w:val="20"/>
        </w:rPr>
      </w:pPr>
      <w:r w:rsidRPr="00C31B02">
        <w:rPr>
          <w:rFonts w:ascii="Verdana" w:hAnsi="Verdana" w:cstheme="minorHAnsi"/>
          <w:sz w:val="20"/>
          <w:szCs w:val="20"/>
        </w:rPr>
        <w:t>zamiar utworzenia minimum jednego miejsca pracy dla osób wskazanych</w:t>
      </w:r>
      <w:r w:rsidR="00DC2BE1">
        <w:rPr>
          <w:rFonts w:ascii="Verdana" w:hAnsi="Verdana" w:cstheme="minorHAnsi"/>
          <w:sz w:val="20"/>
          <w:szCs w:val="20"/>
        </w:rPr>
        <w:t xml:space="preserve"> w </w:t>
      </w:r>
      <w:r w:rsidRPr="00C31B02">
        <w:rPr>
          <w:rFonts w:ascii="Verdana" w:hAnsi="Verdana" w:cstheme="minorHAnsi"/>
          <w:sz w:val="20"/>
          <w:szCs w:val="20"/>
        </w:rPr>
        <w:t xml:space="preserve">rozdziale </w:t>
      </w:r>
      <w:hyperlink w:anchor="_DOTACJE_NA_TWORZENIE" w:history="1">
        <w:r w:rsidRPr="002629AB">
          <w:rPr>
            <w:rStyle w:val="Hipercze"/>
            <w:rFonts w:ascii="Verdana" w:hAnsi="Verdana" w:cstheme="minorHAnsi"/>
            <w:sz w:val="20"/>
            <w:szCs w:val="20"/>
          </w:rPr>
          <w:t>III §2</w:t>
        </w:r>
      </w:hyperlink>
      <w:r w:rsidRPr="00C31B02">
        <w:rPr>
          <w:rFonts w:ascii="Verdana" w:hAnsi="Verdana" w:cstheme="minorHAnsi"/>
          <w:sz w:val="20"/>
          <w:szCs w:val="20"/>
        </w:rPr>
        <w:t xml:space="preserve"> </w:t>
      </w:r>
      <w:r>
        <w:rPr>
          <w:rFonts w:ascii="Verdana" w:hAnsi="Verdana" w:cstheme="minorHAnsi"/>
          <w:sz w:val="20"/>
          <w:szCs w:val="20"/>
        </w:rPr>
        <w:t>Regulaminu</w:t>
      </w:r>
      <w:r w:rsidRPr="00C31B02">
        <w:rPr>
          <w:rFonts w:ascii="Verdana" w:hAnsi="Verdana" w:cstheme="minorHAnsi"/>
          <w:sz w:val="20"/>
          <w:szCs w:val="20"/>
        </w:rPr>
        <w:t>.</w:t>
      </w:r>
    </w:p>
    <w:p w:rsidR="002E7B06" w:rsidRPr="00C31B02" w:rsidRDefault="002E7B06" w:rsidP="00315A62">
      <w:pPr>
        <w:pStyle w:val="Akapitzlist"/>
        <w:numPr>
          <w:ilvl w:val="0"/>
          <w:numId w:val="94"/>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sidRPr="00C31B02">
        <w:rPr>
          <w:rFonts w:ascii="Verdana" w:hAnsi="Verdana" w:cstheme="minorHAnsi"/>
          <w:sz w:val="20"/>
          <w:szCs w:val="20"/>
        </w:rPr>
        <w:t>P</w:t>
      </w:r>
      <w:r>
        <w:rPr>
          <w:rFonts w:ascii="Verdana" w:hAnsi="Verdana" w:cstheme="minorHAnsi"/>
          <w:sz w:val="20"/>
          <w:szCs w:val="20"/>
        </w:rPr>
        <w:t>S</w:t>
      </w:r>
      <w:r w:rsidRPr="00C31B02">
        <w:rPr>
          <w:rFonts w:ascii="Verdana" w:hAnsi="Verdana" w:cstheme="minorHAnsi"/>
          <w:sz w:val="20"/>
          <w:szCs w:val="20"/>
        </w:rPr>
        <w:t>, które spełnią łącznie powyższe warunki kierowane są przez doradcę kluczowego biznesowego do wsparcia doradcy ds. pisania biznesplanu.</w:t>
      </w:r>
    </w:p>
    <w:p w:rsidR="002E7B06" w:rsidRPr="00C31B02" w:rsidRDefault="002629AB" w:rsidP="00315A62">
      <w:pPr>
        <w:pStyle w:val="Akapitzlist"/>
        <w:numPr>
          <w:ilvl w:val="0"/>
          <w:numId w:val="94"/>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Pr>
          <w:rFonts w:ascii="Verdana" w:hAnsi="Verdana" w:cstheme="minorHAnsi"/>
          <w:sz w:val="20"/>
          <w:szCs w:val="20"/>
        </w:rPr>
        <w:t>Wsparcie d</w:t>
      </w:r>
      <w:r w:rsidR="002E7B06" w:rsidRPr="00C31B02">
        <w:rPr>
          <w:rFonts w:ascii="Verdana" w:hAnsi="Verdana" w:cstheme="minorHAnsi"/>
          <w:sz w:val="20"/>
          <w:szCs w:val="20"/>
        </w:rPr>
        <w:t xml:space="preserve">oradcy ds. pisania biznesplanu wynosi 5 godzin zegarowych na jedno </w:t>
      </w:r>
      <w:r w:rsidR="002E7B06">
        <w:rPr>
          <w:rFonts w:ascii="Verdana" w:hAnsi="Verdana" w:cstheme="minorHAnsi"/>
          <w:sz w:val="20"/>
          <w:szCs w:val="20"/>
        </w:rPr>
        <w:t>PS</w:t>
      </w:r>
      <w:r w:rsidR="002E7B06" w:rsidRPr="00C31B02">
        <w:rPr>
          <w:rFonts w:ascii="Verdana" w:hAnsi="Verdana" w:cstheme="minorHAnsi"/>
          <w:sz w:val="20"/>
          <w:szCs w:val="20"/>
        </w:rPr>
        <w:t>.</w:t>
      </w:r>
    </w:p>
    <w:p w:rsidR="002E7B06" w:rsidRPr="00C31B02" w:rsidRDefault="00EE3E10" w:rsidP="00315A62">
      <w:pPr>
        <w:pStyle w:val="Akapitzlist"/>
        <w:numPr>
          <w:ilvl w:val="0"/>
          <w:numId w:val="94"/>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Pr>
          <w:rFonts w:ascii="Verdana" w:hAnsi="Verdana" w:cstheme="minorHAnsi"/>
          <w:sz w:val="20"/>
          <w:szCs w:val="20"/>
        </w:rPr>
        <w:t>Doradca ds.</w:t>
      </w:r>
      <w:r w:rsidR="002629AB">
        <w:rPr>
          <w:rFonts w:ascii="Verdana" w:hAnsi="Verdana" w:cstheme="minorHAnsi"/>
          <w:sz w:val="20"/>
          <w:szCs w:val="20"/>
        </w:rPr>
        <w:t xml:space="preserve"> </w:t>
      </w:r>
      <w:r w:rsidR="002E7B06" w:rsidRPr="00C31B02">
        <w:rPr>
          <w:rFonts w:ascii="Verdana" w:hAnsi="Verdana" w:cstheme="minorHAnsi"/>
          <w:sz w:val="20"/>
          <w:szCs w:val="20"/>
        </w:rPr>
        <w:t>pisania biznesplanu ma obowiązek udzielić doradztwa</w:t>
      </w:r>
      <w:r w:rsidR="00DC2BE1">
        <w:rPr>
          <w:rFonts w:ascii="Verdana" w:hAnsi="Verdana" w:cstheme="minorHAnsi"/>
          <w:sz w:val="20"/>
          <w:szCs w:val="20"/>
        </w:rPr>
        <w:t xml:space="preserve"> w </w:t>
      </w:r>
      <w:r w:rsidR="002E7B06" w:rsidRPr="00C31B02">
        <w:rPr>
          <w:rFonts w:ascii="Verdana" w:hAnsi="Verdana" w:cstheme="minorHAnsi"/>
          <w:sz w:val="20"/>
          <w:szCs w:val="20"/>
        </w:rPr>
        <w:t>formie doradztwa bezpośredniego. Przez doradztwo bezpośrednie rozumie się doradztwo świadczone osobiście przez doradcę,</w:t>
      </w:r>
      <w:r w:rsidR="00DC2BE1">
        <w:rPr>
          <w:rFonts w:ascii="Verdana" w:hAnsi="Verdana" w:cstheme="minorHAnsi"/>
          <w:sz w:val="20"/>
          <w:szCs w:val="20"/>
        </w:rPr>
        <w:t xml:space="preserve"> w </w:t>
      </w:r>
      <w:r w:rsidR="002E7B06" w:rsidRPr="00C31B02">
        <w:rPr>
          <w:rFonts w:ascii="Verdana" w:hAnsi="Verdana" w:cstheme="minorHAnsi"/>
          <w:sz w:val="20"/>
          <w:szCs w:val="20"/>
        </w:rPr>
        <w:t>siedzibie ROWES lub jego biurach terenowych lub innym dogodnym dla przedstawiciela PS miejscu.</w:t>
      </w:r>
    </w:p>
    <w:p w:rsidR="002E7B06" w:rsidRPr="002E7B06" w:rsidRDefault="002E7B06" w:rsidP="00315A62">
      <w:pPr>
        <w:pStyle w:val="Akapitzlist"/>
        <w:numPr>
          <w:ilvl w:val="0"/>
          <w:numId w:val="94"/>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sidRPr="00C31B02">
        <w:rPr>
          <w:rFonts w:ascii="Verdana" w:hAnsi="Verdana" w:cstheme="minorHAnsi"/>
          <w:sz w:val="20"/>
          <w:szCs w:val="20"/>
        </w:rPr>
        <w:t>W uzasadnionych przypadkach udzielane PS doradztwo może przybierać formę doradztwa pośredniego jako kontynuacji doradztwa bezpośredniego. Przez doradztwo pośrednie rozumie się doradztwo świadczone drogą elektroniczną (za pomocą poczty elektronicznej, wideokonferencji itp.).</w:t>
      </w:r>
    </w:p>
    <w:p w:rsidR="00AD4CFF" w:rsidRDefault="00AD4CFF" w:rsidP="003824C5">
      <w:pPr>
        <w:pStyle w:val="Nagwek3"/>
        <w:spacing w:before="480" w:after="120"/>
      </w:pPr>
      <w:bookmarkStart w:id="91" w:name="_WSPARCIE_KONSULTANTA_REGIONALNEGO"/>
      <w:bookmarkStart w:id="92" w:name="_Toc519492792"/>
      <w:bookmarkStart w:id="93" w:name="_Toc525568809"/>
      <w:bookmarkEnd w:id="91"/>
      <w:r w:rsidRPr="00EA5584">
        <w:t>WSPARCIE KONSULTANTA REGIONALNEGO DS. ZAMÓWIEŃ PUBLICZNYCH</w:t>
      </w:r>
      <w:bookmarkEnd w:id="92"/>
      <w:bookmarkEnd w:id="93"/>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Usługi wsparcia istniejących PS są </w:t>
      </w:r>
      <w:r>
        <w:rPr>
          <w:rFonts w:ascii="Verdana" w:hAnsi="Verdana" w:cstheme="minorHAnsi"/>
          <w:color w:val="000000" w:themeColor="text1"/>
          <w:sz w:val="20"/>
          <w:szCs w:val="20"/>
        </w:rPr>
        <w:t xml:space="preserve">również </w:t>
      </w:r>
      <w:r w:rsidRPr="00C31B02">
        <w:rPr>
          <w:rFonts w:ascii="Verdana" w:hAnsi="Verdana" w:cstheme="minorHAnsi"/>
          <w:color w:val="000000" w:themeColor="text1"/>
          <w:sz w:val="20"/>
          <w:szCs w:val="20"/>
        </w:rPr>
        <w:t>świadczone przez konsultanta regionalnego ds. zamówień publicznych będącego pracownikiem ROWES.</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Usługi dotyczące zamówień publicznych ukierunkowane są na pomoc</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zwiększeniu udziału zamówień publicznych</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 xml:space="preserve">przychodach istniejących </w:t>
      </w:r>
      <w:r w:rsidR="001A536C">
        <w:rPr>
          <w:rFonts w:ascii="Verdana" w:hAnsi="Verdana" w:cstheme="minorHAnsi"/>
          <w:color w:val="000000" w:themeColor="text1"/>
          <w:sz w:val="20"/>
          <w:szCs w:val="20"/>
        </w:rPr>
        <w:t>PS</w:t>
      </w:r>
      <w:r w:rsidRPr="00C31B02">
        <w:rPr>
          <w:rFonts w:ascii="Verdana" w:hAnsi="Verdana" w:cstheme="minorHAnsi"/>
          <w:color w:val="000000" w:themeColor="text1"/>
          <w:sz w:val="20"/>
          <w:szCs w:val="20"/>
        </w:rPr>
        <w:t>, a także profesjonalizację usług, zwiększenie konkurencyjności prod</w:t>
      </w:r>
      <w:r w:rsidR="002629AB">
        <w:rPr>
          <w:rFonts w:ascii="Verdana" w:hAnsi="Verdana" w:cstheme="minorHAnsi"/>
          <w:color w:val="000000" w:themeColor="text1"/>
          <w:sz w:val="20"/>
          <w:szCs w:val="20"/>
        </w:rPr>
        <w:t>uktów</w:t>
      </w:r>
      <w:r w:rsidR="003D565D">
        <w:rPr>
          <w:rFonts w:ascii="Verdana" w:hAnsi="Verdana" w:cstheme="minorHAnsi"/>
          <w:color w:val="000000" w:themeColor="text1"/>
          <w:sz w:val="20"/>
          <w:szCs w:val="20"/>
        </w:rPr>
        <w:t xml:space="preserve"> i </w:t>
      </w:r>
      <w:r w:rsidR="002629AB">
        <w:rPr>
          <w:rFonts w:ascii="Verdana" w:hAnsi="Verdana" w:cstheme="minorHAnsi"/>
          <w:color w:val="000000" w:themeColor="text1"/>
          <w:sz w:val="20"/>
          <w:szCs w:val="20"/>
        </w:rPr>
        <w:t xml:space="preserve">usług PS </w:t>
      </w:r>
      <w:r>
        <w:rPr>
          <w:rFonts w:ascii="Verdana" w:hAnsi="Verdana" w:cstheme="minorHAnsi"/>
          <w:color w:val="000000" w:themeColor="text1"/>
          <w:sz w:val="20"/>
          <w:szCs w:val="20"/>
        </w:rPr>
        <w:t>m.in poprzez:</w:t>
      </w:r>
    </w:p>
    <w:p w:rsidR="00C616BB" w:rsidRPr="00C31B02" w:rsidRDefault="002629A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Pr>
          <w:rFonts w:ascii="Verdana" w:eastAsia="Times New Roman" w:hAnsi="Verdana" w:cstheme="minorHAnsi"/>
          <w:color w:val="000000" w:themeColor="text1"/>
          <w:sz w:val="20"/>
          <w:szCs w:val="20"/>
        </w:rPr>
        <w:t>w</w:t>
      </w:r>
      <w:r w:rsidR="00C616BB" w:rsidRPr="00C31B02">
        <w:rPr>
          <w:rFonts w:ascii="Verdana" w:eastAsia="Times New Roman" w:hAnsi="Verdana" w:cstheme="minorHAnsi"/>
          <w:color w:val="000000" w:themeColor="text1"/>
          <w:sz w:val="20"/>
          <w:szCs w:val="20"/>
        </w:rPr>
        <w:t>sparcie</w:t>
      </w:r>
      <w:r w:rsidR="00C616BB">
        <w:rPr>
          <w:rFonts w:ascii="Verdana" w:eastAsia="Times New Roman" w:hAnsi="Verdana" w:cstheme="minorHAnsi"/>
          <w:color w:val="000000" w:themeColor="text1"/>
          <w:sz w:val="20"/>
          <w:szCs w:val="20"/>
        </w:rPr>
        <w:t xml:space="preserve"> </w:t>
      </w:r>
      <w:r w:rsidR="00C616BB" w:rsidRPr="00C31B02">
        <w:rPr>
          <w:rFonts w:ascii="Verdana" w:eastAsia="Times New Roman" w:hAnsi="Verdana" w:cstheme="minorHAnsi"/>
          <w:color w:val="000000" w:themeColor="text1"/>
          <w:sz w:val="20"/>
          <w:szCs w:val="20"/>
        </w:rPr>
        <w:t>PS</w:t>
      </w:r>
      <w:r w:rsidR="00DC2BE1">
        <w:rPr>
          <w:rFonts w:ascii="Verdana" w:eastAsia="Times New Roman" w:hAnsi="Verdana" w:cstheme="minorHAnsi"/>
          <w:color w:val="000000" w:themeColor="text1"/>
          <w:sz w:val="20"/>
          <w:szCs w:val="20"/>
        </w:rPr>
        <w:t xml:space="preserve"> w </w:t>
      </w:r>
      <w:r w:rsidR="00C616BB" w:rsidRPr="00C31B02">
        <w:rPr>
          <w:rFonts w:ascii="Verdana" w:eastAsia="Times New Roman" w:hAnsi="Verdana" w:cstheme="minorHAnsi"/>
          <w:color w:val="000000" w:themeColor="text1"/>
          <w:sz w:val="20"/>
          <w:szCs w:val="20"/>
        </w:rPr>
        <w:t>zakresie wyszukiwania ogłoszeń o zamówieniach publicznych,</w:t>
      </w:r>
    </w:p>
    <w:p w:rsidR="00C616BB" w:rsidRPr="00C31B02" w:rsidRDefault="00C616B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pomoc</w:t>
      </w:r>
      <w:r w:rsidR="00DC2BE1">
        <w:rPr>
          <w:rFonts w:ascii="Verdana" w:eastAsia="Times New Roman" w:hAnsi="Verdana" w:cstheme="minorHAnsi"/>
          <w:color w:val="000000" w:themeColor="text1"/>
          <w:sz w:val="20"/>
          <w:szCs w:val="20"/>
        </w:rPr>
        <w:t xml:space="preserve"> w </w:t>
      </w:r>
      <w:r w:rsidRPr="00C31B02">
        <w:rPr>
          <w:rFonts w:ascii="Verdana" w:eastAsia="Times New Roman" w:hAnsi="Verdana" w:cstheme="minorHAnsi"/>
          <w:color w:val="000000" w:themeColor="text1"/>
          <w:sz w:val="20"/>
          <w:szCs w:val="20"/>
        </w:rPr>
        <w:t>analizie zasobów</w:t>
      </w:r>
      <w:r w:rsidR="003D565D">
        <w:rPr>
          <w:rFonts w:ascii="Verdana" w:eastAsia="Times New Roman" w:hAnsi="Verdana" w:cstheme="minorHAnsi"/>
          <w:color w:val="000000" w:themeColor="text1"/>
          <w:sz w:val="20"/>
          <w:szCs w:val="20"/>
        </w:rPr>
        <w:t xml:space="preserve"> i </w:t>
      </w:r>
      <w:r w:rsidRPr="00C31B02">
        <w:rPr>
          <w:rFonts w:ascii="Verdana" w:eastAsia="Times New Roman" w:hAnsi="Verdana" w:cstheme="minorHAnsi"/>
          <w:color w:val="000000" w:themeColor="text1"/>
          <w:sz w:val="20"/>
          <w:szCs w:val="20"/>
        </w:rPr>
        <w:t xml:space="preserve">potencjału PS oraz możliwości </w:t>
      </w:r>
      <w:r>
        <w:rPr>
          <w:rFonts w:ascii="Verdana" w:eastAsia="Times New Roman" w:hAnsi="Verdana" w:cstheme="minorHAnsi"/>
          <w:color w:val="000000" w:themeColor="text1"/>
          <w:sz w:val="20"/>
          <w:szCs w:val="20"/>
        </w:rPr>
        <w:t>złożenia oferty do </w:t>
      </w:r>
      <w:r w:rsidRPr="00C31B02">
        <w:rPr>
          <w:rFonts w:ascii="Verdana" w:eastAsia="Times New Roman" w:hAnsi="Verdana" w:cstheme="minorHAnsi"/>
          <w:color w:val="000000" w:themeColor="text1"/>
          <w:sz w:val="20"/>
          <w:szCs w:val="20"/>
        </w:rPr>
        <w:t>zamówienia publicznego,</w:t>
      </w:r>
    </w:p>
    <w:p w:rsidR="00C616BB" w:rsidRPr="00C31B02" w:rsidRDefault="00C616B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wsparcie</w:t>
      </w:r>
      <w:r w:rsidR="00DC2BE1">
        <w:rPr>
          <w:rFonts w:ascii="Verdana" w:eastAsia="Times New Roman" w:hAnsi="Verdana" w:cstheme="minorHAnsi"/>
          <w:color w:val="000000" w:themeColor="text1"/>
          <w:sz w:val="20"/>
          <w:szCs w:val="20"/>
        </w:rPr>
        <w:t xml:space="preserve"> w </w:t>
      </w:r>
      <w:r w:rsidRPr="00C31B02">
        <w:rPr>
          <w:rFonts w:ascii="Verdana" w:eastAsia="Times New Roman" w:hAnsi="Verdana" w:cstheme="minorHAnsi"/>
          <w:color w:val="000000" w:themeColor="text1"/>
          <w:sz w:val="20"/>
          <w:szCs w:val="20"/>
        </w:rPr>
        <w:t>zakresie wyszukiwania</w:t>
      </w:r>
      <w:r w:rsidR="003D565D">
        <w:rPr>
          <w:rFonts w:ascii="Verdana" w:eastAsia="Times New Roman" w:hAnsi="Verdana" w:cstheme="minorHAnsi"/>
          <w:color w:val="000000" w:themeColor="text1"/>
          <w:sz w:val="20"/>
          <w:szCs w:val="20"/>
        </w:rPr>
        <w:t xml:space="preserve"> i </w:t>
      </w:r>
      <w:r w:rsidRPr="00C31B02">
        <w:rPr>
          <w:rFonts w:ascii="Verdana" w:eastAsia="Times New Roman" w:hAnsi="Verdana" w:cstheme="minorHAnsi"/>
          <w:color w:val="000000" w:themeColor="text1"/>
          <w:sz w:val="20"/>
          <w:szCs w:val="20"/>
        </w:rPr>
        <w:t>weryfikacji zamawiających,</w:t>
      </w:r>
    </w:p>
    <w:p w:rsidR="00C616BB" w:rsidRPr="00C31B02" w:rsidRDefault="00C616B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pomoc</w:t>
      </w:r>
      <w:r w:rsidR="00DC2BE1">
        <w:rPr>
          <w:rFonts w:ascii="Verdana" w:eastAsia="Times New Roman" w:hAnsi="Verdana" w:cstheme="minorHAnsi"/>
          <w:color w:val="000000" w:themeColor="text1"/>
          <w:sz w:val="20"/>
          <w:szCs w:val="20"/>
        </w:rPr>
        <w:t xml:space="preserve"> w </w:t>
      </w:r>
      <w:r w:rsidRPr="00C31B02">
        <w:rPr>
          <w:rFonts w:ascii="Verdana" w:eastAsia="Times New Roman" w:hAnsi="Verdana" w:cstheme="minorHAnsi"/>
          <w:color w:val="000000" w:themeColor="text1"/>
          <w:sz w:val="20"/>
          <w:szCs w:val="20"/>
        </w:rPr>
        <w:t>analizie</w:t>
      </w:r>
      <w:r w:rsidR="003D565D">
        <w:rPr>
          <w:rFonts w:ascii="Verdana" w:eastAsia="Times New Roman" w:hAnsi="Verdana" w:cstheme="minorHAnsi"/>
          <w:color w:val="000000" w:themeColor="text1"/>
          <w:sz w:val="20"/>
          <w:szCs w:val="20"/>
        </w:rPr>
        <w:t xml:space="preserve"> i </w:t>
      </w:r>
      <w:r w:rsidRPr="00C31B02">
        <w:rPr>
          <w:rFonts w:ascii="Verdana" w:eastAsia="Times New Roman" w:hAnsi="Verdana" w:cstheme="minorHAnsi"/>
          <w:color w:val="000000" w:themeColor="text1"/>
          <w:sz w:val="20"/>
          <w:szCs w:val="20"/>
        </w:rPr>
        <w:t>przygotowaniu dokumentacji ofertowej do postępowań o</w:t>
      </w:r>
      <w:r>
        <w:rPr>
          <w:rFonts w:ascii="Verdana" w:eastAsia="Times New Roman" w:hAnsi="Verdana" w:cstheme="minorHAnsi"/>
          <w:color w:val="000000" w:themeColor="text1"/>
          <w:sz w:val="20"/>
          <w:szCs w:val="20"/>
        </w:rPr>
        <w:t> </w:t>
      </w:r>
      <w:r w:rsidRPr="00C31B02">
        <w:rPr>
          <w:rFonts w:ascii="Verdana" w:eastAsia="Times New Roman" w:hAnsi="Verdana" w:cstheme="minorHAnsi"/>
          <w:color w:val="000000" w:themeColor="text1"/>
          <w:sz w:val="20"/>
          <w:szCs w:val="20"/>
        </w:rPr>
        <w:t>udzielenie zamówień zgodnie</w:t>
      </w:r>
      <w:r w:rsidR="00DC2BE1">
        <w:rPr>
          <w:rFonts w:ascii="Verdana" w:eastAsia="Times New Roman" w:hAnsi="Verdana" w:cstheme="minorHAnsi"/>
          <w:color w:val="000000" w:themeColor="text1"/>
          <w:sz w:val="20"/>
          <w:szCs w:val="20"/>
        </w:rPr>
        <w:t xml:space="preserve"> z </w:t>
      </w:r>
      <w:r w:rsidRPr="00C31B02">
        <w:rPr>
          <w:rFonts w:ascii="Verdana" w:eastAsia="Times New Roman" w:hAnsi="Verdana" w:cstheme="minorHAnsi"/>
          <w:color w:val="000000" w:themeColor="text1"/>
          <w:sz w:val="20"/>
          <w:szCs w:val="20"/>
        </w:rPr>
        <w:t>obowiązującymi przepisami prawa,</w:t>
      </w:r>
    </w:p>
    <w:p w:rsidR="00C616BB" w:rsidRPr="00C31B02" w:rsidRDefault="00C616B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monitoring przebiegu postępowania,</w:t>
      </w:r>
    </w:p>
    <w:p w:rsidR="00C616BB" w:rsidRPr="00C31B02" w:rsidRDefault="00C616B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nadzór nad prawidłowością prowadzenia dokumentacji</w:t>
      </w:r>
      <w:r w:rsidR="003D565D">
        <w:rPr>
          <w:rFonts w:ascii="Verdana" w:eastAsia="Times New Roman" w:hAnsi="Verdana" w:cstheme="minorHAnsi"/>
          <w:color w:val="000000" w:themeColor="text1"/>
          <w:sz w:val="20"/>
          <w:szCs w:val="20"/>
        </w:rPr>
        <w:t xml:space="preserve"> i </w:t>
      </w:r>
      <w:r w:rsidRPr="00C31B02">
        <w:rPr>
          <w:rFonts w:ascii="Verdana" w:eastAsia="Times New Roman" w:hAnsi="Verdana" w:cstheme="minorHAnsi"/>
          <w:color w:val="000000" w:themeColor="text1"/>
          <w:sz w:val="20"/>
          <w:szCs w:val="20"/>
        </w:rPr>
        <w:t>korespondencji związanej</w:t>
      </w:r>
      <w:r w:rsidR="00DC2BE1">
        <w:rPr>
          <w:rFonts w:ascii="Verdana" w:eastAsia="Times New Roman" w:hAnsi="Verdana" w:cstheme="minorHAnsi"/>
          <w:color w:val="000000" w:themeColor="text1"/>
          <w:sz w:val="20"/>
          <w:szCs w:val="20"/>
        </w:rPr>
        <w:t xml:space="preserve"> z </w:t>
      </w:r>
      <w:r w:rsidRPr="00C31B02">
        <w:rPr>
          <w:rFonts w:ascii="Verdana" w:eastAsia="Times New Roman" w:hAnsi="Verdana" w:cstheme="minorHAnsi"/>
          <w:color w:val="000000" w:themeColor="text1"/>
          <w:sz w:val="20"/>
          <w:szCs w:val="20"/>
        </w:rPr>
        <w:t>zamówieniami publicznymi,</w:t>
      </w:r>
    </w:p>
    <w:p w:rsidR="00C616BB" w:rsidRPr="00C31B02" w:rsidRDefault="00C616B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lastRenderedPageBreak/>
        <w:t>koordynacja tworzenia</w:t>
      </w:r>
      <w:r w:rsidR="003D565D">
        <w:rPr>
          <w:rFonts w:ascii="Verdana" w:eastAsia="Times New Roman" w:hAnsi="Verdana" w:cstheme="minorHAnsi"/>
          <w:color w:val="000000" w:themeColor="text1"/>
          <w:sz w:val="20"/>
          <w:szCs w:val="20"/>
        </w:rPr>
        <w:t xml:space="preserve"> i </w:t>
      </w:r>
      <w:r w:rsidRPr="00C31B02">
        <w:rPr>
          <w:rFonts w:ascii="Verdana" w:eastAsia="Times New Roman" w:hAnsi="Verdana" w:cstheme="minorHAnsi"/>
          <w:color w:val="000000" w:themeColor="text1"/>
          <w:sz w:val="20"/>
          <w:szCs w:val="20"/>
        </w:rPr>
        <w:t>zawierania umów będących efektem postępowania o</w:t>
      </w:r>
      <w:r>
        <w:rPr>
          <w:rFonts w:ascii="Verdana" w:eastAsia="Times New Roman" w:hAnsi="Verdana" w:cstheme="minorHAnsi"/>
          <w:color w:val="000000" w:themeColor="text1"/>
          <w:sz w:val="20"/>
          <w:szCs w:val="20"/>
        </w:rPr>
        <w:t> </w:t>
      </w:r>
      <w:r w:rsidRPr="00C31B02">
        <w:rPr>
          <w:rFonts w:ascii="Verdana" w:eastAsia="Times New Roman" w:hAnsi="Verdana" w:cstheme="minorHAnsi"/>
          <w:color w:val="000000" w:themeColor="text1"/>
          <w:sz w:val="20"/>
          <w:szCs w:val="20"/>
        </w:rPr>
        <w:t>udzielenie zamówienia,</w:t>
      </w:r>
    </w:p>
    <w:p w:rsidR="00C616BB" w:rsidRPr="00C31B02" w:rsidRDefault="00C616B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doradztwo</w:t>
      </w:r>
      <w:r w:rsidR="00DC2BE1">
        <w:rPr>
          <w:rFonts w:ascii="Verdana" w:eastAsia="Times New Roman" w:hAnsi="Verdana" w:cstheme="minorHAnsi"/>
          <w:color w:val="000000" w:themeColor="text1"/>
          <w:sz w:val="20"/>
          <w:szCs w:val="20"/>
        </w:rPr>
        <w:t xml:space="preserve"> w </w:t>
      </w:r>
      <w:r w:rsidRPr="00C31B02">
        <w:rPr>
          <w:rFonts w:ascii="Verdana" w:eastAsia="Times New Roman" w:hAnsi="Verdana" w:cstheme="minorHAnsi"/>
          <w:color w:val="000000" w:themeColor="text1"/>
          <w:sz w:val="20"/>
          <w:szCs w:val="20"/>
        </w:rPr>
        <w:t>zarządzaniu</w:t>
      </w:r>
      <w:r w:rsidR="003D565D">
        <w:rPr>
          <w:rFonts w:ascii="Verdana" w:eastAsia="Times New Roman" w:hAnsi="Verdana" w:cstheme="minorHAnsi"/>
          <w:color w:val="000000" w:themeColor="text1"/>
          <w:sz w:val="20"/>
          <w:szCs w:val="20"/>
        </w:rPr>
        <w:t xml:space="preserve"> i </w:t>
      </w:r>
      <w:r w:rsidRPr="00C31B02">
        <w:rPr>
          <w:rFonts w:ascii="Verdana" w:eastAsia="Times New Roman" w:hAnsi="Verdana" w:cstheme="minorHAnsi"/>
          <w:color w:val="000000" w:themeColor="text1"/>
          <w:sz w:val="20"/>
          <w:szCs w:val="20"/>
        </w:rPr>
        <w:t>odpowiedzialności za realizację umów zawartych</w:t>
      </w:r>
      <w:r w:rsidR="00DC2BE1">
        <w:rPr>
          <w:rFonts w:ascii="Verdana" w:eastAsia="Times New Roman" w:hAnsi="Verdana" w:cstheme="minorHAnsi"/>
          <w:color w:val="000000" w:themeColor="text1"/>
          <w:sz w:val="20"/>
          <w:szCs w:val="20"/>
        </w:rPr>
        <w:t xml:space="preserve"> w </w:t>
      </w:r>
      <w:r w:rsidRPr="00C31B02">
        <w:rPr>
          <w:rFonts w:ascii="Verdana" w:eastAsia="Times New Roman" w:hAnsi="Verdana" w:cstheme="minorHAnsi"/>
          <w:color w:val="000000" w:themeColor="text1"/>
          <w:sz w:val="20"/>
          <w:szCs w:val="20"/>
        </w:rPr>
        <w:t>ramach procesów zapytań ofertowych, konkursów ofert</w:t>
      </w:r>
      <w:r w:rsidR="003D565D">
        <w:rPr>
          <w:rFonts w:ascii="Verdana" w:eastAsia="Times New Roman" w:hAnsi="Verdana" w:cstheme="minorHAnsi"/>
          <w:color w:val="000000" w:themeColor="text1"/>
          <w:sz w:val="20"/>
          <w:szCs w:val="20"/>
        </w:rPr>
        <w:t xml:space="preserve"> i </w:t>
      </w:r>
      <w:r w:rsidRPr="00C31B02">
        <w:rPr>
          <w:rFonts w:ascii="Verdana" w:eastAsia="Times New Roman" w:hAnsi="Verdana" w:cstheme="minorHAnsi"/>
          <w:color w:val="000000" w:themeColor="text1"/>
          <w:sz w:val="20"/>
          <w:szCs w:val="20"/>
        </w:rPr>
        <w:t>przetargów,</w:t>
      </w:r>
    </w:p>
    <w:p w:rsidR="00C616BB" w:rsidRPr="00C31B02" w:rsidRDefault="00C616B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bieżący monitoring przepisów, aktów prawnych</w:t>
      </w:r>
      <w:r w:rsidR="00DC2BE1">
        <w:rPr>
          <w:rFonts w:ascii="Verdana" w:eastAsia="Times New Roman" w:hAnsi="Verdana" w:cstheme="minorHAnsi"/>
          <w:color w:val="000000" w:themeColor="text1"/>
          <w:sz w:val="20"/>
          <w:szCs w:val="20"/>
        </w:rPr>
        <w:t xml:space="preserve"> w </w:t>
      </w:r>
      <w:r>
        <w:rPr>
          <w:rFonts w:ascii="Verdana" w:eastAsia="Times New Roman" w:hAnsi="Verdana" w:cstheme="minorHAnsi"/>
          <w:color w:val="000000" w:themeColor="text1"/>
          <w:sz w:val="20"/>
          <w:szCs w:val="20"/>
        </w:rPr>
        <w:t>zakresie zamówień publicznych.</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Z usług </w:t>
      </w:r>
      <w:r>
        <w:rPr>
          <w:rFonts w:ascii="Verdana" w:hAnsi="Verdana" w:cstheme="minorHAnsi"/>
          <w:color w:val="000000" w:themeColor="text1"/>
          <w:sz w:val="20"/>
          <w:szCs w:val="20"/>
        </w:rPr>
        <w:t>k</w:t>
      </w:r>
      <w:r w:rsidRPr="00C31B02">
        <w:rPr>
          <w:rFonts w:ascii="Verdana" w:hAnsi="Verdana" w:cstheme="minorHAnsi"/>
          <w:color w:val="000000" w:themeColor="text1"/>
          <w:sz w:val="20"/>
          <w:szCs w:val="20"/>
        </w:rPr>
        <w:t xml:space="preserve">onsultanta </w:t>
      </w:r>
      <w:r>
        <w:rPr>
          <w:rFonts w:ascii="Verdana" w:hAnsi="Verdana" w:cstheme="minorHAnsi"/>
          <w:color w:val="000000" w:themeColor="text1"/>
          <w:sz w:val="20"/>
          <w:szCs w:val="20"/>
        </w:rPr>
        <w:t>r</w:t>
      </w:r>
      <w:r w:rsidRPr="00C31B02">
        <w:rPr>
          <w:rFonts w:ascii="Verdana" w:hAnsi="Verdana" w:cstheme="minorHAnsi"/>
          <w:color w:val="000000" w:themeColor="text1"/>
          <w:sz w:val="20"/>
          <w:szCs w:val="20"/>
        </w:rPr>
        <w:t xml:space="preserve">egionalnego </w:t>
      </w:r>
      <w:r>
        <w:rPr>
          <w:rFonts w:ascii="Verdana" w:hAnsi="Verdana" w:cstheme="minorHAnsi"/>
          <w:color w:val="000000" w:themeColor="text1"/>
          <w:sz w:val="20"/>
          <w:szCs w:val="20"/>
        </w:rPr>
        <w:t>ds</w:t>
      </w:r>
      <w:r w:rsidRPr="00C31B02">
        <w:rPr>
          <w:rFonts w:ascii="Verdana" w:hAnsi="Verdana" w:cstheme="minorHAnsi"/>
          <w:color w:val="000000" w:themeColor="text1"/>
          <w:sz w:val="20"/>
          <w:szCs w:val="20"/>
        </w:rPr>
        <w:t xml:space="preserve">. </w:t>
      </w:r>
      <w:r>
        <w:rPr>
          <w:rFonts w:ascii="Verdana" w:hAnsi="Verdana" w:cstheme="minorHAnsi"/>
          <w:color w:val="000000" w:themeColor="text1"/>
          <w:sz w:val="20"/>
          <w:szCs w:val="20"/>
        </w:rPr>
        <w:t>z</w:t>
      </w:r>
      <w:r w:rsidRPr="00C31B02">
        <w:rPr>
          <w:rFonts w:ascii="Verdana" w:hAnsi="Verdana" w:cstheme="minorHAnsi"/>
          <w:color w:val="000000" w:themeColor="text1"/>
          <w:sz w:val="20"/>
          <w:szCs w:val="20"/>
        </w:rPr>
        <w:t xml:space="preserve">amówień </w:t>
      </w:r>
      <w:r>
        <w:rPr>
          <w:rFonts w:ascii="Verdana" w:hAnsi="Verdana" w:cstheme="minorHAnsi"/>
          <w:color w:val="000000" w:themeColor="text1"/>
          <w:sz w:val="20"/>
          <w:szCs w:val="20"/>
        </w:rPr>
        <w:t>p</w:t>
      </w:r>
      <w:r w:rsidRPr="00C31B02">
        <w:rPr>
          <w:rFonts w:ascii="Verdana" w:hAnsi="Verdana" w:cstheme="minorHAnsi"/>
          <w:color w:val="000000" w:themeColor="text1"/>
          <w:sz w:val="20"/>
          <w:szCs w:val="20"/>
        </w:rPr>
        <w:t>ublicznych mogą korzystać tylko</w:t>
      </w:r>
      <w:r w:rsidR="003D565D">
        <w:rPr>
          <w:rFonts w:ascii="Verdana" w:hAnsi="Verdana" w:cstheme="minorHAnsi"/>
          <w:color w:val="000000" w:themeColor="text1"/>
          <w:sz w:val="20"/>
          <w:szCs w:val="20"/>
        </w:rPr>
        <w:t xml:space="preserve"> i </w:t>
      </w:r>
      <w:r w:rsidRPr="00C31B02">
        <w:rPr>
          <w:rFonts w:ascii="Verdana" w:hAnsi="Verdana" w:cstheme="minorHAnsi"/>
          <w:color w:val="000000" w:themeColor="text1"/>
          <w:sz w:val="20"/>
          <w:szCs w:val="20"/>
        </w:rPr>
        <w:t xml:space="preserve">wyłącznie </w:t>
      </w:r>
      <w:r>
        <w:rPr>
          <w:rFonts w:ascii="Verdana" w:hAnsi="Verdana" w:cstheme="minorHAnsi"/>
          <w:color w:val="000000" w:themeColor="text1"/>
          <w:sz w:val="20"/>
          <w:szCs w:val="20"/>
        </w:rPr>
        <w:t>PS</w:t>
      </w:r>
      <w:r w:rsidRPr="00C31B02">
        <w:rPr>
          <w:rFonts w:ascii="Verdana" w:hAnsi="Verdana" w:cstheme="minorHAnsi"/>
          <w:color w:val="000000" w:themeColor="text1"/>
          <w:sz w:val="20"/>
          <w:szCs w:val="20"/>
        </w:rPr>
        <w:t xml:space="preserve">, będące </w:t>
      </w:r>
      <w:r>
        <w:rPr>
          <w:rFonts w:ascii="Verdana" w:hAnsi="Verdana" w:cstheme="minorHAnsi"/>
          <w:color w:val="000000" w:themeColor="text1"/>
          <w:sz w:val="20"/>
          <w:szCs w:val="20"/>
        </w:rPr>
        <w:t>u</w:t>
      </w:r>
      <w:r w:rsidRPr="00C31B02">
        <w:rPr>
          <w:rFonts w:ascii="Verdana" w:hAnsi="Verdana" w:cstheme="minorHAnsi"/>
          <w:color w:val="000000" w:themeColor="text1"/>
          <w:sz w:val="20"/>
          <w:szCs w:val="20"/>
        </w:rPr>
        <w:t>czestnikami proje</w:t>
      </w:r>
      <w:r w:rsidR="002629AB">
        <w:rPr>
          <w:rFonts w:ascii="Verdana" w:hAnsi="Verdana" w:cstheme="minorHAnsi"/>
          <w:color w:val="000000" w:themeColor="text1"/>
          <w:sz w:val="20"/>
          <w:szCs w:val="20"/>
        </w:rPr>
        <w:t>ktu, które skorzystały</w:t>
      </w:r>
      <w:r w:rsidR="00DC2BE1">
        <w:rPr>
          <w:rFonts w:ascii="Verdana" w:hAnsi="Verdana" w:cstheme="minorHAnsi"/>
          <w:color w:val="000000" w:themeColor="text1"/>
          <w:sz w:val="20"/>
          <w:szCs w:val="20"/>
        </w:rPr>
        <w:t xml:space="preserve"> z </w:t>
      </w:r>
      <w:r w:rsidR="002629AB">
        <w:rPr>
          <w:rFonts w:ascii="Verdana" w:hAnsi="Verdana" w:cstheme="minorHAnsi"/>
          <w:color w:val="000000" w:themeColor="text1"/>
          <w:sz w:val="20"/>
          <w:szCs w:val="20"/>
        </w:rPr>
        <w:t>usług doradcy k</w:t>
      </w:r>
      <w:r w:rsidRPr="00C31B02">
        <w:rPr>
          <w:rFonts w:ascii="Verdana" w:hAnsi="Verdana" w:cstheme="minorHAnsi"/>
          <w:color w:val="000000" w:themeColor="text1"/>
          <w:sz w:val="20"/>
          <w:szCs w:val="20"/>
        </w:rPr>
        <w:t>luc</w:t>
      </w:r>
      <w:r w:rsidR="002629AB">
        <w:rPr>
          <w:rFonts w:ascii="Verdana" w:hAnsi="Verdana" w:cstheme="minorHAnsi"/>
          <w:color w:val="000000" w:themeColor="text1"/>
          <w:sz w:val="20"/>
          <w:szCs w:val="20"/>
        </w:rPr>
        <w:t>zowego b</w:t>
      </w:r>
      <w:r w:rsidRPr="00C31B02">
        <w:rPr>
          <w:rFonts w:ascii="Verdana" w:hAnsi="Verdana" w:cstheme="minorHAnsi"/>
          <w:color w:val="000000" w:themeColor="text1"/>
          <w:sz w:val="20"/>
          <w:szCs w:val="20"/>
        </w:rPr>
        <w:t>iznesowego.</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PS</w:t>
      </w:r>
      <w:r w:rsidRPr="00C31B02">
        <w:rPr>
          <w:rFonts w:ascii="Verdana" w:hAnsi="Verdana" w:cstheme="minorHAnsi"/>
          <w:color w:val="000000" w:themeColor="text1"/>
          <w:sz w:val="20"/>
          <w:szCs w:val="20"/>
        </w:rPr>
        <w:t>, które chcą wziąć udzia</w:t>
      </w:r>
      <w:r>
        <w:rPr>
          <w:rFonts w:ascii="Verdana" w:hAnsi="Verdana" w:cstheme="minorHAnsi"/>
          <w:color w:val="000000" w:themeColor="text1"/>
          <w:sz w:val="20"/>
          <w:szCs w:val="20"/>
        </w:rPr>
        <w:t>ł</w:t>
      </w:r>
      <w:r w:rsidR="00DC2BE1">
        <w:rPr>
          <w:rFonts w:ascii="Verdana" w:hAnsi="Verdana" w:cstheme="minorHAnsi"/>
          <w:color w:val="000000" w:themeColor="text1"/>
          <w:sz w:val="20"/>
          <w:szCs w:val="20"/>
        </w:rPr>
        <w:t xml:space="preserve"> w </w:t>
      </w:r>
      <w:r>
        <w:rPr>
          <w:rFonts w:ascii="Verdana" w:hAnsi="Verdana" w:cstheme="minorHAnsi"/>
          <w:color w:val="000000" w:themeColor="text1"/>
          <w:sz w:val="20"/>
          <w:szCs w:val="20"/>
        </w:rPr>
        <w:t xml:space="preserve">projekcie są zobowiązane do </w:t>
      </w:r>
      <w:r w:rsidRPr="00C31B02">
        <w:rPr>
          <w:rFonts w:ascii="Verdana" w:hAnsi="Verdana" w:cstheme="minorHAnsi"/>
          <w:color w:val="000000" w:themeColor="text1"/>
          <w:sz w:val="20"/>
          <w:szCs w:val="20"/>
        </w:rPr>
        <w:t>oddelegowania</w:t>
      </w:r>
      <w:r w:rsidR="00D5361C">
        <w:rPr>
          <w:rFonts w:ascii="Verdana" w:hAnsi="Verdana" w:cstheme="minorHAnsi"/>
          <w:color w:val="000000" w:themeColor="text1"/>
          <w:sz w:val="20"/>
          <w:szCs w:val="20"/>
        </w:rPr>
        <w:t xml:space="preserve"> </w:t>
      </w:r>
      <w:r w:rsidR="0075761A">
        <w:rPr>
          <w:rFonts w:ascii="Verdana" w:hAnsi="Verdana" w:cstheme="minorHAnsi"/>
          <w:color w:val="000000" w:themeColor="text1"/>
          <w:sz w:val="20"/>
          <w:szCs w:val="20"/>
        </w:rPr>
        <w:t>minimum jednego</w:t>
      </w:r>
      <w:r w:rsidRPr="00C31B02">
        <w:rPr>
          <w:rFonts w:ascii="Verdana" w:hAnsi="Verdana" w:cstheme="minorHAnsi"/>
          <w:color w:val="000000" w:themeColor="text1"/>
          <w:sz w:val="20"/>
          <w:szCs w:val="20"/>
        </w:rPr>
        <w:t xml:space="preserve"> przedstawiciela do udziału</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doradztwie dotyczącym zamówień publicznych.</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W</w:t>
      </w:r>
      <w:r w:rsidRPr="00C31B02">
        <w:rPr>
          <w:rFonts w:ascii="Verdana" w:hAnsi="Verdana" w:cstheme="minorHAnsi"/>
          <w:color w:val="000000" w:themeColor="text1"/>
          <w:sz w:val="20"/>
          <w:szCs w:val="20"/>
        </w:rPr>
        <w:t>sparci</w:t>
      </w:r>
      <w:r>
        <w:rPr>
          <w:rFonts w:ascii="Verdana" w:hAnsi="Verdana" w:cstheme="minorHAnsi"/>
          <w:color w:val="000000" w:themeColor="text1"/>
          <w:sz w:val="20"/>
          <w:szCs w:val="20"/>
        </w:rPr>
        <w:t>e</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 xml:space="preserve">ramach usług doradczych dotyczących zamówień publicznych jest </w:t>
      </w:r>
      <w:r>
        <w:rPr>
          <w:rFonts w:ascii="Verdana" w:hAnsi="Verdana" w:cstheme="minorHAnsi"/>
          <w:color w:val="000000" w:themeColor="text1"/>
          <w:sz w:val="20"/>
          <w:szCs w:val="20"/>
        </w:rPr>
        <w:t xml:space="preserve">możliwe po </w:t>
      </w:r>
      <w:r w:rsidRPr="00C31B02">
        <w:rPr>
          <w:rFonts w:ascii="Verdana" w:hAnsi="Verdana" w:cstheme="minorHAnsi"/>
          <w:color w:val="000000" w:themeColor="text1"/>
          <w:sz w:val="20"/>
          <w:szCs w:val="20"/>
        </w:rPr>
        <w:t>podpisani</w:t>
      </w:r>
      <w:r>
        <w:rPr>
          <w:rFonts w:ascii="Verdana" w:hAnsi="Verdana" w:cstheme="minorHAnsi"/>
          <w:color w:val="000000" w:themeColor="text1"/>
          <w:sz w:val="20"/>
          <w:szCs w:val="20"/>
        </w:rPr>
        <w:t>u</w:t>
      </w:r>
      <w:r w:rsidR="002629AB">
        <w:rPr>
          <w:rFonts w:ascii="Verdana" w:hAnsi="Verdana" w:cstheme="minorHAnsi"/>
          <w:color w:val="000000" w:themeColor="text1"/>
          <w:sz w:val="20"/>
          <w:szCs w:val="20"/>
        </w:rPr>
        <w:t xml:space="preserve"> u</w:t>
      </w:r>
      <w:r w:rsidRPr="00C31B02">
        <w:rPr>
          <w:rFonts w:ascii="Verdana" w:hAnsi="Verdana" w:cstheme="minorHAnsi"/>
          <w:color w:val="000000" w:themeColor="text1"/>
          <w:sz w:val="20"/>
          <w:szCs w:val="20"/>
        </w:rPr>
        <w:t xml:space="preserve">mowy na świadczenie usług biznesowych </w:t>
      </w:r>
      <w:r w:rsidRPr="008A4680">
        <w:rPr>
          <w:rFonts w:ascii="Verdana" w:hAnsi="Verdana" w:cstheme="minorHAnsi"/>
          <w:color w:val="000000" w:themeColor="text1"/>
          <w:sz w:val="20"/>
          <w:szCs w:val="20"/>
        </w:rPr>
        <w:t xml:space="preserve">stanowiącej </w:t>
      </w:r>
      <w:r w:rsidRPr="00C616BB">
        <w:rPr>
          <w:rFonts w:ascii="Verdana" w:hAnsi="Verdana" w:cstheme="minorHAnsi"/>
          <w:color w:val="365F91" w:themeColor="accent1" w:themeShade="BF"/>
          <w:sz w:val="20"/>
          <w:szCs w:val="20"/>
        </w:rPr>
        <w:t>załącznik nr 6a</w:t>
      </w:r>
      <w:r>
        <w:rPr>
          <w:rFonts w:ascii="Verdana" w:hAnsi="Verdana" w:cstheme="minorHAnsi"/>
          <w:color w:val="000000" w:themeColor="text1"/>
          <w:sz w:val="20"/>
          <w:szCs w:val="20"/>
        </w:rPr>
        <w:t xml:space="preserve"> lub </w:t>
      </w:r>
      <w:r w:rsidRPr="00C616BB">
        <w:rPr>
          <w:rFonts w:ascii="Verdana" w:hAnsi="Verdana" w:cstheme="minorHAnsi"/>
          <w:color w:val="365F91" w:themeColor="accent1" w:themeShade="BF"/>
          <w:sz w:val="20"/>
          <w:szCs w:val="20"/>
        </w:rPr>
        <w:t>załącznik nr 6b</w:t>
      </w:r>
      <w:r w:rsidRPr="00C616BB">
        <w:rPr>
          <w:rFonts w:ascii="Verdana" w:hAnsi="Verdana" w:cstheme="minorHAnsi"/>
          <w:sz w:val="20"/>
          <w:szCs w:val="20"/>
        </w:rPr>
        <w:t xml:space="preserve"> </w:t>
      </w:r>
      <w:r w:rsidRPr="008A4680">
        <w:rPr>
          <w:rFonts w:ascii="Verdana" w:hAnsi="Verdana" w:cstheme="minorHAnsi"/>
          <w:color w:val="000000" w:themeColor="text1"/>
          <w:sz w:val="20"/>
          <w:szCs w:val="20"/>
        </w:rPr>
        <w:t xml:space="preserve">do </w:t>
      </w:r>
      <w:r>
        <w:rPr>
          <w:rFonts w:ascii="Verdana" w:hAnsi="Verdana" w:cstheme="minorHAnsi"/>
          <w:color w:val="000000" w:themeColor="text1"/>
          <w:sz w:val="20"/>
          <w:szCs w:val="20"/>
        </w:rPr>
        <w:t>Regulaminu</w:t>
      </w:r>
      <w:r w:rsidRPr="00C31B02">
        <w:rPr>
          <w:rFonts w:ascii="Verdana" w:hAnsi="Verdana" w:cstheme="minorHAnsi"/>
          <w:color w:val="000000" w:themeColor="text1"/>
          <w:sz w:val="20"/>
          <w:szCs w:val="20"/>
        </w:rPr>
        <w:t>.</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sz w:val="20"/>
          <w:szCs w:val="20"/>
          <w:shd w:val="clear" w:color="auto" w:fill="FFFFFF"/>
        </w:rPr>
        <w:t xml:space="preserve">Doradztwo prowadzone przez </w:t>
      </w:r>
      <w:r w:rsidRPr="00C31B02">
        <w:rPr>
          <w:rFonts w:ascii="Verdana" w:hAnsi="Verdana" w:cstheme="minorHAnsi"/>
          <w:color w:val="000000" w:themeColor="text1"/>
          <w:sz w:val="20"/>
          <w:szCs w:val="20"/>
        </w:rPr>
        <w:t xml:space="preserve">konsultanta regionalnego ds. zamówień publicznych </w:t>
      </w:r>
      <w:r w:rsidRPr="00C31B02">
        <w:rPr>
          <w:rFonts w:ascii="Verdana" w:hAnsi="Verdana" w:cstheme="minorHAnsi"/>
          <w:sz w:val="20"/>
          <w:szCs w:val="20"/>
          <w:shd w:val="clear" w:color="auto" w:fill="FFFFFF"/>
        </w:rPr>
        <w:t>jest udzielane</w:t>
      </w:r>
      <w:r w:rsidR="00DC2BE1">
        <w:rPr>
          <w:rFonts w:ascii="Verdana" w:hAnsi="Verdana" w:cstheme="minorHAnsi"/>
          <w:sz w:val="20"/>
          <w:szCs w:val="20"/>
          <w:shd w:val="clear" w:color="auto" w:fill="FFFFFF"/>
        </w:rPr>
        <w:t xml:space="preserve"> w </w:t>
      </w:r>
      <w:r w:rsidRPr="00C31B02">
        <w:rPr>
          <w:rFonts w:ascii="Verdana" w:hAnsi="Verdana" w:cstheme="minorHAnsi"/>
          <w:sz w:val="20"/>
          <w:szCs w:val="20"/>
          <w:shd w:val="clear" w:color="auto" w:fill="FFFFFF"/>
        </w:rPr>
        <w:t>formie doradztwa bezpośredniego. Przez doradztwo bezpośrednie rozumie się doradztwo świadczone osobiście przez doradcę,</w:t>
      </w:r>
      <w:r w:rsidR="00DC2BE1">
        <w:rPr>
          <w:rFonts w:ascii="Verdana" w:hAnsi="Verdana" w:cstheme="minorHAnsi"/>
          <w:sz w:val="20"/>
          <w:szCs w:val="20"/>
          <w:shd w:val="clear" w:color="auto" w:fill="FFFFFF"/>
        </w:rPr>
        <w:t xml:space="preserve"> w </w:t>
      </w:r>
      <w:r w:rsidRPr="00C31B02">
        <w:rPr>
          <w:rFonts w:ascii="Verdana" w:hAnsi="Verdana" w:cstheme="minorHAnsi"/>
          <w:sz w:val="20"/>
          <w:szCs w:val="20"/>
          <w:shd w:val="clear" w:color="auto" w:fill="FFFFFF"/>
        </w:rPr>
        <w:t>siedzibie ROWES lub jego biurach terenowych lub innym dogodnym dla przedstawiciela PS miejscu.</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sz w:val="20"/>
          <w:szCs w:val="20"/>
          <w:shd w:val="clear" w:color="auto" w:fill="FFFFFF"/>
        </w:rPr>
        <w:t xml:space="preserve">W uzasadnionych przypadkach udzielane PS doradztwo może przybierać formę doradztwa pośredniego. Przez doradztwo pośrednie rozumie się doradztwo świadczone drogą elektroniczną (za pomocą poczty elektronicznej, wideokonferencji itp.). </w:t>
      </w:r>
      <w:r w:rsidRPr="00C31B02">
        <w:rPr>
          <w:rFonts w:ascii="Verdana" w:hAnsi="Verdana" w:cstheme="minorHAnsi"/>
          <w:color w:val="000000" w:themeColor="text1"/>
          <w:sz w:val="20"/>
          <w:szCs w:val="20"/>
        </w:rPr>
        <w:t>Doradztwo dotyczące zamówień publicznych odbywać się będzie</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godzinach dostosowanych do potrzeb P</w:t>
      </w:r>
      <w:r>
        <w:rPr>
          <w:rFonts w:ascii="Verdana" w:hAnsi="Verdana" w:cstheme="minorHAnsi"/>
          <w:color w:val="000000" w:themeColor="text1"/>
          <w:sz w:val="20"/>
          <w:szCs w:val="20"/>
        </w:rPr>
        <w:t>S</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dniach od poniedziałku do piątku.</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Termin</w:t>
      </w:r>
      <w:r w:rsidR="003D565D">
        <w:rPr>
          <w:rFonts w:ascii="Verdana" w:hAnsi="Verdana" w:cstheme="minorHAnsi"/>
          <w:color w:val="000000" w:themeColor="text1"/>
          <w:sz w:val="20"/>
          <w:szCs w:val="20"/>
        </w:rPr>
        <w:t xml:space="preserve"> i </w:t>
      </w:r>
      <w:r w:rsidRPr="00C31B02">
        <w:rPr>
          <w:rFonts w:ascii="Verdana" w:hAnsi="Verdana" w:cstheme="minorHAnsi"/>
          <w:color w:val="000000" w:themeColor="text1"/>
          <w:sz w:val="20"/>
          <w:szCs w:val="20"/>
        </w:rPr>
        <w:t>zakres usługi</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postaci doradztwa udzielanego jest ustalany bezpośrednio</w:t>
      </w:r>
      <w:r w:rsidR="00DC2BE1">
        <w:rPr>
          <w:rFonts w:ascii="Verdana" w:hAnsi="Verdana" w:cstheme="minorHAnsi"/>
          <w:color w:val="000000" w:themeColor="text1"/>
          <w:sz w:val="20"/>
          <w:szCs w:val="20"/>
        </w:rPr>
        <w:t xml:space="preserve"> z </w:t>
      </w:r>
      <w:r w:rsidRPr="00C31B02">
        <w:rPr>
          <w:rFonts w:ascii="Verdana" w:hAnsi="Verdana" w:cstheme="minorHAnsi"/>
          <w:color w:val="000000" w:themeColor="text1"/>
          <w:sz w:val="20"/>
          <w:szCs w:val="20"/>
        </w:rPr>
        <w:t>konsultantem regionalnym ds. zamówień publicznych.</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Potwierdzeniem</w:t>
      </w:r>
      <w:r w:rsidRPr="00C31B02">
        <w:rPr>
          <w:rFonts w:ascii="Verdana" w:hAnsi="Verdana" w:cstheme="minorHAnsi"/>
          <w:color w:val="000000" w:themeColor="text1"/>
          <w:sz w:val="20"/>
          <w:szCs w:val="20"/>
        </w:rPr>
        <w:t xml:space="preserve"> przeprowadzonego doradztwa jest karta doradcza.</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Uczestnicy doradztwa dotyczącego zamówień publicznych są zobowiązani do:</w:t>
      </w:r>
    </w:p>
    <w:p w:rsidR="00C616BB" w:rsidRPr="00C31B02" w:rsidRDefault="00C616BB" w:rsidP="00315A62">
      <w:pPr>
        <w:pStyle w:val="Akapitzlist"/>
        <w:numPr>
          <w:ilvl w:val="0"/>
          <w:numId w:val="98"/>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aktywnego uczestnictwa</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doradztwie</w:t>
      </w:r>
    </w:p>
    <w:p w:rsidR="00C616BB" w:rsidRPr="00C31B02" w:rsidRDefault="00C616BB" w:rsidP="00315A62">
      <w:pPr>
        <w:pStyle w:val="Akapitzlist"/>
        <w:numPr>
          <w:ilvl w:val="0"/>
          <w:numId w:val="98"/>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wypełnienia ankiety ewaluacyjnej po zakończeniu doradztwa.</w:t>
      </w:r>
    </w:p>
    <w:p w:rsidR="002E7B06" w:rsidRPr="002E7B06" w:rsidRDefault="00C616BB" w:rsidP="00C616BB">
      <w:pPr>
        <w:ind w:left="397"/>
      </w:pPr>
      <w:r>
        <w:rPr>
          <w:rFonts w:ascii="Verdana" w:hAnsi="Verdana" w:cstheme="minorHAnsi"/>
          <w:color w:val="000000" w:themeColor="text1"/>
          <w:sz w:val="20"/>
          <w:szCs w:val="20"/>
        </w:rPr>
        <w:t>D</w:t>
      </w:r>
      <w:r w:rsidRPr="00C31B02">
        <w:rPr>
          <w:rFonts w:ascii="Verdana" w:hAnsi="Verdana" w:cstheme="minorHAnsi"/>
          <w:color w:val="000000" w:themeColor="text1"/>
          <w:sz w:val="20"/>
          <w:szCs w:val="20"/>
        </w:rPr>
        <w:t>oradztwo dotyczące zamówień publicznych</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ramach projektu jest bezpłatne.</w:t>
      </w:r>
    </w:p>
    <w:p w:rsidR="00AD4CFF" w:rsidRPr="00360913" w:rsidRDefault="00AD4CFF" w:rsidP="00FB28E0">
      <w:pPr>
        <w:pStyle w:val="Nagwek2"/>
        <w:numPr>
          <w:ilvl w:val="0"/>
          <w:numId w:val="1"/>
        </w:numPr>
        <w:spacing w:before="480" w:after="120" w:line="240" w:lineRule="auto"/>
        <w:ind w:left="1248" w:hanging="397"/>
        <w:rPr>
          <w:rFonts w:ascii="Verdana" w:hAnsi="Verdana"/>
          <w:b w:val="0"/>
          <w:sz w:val="24"/>
          <w:szCs w:val="24"/>
        </w:rPr>
      </w:pPr>
      <w:bookmarkStart w:id="94" w:name="_SZKOLENIA_OGÓLNE_W"/>
      <w:bookmarkStart w:id="95" w:name="_Toc519492793"/>
      <w:bookmarkStart w:id="96" w:name="_Toc525568810"/>
      <w:bookmarkEnd w:id="94"/>
      <w:r w:rsidRPr="00360913">
        <w:rPr>
          <w:rFonts w:ascii="Verdana" w:hAnsi="Verdana"/>
          <w:b w:val="0"/>
          <w:sz w:val="24"/>
          <w:szCs w:val="24"/>
        </w:rPr>
        <w:t>SZKOLENIA OGÓLNE</w:t>
      </w:r>
      <w:r w:rsidR="00DC2BE1">
        <w:rPr>
          <w:rFonts w:ascii="Verdana" w:hAnsi="Verdana"/>
          <w:b w:val="0"/>
          <w:sz w:val="24"/>
          <w:szCs w:val="24"/>
        </w:rPr>
        <w:t xml:space="preserve"> w </w:t>
      </w:r>
      <w:r w:rsidRPr="00360913">
        <w:rPr>
          <w:rFonts w:ascii="Verdana" w:hAnsi="Verdana"/>
          <w:b w:val="0"/>
          <w:sz w:val="24"/>
          <w:szCs w:val="24"/>
        </w:rPr>
        <w:t>ZAKRESIE EKONOMII SPOŁECZNEJ</w:t>
      </w:r>
      <w:bookmarkEnd w:id="95"/>
      <w:bookmarkEnd w:id="96"/>
    </w:p>
    <w:p w:rsidR="00AD4CFF" w:rsidRDefault="00AD4CFF" w:rsidP="003824C5">
      <w:pPr>
        <w:pStyle w:val="Nagwek3"/>
        <w:spacing w:before="480" w:after="120"/>
      </w:pPr>
      <w:bookmarkStart w:id="97" w:name="_Toc519492794"/>
      <w:bookmarkStart w:id="98" w:name="_Toc525568811"/>
      <w:r w:rsidRPr="00EA5584">
        <w:t>WARUNKI UCZESTNICTWA</w:t>
      </w:r>
      <w:bookmarkEnd w:id="97"/>
      <w:bookmarkEnd w:id="98"/>
    </w:p>
    <w:p w:rsidR="001C514C" w:rsidRPr="00C31B02" w:rsidRDefault="001C514C" w:rsidP="00315A62">
      <w:pPr>
        <w:pStyle w:val="Akapitzlist"/>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Ze szkoleń ogólnych</w:t>
      </w:r>
      <w:r w:rsidR="00DC2BE1">
        <w:rPr>
          <w:rFonts w:ascii="Verdana" w:hAnsi="Verdana" w:cstheme="minorHAnsi"/>
          <w:sz w:val="20"/>
          <w:szCs w:val="20"/>
        </w:rPr>
        <w:t xml:space="preserve"> w </w:t>
      </w:r>
      <w:r w:rsidRPr="00C31B02">
        <w:rPr>
          <w:rFonts w:ascii="Verdana" w:hAnsi="Verdana" w:cstheme="minorHAnsi"/>
          <w:sz w:val="20"/>
          <w:szCs w:val="20"/>
        </w:rPr>
        <w:t>zakresie ekonomii społecznej mogą skorzystać:</w:t>
      </w:r>
    </w:p>
    <w:p w:rsidR="001C514C" w:rsidRPr="00C31B02" w:rsidRDefault="001C514C" w:rsidP="00315A62">
      <w:pPr>
        <w:pStyle w:val="Akapitzlist"/>
        <w:numPr>
          <w:ilvl w:val="2"/>
          <w:numId w:val="10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osoby fizyczne zamieszkujące, pracujące lub uczące się na terenie subregionu I</w:t>
      </w:r>
      <w:r>
        <w:rPr>
          <w:rFonts w:ascii="Verdana" w:hAnsi="Verdana" w:cstheme="minorHAnsi"/>
          <w:sz w:val="20"/>
          <w:szCs w:val="20"/>
        </w:rPr>
        <w:t>I</w:t>
      </w:r>
      <w:r w:rsidRPr="00C31B02">
        <w:rPr>
          <w:rFonts w:ascii="Verdana" w:hAnsi="Verdana" w:cstheme="minorHAnsi"/>
          <w:sz w:val="20"/>
          <w:szCs w:val="20"/>
        </w:rPr>
        <w:t>, które</w:t>
      </w:r>
      <w:r w:rsidR="00DC2BE1">
        <w:rPr>
          <w:rFonts w:ascii="Verdana" w:hAnsi="Verdana" w:cstheme="minorHAnsi"/>
          <w:sz w:val="20"/>
          <w:szCs w:val="20"/>
        </w:rPr>
        <w:t xml:space="preserve"> z </w:t>
      </w:r>
      <w:r w:rsidRPr="00C31B02">
        <w:rPr>
          <w:rFonts w:ascii="Verdana" w:hAnsi="Verdana" w:cstheme="minorHAnsi"/>
          <w:sz w:val="20"/>
          <w:szCs w:val="20"/>
        </w:rPr>
        <w:t>własnej inicjatywy chcą włączyć się</w:t>
      </w:r>
      <w:r w:rsidR="00DC2BE1">
        <w:rPr>
          <w:rFonts w:ascii="Verdana" w:hAnsi="Verdana" w:cstheme="minorHAnsi"/>
          <w:sz w:val="20"/>
          <w:szCs w:val="20"/>
        </w:rPr>
        <w:t xml:space="preserve"> w </w:t>
      </w:r>
      <w:r w:rsidRPr="00C31B02">
        <w:rPr>
          <w:rFonts w:ascii="Verdana" w:hAnsi="Verdana" w:cstheme="minorHAnsi"/>
          <w:sz w:val="20"/>
          <w:szCs w:val="20"/>
        </w:rPr>
        <w:t>proces społecznego rozwiązania lokalnego problemu, bądź zaspokojenia lokalnej</w:t>
      </w:r>
      <w:r w:rsidR="007E2544">
        <w:rPr>
          <w:rFonts w:ascii="Verdana" w:hAnsi="Verdana" w:cstheme="minorHAnsi"/>
          <w:sz w:val="20"/>
          <w:szCs w:val="20"/>
        </w:rPr>
        <w:t xml:space="preserve"> potrzeby – poprzez działania</w:t>
      </w:r>
      <w:r w:rsidR="00DC2BE1">
        <w:rPr>
          <w:rFonts w:ascii="Verdana" w:hAnsi="Verdana" w:cstheme="minorHAnsi"/>
          <w:sz w:val="20"/>
          <w:szCs w:val="20"/>
        </w:rPr>
        <w:t xml:space="preserve"> w </w:t>
      </w:r>
      <w:r w:rsidRPr="00C31B02">
        <w:rPr>
          <w:rFonts w:ascii="Verdana" w:hAnsi="Verdana" w:cstheme="minorHAnsi"/>
          <w:sz w:val="20"/>
          <w:szCs w:val="20"/>
        </w:rPr>
        <w:t>obszarze ekonomii społecznej;</w:t>
      </w:r>
    </w:p>
    <w:p w:rsidR="001C514C" w:rsidRPr="00C31B02" w:rsidRDefault="001C514C" w:rsidP="00315A62">
      <w:pPr>
        <w:pStyle w:val="Akapitzlist"/>
        <w:numPr>
          <w:ilvl w:val="2"/>
          <w:numId w:val="10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przedstawiciele PES</w:t>
      </w:r>
      <w:r w:rsidR="003D565D">
        <w:rPr>
          <w:rFonts w:ascii="Verdana" w:hAnsi="Verdana" w:cstheme="minorHAnsi"/>
          <w:sz w:val="20"/>
          <w:szCs w:val="20"/>
        </w:rPr>
        <w:t xml:space="preserve"> i </w:t>
      </w:r>
      <w:r w:rsidRPr="00C31B02">
        <w:rPr>
          <w:rFonts w:ascii="Verdana" w:hAnsi="Verdana" w:cstheme="minorHAnsi"/>
          <w:sz w:val="20"/>
          <w:szCs w:val="20"/>
        </w:rPr>
        <w:t>PS;</w:t>
      </w:r>
    </w:p>
    <w:p w:rsidR="001C514C" w:rsidRPr="00C31B02" w:rsidRDefault="001C514C" w:rsidP="00315A62">
      <w:pPr>
        <w:pStyle w:val="Akapitzlist"/>
        <w:numPr>
          <w:ilvl w:val="2"/>
          <w:numId w:val="10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pracownicy instytucji rynku pracy, ośrodków pomocy społecznej</w:t>
      </w:r>
      <w:r w:rsidR="003D565D">
        <w:rPr>
          <w:rFonts w:ascii="Verdana" w:hAnsi="Verdana" w:cstheme="minorHAnsi"/>
          <w:sz w:val="20"/>
          <w:szCs w:val="20"/>
        </w:rPr>
        <w:t xml:space="preserve"> i </w:t>
      </w:r>
      <w:r w:rsidRPr="00C31B02">
        <w:rPr>
          <w:rFonts w:ascii="Verdana" w:hAnsi="Verdana" w:cstheme="minorHAnsi"/>
          <w:sz w:val="20"/>
          <w:szCs w:val="20"/>
        </w:rPr>
        <w:t>powiatowych centrów pomocy rodzinie;</w:t>
      </w:r>
    </w:p>
    <w:p w:rsidR="001C514C" w:rsidRPr="00C31B02" w:rsidRDefault="001C514C" w:rsidP="00315A62">
      <w:pPr>
        <w:pStyle w:val="Akapitzlist"/>
        <w:numPr>
          <w:ilvl w:val="2"/>
          <w:numId w:val="10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pracownicy jednostek samorządu terytorialnego bądź jednostek organizacyjnych jednostek samorządu terytorialnego;</w:t>
      </w:r>
    </w:p>
    <w:p w:rsidR="001C514C" w:rsidRPr="00C31B02" w:rsidRDefault="001C514C" w:rsidP="00315A62">
      <w:pPr>
        <w:pStyle w:val="Akapitzlist"/>
        <w:numPr>
          <w:ilvl w:val="2"/>
          <w:numId w:val="10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przedstawiciele lokalnych przedsiębiorstw;</w:t>
      </w:r>
    </w:p>
    <w:p w:rsidR="001C514C" w:rsidRPr="00C31B02" w:rsidRDefault="001C514C" w:rsidP="00315A62">
      <w:pPr>
        <w:pStyle w:val="Akapitzlist"/>
        <w:numPr>
          <w:ilvl w:val="2"/>
          <w:numId w:val="10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przedstawiciele mediów.</w:t>
      </w:r>
    </w:p>
    <w:p w:rsidR="001C514C" w:rsidRPr="00C31B02" w:rsidRDefault="001C514C" w:rsidP="006A5979">
      <w:pPr>
        <w:pStyle w:val="Akapitzlist1"/>
        <w:numPr>
          <w:ilvl w:val="0"/>
          <w:numId w:val="99"/>
        </w:numPr>
        <w:spacing w:before="120" w:after="0" w:line="240" w:lineRule="auto"/>
        <w:contextualSpacing w:val="0"/>
        <w:jc w:val="both"/>
        <w:rPr>
          <w:rFonts w:ascii="Verdana" w:hAnsi="Verdana" w:cstheme="minorHAnsi"/>
          <w:sz w:val="20"/>
          <w:szCs w:val="20"/>
        </w:rPr>
      </w:pPr>
      <w:r w:rsidRPr="00C31B02">
        <w:rPr>
          <w:rFonts w:ascii="Verdana" w:hAnsi="Verdana" w:cstheme="minorHAnsi"/>
          <w:sz w:val="20"/>
          <w:szCs w:val="20"/>
        </w:rPr>
        <w:t>Rekrutacja uczestników do udziału</w:t>
      </w:r>
      <w:r w:rsidR="00DC2BE1">
        <w:rPr>
          <w:rFonts w:ascii="Verdana" w:hAnsi="Verdana" w:cstheme="minorHAnsi"/>
          <w:sz w:val="20"/>
          <w:szCs w:val="20"/>
        </w:rPr>
        <w:t xml:space="preserve"> w </w:t>
      </w:r>
      <w:r w:rsidRPr="00C31B02">
        <w:rPr>
          <w:rFonts w:ascii="Verdana" w:hAnsi="Verdana" w:cstheme="minorHAnsi"/>
          <w:sz w:val="20"/>
          <w:szCs w:val="20"/>
        </w:rPr>
        <w:t>szkoleniach ogólnych</w:t>
      </w:r>
      <w:r w:rsidR="00DC2BE1">
        <w:rPr>
          <w:rFonts w:ascii="Verdana" w:hAnsi="Verdana" w:cstheme="minorHAnsi"/>
          <w:sz w:val="20"/>
          <w:szCs w:val="20"/>
        </w:rPr>
        <w:t xml:space="preserve"> w </w:t>
      </w:r>
      <w:r w:rsidRPr="00C31B02">
        <w:rPr>
          <w:rFonts w:ascii="Verdana" w:hAnsi="Verdana" w:cstheme="minorHAnsi"/>
          <w:sz w:val="20"/>
          <w:szCs w:val="20"/>
        </w:rPr>
        <w:t>zakresie ekonomii społecznej prowadzona jest</w:t>
      </w:r>
      <w:r w:rsidR="00DC2BE1">
        <w:rPr>
          <w:rFonts w:ascii="Verdana" w:hAnsi="Verdana" w:cstheme="minorHAnsi"/>
          <w:sz w:val="20"/>
          <w:szCs w:val="20"/>
        </w:rPr>
        <w:t xml:space="preserve"> w </w:t>
      </w:r>
      <w:r w:rsidRPr="00C31B02">
        <w:rPr>
          <w:rFonts w:ascii="Verdana" w:hAnsi="Verdana" w:cstheme="minorHAnsi"/>
          <w:sz w:val="20"/>
          <w:szCs w:val="20"/>
        </w:rPr>
        <w:t>sposób ciągły przez cały okres realizacji projektu</w:t>
      </w:r>
      <w:r>
        <w:rPr>
          <w:rFonts w:ascii="Verdana" w:hAnsi="Verdana" w:cstheme="minorHAnsi"/>
          <w:sz w:val="20"/>
          <w:szCs w:val="20"/>
        </w:rPr>
        <w:t xml:space="preserve"> przez </w:t>
      </w:r>
      <w:r>
        <w:rPr>
          <w:rFonts w:ascii="Verdana" w:hAnsi="Verdana" w:cstheme="minorHAnsi"/>
          <w:sz w:val="20"/>
          <w:szCs w:val="20"/>
        </w:rPr>
        <w:lastRenderedPageBreak/>
        <w:t>animatorów</w:t>
      </w:r>
      <w:r w:rsidR="003D565D">
        <w:rPr>
          <w:rFonts w:ascii="Verdana" w:hAnsi="Verdana" w:cstheme="minorHAnsi"/>
          <w:sz w:val="20"/>
          <w:szCs w:val="20"/>
        </w:rPr>
        <w:t xml:space="preserve"> i </w:t>
      </w:r>
      <w:r>
        <w:rPr>
          <w:rFonts w:ascii="Verdana" w:hAnsi="Verdana" w:cstheme="minorHAnsi"/>
          <w:sz w:val="20"/>
          <w:szCs w:val="20"/>
        </w:rPr>
        <w:t>doradców</w:t>
      </w:r>
      <w:r w:rsidR="006A5979" w:rsidRPr="006A5979">
        <w:t xml:space="preserve"> </w:t>
      </w:r>
      <w:r w:rsidR="006A5979" w:rsidRPr="006A5979">
        <w:rPr>
          <w:rFonts w:ascii="Verdana" w:hAnsi="Verdana" w:cstheme="minorHAnsi"/>
          <w:sz w:val="20"/>
          <w:szCs w:val="20"/>
        </w:rPr>
        <w:t>lub do czasu wyczerpania środków finansowych przeznaczonych na ten cel</w:t>
      </w:r>
      <w:r w:rsidRPr="00C31B02">
        <w:rPr>
          <w:rFonts w:ascii="Verdana" w:hAnsi="Verdana" w:cstheme="minorHAnsi"/>
          <w:sz w:val="20"/>
          <w:szCs w:val="20"/>
        </w:rPr>
        <w:t>.</w:t>
      </w:r>
    </w:p>
    <w:p w:rsidR="001C514C" w:rsidRPr="00C31B02" w:rsidRDefault="001C514C" w:rsidP="00315A62">
      <w:pPr>
        <w:pStyle w:val="Akapitzlist"/>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eastAsia="font263" w:hAnsi="Verdana" w:cstheme="minorHAnsi"/>
          <w:kern w:val="2"/>
          <w:sz w:val="20"/>
          <w:szCs w:val="20"/>
        </w:rPr>
        <w:t>Informacja o terminie</w:t>
      </w:r>
      <w:r w:rsidR="003D565D">
        <w:rPr>
          <w:rFonts w:ascii="Verdana" w:eastAsia="font263" w:hAnsi="Verdana" w:cstheme="minorHAnsi"/>
          <w:kern w:val="2"/>
          <w:sz w:val="20"/>
          <w:szCs w:val="20"/>
        </w:rPr>
        <w:t xml:space="preserve"> i </w:t>
      </w:r>
      <w:r w:rsidRPr="00C31B02">
        <w:rPr>
          <w:rFonts w:ascii="Verdana" w:eastAsia="font263" w:hAnsi="Verdana" w:cstheme="minorHAnsi"/>
          <w:kern w:val="2"/>
          <w:sz w:val="20"/>
          <w:szCs w:val="20"/>
        </w:rPr>
        <w:t>warunkach rekrutacji umieszczona jest na stronie internetowej RARR S</w:t>
      </w:r>
      <w:r w:rsidR="002629AB">
        <w:rPr>
          <w:rFonts w:ascii="Verdana" w:eastAsia="font263" w:hAnsi="Verdana" w:cstheme="minorHAnsi"/>
          <w:kern w:val="2"/>
          <w:sz w:val="20"/>
          <w:szCs w:val="20"/>
        </w:rPr>
        <w:t>.</w:t>
      </w:r>
      <w:r w:rsidRPr="00C31B02">
        <w:rPr>
          <w:rFonts w:ascii="Verdana" w:eastAsia="font263" w:hAnsi="Verdana" w:cstheme="minorHAnsi"/>
          <w:kern w:val="2"/>
          <w:sz w:val="20"/>
          <w:szCs w:val="20"/>
        </w:rPr>
        <w:t>A</w:t>
      </w:r>
      <w:r w:rsidR="002629AB">
        <w:rPr>
          <w:rFonts w:ascii="Verdana" w:eastAsia="font263" w:hAnsi="Verdana" w:cstheme="minorHAnsi"/>
          <w:kern w:val="2"/>
          <w:sz w:val="20"/>
          <w:szCs w:val="20"/>
        </w:rPr>
        <w:t>.</w:t>
      </w:r>
      <w:r w:rsidRPr="00C31B02">
        <w:rPr>
          <w:rFonts w:ascii="Verdana" w:eastAsia="font263" w:hAnsi="Verdana" w:cstheme="minorHAnsi"/>
          <w:kern w:val="2"/>
          <w:sz w:val="20"/>
          <w:szCs w:val="20"/>
        </w:rPr>
        <w:t xml:space="preserve">: </w:t>
      </w:r>
      <w:hyperlink r:id="rId23" w:history="1">
        <w:r w:rsidRPr="00C31B02">
          <w:rPr>
            <w:rStyle w:val="Hipercze"/>
            <w:rFonts w:ascii="Verdana" w:eastAsia="font263" w:hAnsi="Verdana" w:cstheme="minorHAnsi"/>
            <w:kern w:val="2"/>
            <w:sz w:val="20"/>
            <w:szCs w:val="20"/>
          </w:rPr>
          <w:t>www.rarr.rzeszow.pl</w:t>
        </w:r>
      </w:hyperlink>
      <w:r w:rsidRPr="00C31B02">
        <w:rPr>
          <w:rFonts w:ascii="Verdana" w:eastAsia="font263" w:hAnsi="Verdana" w:cstheme="minorHAnsi"/>
          <w:kern w:val="2"/>
          <w:sz w:val="20"/>
          <w:szCs w:val="20"/>
        </w:rPr>
        <w:t xml:space="preserve"> oraz na stronie projektu </w:t>
      </w:r>
      <w:hyperlink r:id="rId24" w:history="1">
        <w:r w:rsidRPr="00AD7A22">
          <w:rPr>
            <w:rStyle w:val="Hipercze"/>
            <w:rFonts w:ascii="Verdana" w:hAnsi="Verdana" w:cstheme="minorHAnsi"/>
            <w:sz w:val="20"/>
            <w:szCs w:val="20"/>
          </w:rPr>
          <w:t>www.wsparcie.es</w:t>
        </w:r>
      </w:hyperlink>
      <w:r w:rsidR="002629AB">
        <w:rPr>
          <w:rStyle w:val="Hipercze"/>
          <w:rFonts w:ascii="Verdana" w:hAnsi="Verdana" w:cstheme="minorHAnsi"/>
          <w:sz w:val="20"/>
          <w:szCs w:val="20"/>
        </w:rPr>
        <w:t xml:space="preserve"> </w:t>
      </w:r>
    </w:p>
    <w:p w:rsidR="001C514C" w:rsidRPr="00C31B02" w:rsidRDefault="001C514C" w:rsidP="00315A62">
      <w:pPr>
        <w:pStyle w:val="Akapitzlist"/>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Warunkiem udziału</w:t>
      </w:r>
      <w:r w:rsidR="00DC2BE1">
        <w:rPr>
          <w:rFonts w:ascii="Verdana" w:hAnsi="Verdana" w:cstheme="minorHAnsi"/>
          <w:sz w:val="20"/>
          <w:szCs w:val="20"/>
        </w:rPr>
        <w:t xml:space="preserve"> w </w:t>
      </w:r>
      <w:r w:rsidRPr="00C31B02">
        <w:rPr>
          <w:rFonts w:ascii="Verdana" w:hAnsi="Verdana" w:cstheme="minorHAnsi"/>
          <w:sz w:val="20"/>
          <w:szCs w:val="20"/>
        </w:rPr>
        <w:t>szkoleniach ogólnych</w:t>
      </w:r>
      <w:r w:rsidR="00DC2BE1">
        <w:rPr>
          <w:rFonts w:ascii="Verdana" w:hAnsi="Verdana" w:cstheme="minorHAnsi"/>
          <w:sz w:val="20"/>
          <w:szCs w:val="20"/>
        </w:rPr>
        <w:t xml:space="preserve"> w </w:t>
      </w:r>
      <w:r w:rsidRPr="00C31B02">
        <w:rPr>
          <w:rFonts w:ascii="Verdana" w:hAnsi="Verdana" w:cstheme="minorHAnsi"/>
          <w:sz w:val="20"/>
          <w:szCs w:val="20"/>
        </w:rPr>
        <w:t>zakresie eko</w:t>
      </w:r>
      <w:r w:rsidR="007E2544">
        <w:rPr>
          <w:rFonts w:ascii="Verdana" w:hAnsi="Verdana" w:cstheme="minorHAnsi"/>
          <w:sz w:val="20"/>
          <w:szCs w:val="20"/>
        </w:rPr>
        <w:t>nomii społecznej jest złożenie:</w:t>
      </w:r>
    </w:p>
    <w:p w:rsidR="001C514C" w:rsidRPr="00C31B02" w:rsidRDefault="001C514C" w:rsidP="00315A62">
      <w:pPr>
        <w:pStyle w:val="Akapitzlist"/>
        <w:numPr>
          <w:ilvl w:val="0"/>
          <w:numId w:val="100"/>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w</w:t>
      </w:r>
      <w:r w:rsidRPr="00C31B02">
        <w:rPr>
          <w:rFonts w:ascii="Verdana" w:hAnsi="Verdana" w:cstheme="minorHAnsi"/>
          <w:sz w:val="20"/>
          <w:szCs w:val="20"/>
        </w:rPr>
        <w:t xml:space="preserve"> przypadku braku wcześniejszego złożen</w:t>
      </w:r>
      <w:r w:rsidR="007E2544">
        <w:rPr>
          <w:rFonts w:ascii="Verdana" w:hAnsi="Verdana" w:cstheme="minorHAnsi"/>
          <w:sz w:val="20"/>
          <w:szCs w:val="20"/>
        </w:rPr>
        <w:t>ia dokumentów zgłoszeniowych do </w:t>
      </w:r>
      <w:r w:rsidRPr="00C31B02">
        <w:rPr>
          <w:rFonts w:ascii="Verdana" w:hAnsi="Verdana" w:cstheme="minorHAnsi"/>
          <w:sz w:val="20"/>
          <w:szCs w:val="20"/>
        </w:rPr>
        <w:t>udziału</w:t>
      </w:r>
      <w:r w:rsidR="00DC2BE1">
        <w:rPr>
          <w:rFonts w:ascii="Verdana" w:hAnsi="Verdana" w:cstheme="minorHAnsi"/>
          <w:sz w:val="20"/>
          <w:szCs w:val="20"/>
        </w:rPr>
        <w:t xml:space="preserve"> w </w:t>
      </w:r>
      <w:r w:rsidRPr="00C31B02">
        <w:rPr>
          <w:rFonts w:ascii="Verdana" w:hAnsi="Verdana" w:cstheme="minorHAnsi"/>
          <w:sz w:val="20"/>
          <w:szCs w:val="20"/>
        </w:rPr>
        <w:t>projekcie należy przedłożyć:</w:t>
      </w:r>
    </w:p>
    <w:p w:rsidR="001C514C" w:rsidRPr="00C31B02" w:rsidRDefault="001C514C" w:rsidP="00315A62">
      <w:pPr>
        <w:pStyle w:val="Akapitzlist"/>
        <w:numPr>
          <w:ilvl w:val="0"/>
          <w:numId w:val="101"/>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 xml:space="preserve">formularz zgłoszeniowy osób indywidualnych – </w:t>
      </w:r>
      <w:r w:rsidRPr="0056371A">
        <w:rPr>
          <w:rFonts w:ascii="Verdana" w:hAnsi="Verdana" w:cstheme="minorHAnsi"/>
          <w:color w:val="4F81BD" w:themeColor="accent1"/>
          <w:sz w:val="20"/>
          <w:szCs w:val="20"/>
        </w:rPr>
        <w:t xml:space="preserve">załącznik nr 1a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 xml:space="preserve"> zawieraj</w:t>
      </w:r>
      <w:r w:rsidR="007E2544">
        <w:rPr>
          <w:rFonts w:ascii="Verdana" w:hAnsi="Verdana" w:cstheme="minorHAnsi"/>
          <w:sz w:val="20"/>
          <w:szCs w:val="20"/>
        </w:rPr>
        <w:t>ącego dane uczestnika projektu,</w:t>
      </w:r>
    </w:p>
    <w:p w:rsidR="001C514C" w:rsidRPr="00C31B02" w:rsidRDefault="001C514C" w:rsidP="00315A62">
      <w:pPr>
        <w:pStyle w:val="Akapitzlist"/>
        <w:numPr>
          <w:ilvl w:val="0"/>
          <w:numId w:val="101"/>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 xml:space="preserve">formularz zgłoszeniowy osób prawnych – </w:t>
      </w:r>
      <w:r w:rsidRPr="0056371A">
        <w:rPr>
          <w:rFonts w:ascii="Verdana" w:hAnsi="Verdana" w:cstheme="minorHAnsi"/>
          <w:color w:val="4F81BD" w:themeColor="accent1"/>
          <w:sz w:val="20"/>
          <w:szCs w:val="20"/>
        </w:rPr>
        <w:t xml:space="preserve">załącznik nr 1b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1C514C" w:rsidRPr="00C31B02" w:rsidRDefault="001C514C" w:rsidP="00315A62">
      <w:pPr>
        <w:pStyle w:val="Akapitzlist"/>
        <w:numPr>
          <w:ilvl w:val="0"/>
          <w:numId w:val="101"/>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oświadczenie związane</w:t>
      </w:r>
      <w:r w:rsidR="00DC2BE1">
        <w:rPr>
          <w:rFonts w:ascii="Verdana" w:hAnsi="Verdana" w:cstheme="minorHAnsi"/>
          <w:sz w:val="20"/>
          <w:szCs w:val="20"/>
        </w:rPr>
        <w:t xml:space="preserve"> z </w:t>
      </w:r>
      <w:r w:rsidRPr="00C31B02">
        <w:rPr>
          <w:rFonts w:ascii="Verdana" w:hAnsi="Verdana" w:cstheme="minorHAnsi"/>
          <w:sz w:val="20"/>
          <w:szCs w:val="20"/>
        </w:rPr>
        <w:t xml:space="preserve">przetwarzaniem danych osobowych – </w:t>
      </w:r>
      <w:r w:rsidRPr="0056371A">
        <w:rPr>
          <w:rFonts w:ascii="Verdana" w:hAnsi="Verdana" w:cstheme="minorHAnsi"/>
          <w:color w:val="4F81BD" w:themeColor="accent1"/>
          <w:sz w:val="20"/>
          <w:szCs w:val="20"/>
        </w:rPr>
        <w:t xml:space="preserve">załącznik nr 2 </w:t>
      </w:r>
      <w:r w:rsidR="007E2544">
        <w:rPr>
          <w:rFonts w:ascii="Verdana" w:hAnsi="Verdana" w:cstheme="minorHAnsi"/>
          <w:sz w:val="20"/>
          <w:szCs w:val="20"/>
        </w:rPr>
        <w:t>do ni</w:t>
      </w:r>
      <w:r w:rsidRPr="00C31B02">
        <w:rPr>
          <w:rFonts w:ascii="Verdana" w:hAnsi="Verdana" w:cstheme="minorHAnsi"/>
          <w:sz w:val="20"/>
          <w:szCs w:val="20"/>
        </w:rPr>
        <w:t xml:space="preserve">niejszego </w:t>
      </w:r>
      <w:r>
        <w:rPr>
          <w:rFonts w:ascii="Verdana" w:hAnsi="Verdana" w:cstheme="minorHAnsi"/>
          <w:sz w:val="20"/>
          <w:szCs w:val="20"/>
        </w:rPr>
        <w:t>Regulaminu</w:t>
      </w:r>
      <w:r w:rsidRPr="00C31B02">
        <w:rPr>
          <w:rFonts w:ascii="Verdana" w:hAnsi="Verdana" w:cstheme="minorHAnsi"/>
          <w:sz w:val="20"/>
          <w:szCs w:val="20"/>
        </w:rPr>
        <w:t>;</w:t>
      </w:r>
    </w:p>
    <w:p w:rsidR="001C514C" w:rsidRPr="00C31B02" w:rsidRDefault="001C514C" w:rsidP="00315A62">
      <w:pPr>
        <w:pStyle w:val="Akapitzlist"/>
        <w:numPr>
          <w:ilvl w:val="0"/>
          <w:numId w:val="101"/>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formularz zgłoszeniowy do udziału</w:t>
      </w:r>
      <w:r w:rsidR="00DC2BE1">
        <w:rPr>
          <w:rFonts w:ascii="Verdana" w:hAnsi="Verdana" w:cstheme="minorHAnsi"/>
          <w:sz w:val="20"/>
          <w:szCs w:val="20"/>
        </w:rPr>
        <w:t xml:space="preserve"> w </w:t>
      </w:r>
      <w:r w:rsidRPr="00C31B02">
        <w:rPr>
          <w:rFonts w:ascii="Verdana" w:hAnsi="Verdana" w:cstheme="minorHAnsi"/>
          <w:sz w:val="20"/>
          <w:szCs w:val="20"/>
        </w:rPr>
        <w:t xml:space="preserve">szkoleniu jednodniowym – </w:t>
      </w:r>
      <w:r w:rsidRPr="0056371A">
        <w:rPr>
          <w:rFonts w:ascii="Verdana" w:hAnsi="Verdana" w:cstheme="minorHAnsi"/>
          <w:color w:val="4F81BD" w:themeColor="accent1"/>
          <w:sz w:val="20"/>
          <w:szCs w:val="20"/>
        </w:rPr>
        <w:t xml:space="preserve">załącznik nr 30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1C514C" w:rsidRPr="00C31B02" w:rsidRDefault="001C514C" w:rsidP="00315A62">
      <w:pPr>
        <w:pStyle w:val="Akapitzlist"/>
        <w:numPr>
          <w:ilvl w:val="0"/>
          <w:numId w:val="100"/>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w</w:t>
      </w:r>
      <w:r w:rsidRPr="00C31B02">
        <w:rPr>
          <w:rFonts w:ascii="Verdana" w:hAnsi="Verdana" w:cstheme="minorHAnsi"/>
          <w:sz w:val="20"/>
          <w:szCs w:val="20"/>
        </w:rPr>
        <w:t xml:space="preserve"> przypadku wcześniejszego złożenia dokumentów zgłoszeniowych do udziału</w:t>
      </w:r>
      <w:r w:rsidR="00DC2BE1">
        <w:rPr>
          <w:rFonts w:ascii="Verdana" w:hAnsi="Verdana" w:cstheme="minorHAnsi"/>
          <w:sz w:val="20"/>
          <w:szCs w:val="20"/>
        </w:rPr>
        <w:t xml:space="preserve"> w </w:t>
      </w:r>
      <w:r w:rsidR="00D36FB0">
        <w:rPr>
          <w:rFonts w:ascii="Verdana" w:hAnsi="Verdana" w:cstheme="minorHAnsi"/>
          <w:sz w:val="20"/>
          <w:szCs w:val="20"/>
        </w:rPr>
        <w:t>p</w:t>
      </w:r>
      <w:r w:rsidRPr="00C31B02">
        <w:rPr>
          <w:rFonts w:ascii="Verdana" w:hAnsi="Verdana" w:cstheme="minorHAnsi"/>
          <w:sz w:val="20"/>
          <w:szCs w:val="20"/>
        </w:rPr>
        <w:t>rojekcie należy przedłożyć:</w:t>
      </w:r>
    </w:p>
    <w:p w:rsidR="001C514C" w:rsidRPr="00C31B02" w:rsidRDefault="001C514C" w:rsidP="00315A62">
      <w:pPr>
        <w:pStyle w:val="Akapitzlist"/>
        <w:numPr>
          <w:ilvl w:val="0"/>
          <w:numId w:val="102"/>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formularz zgłoszeniowy do udziału</w:t>
      </w:r>
      <w:r w:rsidR="00DC2BE1">
        <w:rPr>
          <w:rFonts w:ascii="Verdana" w:hAnsi="Verdana" w:cstheme="minorHAnsi"/>
          <w:sz w:val="20"/>
          <w:szCs w:val="20"/>
        </w:rPr>
        <w:t xml:space="preserve"> w </w:t>
      </w:r>
      <w:r w:rsidRPr="00C31B02">
        <w:rPr>
          <w:rFonts w:ascii="Verdana" w:hAnsi="Verdana" w:cstheme="minorHAnsi"/>
          <w:sz w:val="20"/>
          <w:szCs w:val="20"/>
        </w:rPr>
        <w:t xml:space="preserve">szkoleniu jednodniowym – </w:t>
      </w:r>
      <w:r w:rsidRPr="0056371A">
        <w:rPr>
          <w:rFonts w:ascii="Verdana" w:hAnsi="Verdana" w:cstheme="minorHAnsi"/>
          <w:color w:val="4F81BD" w:themeColor="accent1"/>
          <w:sz w:val="20"/>
          <w:szCs w:val="20"/>
        </w:rPr>
        <w:t xml:space="preserve">załącznik nr 30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1C514C" w:rsidRPr="00C31B02" w:rsidRDefault="001C514C" w:rsidP="007E2544">
      <w:pPr>
        <w:spacing w:after="0" w:line="240" w:lineRule="auto"/>
        <w:ind w:left="397"/>
        <w:jc w:val="both"/>
        <w:rPr>
          <w:rFonts w:ascii="Verdana" w:hAnsi="Verdana" w:cstheme="minorHAnsi"/>
          <w:sz w:val="20"/>
          <w:szCs w:val="20"/>
        </w:rPr>
      </w:pPr>
      <w:r w:rsidRPr="00C31B02">
        <w:rPr>
          <w:rFonts w:ascii="Verdana" w:hAnsi="Verdana" w:cstheme="minorHAnsi"/>
          <w:sz w:val="20"/>
          <w:szCs w:val="20"/>
        </w:rPr>
        <w:t>Odmowa wypełnienia powyższych dokumentów oznacza rezygnację</w:t>
      </w:r>
      <w:r w:rsidR="00DC2BE1">
        <w:rPr>
          <w:rFonts w:ascii="Verdana" w:hAnsi="Verdana" w:cstheme="minorHAnsi"/>
          <w:sz w:val="20"/>
          <w:szCs w:val="20"/>
        </w:rPr>
        <w:t xml:space="preserve"> z </w:t>
      </w:r>
      <w:r w:rsidRPr="00C31B02">
        <w:rPr>
          <w:rFonts w:ascii="Verdana" w:hAnsi="Verdana" w:cstheme="minorHAnsi"/>
          <w:sz w:val="20"/>
          <w:szCs w:val="20"/>
        </w:rPr>
        <w:t>możliwości uczestniczenia</w:t>
      </w:r>
      <w:r w:rsidR="00DC2BE1">
        <w:rPr>
          <w:rFonts w:ascii="Verdana" w:hAnsi="Verdana" w:cstheme="minorHAnsi"/>
          <w:sz w:val="20"/>
          <w:szCs w:val="20"/>
        </w:rPr>
        <w:t xml:space="preserve"> w </w:t>
      </w:r>
      <w:r w:rsidRPr="00C31B02">
        <w:rPr>
          <w:rFonts w:ascii="Verdana" w:hAnsi="Verdana" w:cstheme="minorHAnsi"/>
          <w:sz w:val="20"/>
          <w:szCs w:val="20"/>
        </w:rPr>
        <w:t>szkoleniu.</w:t>
      </w:r>
    </w:p>
    <w:p w:rsidR="001C514C" w:rsidRPr="00C31B02" w:rsidRDefault="001C514C" w:rsidP="00315A62">
      <w:pPr>
        <w:pStyle w:val="Akapitzlist"/>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Dokumenty zgłoszeniowe dostępne są</w:t>
      </w:r>
      <w:r w:rsidR="00DC2BE1">
        <w:rPr>
          <w:rFonts w:ascii="Verdana" w:hAnsi="Verdana" w:cstheme="minorHAnsi"/>
          <w:sz w:val="20"/>
          <w:szCs w:val="20"/>
        </w:rPr>
        <w:t xml:space="preserve"> w </w:t>
      </w:r>
      <w:r w:rsidRPr="00C31B02">
        <w:rPr>
          <w:rFonts w:ascii="Verdana" w:hAnsi="Verdana" w:cstheme="minorHAnsi"/>
          <w:sz w:val="20"/>
          <w:szCs w:val="20"/>
        </w:rPr>
        <w:t xml:space="preserve">siedzibie </w:t>
      </w:r>
      <w:r>
        <w:rPr>
          <w:rFonts w:ascii="Verdana" w:hAnsi="Verdana" w:cstheme="minorHAnsi"/>
          <w:sz w:val="20"/>
          <w:szCs w:val="20"/>
        </w:rPr>
        <w:t>Realizatora</w:t>
      </w:r>
      <w:r w:rsidRPr="00C31B02">
        <w:rPr>
          <w:rFonts w:ascii="Verdana" w:hAnsi="Verdana" w:cstheme="minorHAnsi"/>
          <w:sz w:val="20"/>
          <w:szCs w:val="20"/>
        </w:rPr>
        <w:t xml:space="preserve"> projektu</w:t>
      </w:r>
      <w:r>
        <w:rPr>
          <w:rFonts w:ascii="Verdana" w:hAnsi="Verdana" w:cstheme="minorHAnsi"/>
          <w:sz w:val="20"/>
          <w:szCs w:val="20"/>
        </w:rPr>
        <w:t>,</w:t>
      </w:r>
      <w:r w:rsidRPr="00C31B02">
        <w:rPr>
          <w:rFonts w:ascii="Verdana" w:hAnsi="Verdana" w:cstheme="minorHAnsi"/>
          <w:sz w:val="20"/>
          <w:szCs w:val="20"/>
        </w:rPr>
        <w:t xml:space="preserve"> </w:t>
      </w:r>
      <w:r w:rsidRPr="00C31B02">
        <w:rPr>
          <w:rFonts w:ascii="Verdana" w:eastAsia="font263" w:hAnsi="Verdana" w:cstheme="minorHAnsi"/>
          <w:kern w:val="2"/>
          <w:sz w:val="20"/>
          <w:szCs w:val="20"/>
        </w:rPr>
        <w:t xml:space="preserve">na </w:t>
      </w:r>
      <w:r w:rsidR="005B3510">
        <w:rPr>
          <w:rFonts w:ascii="Verdana" w:eastAsia="font263" w:hAnsi="Verdana" w:cstheme="minorHAnsi"/>
          <w:kern w:val="2"/>
          <w:sz w:val="20"/>
          <w:szCs w:val="20"/>
        </w:rPr>
        <w:t xml:space="preserve">stronie internetowej RARR S.A.: </w:t>
      </w:r>
      <w:hyperlink r:id="rId25" w:history="1">
        <w:r w:rsidRPr="00C31B02">
          <w:rPr>
            <w:rStyle w:val="Hipercze"/>
            <w:rFonts w:ascii="Verdana" w:eastAsia="font263" w:hAnsi="Verdana" w:cstheme="minorHAnsi"/>
            <w:kern w:val="2"/>
            <w:sz w:val="20"/>
            <w:szCs w:val="20"/>
          </w:rPr>
          <w:t>www.rarr.rzeszow.pl</w:t>
        </w:r>
      </w:hyperlink>
      <w:r w:rsidRPr="00C31B02">
        <w:rPr>
          <w:rFonts w:ascii="Verdana" w:eastAsia="font263" w:hAnsi="Verdana" w:cstheme="minorHAnsi"/>
          <w:kern w:val="2"/>
          <w:sz w:val="20"/>
          <w:szCs w:val="20"/>
        </w:rPr>
        <w:t xml:space="preserve"> oraz na stronie projektu </w:t>
      </w:r>
      <w:hyperlink r:id="rId26" w:history="1">
        <w:r w:rsidRPr="00C31B02">
          <w:rPr>
            <w:rStyle w:val="Hipercze"/>
            <w:rFonts w:ascii="Verdana" w:eastAsia="font263" w:hAnsi="Verdana" w:cstheme="minorHAnsi"/>
            <w:kern w:val="2"/>
            <w:sz w:val="20"/>
            <w:szCs w:val="20"/>
          </w:rPr>
          <w:t>www.wsparcie.es</w:t>
        </w:r>
      </w:hyperlink>
      <w:r w:rsidR="003D565D">
        <w:rPr>
          <w:rFonts w:ascii="Verdana" w:eastAsia="font263" w:hAnsi="Verdana" w:cstheme="minorHAnsi"/>
          <w:kern w:val="2"/>
          <w:sz w:val="20"/>
          <w:szCs w:val="20"/>
        </w:rPr>
        <w:t xml:space="preserve"> i </w:t>
      </w:r>
      <w:r>
        <w:rPr>
          <w:rFonts w:ascii="Verdana" w:eastAsia="font263" w:hAnsi="Verdana" w:cstheme="minorHAnsi"/>
          <w:kern w:val="2"/>
          <w:sz w:val="20"/>
          <w:szCs w:val="20"/>
        </w:rPr>
        <w:t>przyjmowane są przez animatorów</w:t>
      </w:r>
      <w:r w:rsidR="003D565D">
        <w:rPr>
          <w:rFonts w:ascii="Verdana" w:eastAsia="font263" w:hAnsi="Verdana" w:cstheme="minorHAnsi"/>
          <w:kern w:val="2"/>
          <w:sz w:val="20"/>
          <w:szCs w:val="20"/>
        </w:rPr>
        <w:t xml:space="preserve"> i </w:t>
      </w:r>
      <w:r>
        <w:rPr>
          <w:rFonts w:ascii="Verdana" w:eastAsia="font263" w:hAnsi="Verdana" w:cstheme="minorHAnsi"/>
          <w:kern w:val="2"/>
          <w:sz w:val="20"/>
          <w:szCs w:val="20"/>
        </w:rPr>
        <w:t>doradców</w:t>
      </w:r>
      <w:r w:rsidR="00DC2BE1">
        <w:rPr>
          <w:rFonts w:ascii="Verdana" w:eastAsia="font263" w:hAnsi="Verdana" w:cstheme="minorHAnsi"/>
          <w:kern w:val="2"/>
          <w:sz w:val="20"/>
          <w:szCs w:val="20"/>
        </w:rPr>
        <w:t xml:space="preserve"> w </w:t>
      </w:r>
      <w:r>
        <w:rPr>
          <w:rFonts w:ascii="Verdana" w:eastAsia="font263" w:hAnsi="Verdana" w:cstheme="minorHAnsi"/>
          <w:kern w:val="2"/>
          <w:sz w:val="20"/>
          <w:szCs w:val="20"/>
        </w:rPr>
        <w:t>biurach projektu na terenie subregionu II.</w:t>
      </w:r>
    </w:p>
    <w:p w:rsidR="001C514C" w:rsidRPr="00C31B02" w:rsidRDefault="001C514C" w:rsidP="00315A62">
      <w:pPr>
        <w:pStyle w:val="Akapitzlist"/>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Kwalifikacja na szkolenie odbywa się na podstawie poprawnie wypełnionych</w:t>
      </w:r>
      <w:r w:rsidR="003D565D">
        <w:rPr>
          <w:rFonts w:ascii="Verdana" w:hAnsi="Verdana" w:cstheme="minorHAnsi"/>
          <w:sz w:val="20"/>
          <w:szCs w:val="20"/>
        </w:rPr>
        <w:t xml:space="preserve"> i </w:t>
      </w:r>
      <w:r w:rsidRPr="00C31B02">
        <w:rPr>
          <w:rFonts w:ascii="Verdana" w:hAnsi="Verdana" w:cstheme="minorHAnsi"/>
          <w:sz w:val="20"/>
          <w:szCs w:val="20"/>
        </w:rPr>
        <w:t>podpisanych dokumentów zgłoszeniowych oraz zgodnie</w:t>
      </w:r>
      <w:r w:rsidR="00DC2BE1">
        <w:rPr>
          <w:rFonts w:ascii="Verdana" w:hAnsi="Verdana" w:cstheme="minorHAnsi"/>
          <w:sz w:val="20"/>
          <w:szCs w:val="20"/>
        </w:rPr>
        <w:t xml:space="preserve"> z </w:t>
      </w:r>
      <w:r w:rsidRPr="00C31B02">
        <w:rPr>
          <w:rFonts w:ascii="Verdana" w:hAnsi="Verdana" w:cstheme="minorHAnsi"/>
          <w:sz w:val="20"/>
          <w:szCs w:val="20"/>
        </w:rPr>
        <w:t>kryteriami kwalifikacyjnymi</w:t>
      </w:r>
      <w:r w:rsidR="00DC2BE1">
        <w:rPr>
          <w:rFonts w:ascii="Verdana" w:hAnsi="Verdana" w:cstheme="minorHAnsi"/>
          <w:sz w:val="20"/>
          <w:szCs w:val="20"/>
        </w:rPr>
        <w:t xml:space="preserve"> z </w:t>
      </w:r>
      <w:r w:rsidRPr="00C31B02">
        <w:rPr>
          <w:rFonts w:ascii="Verdana" w:hAnsi="Verdana" w:cstheme="minorHAnsi"/>
          <w:sz w:val="20"/>
          <w:szCs w:val="20"/>
        </w:rPr>
        <w:t>uwzględnieniem zapisów</w:t>
      </w:r>
      <w:r w:rsidR="00DC2BE1">
        <w:rPr>
          <w:rFonts w:ascii="Verdana" w:hAnsi="Verdana" w:cstheme="minorHAnsi"/>
          <w:sz w:val="20"/>
          <w:szCs w:val="20"/>
        </w:rPr>
        <w:t xml:space="preserve"> w </w:t>
      </w:r>
      <w:hyperlink w:anchor="_REKRUTACJA_UCZESTNIKÓW/CZEK_PROJEKT" w:history="1">
        <w:r w:rsidR="005B3510" w:rsidRPr="003826A0">
          <w:rPr>
            <w:rStyle w:val="Hipercze"/>
            <w:rFonts w:ascii="Verdana" w:hAnsi="Verdana" w:cstheme="minorHAnsi"/>
            <w:sz w:val="20"/>
            <w:szCs w:val="20"/>
          </w:rPr>
          <w:t>rozdziale</w:t>
        </w:r>
        <w:r w:rsidR="003D565D">
          <w:rPr>
            <w:rStyle w:val="Hipercze"/>
            <w:rFonts w:ascii="Verdana" w:hAnsi="Verdana" w:cstheme="minorHAnsi"/>
            <w:sz w:val="20"/>
            <w:szCs w:val="20"/>
          </w:rPr>
          <w:t xml:space="preserve"> i </w:t>
        </w:r>
        <w:r w:rsidR="005B3510" w:rsidRPr="003826A0">
          <w:rPr>
            <w:rStyle w:val="Hipercze"/>
            <w:rFonts w:ascii="Verdana" w:hAnsi="Verdana" w:cstheme="minorHAnsi"/>
            <w:sz w:val="20"/>
            <w:szCs w:val="20"/>
          </w:rPr>
          <w:t>§2</w:t>
        </w:r>
      </w:hyperlink>
      <w:r w:rsidR="005B3510" w:rsidRPr="007D101B">
        <w:rPr>
          <w:rFonts w:ascii="Verdana" w:hAnsi="Verdana" w:cstheme="minorHAnsi"/>
          <w:sz w:val="20"/>
          <w:szCs w:val="20"/>
        </w:rPr>
        <w:t xml:space="preserve"> ust. 2 niniejszego Regulaminu.</w:t>
      </w:r>
    </w:p>
    <w:p w:rsidR="001C514C" w:rsidRPr="00C31B02" w:rsidRDefault="001C514C" w:rsidP="00315A62">
      <w:pPr>
        <w:pStyle w:val="Akapitzlist"/>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przypadku większego niż oczekiwane zainteresowania projektem, pierwszeństwo udziału będą miały osoby spełniające kryteria preferencyjne wskazane</w:t>
      </w:r>
      <w:r w:rsidR="00DC2BE1">
        <w:rPr>
          <w:rFonts w:ascii="Verdana" w:hAnsi="Verdana" w:cstheme="minorHAnsi"/>
          <w:sz w:val="20"/>
          <w:szCs w:val="20"/>
        </w:rPr>
        <w:t xml:space="preserve"> w </w:t>
      </w:r>
      <w:r w:rsidRPr="007D101B">
        <w:rPr>
          <w:rFonts w:ascii="Verdana" w:hAnsi="Verdana" w:cstheme="minorHAnsi"/>
          <w:sz w:val="20"/>
          <w:szCs w:val="20"/>
        </w:rPr>
        <w:t>rozdziale</w:t>
      </w:r>
      <w:r w:rsidR="00152402">
        <w:rPr>
          <w:rFonts w:ascii="Verdana" w:hAnsi="Verdana" w:cstheme="minorHAnsi"/>
          <w:sz w:val="20"/>
          <w:szCs w:val="20"/>
        </w:rPr>
        <w:t xml:space="preserve"> I</w:t>
      </w:r>
      <w:r w:rsidR="003D565D">
        <w:rPr>
          <w:rFonts w:ascii="Verdana" w:hAnsi="Verdana" w:cstheme="minorHAnsi"/>
          <w:sz w:val="20"/>
          <w:szCs w:val="20"/>
        </w:rPr>
        <w:t> </w:t>
      </w:r>
      <w:r w:rsidRPr="007D101B">
        <w:rPr>
          <w:rFonts w:ascii="Verdana" w:hAnsi="Verdana" w:cstheme="minorHAnsi"/>
          <w:sz w:val="20"/>
          <w:szCs w:val="20"/>
        </w:rPr>
        <w:t xml:space="preserve">§2 ust. </w:t>
      </w:r>
      <w:r w:rsidR="00764FE3">
        <w:rPr>
          <w:rFonts w:ascii="Verdana" w:hAnsi="Verdana" w:cstheme="minorHAnsi"/>
          <w:sz w:val="20"/>
          <w:szCs w:val="20"/>
        </w:rPr>
        <w:t>8</w:t>
      </w:r>
      <w:r w:rsidRPr="007D101B">
        <w:rPr>
          <w:rFonts w:ascii="Verdana" w:hAnsi="Verdana" w:cstheme="minorHAnsi"/>
          <w:sz w:val="20"/>
          <w:szCs w:val="20"/>
        </w:rPr>
        <w:t xml:space="preserve"> niniejszego Regulaminu</w:t>
      </w:r>
      <w:r w:rsidR="00B01FB4">
        <w:rPr>
          <w:rFonts w:ascii="Verdana" w:hAnsi="Verdana" w:cstheme="minorHAnsi"/>
          <w:sz w:val="20"/>
          <w:szCs w:val="20"/>
        </w:rPr>
        <w:t>.</w:t>
      </w:r>
    </w:p>
    <w:p w:rsidR="001C514C" w:rsidRPr="00C31B02" w:rsidRDefault="001C514C" w:rsidP="00315A62">
      <w:pPr>
        <w:pStyle w:val="Akapitzlist1"/>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O zakwalifikowaniu się do odbycia szkoleń ogólnych</w:t>
      </w:r>
      <w:r w:rsidR="00DC2BE1">
        <w:rPr>
          <w:rFonts w:ascii="Verdana" w:hAnsi="Verdana" w:cstheme="minorHAnsi"/>
          <w:sz w:val="20"/>
          <w:szCs w:val="20"/>
        </w:rPr>
        <w:t xml:space="preserve"> w </w:t>
      </w:r>
      <w:r w:rsidRPr="00C31B02">
        <w:rPr>
          <w:rFonts w:ascii="Verdana" w:hAnsi="Verdana" w:cstheme="minorHAnsi"/>
          <w:sz w:val="20"/>
          <w:szCs w:val="20"/>
        </w:rPr>
        <w:t>zakresie ekonomii społecznej, uczestnik projektu zostanie poinformowany przez koordynatora szkoleń drogą mailową lub telefoniczną.</w:t>
      </w:r>
    </w:p>
    <w:p w:rsidR="001C514C" w:rsidRPr="00C31B02" w:rsidRDefault="001C514C" w:rsidP="00315A62">
      <w:pPr>
        <w:pStyle w:val="Akapitzlist1"/>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Szkolenia będą organizowane od poniedziałku do piątku.</w:t>
      </w:r>
      <w:r w:rsidR="00DC2BE1">
        <w:rPr>
          <w:rFonts w:ascii="Verdana" w:hAnsi="Verdana" w:cstheme="minorHAnsi"/>
          <w:sz w:val="20"/>
          <w:szCs w:val="20"/>
        </w:rPr>
        <w:t xml:space="preserve"> w </w:t>
      </w:r>
      <w:r w:rsidRPr="00C31B02">
        <w:rPr>
          <w:rFonts w:ascii="Verdana" w:hAnsi="Verdana" w:cstheme="minorHAnsi"/>
          <w:sz w:val="20"/>
          <w:szCs w:val="20"/>
        </w:rPr>
        <w:t>uzasadnionych przypadkach dopuszcza się możliwość organizacji szkoleń również</w:t>
      </w:r>
      <w:r w:rsidR="00DC2BE1">
        <w:rPr>
          <w:rFonts w:ascii="Verdana" w:hAnsi="Verdana" w:cstheme="minorHAnsi"/>
          <w:sz w:val="20"/>
          <w:szCs w:val="20"/>
        </w:rPr>
        <w:t xml:space="preserve"> w </w:t>
      </w:r>
      <w:r w:rsidRPr="00C31B02">
        <w:rPr>
          <w:rFonts w:ascii="Verdana" w:hAnsi="Verdana" w:cstheme="minorHAnsi"/>
          <w:sz w:val="20"/>
          <w:szCs w:val="20"/>
        </w:rPr>
        <w:t>soboty</w:t>
      </w:r>
      <w:r w:rsidR="003D565D">
        <w:rPr>
          <w:rFonts w:ascii="Verdana" w:hAnsi="Verdana" w:cstheme="minorHAnsi"/>
          <w:sz w:val="20"/>
          <w:szCs w:val="20"/>
        </w:rPr>
        <w:t xml:space="preserve"> i </w:t>
      </w:r>
      <w:r w:rsidRPr="00C31B02">
        <w:rPr>
          <w:rFonts w:ascii="Verdana" w:hAnsi="Verdana" w:cstheme="minorHAnsi"/>
          <w:sz w:val="20"/>
          <w:szCs w:val="20"/>
        </w:rPr>
        <w:t>niedziele.</w:t>
      </w:r>
    </w:p>
    <w:p w:rsidR="001C514C" w:rsidRPr="001C514C" w:rsidRDefault="001C514C" w:rsidP="00315A62">
      <w:pPr>
        <w:pStyle w:val="Akapitzlist1"/>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eastAsiaTheme="minorEastAsia" w:hAnsi="Verdana" w:cstheme="minorHAnsi"/>
          <w:sz w:val="20"/>
          <w:szCs w:val="20"/>
        </w:rPr>
        <w:t>Informacje o terminach planowanych szkoleń zostaną podane</w:t>
      </w:r>
      <w:r w:rsidR="00DC2BE1">
        <w:rPr>
          <w:rFonts w:ascii="Verdana" w:eastAsiaTheme="minorEastAsia" w:hAnsi="Verdana" w:cstheme="minorHAnsi"/>
          <w:sz w:val="20"/>
          <w:szCs w:val="20"/>
        </w:rPr>
        <w:t xml:space="preserve"> w </w:t>
      </w:r>
      <w:r w:rsidRPr="00C31B02">
        <w:rPr>
          <w:rFonts w:ascii="Verdana" w:eastAsiaTheme="minorEastAsia" w:hAnsi="Verdana" w:cstheme="minorHAnsi"/>
          <w:sz w:val="20"/>
          <w:szCs w:val="20"/>
        </w:rPr>
        <w:t>formie harmonogramu zawierającego terminy oraz t</w:t>
      </w:r>
      <w:r>
        <w:rPr>
          <w:rFonts w:ascii="Verdana" w:eastAsiaTheme="minorEastAsia" w:hAnsi="Verdana" w:cstheme="minorHAnsi"/>
          <w:sz w:val="20"/>
          <w:szCs w:val="20"/>
        </w:rPr>
        <w:t>ematy poszczególnych szkoleń na </w:t>
      </w:r>
      <w:r w:rsidRPr="00C31B02">
        <w:rPr>
          <w:rFonts w:ascii="Verdana" w:eastAsiaTheme="minorEastAsia" w:hAnsi="Verdana" w:cstheme="minorHAnsi"/>
          <w:sz w:val="20"/>
          <w:szCs w:val="20"/>
        </w:rPr>
        <w:t xml:space="preserve">stronie projektu </w:t>
      </w:r>
      <w:hyperlink r:id="rId27" w:history="1">
        <w:r w:rsidRPr="00C31B02">
          <w:rPr>
            <w:rStyle w:val="Hipercze"/>
            <w:rFonts w:ascii="Verdana" w:eastAsiaTheme="minorEastAsia" w:hAnsi="Verdana" w:cstheme="minorHAnsi"/>
            <w:sz w:val="20"/>
            <w:szCs w:val="20"/>
          </w:rPr>
          <w:t>www.wsparcie.es</w:t>
        </w:r>
      </w:hyperlink>
      <w:r>
        <w:rPr>
          <w:rFonts w:ascii="Verdana" w:eastAsiaTheme="minorEastAsia" w:hAnsi="Verdana" w:cstheme="minorHAnsi"/>
          <w:sz w:val="20"/>
          <w:szCs w:val="20"/>
        </w:rPr>
        <w:t>.</w:t>
      </w:r>
    </w:p>
    <w:p w:rsidR="00AD4CFF" w:rsidRDefault="00AD4CFF" w:rsidP="003824C5">
      <w:pPr>
        <w:pStyle w:val="Nagwek3"/>
        <w:spacing w:before="480" w:after="120"/>
      </w:pPr>
      <w:bookmarkStart w:id="99" w:name="_Toc519492795"/>
      <w:bookmarkStart w:id="100" w:name="_Toc525568812"/>
      <w:r w:rsidRPr="00EA5584">
        <w:t>MIEJSCE</w:t>
      </w:r>
      <w:r w:rsidR="003D565D">
        <w:t xml:space="preserve"> i </w:t>
      </w:r>
      <w:r w:rsidRPr="00EA5584">
        <w:t>CZAS REALIZACJI SZKOLEŃ</w:t>
      </w:r>
      <w:bookmarkEnd w:id="99"/>
      <w:bookmarkEnd w:id="100"/>
    </w:p>
    <w:p w:rsidR="00576B4F" w:rsidRPr="00C31B02" w:rsidRDefault="00576B4F" w:rsidP="00315A62">
      <w:pPr>
        <w:pStyle w:val="NormalnyWeb"/>
        <w:numPr>
          <w:ilvl w:val="0"/>
          <w:numId w:val="104"/>
        </w:numPr>
        <w:spacing w:before="120" w:beforeAutospacing="0" w:after="0" w:afterAutospacing="0"/>
        <w:ind w:left="397" w:hanging="397"/>
        <w:jc w:val="both"/>
        <w:rPr>
          <w:rFonts w:ascii="Verdana" w:hAnsi="Verdana" w:cstheme="minorHAnsi"/>
          <w:bCs/>
          <w:color w:val="000000"/>
          <w:sz w:val="20"/>
          <w:szCs w:val="20"/>
        </w:rPr>
      </w:pPr>
      <w:r w:rsidRPr="00C31B02">
        <w:rPr>
          <w:rFonts w:ascii="Verdana" w:hAnsi="Verdana" w:cstheme="minorHAnsi"/>
          <w:bCs/>
          <w:color w:val="000000"/>
          <w:sz w:val="20"/>
          <w:szCs w:val="20"/>
        </w:rPr>
        <w:t>Szkolenia będ</w:t>
      </w:r>
      <w:r w:rsidR="003826A0">
        <w:rPr>
          <w:rFonts w:ascii="Verdana" w:hAnsi="Verdana" w:cstheme="minorHAnsi"/>
          <w:bCs/>
          <w:color w:val="000000"/>
          <w:sz w:val="20"/>
          <w:szCs w:val="20"/>
        </w:rPr>
        <w:t>ą organizowane</w:t>
      </w:r>
      <w:r w:rsidR="00DC2BE1">
        <w:rPr>
          <w:rFonts w:ascii="Verdana" w:hAnsi="Verdana" w:cstheme="minorHAnsi"/>
          <w:bCs/>
          <w:color w:val="000000"/>
          <w:sz w:val="20"/>
          <w:szCs w:val="20"/>
        </w:rPr>
        <w:t xml:space="preserve"> w </w:t>
      </w:r>
      <w:r w:rsidR="003826A0">
        <w:rPr>
          <w:rFonts w:ascii="Verdana" w:hAnsi="Verdana" w:cstheme="minorHAnsi"/>
          <w:bCs/>
          <w:color w:val="000000"/>
          <w:sz w:val="20"/>
          <w:szCs w:val="20"/>
        </w:rPr>
        <w:t>dogodnych dla u</w:t>
      </w:r>
      <w:r w:rsidRPr="00C31B02">
        <w:rPr>
          <w:rFonts w:ascii="Verdana" w:hAnsi="Verdana" w:cstheme="minorHAnsi"/>
          <w:bCs/>
          <w:color w:val="000000"/>
          <w:sz w:val="20"/>
          <w:szCs w:val="20"/>
        </w:rPr>
        <w:t>czestników lokalizacjach na terenie subregionu I</w:t>
      </w:r>
      <w:r>
        <w:rPr>
          <w:rFonts w:ascii="Verdana" w:hAnsi="Verdana" w:cstheme="minorHAnsi"/>
          <w:bCs/>
          <w:color w:val="000000"/>
          <w:sz w:val="20"/>
          <w:szCs w:val="20"/>
        </w:rPr>
        <w:t>I</w:t>
      </w:r>
      <w:r w:rsidRPr="00C31B02">
        <w:rPr>
          <w:rFonts w:ascii="Verdana" w:hAnsi="Verdana" w:cstheme="minorHAnsi"/>
          <w:bCs/>
          <w:color w:val="000000"/>
          <w:sz w:val="20"/>
          <w:szCs w:val="20"/>
        </w:rPr>
        <w:t>.</w:t>
      </w:r>
    </w:p>
    <w:p w:rsidR="00576B4F" w:rsidRPr="00576B4F" w:rsidRDefault="00576B4F" w:rsidP="005F7F12">
      <w:pPr>
        <w:pStyle w:val="Akapitzlist"/>
        <w:numPr>
          <w:ilvl w:val="0"/>
          <w:numId w:val="104"/>
        </w:numPr>
        <w:spacing w:before="120" w:after="0" w:line="240" w:lineRule="auto"/>
        <w:contextualSpacing w:val="0"/>
        <w:jc w:val="both"/>
        <w:rPr>
          <w:rFonts w:ascii="Verdana" w:eastAsia="Times New Roman" w:hAnsi="Verdana" w:cstheme="minorHAnsi"/>
          <w:bCs/>
          <w:color w:val="000000"/>
          <w:sz w:val="20"/>
          <w:szCs w:val="20"/>
        </w:rPr>
      </w:pPr>
      <w:r w:rsidRPr="00C31B02">
        <w:rPr>
          <w:rFonts w:ascii="Verdana" w:eastAsia="Times New Roman" w:hAnsi="Verdana" w:cstheme="minorHAnsi"/>
          <w:bCs/>
          <w:color w:val="000000"/>
          <w:sz w:val="20"/>
          <w:szCs w:val="20"/>
        </w:rPr>
        <w:t>Szkolenia realizowane są</w:t>
      </w:r>
      <w:r w:rsidR="00DC2BE1">
        <w:rPr>
          <w:rFonts w:ascii="Verdana" w:eastAsia="Times New Roman" w:hAnsi="Verdana" w:cstheme="minorHAnsi"/>
          <w:bCs/>
          <w:color w:val="000000"/>
          <w:sz w:val="20"/>
          <w:szCs w:val="20"/>
        </w:rPr>
        <w:t xml:space="preserve"> w </w:t>
      </w:r>
      <w:r w:rsidRPr="00C31B02">
        <w:rPr>
          <w:rFonts w:ascii="Verdana" w:eastAsia="Times New Roman" w:hAnsi="Verdana" w:cstheme="minorHAnsi"/>
          <w:bCs/>
          <w:color w:val="000000"/>
          <w:sz w:val="20"/>
          <w:szCs w:val="20"/>
        </w:rPr>
        <w:t>całym</w:t>
      </w:r>
      <w:r w:rsidR="00DC2BE1">
        <w:rPr>
          <w:rFonts w:ascii="Verdana" w:eastAsia="Times New Roman" w:hAnsi="Verdana" w:cstheme="minorHAnsi"/>
          <w:bCs/>
          <w:color w:val="000000"/>
          <w:sz w:val="20"/>
          <w:szCs w:val="20"/>
        </w:rPr>
        <w:t xml:space="preserve"> w </w:t>
      </w:r>
      <w:r w:rsidRPr="00C31B02">
        <w:rPr>
          <w:rFonts w:ascii="Verdana" w:eastAsia="Times New Roman" w:hAnsi="Verdana" w:cstheme="minorHAnsi"/>
          <w:bCs/>
          <w:color w:val="000000"/>
          <w:sz w:val="20"/>
          <w:szCs w:val="20"/>
        </w:rPr>
        <w:t>okresie realizacji projektu tj.</w:t>
      </w:r>
      <w:r w:rsidR="00D36FB0">
        <w:rPr>
          <w:rFonts w:ascii="Verdana" w:eastAsia="Times New Roman" w:hAnsi="Verdana" w:cstheme="minorHAnsi"/>
          <w:bCs/>
          <w:color w:val="000000"/>
          <w:sz w:val="20"/>
          <w:szCs w:val="20"/>
        </w:rPr>
        <w:t xml:space="preserve"> od 01.01.2017r. do 31.12.2019</w:t>
      </w:r>
      <w:r w:rsidRPr="00C31B02">
        <w:rPr>
          <w:rFonts w:ascii="Verdana" w:eastAsia="Times New Roman" w:hAnsi="Verdana" w:cstheme="minorHAnsi"/>
          <w:bCs/>
          <w:color w:val="000000"/>
          <w:sz w:val="20"/>
          <w:szCs w:val="20"/>
        </w:rPr>
        <w:t>r.</w:t>
      </w:r>
      <w:r w:rsidR="005F7F12">
        <w:rPr>
          <w:rFonts w:ascii="Verdana" w:eastAsia="Times New Roman" w:hAnsi="Verdana" w:cstheme="minorHAnsi"/>
          <w:bCs/>
          <w:color w:val="000000"/>
          <w:sz w:val="20"/>
          <w:szCs w:val="20"/>
        </w:rPr>
        <w:t xml:space="preserve"> </w:t>
      </w:r>
      <w:r w:rsidR="005F7F12" w:rsidRPr="005F7F12">
        <w:rPr>
          <w:rFonts w:ascii="Verdana" w:eastAsia="Times New Roman" w:hAnsi="Verdana" w:cstheme="minorHAnsi"/>
          <w:bCs/>
          <w:color w:val="000000"/>
          <w:sz w:val="20"/>
          <w:szCs w:val="20"/>
        </w:rPr>
        <w:t>lub do czasu wyczerpania alokacji przeznaczonej na ten cel</w:t>
      </w:r>
      <w:r w:rsidR="004A3353">
        <w:rPr>
          <w:rFonts w:ascii="Verdana" w:eastAsia="Times New Roman" w:hAnsi="Verdana" w:cstheme="minorHAnsi"/>
          <w:bCs/>
          <w:color w:val="000000"/>
          <w:sz w:val="20"/>
          <w:szCs w:val="20"/>
        </w:rPr>
        <w:t>.</w:t>
      </w:r>
    </w:p>
    <w:p w:rsidR="00AD4CFF" w:rsidRDefault="00AD4CFF" w:rsidP="003824C5">
      <w:pPr>
        <w:pStyle w:val="Nagwek3"/>
        <w:spacing w:before="480" w:after="120"/>
      </w:pPr>
      <w:bookmarkStart w:id="101" w:name="_Toc519492796"/>
      <w:bookmarkStart w:id="102" w:name="_Toc525568813"/>
      <w:r w:rsidRPr="00EA5584">
        <w:lastRenderedPageBreak/>
        <w:t>ORGANIZACJA</w:t>
      </w:r>
      <w:r w:rsidR="003D565D">
        <w:t xml:space="preserve"> i </w:t>
      </w:r>
      <w:r w:rsidRPr="00EA5584">
        <w:t>REALIZACJA SZKOLEŃ</w:t>
      </w:r>
      <w:bookmarkEnd w:id="101"/>
      <w:bookmarkEnd w:id="102"/>
    </w:p>
    <w:p w:rsidR="00576B4F" w:rsidRPr="00C31B02" w:rsidRDefault="00576B4F" w:rsidP="00315A62">
      <w:pPr>
        <w:pStyle w:val="Akapitzlist"/>
        <w:numPr>
          <w:ilvl w:val="0"/>
          <w:numId w:val="10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Tematyka oferowanych szkoleń dotyczy </w:t>
      </w:r>
      <w:r>
        <w:rPr>
          <w:rFonts w:ascii="Verdana" w:hAnsi="Verdana" w:cstheme="minorHAnsi"/>
          <w:sz w:val="20"/>
          <w:szCs w:val="20"/>
        </w:rPr>
        <w:t>m.in.</w:t>
      </w:r>
      <w:r w:rsidRPr="00C31B02">
        <w:rPr>
          <w:rFonts w:ascii="Verdana" w:hAnsi="Verdana" w:cstheme="minorHAnsi"/>
          <w:sz w:val="20"/>
          <w:szCs w:val="20"/>
        </w:rPr>
        <w:t xml:space="preserve"> poniższych obszarów:</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p</w:t>
      </w:r>
      <w:r w:rsidR="00576B4F" w:rsidRPr="00C31B02">
        <w:rPr>
          <w:rFonts w:ascii="Verdana" w:eastAsiaTheme="minorEastAsia" w:hAnsi="Verdana" w:cstheme="minorHAnsi"/>
          <w:sz w:val="20"/>
          <w:szCs w:val="20"/>
        </w:rPr>
        <w:t>owoływanie różnych typów podmiotów ekonomii społeczne</w:t>
      </w:r>
      <w:r>
        <w:rPr>
          <w:rFonts w:ascii="Verdana" w:eastAsiaTheme="minorEastAsia" w:hAnsi="Verdana" w:cstheme="minorHAnsi"/>
          <w:sz w:val="20"/>
          <w:szCs w:val="20"/>
        </w:rPr>
        <w:t>j</w:t>
      </w:r>
      <w:r w:rsidR="003D565D">
        <w:rPr>
          <w:rFonts w:ascii="Verdana" w:eastAsiaTheme="minorEastAsia" w:hAnsi="Verdana" w:cstheme="minorHAnsi"/>
          <w:sz w:val="20"/>
          <w:szCs w:val="20"/>
        </w:rPr>
        <w:t xml:space="preserve"> i </w:t>
      </w:r>
      <w:r w:rsidR="005B3510">
        <w:rPr>
          <w:rFonts w:ascii="Verdana" w:eastAsiaTheme="minorEastAsia" w:hAnsi="Verdana" w:cstheme="minorHAnsi"/>
          <w:sz w:val="20"/>
          <w:szCs w:val="20"/>
        </w:rPr>
        <w:t>PS;</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p</w:t>
      </w:r>
      <w:r w:rsidR="00576B4F" w:rsidRPr="00C31B02">
        <w:rPr>
          <w:rFonts w:ascii="Verdana" w:eastAsiaTheme="minorEastAsia" w:hAnsi="Verdana" w:cstheme="minorHAnsi"/>
          <w:sz w:val="20"/>
          <w:szCs w:val="20"/>
        </w:rPr>
        <w:t>rowadzenie działalności gospodarczej</w:t>
      </w:r>
      <w:r w:rsidR="003D565D">
        <w:rPr>
          <w:rFonts w:ascii="Verdana" w:eastAsiaTheme="minorEastAsia" w:hAnsi="Verdana" w:cstheme="minorHAnsi"/>
          <w:sz w:val="20"/>
          <w:szCs w:val="20"/>
        </w:rPr>
        <w:t xml:space="preserve"> i </w:t>
      </w:r>
      <w:r w:rsidR="00576B4F" w:rsidRPr="00C31B02">
        <w:rPr>
          <w:rFonts w:ascii="Verdana" w:eastAsiaTheme="minorEastAsia" w:hAnsi="Verdana" w:cstheme="minorHAnsi"/>
          <w:sz w:val="20"/>
          <w:szCs w:val="20"/>
        </w:rPr>
        <w:t>statutowe</w:t>
      </w:r>
      <w:r>
        <w:rPr>
          <w:rFonts w:ascii="Verdana" w:eastAsiaTheme="minorEastAsia" w:hAnsi="Verdana" w:cstheme="minorHAnsi"/>
          <w:sz w:val="20"/>
          <w:szCs w:val="20"/>
        </w:rPr>
        <w:t>j</w:t>
      </w:r>
      <w:r w:rsidR="00DC2BE1">
        <w:rPr>
          <w:rFonts w:ascii="Verdana" w:eastAsiaTheme="minorEastAsia" w:hAnsi="Verdana" w:cstheme="minorHAnsi"/>
          <w:sz w:val="20"/>
          <w:szCs w:val="20"/>
        </w:rPr>
        <w:t xml:space="preserve"> w </w:t>
      </w:r>
      <w:r>
        <w:rPr>
          <w:rFonts w:ascii="Verdana" w:eastAsiaTheme="minorEastAsia" w:hAnsi="Verdana" w:cstheme="minorHAnsi"/>
          <w:sz w:val="20"/>
          <w:szCs w:val="20"/>
        </w:rPr>
        <w:t>sferze ekonomii społecznej;</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z</w:t>
      </w:r>
      <w:r w:rsidR="00576B4F" w:rsidRPr="00C31B02">
        <w:rPr>
          <w:rFonts w:ascii="Verdana" w:eastAsiaTheme="minorEastAsia" w:hAnsi="Verdana" w:cstheme="minorHAnsi"/>
          <w:sz w:val="20"/>
          <w:szCs w:val="20"/>
        </w:rPr>
        <w:t>arządzanie organizacją, planowanie strategiczne, zarządzanie finansowe</w:t>
      </w:r>
      <w:r>
        <w:rPr>
          <w:rFonts w:ascii="Verdana" w:eastAsiaTheme="minorEastAsia" w:hAnsi="Verdana" w:cstheme="minorHAnsi"/>
          <w:sz w:val="20"/>
          <w:szCs w:val="20"/>
        </w:rPr>
        <w:t>, zarządzanie zasobami ludzkimi;</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a</w:t>
      </w:r>
      <w:r w:rsidR="00576B4F" w:rsidRPr="00C31B02">
        <w:rPr>
          <w:rFonts w:ascii="Verdana" w:eastAsiaTheme="minorEastAsia" w:hAnsi="Verdana" w:cstheme="minorHAnsi"/>
          <w:sz w:val="20"/>
          <w:szCs w:val="20"/>
        </w:rPr>
        <w:t>spekty prawne, finansowe, rachunkowe działalnoś</w:t>
      </w:r>
      <w:r>
        <w:rPr>
          <w:rFonts w:ascii="Verdana" w:eastAsiaTheme="minorEastAsia" w:hAnsi="Verdana" w:cstheme="minorHAnsi"/>
          <w:sz w:val="20"/>
          <w:szCs w:val="20"/>
        </w:rPr>
        <w:t>ci</w:t>
      </w:r>
      <w:r w:rsidR="00DC2BE1">
        <w:rPr>
          <w:rFonts w:ascii="Verdana" w:eastAsiaTheme="minorEastAsia" w:hAnsi="Verdana" w:cstheme="minorHAnsi"/>
          <w:sz w:val="20"/>
          <w:szCs w:val="20"/>
        </w:rPr>
        <w:t xml:space="preserve"> w </w:t>
      </w:r>
      <w:r>
        <w:rPr>
          <w:rFonts w:ascii="Verdana" w:eastAsiaTheme="minorEastAsia" w:hAnsi="Verdana" w:cstheme="minorHAnsi"/>
          <w:sz w:val="20"/>
          <w:szCs w:val="20"/>
        </w:rPr>
        <w:t>sferze ekonomii społecznej;</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pisanie biznesplanów;</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m</w:t>
      </w:r>
      <w:r w:rsidR="00576B4F" w:rsidRPr="00C31B02">
        <w:rPr>
          <w:rFonts w:ascii="Verdana" w:eastAsiaTheme="minorEastAsia" w:hAnsi="Verdana" w:cstheme="minorHAnsi"/>
          <w:sz w:val="20"/>
          <w:szCs w:val="20"/>
        </w:rPr>
        <w:t xml:space="preserve">arketing (w tym badanie rynku, tworzenie strategii </w:t>
      </w:r>
      <w:r>
        <w:rPr>
          <w:rFonts w:ascii="Verdana" w:eastAsiaTheme="minorEastAsia" w:hAnsi="Verdana" w:cstheme="minorHAnsi"/>
          <w:sz w:val="20"/>
          <w:szCs w:val="20"/>
        </w:rPr>
        <w:t>cenowej, pozyskiwanie klientów);</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r</w:t>
      </w:r>
      <w:r w:rsidR="00576B4F" w:rsidRPr="00C31B02">
        <w:rPr>
          <w:rFonts w:ascii="Verdana" w:eastAsiaTheme="minorEastAsia" w:hAnsi="Verdana" w:cstheme="minorHAnsi"/>
          <w:sz w:val="20"/>
          <w:szCs w:val="20"/>
        </w:rPr>
        <w:t>estrukturyzacja działalności podmiotów ekonomii społeczne</w:t>
      </w:r>
      <w:r>
        <w:rPr>
          <w:rFonts w:ascii="Verdana" w:eastAsiaTheme="minorEastAsia" w:hAnsi="Verdana" w:cstheme="minorHAnsi"/>
          <w:sz w:val="20"/>
          <w:szCs w:val="20"/>
        </w:rPr>
        <w:t>j</w:t>
      </w:r>
      <w:r w:rsidR="003D565D">
        <w:rPr>
          <w:rFonts w:ascii="Verdana" w:eastAsiaTheme="minorEastAsia" w:hAnsi="Verdana" w:cstheme="minorHAnsi"/>
          <w:sz w:val="20"/>
          <w:szCs w:val="20"/>
        </w:rPr>
        <w:t xml:space="preserve"> i </w:t>
      </w:r>
      <w:r w:rsidR="005B3510">
        <w:rPr>
          <w:rFonts w:ascii="Verdana" w:eastAsiaTheme="minorEastAsia" w:hAnsi="Verdana" w:cstheme="minorHAnsi"/>
          <w:sz w:val="20"/>
          <w:szCs w:val="20"/>
        </w:rPr>
        <w:t>PS</w:t>
      </w:r>
      <w:r>
        <w:rPr>
          <w:rFonts w:ascii="Verdana" w:eastAsiaTheme="minorEastAsia" w:hAnsi="Verdana" w:cstheme="minorHAnsi"/>
          <w:sz w:val="20"/>
          <w:szCs w:val="20"/>
        </w:rPr>
        <w:t>;</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z</w:t>
      </w:r>
      <w:r w:rsidR="00576B4F" w:rsidRPr="00C31B02">
        <w:rPr>
          <w:rFonts w:ascii="Verdana" w:eastAsiaTheme="minorEastAsia" w:hAnsi="Verdana" w:cstheme="minorHAnsi"/>
          <w:sz w:val="20"/>
          <w:szCs w:val="20"/>
        </w:rPr>
        <w:t>akładanie</w:t>
      </w:r>
      <w:r w:rsidR="003D565D">
        <w:rPr>
          <w:rFonts w:ascii="Verdana" w:eastAsiaTheme="minorEastAsia" w:hAnsi="Verdana" w:cstheme="minorHAnsi"/>
          <w:sz w:val="20"/>
          <w:szCs w:val="20"/>
        </w:rPr>
        <w:t xml:space="preserve"> i </w:t>
      </w:r>
      <w:r w:rsidR="00576B4F" w:rsidRPr="00C31B02">
        <w:rPr>
          <w:rFonts w:ascii="Verdana" w:eastAsiaTheme="minorEastAsia" w:hAnsi="Verdana" w:cstheme="minorHAnsi"/>
          <w:sz w:val="20"/>
          <w:szCs w:val="20"/>
        </w:rPr>
        <w:t>prowadz</w:t>
      </w:r>
      <w:r>
        <w:rPr>
          <w:rFonts w:ascii="Verdana" w:eastAsiaTheme="minorEastAsia" w:hAnsi="Verdana" w:cstheme="minorHAnsi"/>
          <w:sz w:val="20"/>
          <w:szCs w:val="20"/>
        </w:rPr>
        <w:t>enie podmiotów reintegracyjnych;</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p</w:t>
      </w:r>
      <w:r w:rsidR="00576B4F" w:rsidRPr="00C31B02">
        <w:rPr>
          <w:rFonts w:ascii="Verdana" w:eastAsiaTheme="minorEastAsia" w:hAnsi="Verdana" w:cstheme="minorHAnsi"/>
          <w:sz w:val="20"/>
          <w:szCs w:val="20"/>
        </w:rPr>
        <w:t>raca</w:t>
      </w:r>
      <w:r w:rsidR="00DC2BE1">
        <w:rPr>
          <w:rFonts w:ascii="Verdana" w:eastAsiaTheme="minorEastAsia" w:hAnsi="Verdana" w:cstheme="minorHAnsi"/>
          <w:sz w:val="20"/>
          <w:szCs w:val="20"/>
        </w:rPr>
        <w:t xml:space="preserve"> z </w:t>
      </w:r>
      <w:r w:rsidR="00576B4F" w:rsidRPr="00C31B02">
        <w:rPr>
          <w:rFonts w:ascii="Verdana" w:eastAsiaTheme="minorEastAsia" w:hAnsi="Verdana" w:cstheme="minorHAnsi"/>
          <w:sz w:val="20"/>
          <w:szCs w:val="20"/>
        </w:rPr>
        <w:t>osobami zagrożonymi ubó</w:t>
      </w:r>
      <w:r>
        <w:rPr>
          <w:rFonts w:ascii="Verdana" w:eastAsiaTheme="minorEastAsia" w:hAnsi="Verdana" w:cstheme="minorHAnsi"/>
          <w:sz w:val="20"/>
          <w:szCs w:val="20"/>
        </w:rPr>
        <w:t>stwem</w:t>
      </w:r>
      <w:r w:rsidR="003D565D">
        <w:rPr>
          <w:rFonts w:ascii="Verdana" w:eastAsiaTheme="minorEastAsia" w:hAnsi="Verdana" w:cstheme="minorHAnsi"/>
          <w:sz w:val="20"/>
          <w:szCs w:val="20"/>
        </w:rPr>
        <w:t xml:space="preserve"> i </w:t>
      </w:r>
      <w:r>
        <w:rPr>
          <w:rFonts w:ascii="Verdana" w:eastAsiaTheme="minorEastAsia" w:hAnsi="Verdana" w:cstheme="minorHAnsi"/>
          <w:sz w:val="20"/>
          <w:szCs w:val="20"/>
        </w:rPr>
        <w:t>wykluczeniem społecznym;</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inne szkolenia według zapotrzebowania zgłoszonego przez u</w:t>
      </w:r>
      <w:r>
        <w:rPr>
          <w:rFonts w:ascii="Verdana" w:eastAsiaTheme="minorEastAsia" w:hAnsi="Verdana" w:cstheme="minorHAnsi"/>
          <w:sz w:val="20"/>
          <w:szCs w:val="20"/>
        </w:rPr>
        <w:t>czestników projektu, związane</w:t>
      </w:r>
      <w:r w:rsidR="00DC2BE1">
        <w:rPr>
          <w:rFonts w:ascii="Verdana" w:eastAsiaTheme="minorEastAsia" w:hAnsi="Verdana" w:cstheme="minorHAnsi"/>
          <w:sz w:val="20"/>
          <w:szCs w:val="20"/>
        </w:rPr>
        <w:t xml:space="preserve"> z </w:t>
      </w:r>
      <w:r w:rsidRPr="00C31B02">
        <w:rPr>
          <w:rFonts w:ascii="Verdana" w:eastAsiaTheme="minorEastAsia" w:hAnsi="Verdana" w:cstheme="minorHAnsi"/>
          <w:sz w:val="20"/>
          <w:szCs w:val="20"/>
        </w:rPr>
        <w:t>działalnością</w:t>
      </w:r>
      <w:r w:rsidR="00DC2BE1">
        <w:rPr>
          <w:rFonts w:ascii="Verdana" w:eastAsiaTheme="minorEastAsia" w:hAnsi="Verdana" w:cstheme="minorHAnsi"/>
          <w:sz w:val="20"/>
          <w:szCs w:val="20"/>
        </w:rPr>
        <w:t xml:space="preserve"> w </w:t>
      </w:r>
      <w:r>
        <w:rPr>
          <w:rFonts w:ascii="Verdana" w:eastAsiaTheme="minorEastAsia" w:hAnsi="Verdana" w:cstheme="minorHAnsi"/>
          <w:sz w:val="20"/>
          <w:szCs w:val="20"/>
        </w:rPr>
        <w:t>sektorze ekonomii społecznej</w:t>
      </w:r>
      <w:r w:rsidRPr="00C31B02">
        <w:rPr>
          <w:rFonts w:ascii="Verdana" w:eastAsiaTheme="minorEastAsia" w:hAnsi="Verdana" w:cstheme="minorHAnsi"/>
          <w:sz w:val="20"/>
          <w:szCs w:val="20"/>
        </w:rPr>
        <w:t>.</w:t>
      </w:r>
    </w:p>
    <w:p w:rsidR="00576B4F" w:rsidRPr="00C31B02" w:rsidRDefault="00576B4F" w:rsidP="00315A62">
      <w:pPr>
        <w:pStyle w:val="NormalnyWeb"/>
        <w:numPr>
          <w:ilvl w:val="0"/>
          <w:numId w:val="105"/>
        </w:numPr>
        <w:spacing w:before="120" w:beforeAutospacing="0" w:after="0" w:afterAutospacing="0"/>
        <w:ind w:left="397" w:hanging="397"/>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Szczegółowy program szkoleń przygotowany będzie przez osoby prowadzące szkolenia.</w:t>
      </w:r>
    </w:p>
    <w:p w:rsidR="00576B4F" w:rsidRPr="00C31B02" w:rsidRDefault="00576B4F" w:rsidP="00315A62">
      <w:pPr>
        <w:pStyle w:val="NormalnyWeb"/>
        <w:numPr>
          <w:ilvl w:val="0"/>
          <w:numId w:val="105"/>
        </w:numPr>
        <w:spacing w:before="120" w:beforeAutospacing="0" w:after="0" w:afterAutospacing="0"/>
        <w:ind w:left="397" w:hanging="397"/>
        <w:jc w:val="both"/>
        <w:textAlignment w:val="top"/>
        <w:rPr>
          <w:rFonts w:ascii="Verdana" w:eastAsiaTheme="minorEastAsia" w:hAnsi="Verdana" w:cstheme="minorHAnsi"/>
          <w:sz w:val="20"/>
          <w:szCs w:val="20"/>
        </w:rPr>
      </w:pPr>
      <w:r w:rsidRPr="00C31B02">
        <w:rPr>
          <w:rFonts w:ascii="Verdana" w:hAnsi="Verdana" w:cstheme="minorHAnsi"/>
          <w:color w:val="000000"/>
          <w:sz w:val="20"/>
          <w:szCs w:val="20"/>
        </w:rPr>
        <w:t>Szkolenia mają na celu poszerzenie wiedzy</w:t>
      </w:r>
      <w:r w:rsidR="00DC2BE1">
        <w:rPr>
          <w:rFonts w:ascii="Verdana" w:hAnsi="Verdana" w:cstheme="minorHAnsi"/>
          <w:color w:val="000000"/>
          <w:sz w:val="20"/>
          <w:szCs w:val="20"/>
        </w:rPr>
        <w:t xml:space="preserve"> z </w:t>
      </w:r>
      <w:r w:rsidRPr="00C31B02">
        <w:rPr>
          <w:rFonts w:ascii="Verdana" w:hAnsi="Verdana" w:cstheme="minorHAnsi"/>
          <w:color w:val="000000"/>
          <w:sz w:val="20"/>
          <w:szCs w:val="20"/>
        </w:rPr>
        <w:t>konkretnego zagadnienia określonego</w:t>
      </w:r>
      <w:r w:rsidR="00DC2BE1">
        <w:rPr>
          <w:rFonts w:ascii="Verdana" w:hAnsi="Verdana" w:cstheme="minorHAnsi"/>
          <w:color w:val="000000"/>
          <w:sz w:val="20"/>
          <w:szCs w:val="20"/>
        </w:rPr>
        <w:t xml:space="preserve"> w </w:t>
      </w:r>
      <w:r w:rsidR="002F341F">
        <w:rPr>
          <w:rFonts w:ascii="Verdana" w:hAnsi="Verdana" w:cstheme="minorHAnsi"/>
          <w:color w:val="000000"/>
          <w:sz w:val="20"/>
          <w:szCs w:val="20"/>
        </w:rPr>
        <w:t>r</w:t>
      </w:r>
      <w:r w:rsidR="00F0318A">
        <w:rPr>
          <w:rFonts w:ascii="Verdana" w:hAnsi="Verdana" w:cstheme="minorHAnsi"/>
          <w:color w:val="000000"/>
          <w:sz w:val="20"/>
          <w:szCs w:val="20"/>
        </w:rPr>
        <w:t xml:space="preserve">ozdziale II </w:t>
      </w:r>
      <w:r w:rsidR="00F93284">
        <w:rPr>
          <w:rFonts w:ascii="Verdana" w:hAnsi="Verdana" w:cstheme="minorHAnsi"/>
          <w:color w:val="000000"/>
          <w:sz w:val="20"/>
          <w:szCs w:val="20"/>
        </w:rPr>
        <w:t xml:space="preserve">§ </w:t>
      </w:r>
      <w:r w:rsidR="0054212B">
        <w:rPr>
          <w:rFonts w:ascii="Verdana" w:hAnsi="Verdana" w:cstheme="minorHAnsi"/>
          <w:color w:val="000000"/>
          <w:sz w:val="20"/>
          <w:szCs w:val="20"/>
        </w:rPr>
        <w:t xml:space="preserve">18 </w:t>
      </w:r>
      <w:r w:rsidRPr="00C31B02">
        <w:rPr>
          <w:rFonts w:ascii="Verdana" w:hAnsi="Verdana" w:cstheme="minorHAnsi"/>
          <w:color w:val="000000"/>
          <w:sz w:val="20"/>
          <w:szCs w:val="20"/>
        </w:rPr>
        <w:t>ust.1.</w:t>
      </w:r>
    </w:p>
    <w:p w:rsidR="00576B4F" w:rsidRPr="00C31B02" w:rsidRDefault="00576B4F" w:rsidP="00315A62">
      <w:pPr>
        <w:pStyle w:val="NormalnyWeb"/>
        <w:numPr>
          <w:ilvl w:val="0"/>
          <w:numId w:val="105"/>
        </w:numPr>
        <w:spacing w:before="120" w:beforeAutospacing="0" w:after="0" w:afterAutospacing="0"/>
        <w:ind w:left="397" w:hanging="397"/>
        <w:jc w:val="both"/>
        <w:textAlignment w:val="top"/>
        <w:rPr>
          <w:rFonts w:ascii="Verdana" w:hAnsi="Verdana" w:cstheme="minorHAnsi"/>
          <w:color w:val="000000"/>
          <w:sz w:val="20"/>
          <w:szCs w:val="20"/>
        </w:rPr>
      </w:pPr>
      <w:r w:rsidRPr="00C31B02">
        <w:rPr>
          <w:rFonts w:ascii="Verdana" w:hAnsi="Verdana" w:cstheme="minorHAnsi"/>
          <w:color w:val="000000"/>
          <w:sz w:val="20"/>
          <w:szCs w:val="20"/>
        </w:rPr>
        <w:t>Za organizac</w:t>
      </w:r>
      <w:r w:rsidR="005B3510">
        <w:rPr>
          <w:rFonts w:ascii="Verdana" w:hAnsi="Verdana" w:cstheme="minorHAnsi"/>
          <w:color w:val="000000"/>
          <w:sz w:val="20"/>
          <w:szCs w:val="20"/>
        </w:rPr>
        <w:t>ję szkoleń odpowiedzialny jest k</w:t>
      </w:r>
      <w:r w:rsidRPr="00C31B02">
        <w:rPr>
          <w:rFonts w:ascii="Verdana" w:hAnsi="Verdana" w:cstheme="minorHAnsi"/>
          <w:color w:val="000000"/>
          <w:sz w:val="20"/>
          <w:szCs w:val="20"/>
        </w:rPr>
        <w:t>oordynator szkoleń.</w:t>
      </w:r>
    </w:p>
    <w:p w:rsidR="00576B4F" w:rsidRPr="00C31B02" w:rsidRDefault="00576B4F" w:rsidP="00315A62">
      <w:pPr>
        <w:pStyle w:val="NormalnyWeb"/>
        <w:numPr>
          <w:ilvl w:val="0"/>
          <w:numId w:val="105"/>
        </w:numPr>
        <w:spacing w:before="120" w:beforeAutospacing="0" w:after="0" w:afterAutospacing="0"/>
        <w:ind w:left="397" w:hanging="397"/>
        <w:jc w:val="both"/>
        <w:textAlignment w:val="top"/>
        <w:rPr>
          <w:rFonts w:ascii="Verdana" w:hAnsi="Verdana" w:cstheme="minorHAnsi"/>
          <w:color w:val="000000"/>
          <w:sz w:val="20"/>
          <w:szCs w:val="20"/>
        </w:rPr>
      </w:pPr>
      <w:r w:rsidRPr="00C31B02">
        <w:rPr>
          <w:rFonts w:ascii="Verdana" w:hAnsi="Verdana" w:cstheme="minorHAnsi"/>
          <w:color w:val="000000"/>
          <w:sz w:val="20"/>
          <w:szCs w:val="20"/>
        </w:rPr>
        <w:t>Uczestnictwo</w:t>
      </w:r>
      <w:r w:rsidR="00DC2BE1">
        <w:rPr>
          <w:rFonts w:ascii="Verdana" w:hAnsi="Verdana" w:cstheme="minorHAnsi"/>
          <w:color w:val="000000"/>
          <w:sz w:val="20"/>
          <w:szCs w:val="20"/>
        </w:rPr>
        <w:t xml:space="preserve"> w </w:t>
      </w:r>
      <w:r w:rsidRPr="00C31B02">
        <w:rPr>
          <w:rFonts w:ascii="Verdana" w:hAnsi="Verdana" w:cstheme="minorHAnsi"/>
          <w:color w:val="000000"/>
          <w:sz w:val="20"/>
          <w:szCs w:val="20"/>
        </w:rPr>
        <w:t>szkoleniu zostanie potwierdzone odpowiednim zaświadczeniem.</w:t>
      </w:r>
    </w:p>
    <w:p w:rsidR="00576B4F" w:rsidRPr="00C31B02" w:rsidRDefault="00576B4F" w:rsidP="00315A62">
      <w:pPr>
        <w:pStyle w:val="Akapitzlist"/>
        <w:numPr>
          <w:ilvl w:val="0"/>
          <w:numId w:val="105"/>
        </w:numPr>
        <w:spacing w:before="120" w:after="0" w:line="240" w:lineRule="auto"/>
        <w:ind w:left="397" w:hanging="397"/>
        <w:contextualSpacing w:val="0"/>
        <w:jc w:val="both"/>
        <w:textAlignment w:val="top"/>
        <w:rPr>
          <w:rFonts w:ascii="Verdana" w:hAnsi="Verdana" w:cstheme="minorHAnsi"/>
          <w:color w:val="000000"/>
          <w:sz w:val="20"/>
          <w:szCs w:val="20"/>
        </w:rPr>
      </w:pPr>
      <w:r w:rsidRPr="00C31B02">
        <w:rPr>
          <w:rFonts w:ascii="Verdana" w:hAnsi="Verdana" w:cstheme="minorHAnsi"/>
          <w:color w:val="000000"/>
          <w:sz w:val="20"/>
          <w:szCs w:val="20"/>
        </w:rPr>
        <w:t xml:space="preserve">Grupa szkoleniowa każdorazowo może liczyć </w:t>
      </w:r>
      <w:r w:rsidR="00003160">
        <w:rPr>
          <w:rFonts w:ascii="Verdana" w:hAnsi="Verdana" w:cstheme="minorHAnsi"/>
          <w:color w:val="000000"/>
          <w:sz w:val="20"/>
          <w:szCs w:val="20"/>
        </w:rPr>
        <w:t xml:space="preserve">od 13 </w:t>
      </w:r>
      <w:r w:rsidRPr="00C31B02">
        <w:rPr>
          <w:rFonts w:ascii="Verdana" w:hAnsi="Verdana" w:cstheme="minorHAnsi"/>
          <w:color w:val="000000"/>
          <w:sz w:val="20"/>
          <w:szCs w:val="20"/>
        </w:rPr>
        <w:t>do 1</w:t>
      </w:r>
      <w:r w:rsidR="004D6B36">
        <w:rPr>
          <w:rFonts w:ascii="Verdana" w:hAnsi="Verdana" w:cstheme="minorHAnsi"/>
          <w:color w:val="000000"/>
          <w:sz w:val="20"/>
          <w:szCs w:val="20"/>
        </w:rPr>
        <w:t>7</w:t>
      </w:r>
      <w:r w:rsidRPr="00C31B02">
        <w:rPr>
          <w:rFonts w:ascii="Verdana" w:hAnsi="Verdana" w:cstheme="minorHAnsi"/>
          <w:color w:val="000000"/>
          <w:sz w:val="20"/>
          <w:szCs w:val="20"/>
        </w:rPr>
        <w:t xml:space="preserve"> osób</w:t>
      </w:r>
      <w:r w:rsidRPr="00C31B02">
        <w:rPr>
          <w:rFonts w:ascii="Verdana" w:hAnsi="Verdana" w:cstheme="minorHAnsi"/>
          <w:sz w:val="20"/>
          <w:szCs w:val="20"/>
        </w:rPr>
        <w:t xml:space="preserve"> </w:t>
      </w:r>
      <w:r w:rsidRPr="00C31B02">
        <w:rPr>
          <w:rFonts w:ascii="Verdana" w:hAnsi="Verdana" w:cstheme="minorHAnsi"/>
          <w:color w:val="000000"/>
          <w:sz w:val="20"/>
          <w:szCs w:val="20"/>
        </w:rPr>
        <w:t>ch</w:t>
      </w:r>
      <w:r>
        <w:rPr>
          <w:rFonts w:ascii="Verdana" w:hAnsi="Verdana" w:cstheme="minorHAnsi"/>
          <w:color w:val="000000"/>
          <w:sz w:val="20"/>
          <w:szCs w:val="20"/>
        </w:rPr>
        <w:t>ętnych na dany temat szkolenia.</w:t>
      </w:r>
    </w:p>
    <w:p w:rsidR="00576B4F" w:rsidRPr="00C31B02" w:rsidRDefault="00576B4F" w:rsidP="00315A62">
      <w:pPr>
        <w:pStyle w:val="Akapitzlist"/>
        <w:numPr>
          <w:ilvl w:val="0"/>
          <w:numId w:val="105"/>
        </w:numPr>
        <w:spacing w:before="120" w:after="0" w:line="240" w:lineRule="auto"/>
        <w:ind w:left="397" w:hanging="397"/>
        <w:contextualSpacing w:val="0"/>
        <w:jc w:val="both"/>
        <w:textAlignment w:val="top"/>
        <w:rPr>
          <w:rFonts w:ascii="Verdana" w:hAnsi="Verdana" w:cstheme="minorHAnsi"/>
          <w:color w:val="000000"/>
          <w:sz w:val="20"/>
          <w:szCs w:val="20"/>
        </w:rPr>
      </w:pPr>
      <w:r w:rsidRPr="00C31B02">
        <w:rPr>
          <w:rFonts w:ascii="Verdana" w:hAnsi="Verdana" w:cstheme="minorHAnsi"/>
          <w:color w:val="000000"/>
          <w:sz w:val="20"/>
          <w:szCs w:val="20"/>
        </w:rPr>
        <w:t xml:space="preserve">Szkolenia będą realizowane </w:t>
      </w:r>
      <w:r>
        <w:rPr>
          <w:rFonts w:ascii="Verdana" w:hAnsi="Verdana" w:cstheme="minorHAnsi"/>
          <w:color w:val="000000"/>
          <w:sz w:val="20"/>
          <w:szCs w:val="20"/>
        </w:rPr>
        <w:t>podczas jednego dnia</w:t>
      </w:r>
      <w:r w:rsidR="00DC2BE1">
        <w:rPr>
          <w:rFonts w:ascii="Verdana" w:hAnsi="Verdana" w:cstheme="minorHAnsi"/>
          <w:color w:val="000000"/>
          <w:sz w:val="20"/>
          <w:szCs w:val="20"/>
        </w:rPr>
        <w:t xml:space="preserve"> w </w:t>
      </w:r>
      <w:r>
        <w:rPr>
          <w:rFonts w:ascii="Verdana" w:hAnsi="Verdana" w:cstheme="minorHAnsi"/>
          <w:color w:val="000000"/>
          <w:sz w:val="20"/>
          <w:szCs w:val="20"/>
        </w:rPr>
        <w:t>wymiarze 8 godzin lekcyjnych.</w:t>
      </w:r>
    </w:p>
    <w:p w:rsidR="00576B4F" w:rsidRPr="00C31B02" w:rsidRDefault="00576B4F" w:rsidP="00315A62">
      <w:pPr>
        <w:pStyle w:val="Akapitzlist"/>
        <w:numPr>
          <w:ilvl w:val="0"/>
          <w:numId w:val="105"/>
        </w:numPr>
        <w:spacing w:before="120" w:after="0" w:line="240" w:lineRule="auto"/>
        <w:ind w:left="397" w:hanging="397"/>
        <w:contextualSpacing w:val="0"/>
        <w:jc w:val="both"/>
        <w:textAlignment w:val="top"/>
        <w:rPr>
          <w:rFonts w:ascii="Verdana" w:hAnsi="Verdana" w:cstheme="minorHAnsi"/>
          <w:color w:val="000000"/>
          <w:sz w:val="20"/>
          <w:szCs w:val="20"/>
        </w:rPr>
      </w:pPr>
      <w:r w:rsidRPr="00C31B02">
        <w:rPr>
          <w:rFonts w:ascii="Verdana" w:hAnsi="Verdana" w:cstheme="minorHAnsi"/>
          <w:color w:val="000000"/>
          <w:sz w:val="20"/>
          <w:szCs w:val="20"/>
        </w:rPr>
        <w:t xml:space="preserve">ROWES podczas szkoleń dla uczestników projektu </w:t>
      </w:r>
      <w:r>
        <w:rPr>
          <w:rFonts w:ascii="Verdana" w:hAnsi="Verdana" w:cstheme="minorHAnsi"/>
          <w:color w:val="000000"/>
          <w:sz w:val="20"/>
          <w:szCs w:val="20"/>
        </w:rPr>
        <w:t>zapewnia:</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prowadzenie zajęć przez wykw</w:t>
      </w:r>
      <w:r>
        <w:rPr>
          <w:rFonts w:ascii="Verdana" w:eastAsiaTheme="minorEastAsia" w:hAnsi="Verdana" w:cstheme="minorHAnsi"/>
          <w:sz w:val="20"/>
          <w:szCs w:val="20"/>
        </w:rPr>
        <w:t>alifikowanych trenerów/trenerek</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materiały szkoleniowe (dostosowane do danego rodzaju szkolenia, pozwalających na samodzielną edukac</w:t>
      </w:r>
      <w:r>
        <w:rPr>
          <w:rFonts w:ascii="Verdana" w:eastAsiaTheme="minorEastAsia" w:hAnsi="Verdana" w:cstheme="minorHAnsi"/>
          <w:sz w:val="20"/>
          <w:szCs w:val="20"/>
        </w:rPr>
        <w:t>ję</w:t>
      </w:r>
      <w:r w:rsidR="00DC2BE1">
        <w:rPr>
          <w:rFonts w:ascii="Verdana" w:eastAsiaTheme="minorEastAsia" w:hAnsi="Verdana" w:cstheme="minorHAnsi"/>
          <w:sz w:val="20"/>
          <w:szCs w:val="20"/>
        </w:rPr>
        <w:t xml:space="preserve"> z </w:t>
      </w:r>
      <w:r>
        <w:rPr>
          <w:rFonts w:ascii="Verdana" w:eastAsiaTheme="minorEastAsia" w:hAnsi="Verdana" w:cstheme="minorHAnsi"/>
          <w:sz w:val="20"/>
          <w:szCs w:val="20"/>
        </w:rPr>
        <w:t>zakresu tematyki szkoleń),</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cat</w:t>
      </w:r>
      <w:r>
        <w:rPr>
          <w:rFonts w:ascii="Verdana" w:eastAsiaTheme="minorEastAsia" w:hAnsi="Verdana" w:cstheme="minorHAnsi"/>
          <w:sz w:val="20"/>
          <w:szCs w:val="20"/>
        </w:rPr>
        <w:t>ering (przerwy kawowe</w:t>
      </w:r>
      <w:r w:rsidR="003D565D">
        <w:rPr>
          <w:rFonts w:ascii="Verdana" w:eastAsiaTheme="minorEastAsia" w:hAnsi="Verdana" w:cstheme="minorHAnsi"/>
          <w:sz w:val="20"/>
          <w:szCs w:val="20"/>
        </w:rPr>
        <w:t xml:space="preserve"> i </w:t>
      </w:r>
      <w:r>
        <w:rPr>
          <w:rFonts w:ascii="Verdana" w:eastAsiaTheme="minorEastAsia" w:hAnsi="Verdana" w:cstheme="minorHAnsi"/>
          <w:sz w:val="20"/>
          <w:szCs w:val="20"/>
        </w:rPr>
        <w:t>obiad),</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zaświadczenie o ukończeniu szkolenia.</w:t>
      </w:r>
    </w:p>
    <w:p w:rsidR="00576B4F" w:rsidRPr="00C31B02" w:rsidRDefault="00576B4F" w:rsidP="00315A62">
      <w:pPr>
        <w:pStyle w:val="Akapitzlist"/>
        <w:numPr>
          <w:ilvl w:val="0"/>
          <w:numId w:val="105"/>
        </w:numPr>
        <w:spacing w:before="120" w:after="0" w:line="240" w:lineRule="auto"/>
        <w:ind w:left="397" w:hanging="397"/>
        <w:contextualSpacing w:val="0"/>
        <w:jc w:val="both"/>
        <w:textAlignment w:val="top"/>
        <w:rPr>
          <w:rFonts w:ascii="Verdana" w:hAnsi="Verdana" w:cstheme="minorHAnsi"/>
          <w:color w:val="000000"/>
          <w:sz w:val="20"/>
          <w:szCs w:val="20"/>
        </w:rPr>
      </w:pPr>
      <w:r w:rsidRPr="00C31B02">
        <w:rPr>
          <w:rFonts w:ascii="Verdana" w:hAnsi="Verdana" w:cstheme="minorHAnsi"/>
          <w:color w:val="000000"/>
          <w:sz w:val="20"/>
          <w:szCs w:val="20"/>
        </w:rPr>
        <w:t>Każdy uczestnik szkolenia ogólnego</w:t>
      </w:r>
      <w:r w:rsidR="00DC2BE1">
        <w:rPr>
          <w:rFonts w:ascii="Verdana" w:hAnsi="Verdana" w:cstheme="minorHAnsi"/>
          <w:color w:val="000000"/>
          <w:sz w:val="20"/>
          <w:szCs w:val="20"/>
        </w:rPr>
        <w:t xml:space="preserve"> w </w:t>
      </w:r>
      <w:r w:rsidRPr="00C31B02">
        <w:rPr>
          <w:rFonts w:ascii="Verdana" w:hAnsi="Verdana" w:cstheme="minorHAnsi"/>
          <w:color w:val="000000"/>
          <w:sz w:val="20"/>
          <w:szCs w:val="20"/>
        </w:rPr>
        <w:t>zakresie ekonomii społecznej zobowiązany jest do:</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pisemnego potwierdzenia ucz</w:t>
      </w:r>
      <w:r>
        <w:rPr>
          <w:rFonts w:ascii="Verdana" w:eastAsiaTheme="minorEastAsia" w:hAnsi="Verdana" w:cstheme="minorHAnsi"/>
          <w:sz w:val="20"/>
          <w:szCs w:val="20"/>
        </w:rPr>
        <w:t>estnictwa na listach obecności,</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 xml:space="preserve">pisemnego potwierdzenia odbioru materiałów szkoleniowych lub </w:t>
      </w:r>
      <w:r>
        <w:rPr>
          <w:rFonts w:ascii="Verdana" w:eastAsiaTheme="minorEastAsia" w:hAnsi="Verdana" w:cstheme="minorHAnsi"/>
          <w:sz w:val="20"/>
          <w:szCs w:val="20"/>
        </w:rPr>
        <w:t>informacyjnych, skorzystania</w:t>
      </w:r>
      <w:r w:rsidR="00DC2BE1">
        <w:rPr>
          <w:rFonts w:ascii="Verdana" w:eastAsiaTheme="minorEastAsia" w:hAnsi="Verdana" w:cstheme="minorHAnsi"/>
          <w:sz w:val="20"/>
          <w:szCs w:val="20"/>
        </w:rPr>
        <w:t xml:space="preserve"> z </w:t>
      </w:r>
      <w:r w:rsidRPr="00C31B02">
        <w:rPr>
          <w:rFonts w:ascii="Verdana" w:eastAsiaTheme="minorEastAsia" w:hAnsi="Verdana" w:cstheme="minorHAnsi"/>
          <w:sz w:val="20"/>
          <w:szCs w:val="20"/>
        </w:rPr>
        <w:t>cateri</w:t>
      </w:r>
      <w:r>
        <w:rPr>
          <w:rFonts w:ascii="Verdana" w:eastAsiaTheme="minorEastAsia" w:hAnsi="Verdana" w:cstheme="minorHAnsi"/>
          <w:sz w:val="20"/>
          <w:szCs w:val="20"/>
        </w:rPr>
        <w:t>ngu,</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aktywnego udziału</w:t>
      </w:r>
      <w:r w:rsidR="00DC2BE1">
        <w:rPr>
          <w:rFonts w:ascii="Verdana" w:eastAsiaTheme="minorEastAsia" w:hAnsi="Verdana" w:cstheme="minorHAnsi"/>
          <w:sz w:val="20"/>
          <w:szCs w:val="20"/>
        </w:rPr>
        <w:t xml:space="preserve"> w </w:t>
      </w:r>
      <w:r w:rsidRPr="00C31B02">
        <w:rPr>
          <w:rFonts w:ascii="Verdana" w:eastAsiaTheme="minorEastAsia" w:hAnsi="Verdana" w:cstheme="minorHAnsi"/>
          <w:sz w:val="20"/>
          <w:szCs w:val="20"/>
        </w:rPr>
        <w:t>szkolenia,</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wy</w:t>
      </w:r>
      <w:r>
        <w:rPr>
          <w:rFonts w:ascii="Verdana" w:eastAsiaTheme="minorEastAsia" w:hAnsi="Verdana" w:cstheme="minorHAnsi"/>
          <w:sz w:val="20"/>
          <w:szCs w:val="20"/>
        </w:rPr>
        <w:t>pełnienia ankiet ewaluacyjnych.</w:t>
      </w:r>
    </w:p>
    <w:p w:rsidR="00576B4F" w:rsidRPr="00C31B02" w:rsidRDefault="00576B4F" w:rsidP="00315A62">
      <w:pPr>
        <w:pStyle w:val="Akapitzlist"/>
        <w:numPr>
          <w:ilvl w:val="0"/>
          <w:numId w:val="105"/>
        </w:numPr>
        <w:spacing w:before="120" w:after="0" w:line="240" w:lineRule="auto"/>
        <w:ind w:left="397" w:hanging="397"/>
        <w:contextualSpacing w:val="0"/>
        <w:jc w:val="both"/>
        <w:textAlignment w:val="top"/>
        <w:rPr>
          <w:rFonts w:ascii="Verdana" w:hAnsi="Verdana" w:cstheme="minorHAnsi"/>
          <w:color w:val="000000"/>
          <w:sz w:val="20"/>
          <w:szCs w:val="20"/>
        </w:rPr>
      </w:pPr>
      <w:r w:rsidRPr="00C31B02">
        <w:rPr>
          <w:rFonts w:ascii="Verdana" w:hAnsi="Verdana" w:cstheme="minorHAnsi"/>
          <w:color w:val="000000"/>
          <w:sz w:val="20"/>
          <w:szCs w:val="20"/>
        </w:rPr>
        <w:t>Uczestnik szkolenia ma prawo do rezygnacji</w:t>
      </w:r>
      <w:r w:rsidR="00DC2BE1">
        <w:rPr>
          <w:rFonts w:ascii="Verdana" w:hAnsi="Verdana" w:cstheme="minorHAnsi"/>
          <w:color w:val="000000"/>
          <w:sz w:val="20"/>
          <w:szCs w:val="20"/>
        </w:rPr>
        <w:t xml:space="preserve"> z </w:t>
      </w:r>
      <w:r w:rsidRPr="00C31B02">
        <w:rPr>
          <w:rFonts w:ascii="Verdana" w:hAnsi="Verdana" w:cstheme="minorHAnsi"/>
          <w:color w:val="000000"/>
          <w:sz w:val="20"/>
          <w:szCs w:val="20"/>
        </w:rPr>
        <w:t>udziału</w:t>
      </w:r>
      <w:r w:rsidR="00DC2BE1">
        <w:rPr>
          <w:rFonts w:ascii="Verdana" w:hAnsi="Verdana" w:cstheme="minorHAnsi"/>
          <w:color w:val="000000"/>
          <w:sz w:val="20"/>
          <w:szCs w:val="20"/>
        </w:rPr>
        <w:t xml:space="preserve"> w </w:t>
      </w:r>
      <w:r w:rsidR="003C72C3">
        <w:rPr>
          <w:rFonts w:ascii="Verdana" w:hAnsi="Verdana" w:cstheme="minorHAnsi"/>
          <w:color w:val="000000"/>
          <w:sz w:val="20"/>
          <w:szCs w:val="20"/>
        </w:rPr>
        <w:t>szkoleniu bez podania przyczyn R</w:t>
      </w:r>
      <w:r w:rsidRPr="00C31B02">
        <w:rPr>
          <w:rFonts w:ascii="Verdana" w:hAnsi="Verdana" w:cstheme="minorHAnsi"/>
          <w:color w:val="000000"/>
          <w:sz w:val="20"/>
          <w:szCs w:val="20"/>
        </w:rPr>
        <w:t xml:space="preserve">ealizatorowi projektu pod warunkiem, </w:t>
      </w:r>
      <w:r w:rsidRPr="00C31B02">
        <w:rPr>
          <w:rFonts w:ascii="Verdana" w:hAnsi="Verdana" w:cstheme="minorHAnsi"/>
          <w:sz w:val="20"/>
          <w:szCs w:val="20"/>
        </w:rPr>
        <w:t>że rezygnacja ta zostanie zgłoszona nie później niż 3 dni przed terminem rozpoczęcia szkolenia lub zapewnienia zastępstwa.</w:t>
      </w:r>
    </w:p>
    <w:p w:rsidR="00576B4F" w:rsidRPr="00C31B02" w:rsidRDefault="00576B4F" w:rsidP="00315A62">
      <w:pPr>
        <w:pStyle w:val="Akapitzlist"/>
        <w:numPr>
          <w:ilvl w:val="0"/>
          <w:numId w:val="105"/>
        </w:numPr>
        <w:spacing w:before="120" w:after="0" w:line="240" w:lineRule="auto"/>
        <w:ind w:left="397" w:hanging="397"/>
        <w:contextualSpacing w:val="0"/>
        <w:jc w:val="both"/>
        <w:textAlignment w:val="top"/>
        <w:rPr>
          <w:rFonts w:ascii="Verdana" w:hAnsi="Verdana" w:cstheme="minorHAnsi"/>
          <w:color w:val="000000"/>
          <w:sz w:val="20"/>
          <w:szCs w:val="20"/>
        </w:rPr>
      </w:pPr>
      <w:r w:rsidRPr="00C31B02">
        <w:rPr>
          <w:rFonts w:ascii="Verdana" w:hAnsi="Verdana" w:cstheme="minorHAnsi"/>
          <w:sz w:val="20"/>
          <w:szCs w:val="20"/>
        </w:rPr>
        <w:t>W sytuacji, jeśli</w:t>
      </w:r>
      <w:r w:rsidR="00DC2BE1">
        <w:rPr>
          <w:rFonts w:ascii="Verdana" w:hAnsi="Verdana" w:cstheme="minorHAnsi"/>
          <w:sz w:val="20"/>
          <w:szCs w:val="20"/>
        </w:rPr>
        <w:t xml:space="preserve"> z </w:t>
      </w:r>
      <w:r w:rsidRPr="00C31B02">
        <w:rPr>
          <w:rFonts w:ascii="Verdana" w:hAnsi="Verdana" w:cstheme="minorHAnsi"/>
          <w:sz w:val="20"/>
          <w:szCs w:val="20"/>
        </w:rPr>
        <w:t>uzasadnionych przyczyn losowych (np. chor</w:t>
      </w:r>
      <w:r w:rsidR="005B3510">
        <w:rPr>
          <w:rFonts w:ascii="Verdana" w:hAnsi="Verdana" w:cstheme="minorHAnsi"/>
          <w:sz w:val="20"/>
          <w:szCs w:val="20"/>
        </w:rPr>
        <w:t>oba lub ważna sytuacja losowa) u</w:t>
      </w:r>
      <w:r w:rsidRPr="00C31B02">
        <w:rPr>
          <w:rFonts w:ascii="Verdana" w:hAnsi="Verdana" w:cstheme="minorHAnsi"/>
          <w:sz w:val="20"/>
          <w:szCs w:val="20"/>
        </w:rPr>
        <w:t>czestnik szkolenia nie weźmie udziału</w:t>
      </w:r>
      <w:r w:rsidR="00DC2BE1">
        <w:rPr>
          <w:rFonts w:ascii="Verdana" w:hAnsi="Verdana" w:cstheme="minorHAnsi"/>
          <w:sz w:val="20"/>
          <w:szCs w:val="20"/>
        </w:rPr>
        <w:t xml:space="preserve"> w </w:t>
      </w:r>
      <w:r w:rsidRPr="00C31B02">
        <w:rPr>
          <w:rFonts w:ascii="Verdana" w:hAnsi="Verdana" w:cstheme="minorHAnsi"/>
          <w:sz w:val="20"/>
          <w:szCs w:val="20"/>
        </w:rPr>
        <w:t>szkoleniu, nie będzie zobowiązany do zwrotu środków wykorzystanych</w:t>
      </w:r>
      <w:r w:rsidR="00DC2BE1">
        <w:rPr>
          <w:rFonts w:ascii="Verdana" w:hAnsi="Verdana" w:cstheme="minorHAnsi"/>
          <w:sz w:val="20"/>
          <w:szCs w:val="20"/>
        </w:rPr>
        <w:t xml:space="preserve"> w </w:t>
      </w:r>
      <w:r w:rsidRPr="00C31B02">
        <w:rPr>
          <w:rFonts w:ascii="Verdana" w:hAnsi="Verdana" w:cstheme="minorHAnsi"/>
          <w:sz w:val="20"/>
          <w:szCs w:val="20"/>
        </w:rPr>
        <w:t>związku</w:t>
      </w:r>
      <w:r w:rsidR="00DC2BE1">
        <w:rPr>
          <w:rFonts w:ascii="Verdana" w:hAnsi="Verdana" w:cstheme="minorHAnsi"/>
          <w:sz w:val="20"/>
          <w:szCs w:val="20"/>
        </w:rPr>
        <w:t xml:space="preserve"> z </w:t>
      </w:r>
      <w:r w:rsidRPr="00C31B02">
        <w:rPr>
          <w:rFonts w:ascii="Verdana" w:hAnsi="Verdana" w:cstheme="minorHAnsi"/>
          <w:sz w:val="20"/>
          <w:szCs w:val="20"/>
        </w:rPr>
        <w:t>jego nieobecnością na szkoleniu pod warunkiem przedstawienia Realizatorowi projektu dokumentów potwierdzających zaistnienie nagłego zdarzenia losowego, kt</w:t>
      </w:r>
      <w:r>
        <w:rPr>
          <w:rFonts w:ascii="Verdana" w:hAnsi="Verdana" w:cstheme="minorHAnsi"/>
          <w:sz w:val="20"/>
          <w:szCs w:val="20"/>
        </w:rPr>
        <w:t>óre skutkowało nieobecnością na </w:t>
      </w:r>
      <w:r w:rsidRPr="00C31B02">
        <w:rPr>
          <w:rFonts w:ascii="Verdana" w:hAnsi="Verdana" w:cstheme="minorHAnsi"/>
          <w:sz w:val="20"/>
          <w:szCs w:val="20"/>
        </w:rPr>
        <w:t>szkoleniu.</w:t>
      </w:r>
    </w:p>
    <w:p w:rsidR="00576B4F" w:rsidRPr="00C31B02" w:rsidRDefault="00576B4F" w:rsidP="00315A62">
      <w:pPr>
        <w:pStyle w:val="Akapitzlist"/>
        <w:numPr>
          <w:ilvl w:val="0"/>
          <w:numId w:val="105"/>
        </w:numPr>
        <w:spacing w:before="120" w:after="0" w:line="240" w:lineRule="auto"/>
        <w:ind w:left="397" w:hanging="397"/>
        <w:contextualSpacing w:val="0"/>
        <w:jc w:val="both"/>
        <w:textAlignment w:val="top"/>
        <w:rPr>
          <w:rFonts w:ascii="Verdana" w:hAnsi="Verdana" w:cstheme="minorHAnsi"/>
          <w:color w:val="000000"/>
          <w:sz w:val="20"/>
          <w:szCs w:val="20"/>
        </w:rPr>
      </w:pPr>
      <w:r w:rsidRPr="00C31B02">
        <w:rPr>
          <w:rFonts w:ascii="Verdana" w:hAnsi="Verdana" w:cstheme="minorHAnsi"/>
          <w:sz w:val="20"/>
          <w:szCs w:val="20"/>
        </w:rPr>
        <w:t>Uczestnikowi przysługuje prawo zgłoszenia chęci udziału</w:t>
      </w:r>
      <w:r w:rsidR="00DC2BE1">
        <w:rPr>
          <w:rFonts w:ascii="Verdana" w:hAnsi="Verdana" w:cstheme="minorHAnsi"/>
          <w:sz w:val="20"/>
          <w:szCs w:val="20"/>
        </w:rPr>
        <w:t xml:space="preserve"> w </w:t>
      </w:r>
      <w:r w:rsidRPr="00C31B02">
        <w:rPr>
          <w:rFonts w:ascii="Verdana" w:hAnsi="Verdana" w:cstheme="minorHAnsi"/>
          <w:sz w:val="20"/>
          <w:szCs w:val="20"/>
        </w:rPr>
        <w:t>szkoleniu</w:t>
      </w:r>
      <w:r w:rsidR="00DC2BE1">
        <w:rPr>
          <w:rFonts w:ascii="Verdana" w:hAnsi="Verdana" w:cstheme="minorHAnsi"/>
          <w:sz w:val="20"/>
          <w:szCs w:val="20"/>
        </w:rPr>
        <w:t xml:space="preserve"> w </w:t>
      </w:r>
      <w:r w:rsidRPr="00C31B02">
        <w:rPr>
          <w:rFonts w:ascii="Verdana" w:hAnsi="Verdana" w:cstheme="minorHAnsi"/>
          <w:sz w:val="20"/>
          <w:szCs w:val="20"/>
        </w:rPr>
        <w:t>innym terminie, o ile takowy będzie wyznaczony</w:t>
      </w:r>
      <w:r w:rsidR="003D565D">
        <w:rPr>
          <w:rFonts w:ascii="Verdana" w:hAnsi="Verdana" w:cstheme="minorHAnsi"/>
          <w:sz w:val="20"/>
          <w:szCs w:val="20"/>
        </w:rPr>
        <w:t xml:space="preserve"> i </w:t>
      </w:r>
      <w:r w:rsidRPr="00C31B02">
        <w:rPr>
          <w:rFonts w:ascii="Verdana" w:hAnsi="Verdana" w:cstheme="minorHAnsi"/>
          <w:sz w:val="20"/>
          <w:szCs w:val="20"/>
        </w:rPr>
        <w:t>dostępny.</w:t>
      </w:r>
    </w:p>
    <w:p w:rsidR="00576B4F" w:rsidRPr="00576B4F" w:rsidRDefault="00576B4F" w:rsidP="00315A62">
      <w:pPr>
        <w:pStyle w:val="Akapitzlist"/>
        <w:numPr>
          <w:ilvl w:val="0"/>
          <w:numId w:val="105"/>
        </w:numPr>
        <w:spacing w:before="120" w:after="0" w:line="240" w:lineRule="auto"/>
        <w:ind w:left="397" w:hanging="397"/>
        <w:contextualSpacing w:val="0"/>
        <w:jc w:val="both"/>
        <w:rPr>
          <w:rFonts w:ascii="Verdana" w:hAnsi="Verdana" w:cstheme="minorHAnsi"/>
          <w:color w:val="000000"/>
          <w:sz w:val="20"/>
          <w:szCs w:val="20"/>
        </w:rPr>
      </w:pPr>
      <w:r w:rsidRPr="00C31B02">
        <w:rPr>
          <w:rFonts w:ascii="Verdana" w:hAnsi="Verdana" w:cstheme="minorHAnsi"/>
          <w:color w:val="000000"/>
          <w:sz w:val="20"/>
          <w:szCs w:val="20"/>
        </w:rPr>
        <w:t>Szkolenia realizowane</w:t>
      </w:r>
      <w:r w:rsidR="00DC2BE1">
        <w:rPr>
          <w:rFonts w:ascii="Verdana" w:hAnsi="Verdana" w:cstheme="minorHAnsi"/>
          <w:color w:val="000000"/>
          <w:sz w:val="20"/>
          <w:szCs w:val="20"/>
        </w:rPr>
        <w:t xml:space="preserve"> w </w:t>
      </w:r>
      <w:r w:rsidRPr="00C31B02">
        <w:rPr>
          <w:rFonts w:ascii="Verdana" w:hAnsi="Verdana" w:cstheme="minorHAnsi"/>
          <w:color w:val="000000"/>
          <w:sz w:val="20"/>
          <w:szCs w:val="20"/>
        </w:rPr>
        <w:t>ramach projektu są bezpłatne.</w:t>
      </w:r>
    </w:p>
    <w:p w:rsidR="00AD4CFF" w:rsidRPr="00360913" w:rsidRDefault="00AD4CFF" w:rsidP="008C2D82">
      <w:pPr>
        <w:pStyle w:val="Nagwek2"/>
        <w:numPr>
          <w:ilvl w:val="0"/>
          <w:numId w:val="1"/>
        </w:numPr>
        <w:spacing w:before="480" w:after="120" w:line="240" w:lineRule="auto"/>
        <w:ind w:left="1248" w:hanging="397"/>
        <w:rPr>
          <w:rFonts w:ascii="Verdana" w:hAnsi="Verdana"/>
          <w:b w:val="0"/>
          <w:sz w:val="24"/>
          <w:szCs w:val="24"/>
        </w:rPr>
      </w:pPr>
      <w:bookmarkStart w:id="103" w:name="_SZKOLENIA_DOSTARCZAJĄCE_I"/>
      <w:bookmarkStart w:id="104" w:name="_Toc519492797"/>
      <w:bookmarkStart w:id="105" w:name="_Toc525568814"/>
      <w:bookmarkEnd w:id="103"/>
      <w:r w:rsidRPr="00360913">
        <w:rPr>
          <w:rFonts w:ascii="Verdana" w:hAnsi="Verdana"/>
          <w:b w:val="0"/>
          <w:sz w:val="24"/>
          <w:szCs w:val="24"/>
        </w:rPr>
        <w:lastRenderedPageBreak/>
        <w:t>SZKOLENIA DOSTARCZAJĄCE</w:t>
      </w:r>
      <w:r w:rsidR="003D565D">
        <w:rPr>
          <w:rFonts w:ascii="Verdana" w:hAnsi="Verdana"/>
          <w:b w:val="0"/>
          <w:sz w:val="24"/>
          <w:szCs w:val="24"/>
        </w:rPr>
        <w:t xml:space="preserve"> i </w:t>
      </w:r>
      <w:r w:rsidRPr="00360913">
        <w:rPr>
          <w:rFonts w:ascii="Verdana" w:hAnsi="Verdana"/>
          <w:b w:val="0"/>
          <w:sz w:val="24"/>
          <w:szCs w:val="24"/>
        </w:rPr>
        <w:t>ROZWIJAJĄCE KOMPETEN</w:t>
      </w:r>
      <w:r w:rsidR="00AC4444">
        <w:rPr>
          <w:rFonts w:ascii="Verdana" w:hAnsi="Verdana"/>
          <w:b w:val="0"/>
          <w:sz w:val="24"/>
          <w:szCs w:val="24"/>
        </w:rPr>
        <w:t>CJE</w:t>
      </w:r>
      <w:r w:rsidR="003D565D">
        <w:rPr>
          <w:rFonts w:ascii="Verdana" w:hAnsi="Verdana"/>
          <w:b w:val="0"/>
          <w:sz w:val="24"/>
          <w:szCs w:val="24"/>
        </w:rPr>
        <w:t xml:space="preserve"> i </w:t>
      </w:r>
      <w:r w:rsidR="00AC4444">
        <w:rPr>
          <w:rFonts w:ascii="Verdana" w:hAnsi="Verdana"/>
          <w:b w:val="0"/>
          <w:sz w:val="24"/>
          <w:szCs w:val="24"/>
        </w:rPr>
        <w:t>KWALIFIKACJE ZAWODOWE</w:t>
      </w:r>
      <w:bookmarkEnd w:id="104"/>
      <w:bookmarkEnd w:id="105"/>
    </w:p>
    <w:p w:rsidR="00AD4CFF" w:rsidRDefault="00AD4CFF" w:rsidP="003824C5">
      <w:pPr>
        <w:pStyle w:val="Nagwek3"/>
        <w:spacing w:before="480" w:after="120"/>
      </w:pPr>
      <w:bookmarkStart w:id="106" w:name="_Toc519492798"/>
      <w:bookmarkStart w:id="107" w:name="_Toc525568815"/>
      <w:r w:rsidRPr="00EA5584">
        <w:t>WARUNKI UCZESTNICTWA</w:t>
      </w:r>
      <w:bookmarkEnd w:id="106"/>
      <w:bookmarkEnd w:id="107"/>
    </w:p>
    <w:p w:rsidR="00620725" w:rsidRPr="00620725" w:rsidRDefault="00620725" w:rsidP="00620725">
      <w:pPr>
        <w:numPr>
          <w:ilvl w:val="0"/>
          <w:numId w:val="191"/>
        </w:numPr>
        <w:spacing w:before="120" w:after="0" w:line="240" w:lineRule="auto"/>
        <w:ind w:left="397" w:hanging="397"/>
        <w:jc w:val="both"/>
        <w:rPr>
          <w:rFonts w:ascii="Verdana" w:eastAsia="Times New Roman" w:hAnsi="Verdana" w:cs="Calibri"/>
          <w:strike/>
          <w:sz w:val="20"/>
          <w:szCs w:val="20"/>
          <w:lang w:eastAsia="pl-PL"/>
        </w:rPr>
      </w:pPr>
      <w:r w:rsidRPr="00620725">
        <w:rPr>
          <w:rFonts w:ascii="Verdana" w:eastAsia="Times New Roman" w:hAnsi="Verdana" w:cs="Calibri"/>
          <w:sz w:val="20"/>
          <w:szCs w:val="20"/>
          <w:lang w:eastAsia="pl-PL"/>
        </w:rPr>
        <w:t>Ze szkoleń dostarczających</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rozwijających kompetencje</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 xml:space="preserve">prowadzących do uzyskania kwalifikacji zawodowych mogą skorzystać: </w:t>
      </w:r>
    </w:p>
    <w:p w:rsidR="00620725" w:rsidRPr="00620725" w:rsidRDefault="00620725" w:rsidP="00620725">
      <w:pPr>
        <w:numPr>
          <w:ilvl w:val="0"/>
          <w:numId w:val="108"/>
        </w:numPr>
        <w:spacing w:after="0" w:line="240" w:lineRule="auto"/>
        <w:ind w:left="681" w:hanging="284"/>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 xml:space="preserve">pracownicy/wolontariusze podmiotów ekonomii społecznej zatrudnieni na podstawie: umowy o pracę lub spółdzielczej umowy o pracę lub umowy cywilno-prawnej lub umowy </w:t>
      </w:r>
      <w:proofErr w:type="spellStart"/>
      <w:r w:rsidRPr="00620725">
        <w:rPr>
          <w:rFonts w:ascii="Verdana" w:eastAsia="Times New Roman" w:hAnsi="Verdana" w:cs="Calibri"/>
          <w:sz w:val="20"/>
          <w:szCs w:val="20"/>
          <w:lang w:eastAsia="pl-PL"/>
        </w:rPr>
        <w:t>wolontariackiej</w:t>
      </w:r>
      <w:proofErr w:type="spellEnd"/>
      <w:r w:rsidRPr="00620725">
        <w:rPr>
          <w:rFonts w:ascii="Verdana" w:eastAsia="Times New Roman" w:hAnsi="Verdana" w:cs="Calibri"/>
          <w:sz w:val="20"/>
          <w:szCs w:val="20"/>
          <w:lang w:eastAsia="pl-PL"/>
        </w:rPr>
        <w:t xml:space="preserve">, </w:t>
      </w:r>
    </w:p>
    <w:p w:rsidR="00620725" w:rsidRPr="00620725" w:rsidRDefault="00620725" w:rsidP="00620725">
      <w:pPr>
        <w:numPr>
          <w:ilvl w:val="0"/>
          <w:numId w:val="108"/>
        </w:numPr>
        <w:spacing w:after="0" w:line="240" w:lineRule="auto"/>
        <w:ind w:left="681" w:hanging="284"/>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pracownicy przedsiębiorstwa społecznego zatrudnieni na podstawie: umowy o pracę lub spółdzielczej umowy o pracę lub umowy cywilno-prawnej,</w:t>
      </w:r>
    </w:p>
    <w:p w:rsidR="00620725" w:rsidRPr="00620725" w:rsidRDefault="00620725" w:rsidP="00620725">
      <w:pPr>
        <w:spacing w:after="0" w:line="240" w:lineRule="auto"/>
        <w:ind w:left="681" w:hanging="284"/>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którzy</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momencie kierowania na szkolenie są uczestnikami projektu.</w:t>
      </w:r>
    </w:p>
    <w:p w:rsidR="00620725" w:rsidRPr="00620725" w:rsidRDefault="00620725" w:rsidP="00620725">
      <w:pPr>
        <w:numPr>
          <w:ilvl w:val="0"/>
          <w:numId w:val="191"/>
        </w:numPr>
        <w:spacing w:before="120" w:after="0" w:line="240" w:lineRule="auto"/>
        <w:ind w:left="397" w:hanging="397"/>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Projekt zapewnia wsparcie</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postaci szkoleń obejmujących:</w:t>
      </w:r>
    </w:p>
    <w:p w:rsidR="00620725" w:rsidRPr="00620725" w:rsidRDefault="00620725" w:rsidP="00620725">
      <w:pPr>
        <w:numPr>
          <w:ilvl w:val="0"/>
          <w:numId w:val="109"/>
        </w:numPr>
        <w:spacing w:after="0" w:line="240" w:lineRule="auto"/>
        <w:ind w:left="681" w:hanging="284"/>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szkolenia zawodowe dla PES,</w:t>
      </w:r>
    </w:p>
    <w:p w:rsidR="00620725" w:rsidRPr="00620725" w:rsidRDefault="00620725" w:rsidP="002E4B9F">
      <w:pPr>
        <w:numPr>
          <w:ilvl w:val="0"/>
          <w:numId w:val="109"/>
        </w:numPr>
        <w:spacing w:after="0" w:line="240" w:lineRule="auto"/>
        <w:ind w:left="681" w:hanging="284"/>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szkolenia dostarczające</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rozwijające kompetencje</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prowadzące do uzyskania kwalifikacji zawodowych potrzebnych do pracy</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PS.</w:t>
      </w:r>
    </w:p>
    <w:p w:rsidR="00DB61CA" w:rsidRDefault="00620725" w:rsidP="00D41664">
      <w:pPr>
        <w:numPr>
          <w:ilvl w:val="0"/>
          <w:numId w:val="191"/>
        </w:numPr>
        <w:spacing w:before="120" w:after="0" w:line="240" w:lineRule="auto"/>
        <w:ind w:left="425" w:hanging="425"/>
        <w:contextualSpacing/>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Nabór na szkolenia zawodowe odbywa się</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trybie ciągłym do dnia 31.07.2019r.</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jest zamykany co dwa miesiące, zaczynając od 01.06.2018r. Maksymalny</w:t>
      </w:r>
      <w:r w:rsidR="00152402">
        <w:rPr>
          <w:rFonts w:ascii="Verdana" w:eastAsia="Times New Roman" w:hAnsi="Verdana" w:cs="Calibri"/>
          <w:sz w:val="20"/>
          <w:szCs w:val="20"/>
          <w:lang w:eastAsia="pl-PL"/>
        </w:rPr>
        <w:t xml:space="preserve"> </w:t>
      </w:r>
      <w:r w:rsidRPr="00620725">
        <w:rPr>
          <w:rFonts w:ascii="Verdana" w:eastAsia="Times New Roman" w:hAnsi="Verdana" w:cs="Calibri"/>
          <w:sz w:val="20"/>
          <w:szCs w:val="20"/>
          <w:lang w:eastAsia="pl-PL"/>
        </w:rPr>
        <w:t>okres od momentu zgłoszenia zapotrzebowania do czasu rozpoczęcia szkoleń wynosi 6 miesięcy. Natomiast realizacja szkoleń musi zakończyć się maksymalnie</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dniu 30.11.2019 r.</w:t>
      </w:r>
    </w:p>
    <w:p w:rsidR="00620725" w:rsidRPr="00620725" w:rsidRDefault="00620725" w:rsidP="00620725">
      <w:pPr>
        <w:numPr>
          <w:ilvl w:val="0"/>
          <w:numId w:val="191"/>
        </w:numPr>
        <w:spacing w:before="120" w:after="0" w:line="240" w:lineRule="auto"/>
        <w:ind w:left="397" w:hanging="397"/>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W przypadku osób będących pracownikami lub wolontariuszami</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PES</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szkoleniu mogą brać udział tylko</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wyłącznie osoby, które po przeprowadzeniu wstępnej diagnozy przez doradcę kluczowego zostaną skierowane do udziału</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szkoleniu wynikającego</w:t>
      </w:r>
      <w:r w:rsidR="00DC2BE1">
        <w:rPr>
          <w:rFonts w:ascii="Verdana" w:eastAsia="Times New Roman" w:hAnsi="Verdana" w:cs="Calibri"/>
          <w:sz w:val="20"/>
          <w:szCs w:val="20"/>
          <w:lang w:eastAsia="pl-PL"/>
        </w:rPr>
        <w:t xml:space="preserve"> z </w:t>
      </w:r>
      <w:r w:rsidRPr="00620725">
        <w:rPr>
          <w:rFonts w:ascii="Verdana" w:eastAsia="Times New Roman" w:hAnsi="Verdana" w:cs="Calibri"/>
          <w:sz w:val="20"/>
          <w:szCs w:val="20"/>
          <w:lang w:eastAsia="pl-PL"/>
        </w:rPr>
        <w:t>aktualnie zdiagnozowanych potrzeb</w:t>
      </w:r>
      <w:r w:rsidRPr="00620725">
        <w:rPr>
          <w:rFonts w:ascii="Verdana" w:eastAsia="Times New Roman" w:hAnsi="Verdana" w:cs="Calibri"/>
          <w:sz w:val="20"/>
          <w:vertAlign w:val="superscript"/>
          <w:lang w:eastAsia="pl-PL"/>
        </w:rPr>
        <w:footnoteReference w:id="4"/>
      </w:r>
      <w:r w:rsidRPr="00620725">
        <w:rPr>
          <w:rFonts w:ascii="Verdana" w:eastAsia="Times New Roman" w:hAnsi="Verdana" w:cs="Calibri"/>
          <w:sz w:val="20"/>
          <w:szCs w:val="20"/>
          <w:lang w:eastAsia="pl-PL"/>
        </w:rPr>
        <w:t>. Wstępna diagnoza potrzeb prowadzona będzie na bieżąco</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trakcie procesu doradczego</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odnotowana będzie</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 xml:space="preserve">kartach doradczych. </w:t>
      </w:r>
      <w:r w:rsidRPr="00620725">
        <w:rPr>
          <w:rFonts w:ascii="Verdana" w:eastAsia="Times New Roman" w:hAnsi="Verdana" w:cs="Calibri"/>
          <w:sz w:val="20"/>
          <w:szCs w:val="20"/>
        </w:rPr>
        <w:t>Zasadność skierowania pracownika na szkolenie określana jest przez doradcę kluczowego/doradcę kluczowego biznesowego na podstawie analizy potrzeb szkoleniowych o której mowa</w:t>
      </w:r>
      <w:r w:rsidR="00DC2BE1">
        <w:rPr>
          <w:rFonts w:ascii="Verdana" w:eastAsia="Times New Roman" w:hAnsi="Verdana" w:cs="Calibri"/>
          <w:sz w:val="20"/>
          <w:szCs w:val="20"/>
        </w:rPr>
        <w:t xml:space="preserve"> w </w:t>
      </w:r>
      <w:r w:rsidRPr="00620725">
        <w:rPr>
          <w:rFonts w:ascii="Verdana" w:eastAsia="Times New Roman" w:hAnsi="Verdana" w:cs="Calibri"/>
          <w:sz w:val="20"/>
          <w:szCs w:val="20"/>
        </w:rPr>
        <w:t>Rozdziale II § 19 ust. 7 pkt. b).</w:t>
      </w:r>
    </w:p>
    <w:p w:rsidR="00620725" w:rsidRPr="00620725" w:rsidRDefault="00620725" w:rsidP="00620725">
      <w:pPr>
        <w:numPr>
          <w:ilvl w:val="0"/>
          <w:numId w:val="191"/>
        </w:numPr>
        <w:spacing w:before="120" w:after="0" w:line="240" w:lineRule="auto"/>
        <w:ind w:left="397" w:hanging="397"/>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W przypadku osób będących pracownikami PS</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szkoleniu mogą brać udział tylko</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wyłącznie osoby, które po przeprowadzeniu diagnozy przez doradcę kluczowego biznesowego zostaną skierowane do udziału</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szkoleniu wynikającym</w:t>
      </w:r>
      <w:r w:rsidR="00DC2BE1">
        <w:rPr>
          <w:rFonts w:ascii="Verdana" w:eastAsia="Times New Roman" w:hAnsi="Verdana" w:cs="Calibri"/>
          <w:sz w:val="20"/>
          <w:szCs w:val="20"/>
          <w:lang w:eastAsia="pl-PL"/>
        </w:rPr>
        <w:t xml:space="preserve"> z </w:t>
      </w:r>
      <w:r w:rsidRPr="00620725">
        <w:rPr>
          <w:rFonts w:ascii="Verdana" w:eastAsia="Times New Roman" w:hAnsi="Verdana" w:cs="Calibri"/>
          <w:sz w:val="20"/>
          <w:szCs w:val="20"/>
          <w:lang w:eastAsia="pl-PL"/>
        </w:rPr>
        <w:t>aktualnie zdiagnozowanych potrzeb</w:t>
      </w:r>
      <w:r w:rsidRPr="00620725">
        <w:rPr>
          <w:rFonts w:ascii="Verdana" w:eastAsia="Times New Roman" w:hAnsi="Verdana" w:cs="Calibri"/>
          <w:sz w:val="20"/>
          <w:vertAlign w:val="superscript"/>
          <w:lang w:eastAsia="pl-PL"/>
        </w:rPr>
        <w:footnoteReference w:id="5"/>
      </w:r>
      <w:r w:rsidRPr="00620725">
        <w:rPr>
          <w:rFonts w:ascii="Verdana" w:eastAsia="Times New Roman" w:hAnsi="Verdana" w:cs="Calibri"/>
          <w:sz w:val="20"/>
          <w:szCs w:val="20"/>
          <w:lang w:eastAsia="pl-PL"/>
        </w:rPr>
        <w:t>. Wstępna diagnoza potrzeb prowadzona będzie na bieżąco</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trakcie procesu doradczego</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odnotowana będzie</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kartach doradczych i/lub</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 xml:space="preserve">kartach monitoringu. </w:t>
      </w:r>
      <w:r w:rsidRPr="00620725">
        <w:rPr>
          <w:rFonts w:ascii="Verdana" w:eastAsia="Times New Roman" w:hAnsi="Verdana" w:cs="Calibri"/>
          <w:sz w:val="20"/>
          <w:szCs w:val="20"/>
        </w:rPr>
        <w:t>Zasadność skierowania pracownika na szkolenie określana jest przez doradcę kluczowego/doradcę kluczowego biznesowego na podstawie analizy potrzeb szkoleniowych o której mowa</w:t>
      </w:r>
      <w:r w:rsidR="00DC2BE1">
        <w:rPr>
          <w:rFonts w:ascii="Verdana" w:eastAsia="Times New Roman" w:hAnsi="Verdana" w:cs="Calibri"/>
          <w:sz w:val="20"/>
          <w:szCs w:val="20"/>
        </w:rPr>
        <w:t xml:space="preserve"> w </w:t>
      </w:r>
      <w:r w:rsidRPr="00620725">
        <w:rPr>
          <w:rFonts w:ascii="Verdana" w:eastAsia="Times New Roman" w:hAnsi="Verdana" w:cs="Calibri"/>
          <w:sz w:val="20"/>
          <w:szCs w:val="20"/>
        </w:rPr>
        <w:t>Rozdziale II § 19 ust. 7 pkt. b).</w:t>
      </w:r>
    </w:p>
    <w:p w:rsidR="00620725" w:rsidRPr="00620725" w:rsidRDefault="00620725" w:rsidP="00620725">
      <w:pPr>
        <w:numPr>
          <w:ilvl w:val="0"/>
          <w:numId w:val="191"/>
        </w:numPr>
        <w:suppressAutoHyphens/>
        <w:autoSpaceDE w:val="0"/>
        <w:autoSpaceDN w:val="0"/>
        <w:adjustRightInd w:val="0"/>
        <w:spacing w:before="120" w:after="0" w:line="240" w:lineRule="auto"/>
        <w:ind w:left="397" w:hanging="397"/>
        <w:jc w:val="both"/>
        <w:rPr>
          <w:rFonts w:ascii="Verdana" w:eastAsia="Times New Roman" w:hAnsi="Verdana" w:cs="Calibri"/>
          <w:color w:val="000000"/>
          <w:sz w:val="20"/>
          <w:szCs w:val="20"/>
          <w:lang w:eastAsia="pl-PL"/>
        </w:rPr>
      </w:pPr>
      <w:r w:rsidRPr="00620725">
        <w:rPr>
          <w:rFonts w:ascii="Verdana" w:eastAsia="Times New Roman" w:hAnsi="Verdana" w:cs="Calibri"/>
          <w:color w:val="000000"/>
          <w:sz w:val="20"/>
          <w:szCs w:val="20"/>
          <w:lang w:eastAsia="pl-PL"/>
        </w:rPr>
        <w:t>Tematyka</w:t>
      </w:r>
      <w:r w:rsidR="003D565D">
        <w:rPr>
          <w:rFonts w:ascii="Verdana" w:eastAsia="Times New Roman" w:hAnsi="Verdana" w:cs="Calibri"/>
          <w:color w:val="000000"/>
          <w:sz w:val="20"/>
          <w:szCs w:val="20"/>
          <w:lang w:eastAsia="pl-PL"/>
        </w:rPr>
        <w:t xml:space="preserve"> i </w:t>
      </w:r>
      <w:r w:rsidRPr="00620725">
        <w:rPr>
          <w:rFonts w:ascii="Verdana" w:eastAsia="Times New Roman" w:hAnsi="Verdana" w:cs="Calibri"/>
          <w:color w:val="000000"/>
          <w:sz w:val="20"/>
          <w:szCs w:val="20"/>
          <w:lang w:eastAsia="pl-PL"/>
        </w:rPr>
        <w:t>zakres szkoleń każdorazowo będą stanowić odpowiedź na zdiagnozowane potrzeby uczestników projektu. Rekrutacja osób uczestniczących</w:t>
      </w:r>
      <w:r w:rsidR="00DC2BE1">
        <w:rPr>
          <w:rFonts w:ascii="Verdana" w:eastAsia="Times New Roman" w:hAnsi="Verdana" w:cs="Calibri"/>
          <w:color w:val="000000"/>
          <w:sz w:val="20"/>
          <w:szCs w:val="20"/>
          <w:lang w:eastAsia="pl-PL"/>
        </w:rPr>
        <w:t xml:space="preserve"> w </w:t>
      </w:r>
      <w:r w:rsidRPr="00620725">
        <w:rPr>
          <w:rFonts w:ascii="Verdana" w:eastAsia="Times New Roman" w:hAnsi="Verdana" w:cs="Calibri"/>
          <w:color w:val="000000"/>
          <w:sz w:val="20"/>
          <w:szCs w:val="20"/>
          <w:lang w:eastAsia="pl-PL"/>
        </w:rPr>
        <w:t>szkoleniach będzie prowadzona przez koordynatora szkoleń we współpracy</w:t>
      </w:r>
      <w:r w:rsidR="00DC2BE1">
        <w:rPr>
          <w:rFonts w:ascii="Verdana" w:eastAsia="Times New Roman" w:hAnsi="Verdana" w:cs="Calibri"/>
          <w:color w:val="000000"/>
          <w:sz w:val="20"/>
          <w:szCs w:val="20"/>
          <w:lang w:eastAsia="pl-PL"/>
        </w:rPr>
        <w:t xml:space="preserve"> z </w:t>
      </w:r>
      <w:r w:rsidRPr="00620725">
        <w:rPr>
          <w:rFonts w:ascii="Verdana" w:eastAsia="Times New Roman" w:hAnsi="Verdana" w:cs="Calibri"/>
          <w:color w:val="000000"/>
          <w:sz w:val="20"/>
          <w:szCs w:val="20"/>
          <w:lang w:eastAsia="pl-PL"/>
        </w:rPr>
        <w:t>doradcami kluczowymi</w:t>
      </w:r>
      <w:r w:rsidR="003D565D">
        <w:rPr>
          <w:rFonts w:ascii="Verdana" w:eastAsia="Times New Roman" w:hAnsi="Verdana" w:cs="Calibri"/>
          <w:color w:val="000000"/>
          <w:sz w:val="20"/>
          <w:szCs w:val="20"/>
          <w:lang w:eastAsia="pl-PL"/>
        </w:rPr>
        <w:t xml:space="preserve"> i </w:t>
      </w:r>
      <w:r w:rsidRPr="00620725">
        <w:rPr>
          <w:rFonts w:ascii="Verdana" w:eastAsia="Times New Roman" w:hAnsi="Verdana" w:cs="Calibri"/>
          <w:color w:val="000000"/>
          <w:sz w:val="20"/>
          <w:szCs w:val="20"/>
          <w:lang w:eastAsia="pl-PL"/>
        </w:rPr>
        <w:t>doradcami kluczowymi biznesowymi.</w:t>
      </w:r>
    </w:p>
    <w:p w:rsidR="00620725" w:rsidRPr="00620725" w:rsidRDefault="00620725" w:rsidP="00620725">
      <w:pPr>
        <w:numPr>
          <w:ilvl w:val="0"/>
          <w:numId w:val="191"/>
        </w:numPr>
        <w:suppressAutoHyphens/>
        <w:autoSpaceDE w:val="0"/>
        <w:autoSpaceDN w:val="0"/>
        <w:adjustRightInd w:val="0"/>
        <w:spacing w:before="120" w:after="0" w:line="240" w:lineRule="auto"/>
        <w:ind w:left="397" w:hanging="397"/>
        <w:jc w:val="both"/>
        <w:rPr>
          <w:rFonts w:ascii="Verdana" w:eastAsia="Times New Roman" w:hAnsi="Verdana" w:cs="Calibri"/>
          <w:color w:val="000000"/>
          <w:sz w:val="20"/>
          <w:szCs w:val="20"/>
          <w:lang w:eastAsia="pl-PL"/>
        </w:rPr>
      </w:pPr>
      <w:r w:rsidRPr="00620725">
        <w:rPr>
          <w:rFonts w:ascii="Verdana" w:eastAsia="Times New Roman" w:hAnsi="Verdana" w:cs="Calibri"/>
          <w:sz w:val="20"/>
          <w:szCs w:val="20"/>
          <w:lang w:eastAsia="pl-PL"/>
        </w:rPr>
        <w:t>Warunkiem skorzystania ze szkolenia jest:</w:t>
      </w:r>
    </w:p>
    <w:p w:rsidR="00620725" w:rsidRPr="006E4077" w:rsidRDefault="00620725" w:rsidP="00620725">
      <w:pPr>
        <w:numPr>
          <w:ilvl w:val="0"/>
          <w:numId w:val="192"/>
        </w:numPr>
        <w:suppressAutoHyphens/>
        <w:autoSpaceDE w:val="0"/>
        <w:autoSpaceDN w:val="0"/>
        <w:adjustRightInd w:val="0"/>
        <w:spacing w:before="120" w:after="0" w:line="240" w:lineRule="auto"/>
        <w:ind w:left="709" w:hanging="283"/>
        <w:contextualSpacing/>
        <w:jc w:val="both"/>
        <w:rPr>
          <w:rFonts w:ascii="Verdana" w:eastAsia="Times New Roman" w:hAnsi="Verdana" w:cs="Calibri"/>
          <w:color w:val="000000"/>
          <w:sz w:val="20"/>
          <w:szCs w:val="20"/>
          <w:lang w:eastAsia="pl-PL"/>
        </w:rPr>
      </w:pPr>
      <w:r w:rsidRPr="00620725">
        <w:rPr>
          <w:rFonts w:ascii="Verdana" w:eastAsia="Times New Roman" w:hAnsi="Verdana" w:cs="Calibri"/>
          <w:sz w:val="20"/>
          <w:szCs w:val="20"/>
          <w:lang w:eastAsia="pl-PL"/>
        </w:rPr>
        <w:t xml:space="preserve">złożenie formularza zgłoszeniowego stanowiącego </w:t>
      </w:r>
      <w:r w:rsidRPr="00620725">
        <w:rPr>
          <w:rFonts w:ascii="Verdana" w:eastAsia="Times New Roman" w:hAnsi="Verdana" w:cs="Calibri"/>
          <w:color w:val="4F81BD"/>
          <w:sz w:val="20"/>
          <w:szCs w:val="20"/>
          <w:lang w:eastAsia="pl-PL"/>
        </w:rPr>
        <w:t>załącznik nr 31</w:t>
      </w:r>
      <w:r w:rsidR="00946DFC">
        <w:rPr>
          <w:rFonts w:ascii="Verdana" w:eastAsia="Times New Roman" w:hAnsi="Verdana" w:cs="Calibri"/>
          <w:color w:val="4F81BD"/>
          <w:sz w:val="20"/>
          <w:szCs w:val="20"/>
          <w:lang w:eastAsia="pl-PL"/>
        </w:rPr>
        <w:t xml:space="preserve"> </w:t>
      </w:r>
      <w:r w:rsidR="00430BAC">
        <w:rPr>
          <w:rFonts w:ascii="Verdana" w:eastAsia="Times New Roman" w:hAnsi="Verdana" w:cs="Calibri"/>
          <w:color w:val="4F81BD"/>
          <w:sz w:val="20"/>
          <w:szCs w:val="20"/>
          <w:lang w:eastAsia="pl-PL"/>
        </w:rPr>
        <w:t>b</w:t>
      </w:r>
      <w:r w:rsidRPr="00620725">
        <w:rPr>
          <w:rFonts w:ascii="Verdana" w:eastAsia="Times New Roman" w:hAnsi="Verdana" w:cs="Calibri"/>
          <w:color w:val="4F81BD"/>
          <w:sz w:val="20"/>
          <w:szCs w:val="20"/>
          <w:lang w:eastAsia="pl-PL"/>
        </w:rPr>
        <w:t xml:space="preserve"> </w:t>
      </w:r>
      <w:r w:rsidRPr="00620725">
        <w:rPr>
          <w:rFonts w:ascii="Verdana" w:eastAsia="Times New Roman" w:hAnsi="Verdana" w:cs="Calibri"/>
          <w:sz w:val="20"/>
          <w:szCs w:val="20"/>
          <w:lang w:eastAsia="pl-PL"/>
        </w:rPr>
        <w:t xml:space="preserve">do Regulaminu </w:t>
      </w:r>
      <w:r w:rsidRPr="006E4077">
        <w:rPr>
          <w:rFonts w:ascii="Verdana" w:eastAsia="Times New Roman" w:hAnsi="Verdana" w:cs="Calibri"/>
          <w:sz w:val="20"/>
          <w:szCs w:val="20"/>
          <w:lang w:eastAsia="pl-PL"/>
        </w:rPr>
        <w:t xml:space="preserve">do siedziby </w:t>
      </w:r>
      <w:r w:rsidRPr="006E4077">
        <w:rPr>
          <w:rFonts w:ascii="Verdana" w:eastAsiaTheme="minorEastAsia" w:hAnsi="Verdana" w:cstheme="minorHAnsi"/>
          <w:sz w:val="20"/>
          <w:szCs w:val="20"/>
          <w:lang w:eastAsia="pl-PL"/>
        </w:rPr>
        <w:t>Realizatora projektu osobiście lub za pośrednictwem poczty</w:t>
      </w:r>
      <w:r w:rsidRPr="006E4077">
        <w:rPr>
          <w:rFonts w:ascii="Verdana" w:eastAsia="Times New Roman" w:hAnsi="Verdana" w:cs="Calibri"/>
          <w:sz w:val="20"/>
          <w:szCs w:val="20"/>
          <w:lang w:eastAsia="pl-PL"/>
        </w:rPr>
        <w:t>;</w:t>
      </w:r>
    </w:p>
    <w:p w:rsidR="00620725" w:rsidRPr="00620725" w:rsidRDefault="00620725" w:rsidP="00620725">
      <w:pPr>
        <w:numPr>
          <w:ilvl w:val="0"/>
          <w:numId w:val="192"/>
        </w:numPr>
        <w:suppressAutoHyphens/>
        <w:autoSpaceDE w:val="0"/>
        <w:autoSpaceDN w:val="0"/>
        <w:adjustRightInd w:val="0"/>
        <w:spacing w:before="120" w:after="0" w:line="240" w:lineRule="auto"/>
        <w:ind w:left="709" w:hanging="283"/>
        <w:contextualSpacing/>
        <w:jc w:val="both"/>
        <w:rPr>
          <w:rFonts w:ascii="Verdana" w:eastAsia="Times New Roman" w:hAnsi="Verdana" w:cs="Calibri"/>
          <w:color w:val="000000"/>
          <w:sz w:val="20"/>
          <w:szCs w:val="20"/>
          <w:lang w:eastAsia="pl-PL"/>
        </w:rPr>
      </w:pPr>
      <w:r w:rsidRPr="006E4077">
        <w:rPr>
          <w:rFonts w:ascii="Verdana" w:eastAsia="Times New Roman" w:hAnsi="Verdana" w:cs="Calibri"/>
          <w:color w:val="000000"/>
          <w:sz w:val="20"/>
          <w:szCs w:val="20"/>
          <w:lang w:eastAsia="pl-PL"/>
        </w:rPr>
        <w:t xml:space="preserve">przeprowadzenie analizy potrzeb szkoleniowych wg wzoru stanowiącego </w:t>
      </w:r>
      <w:r w:rsidRPr="006E4077">
        <w:rPr>
          <w:rFonts w:ascii="Verdana" w:eastAsia="Times New Roman" w:hAnsi="Verdana" w:cs="Calibri"/>
          <w:color w:val="4F81BD"/>
          <w:sz w:val="20"/>
          <w:szCs w:val="20"/>
          <w:lang w:eastAsia="pl-PL"/>
        </w:rPr>
        <w:t>załącznik nr 3</w:t>
      </w:r>
      <w:r w:rsidR="00822C0F" w:rsidRPr="006E4077">
        <w:rPr>
          <w:rFonts w:ascii="Verdana" w:eastAsia="Times New Roman" w:hAnsi="Verdana" w:cs="Calibri"/>
          <w:color w:val="4F81BD"/>
          <w:sz w:val="20"/>
          <w:szCs w:val="20"/>
          <w:lang w:eastAsia="pl-PL"/>
        </w:rPr>
        <w:t>1</w:t>
      </w:r>
      <w:r w:rsidR="00033DE1" w:rsidRPr="006E4077">
        <w:rPr>
          <w:rFonts w:ascii="Verdana" w:eastAsia="Times New Roman" w:hAnsi="Verdana" w:cs="Calibri"/>
          <w:color w:val="4F81BD"/>
          <w:sz w:val="20"/>
          <w:szCs w:val="20"/>
          <w:lang w:eastAsia="pl-PL"/>
        </w:rPr>
        <w:t xml:space="preserve"> </w:t>
      </w:r>
      <w:r w:rsidR="0026176C" w:rsidRPr="006E4077">
        <w:rPr>
          <w:rFonts w:ascii="Verdana" w:eastAsia="Times New Roman" w:hAnsi="Verdana" w:cs="Calibri"/>
          <w:color w:val="4F81BD"/>
          <w:sz w:val="20"/>
          <w:szCs w:val="20"/>
          <w:lang w:eastAsia="pl-PL"/>
        </w:rPr>
        <w:t>a</w:t>
      </w:r>
      <w:r w:rsidRPr="006E4077">
        <w:rPr>
          <w:rFonts w:ascii="Verdana" w:eastAsia="Times New Roman" w:hAnsi="Verdana" w:cs="Calibri"/>
          <w:color w:val="4F81BD"/>
          <w:sz w:val="20"/>
          <w:szCs w:val="20"/>
          <w:lang w:eastAsia="pl-PL"/>
        </w:rPr>
        <w:t xml:space="preserve"> do Regulaminu. </w:t>
      </w:r>
      <w:r w:rsidRPr="006E4077">
        <w:rPr>
          <w:rFonts w:ascii="Verdana" w:eastAsia="Times New Roman" w:hAnsi="Verdana" w:cs="Calibri"/>
          <w:sz w:val="20"/>
          <w:szCs w:val="20"/>
          <w:lang w:eastAsia="pl-PL"/>
        </w:rPr>
        <w:t>Analiza potrzeb szkoleniowych przeprowadzana jest osobno</w:t>
      </w:r>
      <w:r w:rsidR="00DC2BE1" w:rsidRPr="006E4077">
        <w:rPr>
          <w:rFonts w:ascii="Verdana" w:eastAsia="Times New Roman" w:hAnsi="Verdana" w:cs="Calibri"/>
          <w:sz w:val="20"/>
          <w:szCs w:val="20"/>
          <w:lang w:eastAsia="pl-PL"/>
        </w:rPr>
        <w:t xml:space="preserve"> z </w:t>
      </w:r>
      <w:r w:rsidRPr="006E4077">
        <w:rPr>
          <w:rFonts w:ascii="Verdana" w:eastAsia="Times New Roman" w:hAnsi="Verdana" w:cs="Calibri"/>
          <w:sz w:val="20"/>
          <w:szCs w:val="20"/>
          <w:lang w:eastAsia="pl-PL"/>
        </w:rPr>
        <w:t>każdym pracownikiem wskazanym</w:t>
      </w:r>
      <w:r w:rsidR="00DC2BE1" w:rsidRPr="006E4077">
        <w:rPr>
          <w:rFonts w:ascii="Verdana" w:eastAsia="Times New Roman" w:hAnsi="Verdana" w:cs="Calibri"/>
          <w:sz w:val="20"/>
          <w:szCs w:val="20"/>
          <w:lang w:eastAsia="pl-PL"/>
        </w:rPr>
        <w:t xml:space="preserve"> w </w:t>
      </w:r>
      <w:r w:rsidRPr="006E4077">
        <w:rPr>
          <w:rFonts w:ascii="Verdana" w:eastAsia="Times New Roman" w:hAnsi="Verdana" w:cs="Calibri"/>
          <w:sz w:val="20"/>
          <w:szCs w:val="20"/>
          <w:lang w:eastAsia="pl-PL"/>
        </w:rPr>
        <w:t>formularzu zgłoszeniowym o którym mowa</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Rozdziale II § 19 ust. 7 pkt. a) wraz</w:t>
      </w:r>
      <w:r w:rsidR="00DC2BE1">
        <w:rPr>
          <w:rFonts w:ascii="Verdana" w:eastAsia="Times New Roman" w:hAnsi="Verdana" w:cs="Calibri"/>
          <w:sz w:val="20"/>
          <w:szCs w:val="20"/>
          <w:lang w:eastAsia="pl-PL"/>
        </w:rPr>
        <w:t xml:space="preserve"> z </w:t>
      </w:r>
      <w:r w:rsidRPr="00620725">
        <w:rPr>
          <w:rFonts w:ascii="Verdana" w:eastAsia="Times New Roman" w:hAnsi="Verdana" w:cs="Calibri"/>
          <w:sz w:val="20"/>
          <w:szCs w:val="20"/>
          <w:lang w:eastAsia="pl-PL"/>
        </w:rPr>
        <w:t xml:space="preserve">bezpośrednim przełożonym. Procesu analizy </w:t>
      </w:r>
      <w:r w:rsidRPr="00620725">
        <w:rPr>
          <w:rFonts w:ascii="Verdana" w:eastAsia="Times New Roman" w:hAnsi="Verdana" w:cs="Calibri"/>
          <w:sz w:val="20"/>
          <w:szCs w:val="20"/>
          <w:lang w:eastAsia="pl-PL"/>
        </w:rPr>
        <w:lastRenderedPageBreak/>
        <w:t>potrzeb szkoleniowych dokonuje</w:t>
      </w:r>
      <w:r w:rsidRPr="00620725">
        <w:rPr>
          <w:rFonts w:ascii="Verdana" w:eastAsia="Times New Roman" w:hAnsi="Verdana" w:cs="Calibri"/>
          <w:color w:val="000000"/>
          <w:sz w:val="20"/>
          <w:szCs w:val="20"/>
          <w:lang w:eastAsia="pl-PL"/>
        </w:rPr>
        <w:t xml:space="preserve"> doradca kluczowy</w:t>
      </w:r>
      <w:r w:rsidR="00DC2BE1">
        <w:rPr>
          <w:rFonts w:ascii="Verdana" w:eastAsia="Times New Roman" w:hAnsi="Verdana" w:cs="Calibri"/>
          <w:color w:val="000000"/>
          <w:sz w:val="20"/>
          <w:szCs w:val="20"/>
          <w:lang w:eastAsia="pl-PL"/>
        </w:rPr>
        <w:t xml:space="preserve"> w </w:t>
      </w:r>
      <w:r w:rsidRPr="00620725">
        <w:rPr>
          <w:rFonts w:ascii="Verdana" w:eastAsia="Times New Roman" w:hAnsi="Verdana" w:cs="Calibri"/>
          <w:color w:val="000000"/>
          <w:sz w:val="20"/>
          <w:szCs w:val="20"/>
          <w:lang w:eastAsia="pl-PL"/>
        </w:rPr>
        <w:t>przypadku osób będących pracownikami lub wolontariuszami</w:t>
      </w:r>
      <w:r w:rsidR="00DC2BE1">
        <w:rPr>
          <w:rFonts w:ascii="Verdana" w:eastAsia="Times New Roman" w:hAnsi="Verdana" w:cs="Calibri"/>
          <w:color w:val="000000"/>
          <w:sz w:val="20"/>
          <w:szCs w:val="20"/>
          <w:lang w:eastAsia="pl-PL"/>
        </w:rPr>
        <w:t xml:space="preserve"> w </w:t>
      </w:r>
      <w:r w:rsidRPr="00620725">
        <w:rPr>
          <w:rFonts w:ascii="Verdana" w:eastAsia="Times New Roman" w:hAnsi="Verdana" w:cs="Calibri"/>
          <w:color w:val="000000"/>
          <w:sz w:val="20"/>
          <w:szCs w:val="20"/>
          <w:lang w:eastAsia="pl-PL"/>
        </w:rPr>
        <w:t>PES lub doradca kluczowy biznesowy</w:t>
      </w:r>
      <w:r w:rsidR="00DC2BE1">
        <w:rPr>
          <w:rFonts w:ascii="Verdana" w:eastAsia="Times New Roman" w:hAnsi="Verdana" w:cs="Calibri"/>
          <w:color w:val="000000"/>
          <w:sz w:val="20"/>
          <w:szCs w:val="20"/>
          <w:lang w:eastAsia="pl-PL"/>
        </w:rPr>
        <w:t xml:space="preserve"> w </w:t>
      </w:r>
      <w:r w:rsidRPr="00620725">
        <w:rPr>
          <w:rFonts w:ascii="Verdana" w:eastAsia="Times New Roman" w:hAnsi="Verdana" w:cs="Calibri"/>
          <w:color w:val="000000"/>
          <w:sz w:val="20"/>
          <w:szCs w:val="20"/>
          <w:lang w:eastAsia="pl-PL"/>
        </w:rPr>
        <w:t>przypadku osób będących pracownikami PS;</w:t>
      </w:r>
    </w:p>
    <w:p w:rsidR="00620725" w:rsidRPr="00620725" w:rsidRDefault="00620725" w:rsidP="00620725">
      <w:pPr>
        <w:numPr>
          <w:ilvl w:val="0"/>
          <w:numId w:val="192"/>
        </w:numPr>
        <w:suppressAutoHyphens/>
        <w:autoSpaceDE w:val="0"/>
        <w:autoSpaceDN w:val="0"/>
        <w:adjustRightInd w:val="0"/>
        <w:spacing w:before="120" w:after="0" w:line="240" w:lineRule="auto"/>
        <w:ind w:left="709" w:hanging="283"/>
        <w:contextualSpacing/>
        <w:jc w:val="both"/>
        <w:rPr>
          <w:rFonts w:ascii="Verdana" w:eastAsia="Times New Roman" w:hAnsi="Verdana" w:cs="Calibri"/>
          <w:color w:val="000000"/>
          <w:sz w:val="20"/>
          <w:szCs w:val="20"/>
          <w:lang w:eastAsia="pl-PL"/>
        </w:rPr>
      </w:pPr>
      <w:r w:rsidRPr="00620725">
        <w:rPr>
          <w:rFonts w:ascii="Verdana" w:eastAsia="Times New Roman" w:hAnsi="Verdana" w:cs="Calibri"/>
          <w:color w:val="000000"/>
          <w:sz w:val="20"/>
          <w:szCs w:val="20"/>
          <w:lang w:eastAsia="pl-PL"/>
        </w:rPr>
        <w:t>otrzymanie decyzji o przyznaniu wsparcia</w:t>
      </w:r>
      <w:r w:rsidR="00DC2BE1">
        <w:rPr>
          <w:rFonts w:ascii="Verdana" w:eastAsia="Times New Roman" w:hAnsi="Verdana" w:cs="Calibri"/>
          <w:color w:val="000000"/>
          <w:sz w:val="20"/>
          <w:szCs w:val="20"/>
          <w:lang w:eastAsia="pl-PL"/>
        </w:rPr>
        <w:t xml:space="preserve"> w </w:t>
      </w:r>
      <w:r w:rsidRPr="00620725">
        <w:rPr>
          <w:rFonts w:ascii="Verdana" w:eastAsia="Times New Roman" w:hAnsi="Verdana" w:cs="Calibri"/>
          <w:color w:val="000000"/>
          <w:sz w:val="20"/>
          <w:szCs w:val="20"/>
          <w:lang w:eastAsia="pl-PL"/>
        </w:rPr>
        <w:t>ramach szkoleń zawodowych</w:t>
      </w:r>
      <w:r w:rsidR="00DC2BE1">
        <w:rPr>
          <w:rFonts w:ascii="Verdana" w:eastAsia="Times New Roman" w:hAnsi="Verdana" w:cs="Calibri"/>
          <w:color w:val="000000"/>
          <w:sz w:val="20"/>
          <w:szCs w:val="20"/>
          <w:lang w:eastAsia="pl-PL"/>
        </w:rPr>
        <w:t xml:space="preserve"> w </w:t>
      </w:r>
      <w:r w:rsidRPr="00620725">
        <w:rPr>
          <w:rFonts w:ascii="Verdana" w:eastAsia="Times New Roman" w:hAnsi="Verdana" w:cs="Calibri"/>
          <w:sz w:val="20"/>
          <w:szCs w:val="20"/>
          <w:lang w:eastAsia="pl-PL"/>
        </w:rPr>
        <w:t>formie pisemnej drogą elektroniczną (mailową)</w:t>
      </w:r>
      <w:r w:rsidRPr="00620725">
        <w:rPr>
          <w:rFonts w:ascii="Verdana" w:eastAsia="Times New Roman" w:hAnsi="Verdana" w:cs="Calibri"/>
          <w:color w:val="000000"/>
          <w:sz w:val="20"/>
          <w:szCs w:val="20"/>
          <w:lang w:eastAsia="pl-PL"/>
        </w:rPr>
        <w:t>;</w:t>
      </w:r>
    </w:p>
    <w:p w:rsidR="00620725" w:rsidRPr="00620725" w:rsidRDefault="00620725" w:rsidP="00620725">
      <w:pPr>
        <w:numPr>
          <w:ilvl w:val="0"/>
          <w:numId w:val="192"/>
        </w:numPr>
        <w:suppressAutoHyphens/>
        <w:autoSpaceDE w:val="0"/>
        <w:autoSpaceDN w:val="0"/>
        <w:adjustRightInd w:val="0"/>
        <w:spacing w:before="120" w:after="0" w:line="240" w:lineRule="auto"/>
        <w:ind w:left="709" w:hanging="283"/>
        <w:contextualSpacing/>
        <w:jc w:val="both"/>
        <w:rPr>
          <w:rFonts w:ascii="Verdana" w:eastAsia="Times New Roman" w:hAnsi="Verdana" w:cs="Calibri"/>
          <w:color w:val="000000"/>
          <w:sz w:val="20"/>
          <w:szCs w:val="20"/>
          <w:lang w:eastAsia="pl-PL"/>
        </w:rPr>
      </w:pPr>
      <w:r w:rsidRPr="00620725">
        <w:rPr>
          <w:rFonts w:ascii="Verdana" w:eastAsia="Times New Roman" w:hAnsi="Verdana" w:cs="Calibri"/>
          <w:sz w:val="20"/>
          <w:szCs w:val="20"/>
          <w:lang w:eastAsia="pl-PL"/>
        </w:rPr>
        <w:t xml:space="preserve">podpisanie umowy na realizację szkoleń, stanowiącej </w:t>
      </w:r>
      <w:r w:rsidRPr="00620725">
        <w:rPr>
          <w:rFonts w:ascii="Verdana" w:eastAsia="Times New Roman" w:hAnsi="Verdana" w:cs="Calibri"/>
          <w:color w:val="548DD4"/>
          <w:sz w:val="20"/>
          <w:szCs w:val="20"/>
          <w:lang w:eastAsia="pl-PL"/>
        </w:rPr>
        <w:t>załącznik nr 29 do Regulaminu</w:t>
      </w:r>
      <w:r w:rsidRPr="00620725">
        <w:rPr>
          <w:rFonts w:ascii="Verdana" w:eastAsia="Times New Roman" w:hAnsi="Verdana" w:cs="Calibri"/>
          <w:sz w:val="20"/>
          <w:szCs w:val="20"/>
          <w:lang w:eastAsia="pl-PL"/>
        </w:rPr>
        <w:t>.</w:t>
      </w:r>
    </w:p>
    <w:p w:rsidR="00DB61CA" w:rsidRDefault="00620725" w:rsidP="00D41664">
      <w:pPr>
        <w:suppressAutoHyphens/>
        <w:autoSpaceDE w:val="0"/>
        <w:autoSpaceDN w:val="0"/>
        <w:adjustRightInd w:val="0"/>
        <w:spacing w:before="120" w:after="0" w:line="240" w:lineRule="auto"/>
        <w:ind w:left="426"/>
        <w:contextualSpacing/>
        <w:jc w:val="both"/>
        <w:rPr>
          <w:rFonts w:ascii="Verdana" w:eastAsia="Times New Roman" w:hAnsi="Verdana" w:cs="Calibri"/>
          <w:color w:val="000000"/>
          <w:sz w:val="20"/>
          <w:szCs w:val="20"/>
          <w:lang w:eastAsia="pl-PL"/>
        </w:rPr>
      </w:pPr>
      <w:r w:rsidRPr="00620725">
        <w:rPr>
          <w:rFonts w:ascii="Verdana" w:eastAsia="Times New Roman" w:hAnsi="Verdana" w:cs="Calibri"/>
          <w:sz w:val="20"/>
          <w:szCs w:val="20"/>
          <w:lang w:eastAsia="pl-PL"/>
        </w:rPr>
        <w:t>Wszystkie warunki wymienione od a) do d) muszą zostać spełnione łącznie.</w:t>
      </w:r>
    </w:p>
    <w:p w:rsidR="00620725" w:rsidRPr="00620725" w:rsidRDefault="00620725" w:rsidP="00620725">
      <w:pPr>
        <w:numPr>
          <w:ilvl w:val="0"/>
          <w:numId w:val="191"/>
        </w:numPr>
        <w:spacing w:before="120" w:after="0" w:line="240" w:lineRule="auto"/>
        <w:ind w:left="397" w:hanging="397"/>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Przesłanki do odmowy przyznania wsparcia</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ramach szkoleń zawodowych dla pracowników PES oraz szkoleń dostarczających</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rozwijających kompetencje</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prowadzących do uzyskania kwalifikacji zawodowych potrzebnych do pracy</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PS</w:t>
      </w:r>
      <w:r w:rsidRPr="00620725">
        <w:rPr>
          <w:rFonts w:ascii="Verdana" w:eastAsia="Times New Roman" w:hAnsi="Verdana" w:cs="Calibri"/>
          <w:color w:val="000000"/>
          <w:sz w:val="20"/>
          <w:szCs w:val="20"/>
        </w:rPr>
        <w:t>:</w:t>
      </w:r>
    </w:p>
    <w:p w:rsidR="00620725" w:rsidRPr="00620725" w:rsidRDefault="00620725" w:rsidP="00620725">
      <w:pPr>
        <w:numPr>
          <w:ilvl w:val="0"/>
          <w:numId w:val="196"/>
        </w:numPr>
        <w:spacing w:before="120" w:after="0" w:line="240" w:lineRule="auto"/>
        <w:contextualSpacing/>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brak złożenia formularza zgłoszeniowego zgodnie</w:t>
      </w:r>
      <w:r w:rsidR="00DC2BE1">
        <w:rPr>
          <w:rFonts w:ascii="Verdana" w:eastAsia="Times New Roman" w:hAnsi="Verdana" w:cs="Calibri"/>
          <w:sz w:val="20"/>
          <w:szCs w:val="20"/>
          <w:lang w:eastAsia="pl-PL"/>
        </w:rPr>
        <w:t xml:space="preserve"> z </w:t>
      </w:r>
      <w:r w:rsidRPr="00620725">
        <w:rPr>
          <w:rFonts w:ascii="Verdana" w:eastAsia="Times New Roman" w:hAnsi="Verdana" w:cs="Calibri"/>
          <w:sz w:val="20"/>
          <w:szCs w:val="20"/>
          <w:lang w:eastAsia="pl-PL"/>
        </w:rPr>
        <w:t>zapisami</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Rozdziale II §</w:t>
      </w:r>
      <w:r w:rsidR="00F323C8">
        <w:rPr>
          <w:rFonts w:ascii="Verdana" w:eastAsia="Times New Roman" w:hAnsi="Verdana" w:cs="Calibri"/>
          <w:sz w:val="20"/>
          <w:szCs w:val="20"/>
          <w:lang w:eastAsia="pl-PL"/>
        </w:rPr>
        <w:t> </w:t>
      </w:r>
      <w:r w:rsidRPr="00620725">
        <w:rPr>
          <w:rFonts w:ascii="Verdana" w:eastAsia="Times New Roman" w:hAnsi="Verdana" w:cs="Calibri"/>
          <w:sz w:val="20"/>
          <w:szCs w:val="20"/>
          <w:lang w:eastAsia="pl-PL"/>
        </w:rPr>
        <w:t>19 ust. 7 pkt. a);</w:t>
      </w:r>
    </w:p>
    <w:p w:rsidR="00620725" w:rsidRPr="00620725" w:rsidRDefault="00620725" w:rsidP="00620725">
      <w:pPr>
        <w:numPr>
          <w:ilvl w:val="0"/>
          <w:numId w:val="196"/>
        </w:numPr>
        <w:spacing w:before="120" w:after="0" w:line="240" w:lineRule="auto"/>
        <w:contextualSpacing/>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złożenie niekompletnego</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błędnie wypełnionego formularza zgłoszeniowego i/lub błędnych/niekompletnych załączników o których mowa</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Rozdziale II § 19 ust. 7 pkt. a);</w:t>
      </w:r>
    </w:p>
    <w:p w:rsidR="00620725" w:rsidRPr="00620725" w:rsidRDefault="00620725" w:rsidP="00620725">
      <w:pPr>
        <w:numPr>
          <w:ilvl w:val="0"/>
          <w:numId w:val="196"/>
        </w:numPr>
        <w:spacing w:before="120" w:after="0" w:line="240" w:lineRule="auto"/>
        <w:contextualSpacing/>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niepoddanie się procesowi lub przerwanie procesu analizy potrzeb szkoleniowych o którym mowa</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Rozdziale II § 19 ust. 7 pkt. b);</w:t>
      </w:r>
    </w:p>
    <w:p w:rsidR="00620725" w:rsidRPr="00620725" w:rsidRDefault="00620725" w:rsidP="00620725">
      <w:pPr>
        <w:numPr>
          <w:ilvl w:val="0"/>
          <w:numId w:val="196"/>
        </w:numPr>
        <w:spacing w:before="120" w:after="0" w:line="240" w:lineRule="auto"/>
        <w:contextualSpacing/>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nieudzielenie doradcy kluczowemu/doradcy kluczowemu biznesowemu informacji niezbędnych do prawidłowej realizacji procesu analizy potrzeb szkoleniowych o którym mowa</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Rozdziale II § 19 ust. 7 pkt. b);</w:t>
      </w:r>
    </w:p>
    <w:p w:rsidR="00620725" w:rsidRPr="00620725" w:rsidRDefault="00620725" w:rsidP="00620725">
      <w:pPr>
        <w:numPr>
          <w:ilvl w:val="0"/>
          <w:numId w:val="196"/>
        </w:numPr>
        <w:spacing w:before="120" w:after="0" w:line="240" w:lineRule="auto"/>
        <w:contextualSpacing/>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udzielenie nieprawdziwych informacji</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procesie analizy potrzeb szkoleniowych o którym mowa</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Rozdziale II § 19 ust. 7 pkt. b);</w:t>
      </w:r>
    </w:p>
    <w:p w:rsidR="00620725" w:rsidRPr="00620725" w:rsidRDefault="00620725" w:rsidP="00620725">
      <w:pPr>
        <w:numPr>
          <w:ilvl w:val="0"/>
          <w:numId w:val="196"/>
        </w:numPr>
        <w:spacing w:before="120" w:after="0" w:line="240" w:lineRule="auto"/>
        <w:contextualSpacing/>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brak zasadności skierowania pracownika na szkolenie ze względu na jego rolę</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PES/PS i/lub potrzeby PES/PS o której mowa</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Rozdziale II § 19 ust. 4</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5;</w:t>
      </w:r>
    </w:p>
    <w:p w:rsidR="00620725" w:rsidRPr="00620725" w:rsidRDefault="00620725" w:rsidP="00620725">
      <w:pPr>
        <w:numPr>
          <w:ilvl w:val="0"/>
          <w:numId w:val="196"/>
        </w:numPr>
        <w:spacing w:before="120" w:after="0" w:line="240" w:lineRule="auto"/>
        <w:contextualSpacing/>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brak dostępności szkolenia na rynku usług szkoleniowych;</w:t>
      </w:r>
    </w:p>
    <w:p w:rsidR="00620725" w:rsidRPr="00620725" w:rsidRDefault="00620725" w:rsidP="00620725">
      <w:pPr>
        <w:numPr>
          <w:ilvl w:val="0"/>
          <w:numId w:val="196"/>
        </w:numPr>
        <w:suppressAutoHyphens/>
        <w:autoSpaceDE w:val="0"/>
        <w:autoSpaceDN w:val="0"/>
        <w:adjustRightInd w:val="0"/>
        <w:spacing w:before="120" w:after="0" w:line="240" w:lineRule="auto"/>
        <w:contextualSpacing/>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wyczerpanie środków finansowych przeznaczonych na szkolenia zawodowe dla pracowników PES oraz szkolenia dostarczające</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rozwijające kompetencje</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prowadzące do uzyskania kwalifikacji zawodowych potrzebnych do pracy</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PS;</w:t>
      </w:r>
    </w:p>
    <w:p w:rsidR="00620725" w:rsidRPr="00620725" w:rsidRDefault="00620725" w:rsidP="00620725">
      <w:pPr>
        <w:numPr>
          <w:ilvl w:val="0"/>
          <w:numId w:val="196"/>
        </w:numPr>
        <w:suppressAutoHyphens/>
        <w:autoSpaceDE w:val="0"/>
        <w:autoSpaceDN w:val="0"/>
        <w:adjustRightInd w:val="0"/>
        <w:spacing w:before="120" w:after="0" w:line="240" w:lineRule="auto"/>
        <w:contextualSpacing/>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przekroczenie maksymalnego budżetu dostępnego na jeden podmiot (PES/PS) określonego</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Rozdziale II § 19 ust. 10;</w:t>
      </w:r>
    </w:p>
    <w:p w:rsidR="00620725" w:rsidRPr="00620725" w:rsidRDefault="00620725" w:rsidP="00620725">
      <w:pPr>
        <w:numPr>
          <w:ilvl w:val="0"/>
          <w:numId w:val="196"/>
        </w:numPr>
        <w:suppressAutoHyphens/>
        <w:autoSpaceDE w:val="0"/>
        <w:autoSpaceDN w:val="0"/>
        <w:adjustRightInd w:val="0"/>
        <w:spacing w:before="120" w:after="0" w:line="240" w:lineRule="auto"/>
        <w:contextualSpacing/>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po upływie terminów o których mowa</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Rozdziale II § 19 ust. 3;</w:t>
      </w:r>
    </w:p>
    <w:p w:rsidR="00620725" w:rsidRPr="00620725" w:rsidRDefault="00620725" w:rsidP="00620725">
      <w:pPr>
        <w:numPr>
          <w:ilvl w:val="0"/>
          <w:numId w:val="196"/>
        </w:numPr>
        <w:suppressAutoHyphens/>
        <w:autoSpaceDE w:val="0"/>
        <w:autoSpaceDN w:val="0"/>
        <w:adjustRightInd w:val="0"/>
        <w:spacing w:before="120" w:after="0" w:line="240" w:lineRule="auto"/>
        <w:contextualSpacing/>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w innych przypadkach związanych</w:t>
      </w:r>
      <w:r w:rsidR="00DC2BE1">
        <w:rPr>
          <w:rFonts w:ascii="Verdana" w:eastAsia="Times New Roman" w:hAnsi="Verdana" w:cs="Calibri"/>
          <w:sz w:val="20"/>
          <w:szCs w:val="20"/>
          <w:lang w:eastAsia="pl-PL"/>
        </w:rPr>
        <w:t xml:space="preserve"> z </w:t>
      </w:r>
      <w:r w:rsidRPr="00620725">
        <w:rPr>
          <w:rFonts w:ascii="Verdana" w:eastAsia="Times New Roman" w:hAnsi="Verdana" w:cs="Calibri"/>
          <w:sz w:val="20"/>
          <w:szCs w:val="20"/>
          <w:lang w:eastAsia="pl-PL"/>
        </w:rPr>
        <w:t>brakiem możliwości realizacji szkolenia ze względu na jego uwarunkowania organizacyjne i/lub finansowe;</w:t>
      </w:r>
    </w:p>
    <w:p w:rsidR="00620725" w:rsidRPr="00620725" w:rsidRDefault="00620725" w:rsidP="00620725">
      <w:pPr>
        <w:suppressAutoHyphens/>
        <w:autoSpaceDE w:val="0"/>
        <w:autoSpaceDN w:val="0"/>
        <w:adjustRightInd w:val="0"/>
        <w:spacing w:before="120" w:after="0" w:line="240" w:lineRule="auto"/>
        <w:ind w:left="757"/>
        <w:jc w:val="both"/>
        <w:rPr>
          <w:rFonts w:ascii="Verdana" w:eastAsia="Times New Roman" w:hAnsi="Verdana" w:cs="Calibri"/>
          <w:sz w:val="20"/>
          <w:szCs w:val="20"/>
        </w:rPr>
      </w:pPr>
      <w:r w:rsidRPr="00620725">
        <w:rPr>
          <w:rFonts w:ascii="Verdana" w:eastAsia="Times New Roman" w:hAnsi="Verdana" w:cs="Calibri"/>
          <w:sz w:val="20"/>
          <w:szCs w:val="20"/>
        </w:rPr>
        <w:t>o czym każdy podmiot zostanie poinformowany przez Realizatora projektu</w:t>
      </w:r>
      <w:r w:rsidR="00DC2BE1">
        <w:rPr>
          <w:rFonts w:ascii="Verdana" w:eastAsia="Times New Roman" w:hAnsi="Verdana" w:cs="Calibri"/>
          <w:sz w:val="20"/>
          <w:szCs w:val="20"/>
        </w:rPr>
        <w:t xml:space="preserve"> w </w:t>
      </w:r>
      <w:r w:rsidRPr="00620725">
        <w:rPr>
          <w:rFonts w:ascii="Verdana" w:eastAsia="Times New Roman" w:hAnsi="Verdana" w:cs="Calibri"/>
          <w:sz w:val="20"/>
          <w:szCs w:val="20"/>
        </w:rPr>
        <w:t>formie pisemnej drogą elektroniczną (mailową).</w:t>
      </w:r>
    </w:p>
    <w:p w:rsidR="00620725" w:rsidRPr="00620725" w:rsidRDefault="00620725" w:rsidP="00620725">
      <w:pPr>
        <w:numPr>
          <w:ilvl w:val="0"/>
          <w:numId w:val="191"/>
        </w:numPr>
        <w:suppressAutoHyphens/>
        <w:autoSpaceDE w:val="0"/>
        <w:autoSpaceDN w:val="0"/>
        <w:adjustRightInd w:val="0"/>
        <w:spacing w:before="120" w:after="0" w:line="240" w:lineRule="auto"/>
        <w:ind w:left="397" w:hanging="397"/>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Realizator projektu może odmówić skierowania na szkolenie zawodowe dla pracowników PES oraz szkolenie dostarczające</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rozwijające kompetencje</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prowadzące do uzyskania kwalifikacji zawodowych potrzebnych do pracy</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PS pomimo uprzednio wydanej pozytywnej decyzji</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przypadku:</w:t>
      </w:r>
    </w:p>
    <w:p w:rsidR="00620725" w:rsidRPr="00620725" w:rsidRDefault="00620725" w:rsidP="00620725">
      <w:pPr>
        <w:numPr>
          <w:ilvl w:val="0"/>
          <w:numId w:val="193"/>
        </w:numPr>
        <w:suppressAutoHyphens/>
        <w:autoSpaceDE w:val="0"/>
        <w:autoSpaceDN w:val="0"/>
        <w:adjustRightInd w:val="0"/>
        <w:spacing w:before="120" w:after="0" w:line="240" w:lineRule="auto"/>
        <w:contextualSpacing/>
        <w:jc w:val="both"/>
        <w:rPr>
          <w:rFonts w:ascii="Verdana" w:eastAsia="Times New Roman" w:hAnsi="Verdana" w:cs="Calibri"/>
          <w:sz w:val="20"/>
          <w:szCs w:val="20"/>
          <w:lang w:eastAsia="pl-PL"/>
        </w:rPr>
      </w:pPr>
      <w:r w:rsidRPr="00620725">
        <w:rPr>
          <w:rFonts w:ascii="Verdana" w:eastAsia="Times New Roman" w:hAnsi="Verdana" w:cs="Calibri"/>
          <w:color w:val="000000"/>
          <w:sz w:val="20"/>
          <w:szCs w:val="20"/>
          <w:lang w:eastAsia="pl-PL"/>
        </w:rPr>
        <w:t xml:space="preserve">nie podpisania i/lub </w:t>
      </w:r>
      <w:r w:rsidRPr="00620725">
        <w:rPr>
          <w:rFonts w:ascii="Verdana" w:eastAsia="Times New Roman" w:hAnsi="Verdana" w:cs="Calibri"/>
          <w:sz w:val="20"/>
          <w:szCs w:val="20"/>
          <w:lang w:eastAsia="pl-PL"/>
        </w:rPr>
        <w:t>wypowiedzenia</w:t>
      </w:r>
      <w:r w:rsidRPr="00620725">
        <w:rPr>
          <w:rFonts w:ascii="Verdana" w:eastAsia="Times New Roman" w:hAnsi="Verdana" w:cs="Calibri"/>
          <w:color w:val="000000"/>
          <w:sz w:val="20"/>
          <w:szCs w:val="20"/>
          <w:lang w:eastAsia="pl-PL"/>
        </w:rPr>
        <w:t xml:space="preserve"> </w:t>
      </w:r>
      <w:r w:rsidRPr="00620725">
        <w:rPr>
          <w:rFonts w:ascii="Verdana" w:eastAsia="Times New Roman" w:hAnsi="Verdana" w:cs="Calibri"/>
          <w:sz w:val="20"/>
          <w:szCs w:val="20"/>
          <w:lang w:eastAsia="pl-PL"/>
        </w:rPr>
        <w:t xml:space="preserve">umowy na realizację szkoleń, stanowiącej </w:t>
      </w:r>
      <w:r w:rsidRPr="00620725">
        <w:rPr>
          <w:rFonts w:ascii="Verdana" w:eastAsia="Times New Roman" w:hAnsi="Verdana" w:cs="Calibri"/>
          <w:color w:val="548DD4"/>
          <w:sz w:val="20"/>
          <w:szCs w:val="20"/>
          <w:lang w:eastAsia="pl-PL"/>
        </w:rPr>
        <w:t>załącznik nr 29 do Regulaminu</w:t>
      </w:r>
      <w:r w:rsidRPr="00620725">
        <w:rPr>
          <w:rFonts w:ascii="Verdana" w:eastAsia="Times New Roman" w:hAnsi="Verdana" w:cs="Calibri"/>
          <w:sz w:val="20"/>
          <w:szCs w:val="20"/>
          <w:lang w:eastAsia="pl-PL"/>
        </w:rPr>
        <w:t>;</w:t>
      </w:r>
    </w:p>
    <w:p w:rsidR="00620725" w:rsidRPr="00620725" w:rsidRDefault="00620725" w:rsidP="00620725">
      <w:pPr>
        <w:numPr>
          <w:ilvl w:val="0"/>
          <w:numId w:val="193"/>
        </w:numPr>
        <w:suppressAutoHyphens/>
        <w:autoSpaceDE w:val="0"/>
        <w:autoSpaceDN w:val="0"/>
        <w:adjustRightInd w:val="0"/>
        <w:spacing w:before="120" w:after="0" w:line="240" w:lineRule="auto"/>
        <w:contextualSpacing/>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wyczerpania środków finansowych przeznaczonych na szkolenia zawodowe dla pracowników PES oraz szkolenia dostarczające</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rozwijające kompetencje</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prowadzące do uzyskania kwalifikacji zawodowych potrzebnych do pracy</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PS;</w:t>
      </w:r>
    </w:p>
    <w:p w:rsidR="00620725" w:rsidRPr="00620725" w:rsidRDefault="00620725" w:rsidP="00620725">
      <w:pPr>
        <w:numPr>
          <w:ilvl w:val="0"/>
          <w:numId w:val="193"/>
        </w:numPr>
        <w:suppressAutoHyphens/>
        <w:autoSpaceDE w:val="0"/>
        <w:autoSpaceDN w:val="0"/>
        <w:adjustRightInd w:val="0"/>
        <w:spacing w:before="120" w:after="0" w:line="240" w:lineRule="auto"/>
        <w:contextualSpacing/>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braku wyłonienia przez Realizatora projektu wykonawcy do realizacji szkolenia</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procesu walidacji</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certyfikacji;</w:t>
      </w:r>
    </w:p>
    <w:p w:rsidR="00620725" w:rsidRPr="00620725" w:rsidRDefault="00620725" w:rsidP="00620725">
      <w:pPr>
        <w:numPr>
          <w:ilvl w:val="0"/>
          <w:numId w:val="193"/>
        </w:numPr>
        <w:suppressAutoHyphens/>
        <w:autoSpaceDE w:val="0"/>
        <w:autoSpaceDN w:val="0"/>
        <w:adjustRightInd w:val="0"/>
        <w:spacing w:before="120" w:after="0" w:line="240" w:lineRule="auto"/>
        <w:contextualSpacing/>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po upływie terminów o których mowa</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Rozdziale II § 19 ust. 3;</w:t>
      </w:r>
    </w:p>
    <w:p w:rsidR="00620725" w:rsidRPr="00620725" w:rsidRDefault="00620725" w:rsidP="00620725">
      <w:pPr>
        <w:numPr>
          <w:ilvl w:val="0"/>
          <w:numId w:val="193"/>
        </w:numPr>
        <w:suppressAutoHyphens/>
        <w:autoSpaceDE w:val="0"/>
        <w:autoSpaceDN w:val="0"/>
        <w:adjustRightInd w:val="0"/>
        <w:spacing w:before="120" w:after="0" w:line="240" w:lineRule="auto"/>
        <w:contextualSpacing/>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w innych przypadkach związanych</w:t>
      </w:r>
      <w:r w:rsidR="00DC2BE1">
        <w:rPr>
          <w:rFonts w:ascii="Verdana" w:eastAsia="Times New Roman" w:hAnsi="Verdana" w:cs="Calibri"/>
          <w:sz w:val="20"/>
          <w:szCs w:val="20"/>
          <w:lang w:eastAsia="pl-PL"/>
        </w:rPr>
        <w:t xml:space="preserve"> z </w:t>
      </w:r>
      <w:r w:rsidRPr="00620725">
        <w:rPr>
          <w:rFonts w:ascii="Verdana" w:eastAsia="Times New Roman" w:hAnsi="Verdana" w:cs="Calibri"/>
          <w:sz w:val="20"/>
          <w:szCs w:val="20"/>
          <w:lang w:eastAsia="pl-PL"/>
        </w:rPr>
        <w:t>brakiem możliwości realizacji szkolenia ze względu na jego uwarunkowania organizacyjne i/lub finansowe;</w:t>
      </w:r>
    </w:p>
    <w:p w:rsidR="00620725" w:rsidRPr="00620725" w:rsidRDefault="00620725" w:rsidP="00620725">
      <w:pPr>
        <w:suppressAutoHyphens/>
        <w:autoSpaceDE w:val="0"/>
        <w:autoSpaceDN w:val="0"/>
        <w:adjustRightInd w:val="0"/>
        <w:spacing w:before="120" w:after="0" w:line="240" w:lineRule="auto"/>
        <w:ind w:left="757"/>
        <w:jc w:val="both"/>
        <w:rPr>
          <w:rFonts w:ascii="Verdana" w:eastAsia="Times New Roman" w:hAnsi="Verdana" w:cs="Calibri"/>
          <w:sz w:val="20"/>
          <w:szCs w:val="20"/>
        </w:rPr>
      </w:pPr>
      <w:r w:rsidRPr="00620725">
        <w:rPr>
          <w:rFonts w:ascii="Verdana" w:eastAsia="Times New Roman" w:hAnsi="Verdana" w:cs="Calibri"/>
          <w:sz w:val="20"/>
          <w:szCs w:val="20"/>
        </w:rPr>
        <w:lastRenderedPageBreak/>
        <w:t>o czym każdy podmiot zostanie poinformowany przez Realizatora projektu</w:t>
      </w:r>
      <w:r w:rsidR="00DC2BE1">
        <w:rPr>
          <w:rFonts w:ascii="Verdana" w:eastAsia="Times New Roman" w:hAnsi="Verdana" w:cs="Calibri"/>
          <w:sz w:val="20"/>
          <w:szCs w:val="20"/>
        </w:rPr>
        <w:t xml:space="preserve"> w </w:t>
      </w:r>
      <w:r w:rsidRPr="00620725">
        <w:rPr>
          <w:rFonts w:ascii="Verdana" w:eastAsia="Times New Roman" w:hAnsi="Verdana" w:cs="Calibri"/>
          <w:sz w:val="20"/>
          <w:szCs w:val="20"/>
        </w:rPr>
        <w:t>formie pisemnej drogą elektroniczną (mailową).</w:t>
      </w:r>
    </w:p>
    <w:p w:rsidR="00620725" w:rsidRPr="00620725" w:rsidRDefault="00620725" w:rsidP="00620725">
      <w:pPr>
        <w:numPr>
          <w:ilvl w:val="0"/>
          <w:numId w:val="191"/>
        </w:numPr>
        <w:spacing w:before="120" w:after="0" w:line="240" w:lineRule="auto"/>
        <w:ind w:left="397" w:hanging="397"/>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Koszt przypadający na PES/PS wynosi do 10 000,00 zł brutto.</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uzasadnionych przypadkach Realizator projektu może wyrazić zgodę na podwyższenie limitu na wniosek PES/PS, pod warunkiem posiadania środków finansowych przeznaczonych na ten cel.</w:t>
      </w:r>
    </w:p>
    <w:p w:rsidR="00620725" w:rsidRPr="00620725" w:rsidRDefault="00620725" w:rsidP="00620725">
      <w:pPr>
        <w:numPr>
          <w:ilvl w:val="0"/>
          <w:numId w:val="191"/>
        </w:numPr>
        <w:spacing w:before="120" w:after="0" w:line="240" w:lineRule="auto"/>
        <w:ind w:left="397" w:hanging="397"/>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Jeden podmiot może skorzystać</w:t>
      </w:r>
      <w:r w:rsidR="00DC2BE1">
        <w:rPr>
          <w:rFonts w:ascii="Verdana" w:eastAsia="Times New Roman" w:hAnsi="Verdana" w:cs="Calibri"/>
          <w:sz w:val="20"/>
          <w:szCs w:val="20"/>
          <w:lang w:eastAsia="pl-PL"/>
        </w:rPr>
        <w:t xml:space="preserve"> z </w:t>
      </w:r>
      <w:r w:rsidRPr="00620725">
        <w:rPr>
          <w:rFonts w:ascii="Verdana" w:eastAsia="Times New Roman" w:hAnsi="Verdana" w:cs="Calibri"/>
          <w:sz w:val="20"/>
          <w:szCs w:val="20"/>
          <w:lang w:eastAsia="pl-PL"/>
        </w:rPr>
        <w:t>maksymalnie 3 szkoleń zawodowych (w przypadku PES) lub szkoleń dostarczających</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rozwijających kompetencje</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 xml:space="preserve">prowadzących do uzyskania kwalifikacji zawodowych potrzebnych do pracy (w przypadku PS). Natomiast jeden uczestnik </w:t>
      </w:r>
      <w:r w:rsidR="00032E71">
        <w:rPr>
          <w:rFonts w:ascii="Verdana" w:eastAsia="Times New Roman" w:hAnsi="Verdana" w:cs="Calibri"/>
          <w:sz w:val="20"/>
          <w:szCs w:val="20"/>
          <w:lang w:eastAsia="pl-PL"/>
        </w:rPr>
        <w:t>projektu</w:t>
      </w:r>
      <w:r w:rsidRPr="00620725">
        <w:rPr>
          <w:rFonts w:ascii="Verdana" w:eastAsia="Times New Roman" w:hAnsi="Verdana" w:cs="Calibri"/>
          <w:sz w:val="20"/>
          <w:szCs w:val="20"/>
          <w:lang w:eastAsia="pl-PL"/>
        </w:rPr>
        <w:t xml:space="preserve"> może zostać oddelegowany maksymalnie na jedno szkolenie zawodowe</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ramach projektu.</w:t>
      </w:r>
    </w:p>
    <w:p w:rsidR="00620725" w:rsidRPr="00620725" w:rsidRDefault="00620725" w:rsidP="00620725">
      <w:pPr>
        <w:numPr>
          <w:ilvl w:val="0"/>
          <w:numId w:val="191"/>
        </w:numPr>
        <w:spacing w:before="120" w:after="0" w:line="240" w:lineRule="auto"/>
        <w:ind w:left="397" w:hanging="397"/>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Szkolenia zawodowe realizowane są poprzez:</w:t>
      </w:r>
    </w:p>
    <w:p w:rsidR="00620725" w:rsidRPr="00620725" w:rsidRDefault="00620725" w:rsidP="00620725">
      <w:pPr>
        <w:numPr>
          <w:ilvl w:val="0"/>
          <w:numId w:val="110"/>
        </w:numPr>
        <w:spacing w:after="0" w:line="240" w:lineRule="auto"/>
        <w:ind w:left="681" w:hanging="284"/>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proces prowadzący do uzyskania kwalifikacji</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zawodzie (obejmujący działania edukacyjne, walidujące</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certyfikujące)</w:t>
      </w:r>
    </w:p>
    <w:p w:rsidR="00620725" w:rsidRPr="00620725" w:rsidRDefault="00620725" w:rsidP="00620725">
      <w:pPr>
        <w:numPr>
          <w:ilvl w:val="0"/>
          <w:numId w:val="110"/>
        </w:numPr>
        <w:spacing w:after="0" w:line="240" w:lineRule="auto"/>
        <w:ind w:left="681" w:hanging="284"/>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zajęcia edukacyjne umożliwiające nabycie lub wzmocnienie kompetencji</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umiejętności zawodowych, ułatwiających czynności zawodowe wykonywane</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PES (obejmujące działania edukacyjne oraz ew. walidujące</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certyfikujące)</w:t>
      </w:r>
    </w:p>
    <w:p w:rsidR="00620725" w:rsidRPr="00620725" w:rsidRDefault="00620725" w:rsidP="00620725">
      <w:pPr>
        <w:numPr>
          <w:ilvl w:val="0"/>
          <w:numId w:val="110"/>
        </w:numPr>
        <w:spacing w:after="0" w:line="240" w:lineRule="auto"/>
        <w:ind w:left="681" w:hanging="284"/>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działania pozwalające na nabywanie uprawnień (mogące obejmować działania edukacyjne, walidacyjne, certyfikujące, badania specjalistyczne lub inne wymagane), przez co zapewnia się podniesienie</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doskonalenie umiejętności zawodowych pracowników przyszłych jak również istniejących podmiotów ekonomii społecznej</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PS,</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szczególności poprzez przekwalifikowanie pod kątem nowo utworzonego stanowiska pracy lub nabycie uprawnień (służących poszerzeniu zakresu</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podnoszeniu jakości oferowanych usług</w:t>
      </w:r>
      <w:r w:rsidR="00E13FBB">
        <w:rPr>
          <w:rFonts w:ascii="Verdana" w:eastAsia="Times New Roman" w:hAnsi="Verdana" w:cs="Calibri"/>
          <w:sz w:val="20"/>
          <w:szCs w:val="20"/>
          <w:lang w:eastAsia="pl-PL"/>
        </w:rPr>
        <w:t xml:space="preserve"> </w:t>
      </w:r>
      <w:r w:rsidRPr="00620725">
        <w:rPr>
          <w:rFonts w:ascii="Verdana" w:eastAsia="Times New Roman" w:hAnsi="Verdana" w:cs="Calibri"/>
          <w:sz w:val="20"/>
          <w:szCs w:val="20"/>
          <w:lang w:eastAsia="pl-PL"/>
        </w:rPr>
        <w:t>lub produktów wytwarzanych przez PES).</w:t>
      </w:r>
    </w:p>
    <w:p w:rsidR="00620725" w:rsidRPr="00620725" w:rsidRDefault="00620725" w:rsidP="00620725">
      <w:pPr>
        <w:numPr>
          <w:ilvl w:val="0"/>
          <w:numId w:val="191"/>
        </w:numPr>
        <w:suppressAutoHyphens/>
        <w:autoSpaceDE w:val="0"/>
        <w:autoSpaceDN w:val="0"/>
        <w:adjustRightInd w:val="0"/>
        <w:spacing w:before="120" w:after="0" w:line="240" w:lineRule="auto"/>
        <w:ind w:left="397" w:hanging="397"/>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W ramach szkoleń dostarczających</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rozwijających kompetencje</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prowadzących do uzyskania kwalifikacji zawodowych potrzebnych do pracy</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PS będzie uczestniczyło około 30 osób,</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ramach szkoleń zawodowych dla pracowników PES będzie uczestniczyło około 44 osoby.</w:t>
      </w:r>
    </w:p>
    <w:p w:rsidR="00620725" w:rsidRPr="00620725" w:rsidRDefault="00620725" w:rsidP="00620725">
      <w:pPr>
        <w:numPr>
          <w:ilvl w:val="0"/>
          <w:numId w:val="191"/>
        </w:numPr>
        <w:suppressAutoHyphens/>
        <w:autoSpaceDE w:val="0"/>
        <w:autoSpaceDN w:val="0"/>
        <w:adjustRightInd w:val="0"/>
        <w:spacing w:before="120" w:after="0" w:line="240" w:lineRule="auto"/>
        <w:ind w:left="397" w:hanging="397"/>
        <w:jc w:val="both"/>
        <w:rPr>
          <w:rFonts w:ascii="Verdana" w:eastAsia="Times New Roman" w:hAnsi="Verdana" w:cs="Calibri"/>
          <w:color w:val="000000"/>
          <w:sz w:val="20"/>
          <w:szCs w:val="20"/>
          <w:lang w:eastAsia="pl-PL"/>
        </w:rPr>
      </w:pPr>
      <w:r w:rsidRPr="00620725">
        <w:rPr>
          <w:rFonts w:ascii="Verdana" w:eastAsia="Times New Roman" w:hAnsi="Verdana" w:cs="Calibri"/>
          <w:color w:val="000000"/>
          <w:sz w:val="20"/>
          <w:szCs w:val="20"/>
          <w:lang w:eastAsia="pl-PL"/>
        </w:rPr>
        <w:t>Dopuszcza się możliwość organizacji szkolenia oraz podejścia do procesu walidacji</w:t>
      </w:r>
      <w:r w:rsidR="003D565D">
        <w:rPr>
          <w:rFonts w:ascii="Verdana" w:eastAsia="Times New Roman" w:hAnsi="Verdana" w:cs="Calibri"/>
          <w:color w:val="000000"/>
          <w:sz w:val="20"/>
          <w:szCs w:val="20"/>
          <w:lang w:eastAsia="pl-PL"/>
        </w:rPr>
        <w:t xml:space="preserve"> i </w:t>
      </w:r>
      <w:r w:rsidRPr="00620725">
        <w:rPr>
          <w:rFonts w:ascii="Verdana" w:eastAsia="Times New Roman" w:hAnsi="Verdana" w:cs="Calibri"/>
          <w:color w:val="000000"/>
          <w:sz w:val="20"/>
          <w:szCs w:val="20"/>
          <w:lang w:eastAsia="pl-PL"/>
        </w:rPr>
        <w:t>certyfikacji</w:t>
      </w:r>
      <w:r w:rsidR="00DC2BE1">
        <w:rPr>
          <w:rFonts w:ascii="Verdana" w:eastAsia="Times New Roman" w:hAnsi="Verdana" w:cs="Calibri"/>
          <w:color w:val="000000"/>
          <w:sz w:val="20"/>
          <w:szCs w:val="20"/>
          <w:lang w:eastAsia="pl-PL"/>
        </w:rPr>
        <w:t xml:space="preserve"> w </w:t>
      </w:r>
      <w:r w:rsidRPr="00620725">
        <w:rPr>
          <w:rFonts w:ascii="Verdana" w:eastAsia="Times New Roman" w:hAnsi="Verdana" w:cs="Calibri"/>
          <w:color w:val="000000"/>
          <w:sz w:val="20"/>
          <w:szCs w:val="20"/>
          <w:lang w:eastAsia="pl-PL"/>
        </w:rPr>
        <w:t>innej lokalizacji niż miejsce zamieszkania i/lub zatrudnienia uczestnika szkolenia, jeśli będzie to podyktowane wymogami instytucji szkoleniowej lub instytucji certyfikującej. Realizator projektu nie pokrywa środków finansowych związanych</w:t>
      </w:r>
      <w:r w:rsidR="00DC2BE1">
        <w:rPr>
          <w:rFonts w:ascii="Verdana" w:eastAsia="Times New Roman" w:hAnsi="Verdana" w:cs="Calibri"/>
          <w:color w:val="000000"/>
          <w:sz w:val="20"/>
          <w:szCs w:val="20"/>
          <w:lang w:eastAsia="pl-PL"/>
        </w:rPr>
        <w:t xml:space="preserve"> z </w:t>
      </w:r>
      <w:r w:rsidRPr="00620725">
        <w:rPr>
          <w:rFonts w:ascii="Verdana" w:eastAsia="Times New Roman" w:hAnsi="Verdana" w:cs="Calibri"/>
          <w:color w:val="000000"/>
          <w:sz w:val="20"/>
          <w:szCs w:val="20"/>
          <w:lang w:eastAsia="pl-PL"/>
        </w:rPr>
        <w:t>dojazdami i/lub ewentualnymi noclegami na szkolenie i/lub proces walidacji</w:t>
      </w:r>
      <w:r w:rsidR="003D565D">
        <w:rPr>
          <w:rFonts w:ascii="Verdana" w:eastAsia="Times New Roman" w:hAnsi="Verdana" w:cs="Calibri"/>
          <w:color w:val="000000"/>
          <w:sz w:val="20"/>
          <w:szCs w:val="20"/>
          <w:lang w:eastAsia="pl-PL"/>
        </w:rPr>
        <w:t xml:space="preserve"> i </w:t>
      </w:r>
      <w:r w:rsidRPr="00620725">
        <w:rPr>
          <w:rFonts w:ascii="Verdana" w:eastAsia="Times New Roman" w:hAnsi="Verdana" w:cs="Calibri"/>
          <w:color w:val="000000"/>
          <w:sz w:val="20"/>
          <w:szCs w:val="20"/>
          <w:lang w:eastAsia="pl-PL"/>
        </w:rPr>
        <w:t>certyfikacji</w:t>
      </w:r>
      <w:r w:rsidR="00DC2BE1">
        <w:rPr>
          <w:rFonts w:ascii="Verdana" w:eastAsia="Times New Roman" w:hAnsi="Verdana" w:cs="Calibri"/>
          <w:color w:val="000000"/>
          <w:sz w:val="20"/>
          <w:szCs w:val="20"/>
          <w:lang w:eastAsia="pl-PL"/>
        </w:rPr>
        <w:t xml:space="preserve"> w </w:t>
      </w:r>
      <w:r w:rsidRPr="00620725">
        <w:rPr>
          <w:rFonts w:ascii="Verdana" w:eastAsia="Times New Roman" w:hAnsi="Verdana" w:cs="Calibri"/>
          <w:color w:val="000000"/>
          <w:sz w:val="20"/>
          <w:szCs w:val="20"/>
          <w:lang w:eastAsia="pl-PL"/>
        </w:rPr>
        <w:t>przypadku ich lokalizacji innej niż miejsce zamieszkania i/lub zatrudnienia. Miejsce oraz szczegółowe warunki dotyczące szkolenia będą przedstawione każdemu uczestnikowi</w:t>
      </w:r>
      <w:r w:rsidR="00DC2BE1">
        <w:rPr>
          <w:rFonts w:ascii="Verdana" w:eastAsia="Times New Roman" w:hAnsi="Verdana" w:cs="Calibri"/>
          <w:color w:val="000000"/>
          <w:sz w:val="20"/>
          <w:szCs w:val="20"/>
          <w:lang w:eastAsia="pl-PL"/>
        </w:rPr>
        <w:t xml:space="preserve"> w </w:t>
      </w:r>
      <w:r w:rsidRPr="00620725">
        <w:rPr>
          <w:rFonts w:ascii="Verdana" w:eastAsia="Times New Roman" w:hAnsi="Verdana" w:cs="Calibri"/>
          <w:color w:val="000000"/>
          <w:sz w:val="20"/>
          <w:szCs w:val="20"/>
          <w:lang w:eastAsia="pl-PL"/>
        </w:rPr>
        <w:t xml:space="preserve">formie </w:t>
      </w:r>
      <w:r w:rsidRPr="00620725">
        <w:rPr>
          <w:rFonts w:ascii="Verdana" w:eastAsia="Times New Roman" w:hAnsi="Verdana" w:cs="Calibri"/>
          <w:sz w:val="20"/>
          <w:szCs w:val="20"/>
        </w:rPr>
        <w:t>pisemnej drogą elektroniczną (mailową).</w:t>
      </w:r>
    </w:p>
    <w:p w:rsidR="00620725" w:rsidRPr="00620725" w:rsidRDefault="00620725" w:rsidP="00620725">
      <w:pPr>
        <w:numPr>
          <w:ilvl w:val="0"/>
          <w:numId w:val="191"/>
        </w:numPr>
        <w:suppressAutoHyphens/>
        <w:autoSpaceDE w:val="0"/>
        <w:autoSpaceDN w:val="0"/>
        <w:adjustRightInd w:val="0"/>
        <w:spacing w:before="120" w:after="0" w:line="240" w:lineRule="auto"/>
        <w:ind w:left="397" w:hanging="397"/>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 xml:space="preserve">W przypadku przekroczenia limitów środków finansowych przeznaczonych </w:t>
      </w:r>
      <w:r w:rsidRPr="00620725">
        <w:rPr>
          <w:rFonts w:ascii="Verdana" w:eastAsia="Times New Roman" w:hAnsi="Verdana" w:cs="Calibri"/>
          <w:sz w:val="20"/>
          <w:szCs w:val="20"/>
        </w:rPr>
        <w:t xml:space="preserve">na szkolenia </w:t>
      </w:r>
      <w:r w:rsidRPr="00620725">
        <w:rPr>
          <w:rFonts w:ascii="Verdana" w:eastAsia="Times New Roman" w:hAnsi="Verdana" w:cs="Calibri"/>
          <w:sz w:val="20"/>
          <w:szCs w:val="20"/>
          <w:lang w:eastAsia="pl-PL"/>
        </w:rPr>
        <w:t>zawodowe dla pracowników PES oraz szkoleni</w:t>
      </w:r>
      <w:r w:rsidRPr="00620725">
        <w:rPr>
          <w:rFonts w:ascii="Verdana" w:eastAsia="Times New Roman" w:hAnsi="Verdana" w:cs="Calibri"/>
          <w:sz w:val="20"/>
          <w:szCs w:val="20"/>
        </w:rPr>
        <w:t>a</w:t>
      </w:r>
      <w:r w:rsidRPr="00620725">
        <w:rPr>
          <w:rFonts w:ascii="Verdana" w:eastAsia="Times New Roman" w:hAnsi="Verdana" w:cs="Calibri"/>
          <w:sz w:val="20"/>
          <w:szCs w:val="20"/>
          <w:lang w:eastAsia="pl-PL"/>
        </w:rPr>
        <w:t xml:space="preserve"> dostarczające</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rozwijające kompetencje</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prowadzące do uzyskania kwalifikacji zawodowych potrzebnych do pracy</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PS</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danym naborze, pierwszeństwo udziału</w:t>
      </w:r>
      <w:r w:rsidR="00DC2BE1">
        <w:rPr>
          <w:rFonts w:ascii="Verdana" w:eastAsia="Times New Roman" w:hAnsi="Verdana" w:cs="Calibri"/>
          <w:sz w:val="20"/>
          <w:szCs w:val="20"/>
          <w:lang w:eastAsia="pl-PL"/>
        </w:rPr>
        <w:t xml:space="preserve"> w </w:t>
      </w:r>
      <w:r w:rsidRPr="00620725">
        <w:rPr>
          <w:rFonts w:ascii="Verdana" w:eastAsia="Times New Roman" w:hAnsi="Verdana" w:cs="Calibri"/>
          <w:sz w:val="20"/>
          <w:szCs w:val="20"/>
          <w:lang w:eastAsia="pl-PL"/>
        </w:rPr>
        <w:t>szkoleniach mają:</w:t>
      </w:r>
    </w:p>
    <w:p w:rsidR="00620725" w:rsidRPr="00620725" w:rsidRDefault="00620725" w:rsidP="00620725">
      <w:pPr>
        <w:numPr>
          <w:ilvl w:val="0"/>
          <w:numId w:val="194"/>
        </w:numPr>
        <w:autoSpaceDE w:val="0"/>
        <w:autoSpaceDN w:val="0"/>
        <w:adjustRightInd w:val="0"/>
        <w:spacing w:before="120"/>
        <w:contextualSpacing/>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podmioty spełniające poniższe kryteria preferencyjne: </w:t>
      </w:r>
    </w:p>
    <w:p w:rsidR="00620725" w:rsidRPr="00620725" w:rsidRDefault="00620725" w:rsidP="00620725">
      <w:pPr>
        <w:numPr>
          <w:ilvl w:val="0"/>
          <w:numId w:val="195"/>
        </w:numPr>
        <w:autoSpaceDE w:val="0"/>
        <w:autoSpaceDN w:val="0"/>
        <w:adjustRightInd w:val="0"/>
        <w:spacing w:before="120"/>
        <w:contextualSpacing/>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PES</w:t>
      </w:r>
      <w:r w:rsidR="00DC2BE1">
        <w:rPr>
          <w:rFonts w:ascii="Verdana" w:eastAsia="Times New Roman" w:hAnsi="Verdana" w:cs="Calibri"/>
          <w:sz w:val="20"/>
          <w:szCs w:val="20"/>
          <w:lang w:eastAsia="pl-PL"/>
        </w:rPr>
        <w:t xml:space="preserve"> z </w:t>
      </w:r>
      <w:r w:rsidRPr="00620725">
        <w:rPr>
          <w:rFonts w:ascii="Verdana" w:eastAsia="Times New Roman" w:hAnsi="Verdana" w:cs="Calibri"/>
          <w:sz w:val="20"/>
          <w:szCs w:val="20"/>
          <w:lang w:eastAsia="pl-PL"/>
        </w:rPr>
        <w:t>terenów wiejskich – 2 pkt.;</w:t>
      </w:r>
    </w:p>
    <w:p w:rsidR="00620725" w:rsidRPr="00620725" w:rsidRDefault="00620725" w:rsidP="00620725">
      <w:pPr>
        <w:numPr>
          <w:ilvl w:val="0"/>
          <w:numId w:val="195"/>
        </w:numPr>
        <w:autoSpaceDE w:val="0"/>
        <w:autoSpaceDN w:val="0"/>
        <w:adjustRightInd w:val="0"/>
        <w:spacing w:before="120"/>
        <w:contextualSpacing/>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PES</w:t>
      </w:r>
      <w:r w:rsidR="00DC2BE1">
        <w:rPr>
          <w:rFonts w:ascii="Verdana" w:eastAsia="Times New Roman" w:hAnsi="Verdana" w:cs="Calibri"/>
          <w:sz w:val="20"/>
          <w:szCs w:val="20"/>
          <w:lang w:eastAsia="pl-PL"/>
        </w:rPr>
        <w:t xml:space="preserve"> z </w:t>
      </w:r>
      <w:r w:rsidRPr="00620725">
        <w:rPr>
          <w:rFonts w:ascii="Verdana" w:eastAsia="Times New Roman" w:hAnsi="Verdana" w:cs="Calibri"/>
          <w:sz w:val="20"/>
          <w:szCs w:val="20"/>
          <w:lang w:eastAsia="pl-PL"/>
        </w:rPr>
        <w:t>budżetem poniżej 10 tys. zł rocznie – 1 pkt.;</w:t>
      </w:r>
    </w:p>
    <w:p w:rsidR="00620725" w:rsidRPr="00620725" w:rsidRDefault="00620725" w:rsidP="00620725">
      <w:pPr>
        <w:numPr>
          <w:ilvl w:val="0"/>
          <w:numId w:val="195"/>
        </w:numPr>
        <w:autoSpaceDE w:val="0"/>
        <w:autoSpaceDN w:val="0"/>
        <w:adjustRightInd w:val="0"/>
        <w:spacing w:before="120"/>
        <w:contextualSpacing/>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spółdzielnie socjalne zagrożone likwidacją – 3 pkt.</w:t>
      </w:r>
      <w:r w:rsidRPr="00620725">
        <w:rPr>
          <w:rFonts w:eastAsia="Times New Roman"/>
          <w:vertAlign w:val="superscript"/>
          <w:lang w:eastAsia="pl-PL"/>
        </w:rPr>
        <w:footnoteReference w:id="6"/>
      </w:r>
      <w:r w:rsidRPr="00620725">
        <w:rPr>
          <w:rFonts w:ascii="Verdana" w:eastAsia="Times New Roman" w:hAnsi="Verdana" w:cs="Calibri"/>
          <w:sz w:val="20"/>
          <w:szCs w:val="20"/>
          <w:lang w:eastAsia="pl-PL"/>
        </w:rPr>
        <w:t>;</w:t>
      </w:r>
    </w:p>
    <w:p w:rsidR="00620725" w:rsidRPr="00620725" w:rsidRDefault="00620725" w:rsidP="00620725">
      <w:pPr>
        <w:numPr>
          <w:ilvl w:val="0"/>
          <w:numId w:val="194"/>
        </w:numPr>
        <w:suppressAutoHyphens/>
        <w:autoSpaceDE w:val="0"/>
        <w:autoSpaceDN w:val="0"/>
        <w:adjustRightInd w:val="0"/>
        <w:spacing w:before="120" w:after="0" w:line="240" w:lineRule="auto"/>
        <w:contextualSpacing/>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lastRenderedPageBreak/>
        <w:t>w przypadku, gdy kilka podmiotów uzyska taką samą liczbę punktów – decyduje kolejność zgłoszeń wg. formularzy zgłoszeniowych.</w:t>
      </w:r>
    </w:p>
    <w:p w:rsidR="00620725" w:rsidRPr="00620725" w:rsidRDefault="00620725" w:rsidP="00620725">
      <w:pPr>
        <w:numPr>
          <w:ilvl w:val="0"/>
          <w:numId w:val="191"/>
        </w:numPr>
        <w:suppressAutoHyphens/>
        <w:autoSpaceDE w:val="0"/>
        <w:autoSpaceDN w:val="0"/>
        <w:adjustRightInd w:val="0"/>
        <w:spacing w:before="120" w:after="0" w:line="240" w:lineRule="auto"/>
        <w:ind w:left="397" w:hanging="397"/>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Osobą odpowiedzialną za organizację szkoleń jest koordynator szkoleń, który:</w:t>
      </w:r>
    </w:p>
    <w:p w:rsidR="00620725" w:rsidRPr="00620725" w:rsidRDefault="00620725" w:rsidP="00620725">
      <w:pPr>
        <w:numPr>
          <w:ilvl w:val="0"/>
          <w:numId w:val="111"/>
        </w:numPr>
        <w:suppressAutoHyphens/>
        <w:autoSpaceDE w:val="0"/>
        <w:autoSpaceDN w:val="0"/>
        <w:adjustRightInd w:val="0"/>
        <w:spacing w:after="0" w:line="240" w:lineRule="auto"/>
        <w:ind w:left="681" w:hanging="284"/>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prowadzi nadzór nad rekrutacją na szkolenia we współpracy</w:t>
      </w:r>
      <w:r w:rsidR="00DC2BE1">
        <w:rPr>
          <w:rFonts w:ascii="Verdana" w:eastAsia="Times New Roman" w:hAnsi="Verdana" w:cs="Calibri"/>
          <w:sz w:val="20"/>
          <w:szCs w:val="20"/>
          <w:lang w:eastAsia="pl-PL"/>
        </w:rPr>
        <w:t xml:space="preserve"> z </w:t>
      </w:r>
      <w:r w:rsidRPr="00620725">
        <w:rPr>
          <w:rFonts w:ascii="Verdana" w:eastAsia="Times New Roman" w:hAnsi="Verdana" w:cs="Calibri"/>
          <w:sz w:val="20"/>
          <w:szCs w:val="20"/>
          <w:lang w:eastAsia="pl-PL"/>
        </w:rPr>
        <w:t>doradcą kluczowym</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doradcą kluczowym biznesowym,</w:t>
      </w:r>
    </w:p>
    <w:p w:rsidR="00620725" w:rsidRPr="00620725" w:rsidRDefault="00620725" w:rsidP="00620725">
      <w:pPr>
        <w:numPr>
          <w:ilvl w:val="0"/>
          <w:numId w:val="111"/>
        </w:numPr>
        <w:suppressAutoHyphens/>
        <w:autoSpaceDE w:val="0"/>
        <w:autoSpaceDN w:val="0"/>
        <w:adjustRightInd w:val="0"/>
        <w:spacing w:after="0" w:line="240" w:lineRule="auto"/>
        <w:ind w:left="681" w:hanging="284"/>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jest odpowiedzialny za dokumentację szkoleniową,</w:t>
      </w:r>
    </w:p>
    <w:p w:rsidR="00620725" w:rsidRPr="00620725" w:rsidRDefault="00620725" w:rsidP="00620725">
      <w:pPr>
        <w:numPr>
          <w:ilvl w:val="0"/>
          <w:numId w:val="111"/>
        </w:numPr>
        <w:suppressAutoHyphens/>
        <w:autoSpaceDE w:val="0"/>
        <w:autoSpaceDN w:val="0"/>
        <w:adjustRightInd w:val="0"/>
        <w:spacing w:after="0" w:line="240" w:lineRule="auto"/>
        <w:ind w:left="681" w:hanging="284"/>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prowadzi nadzór nad prawidłowością</w:t>
      </w:r>
      <w:r w:rsidR="003D565D">
        <w:rPr>
          <w:rFonts w:ascii="Verdana" w:eastAsia="Times New Roman" w:hAnsi="Verdana" w:cs="Calibri"/>
          <w:sz w:val="20"/>
          <w:szCs w:val="20"/>
          <w:lang w:eastAsia="pl-PL"/>
        </w:rPr>
        <w:t xml:space="preserve"> i </w:t>
      </w:r>
      <w:r w:rsidRPr="00620725">
        <w:rPr>
          <w:rFonts w:ascii="Verdana" w:eastAsia="Times New Roman" w:hAnsi="Verdana" w:cs="Calibri"/>
          <w:sz w:val="20"/>
          <w:szCs w:val="20"/>
          <w:lang w:eastAsia="pl-PL"/>
        </w:rPr>
        <w:t>jakością świadczonych usług.</w:t>
      </w:r>
    </w:p>
    <w:p w:rsidR="00620725" w:rsidRPr="00620725" w:rsidRDefault="00620725" w:rsidP="00620725">
      <w:pPr>
        <w:numPr>
          <w:ilvl w:val="0"/>
          <w:numId w:val="191"/>
        </w:numPr>
        <w:suppressAutoHyphens/>
        <w:autoSpaceDE w:val="0"/>
        <w:autoSpaceDN w:val="0"/>
        <w:adjustRightInd w:val="0"/>
        <w:spacing w:before="120" w:after="0" w:line="240" w:lineRule="auto"/>
        <w:ind w:left="397" w:hanging="397"/>
        <w:jc w:val="both"/>
        <w:rPr>
          <w:rFonts w:ascii="Verdana" w:eastAsia="Times New Roman" w:hAnsi="Verdana" w:cs="Calibri"/>
          <w:sz w:val="20"/>
          <w:szCs w:val="20"/>
          <w:lang w:eastAsia="pl-PL"/>
        </w:rPr>
      </w:pPr>
      <w:r w:rsidRPr="00620725">
        <w:rPr>
          <w:rFonts w:ascii="Verdana" w:eastAsia="Times New Roman" w:hAnsi="Verdana" w:cs="Calibri"/>
          <w:sz w:val="20"/>
          <w:szCs w:val="20"/>
          <w:lang w:eastAsia="pl-PL"/>
        </w:rPr>
        <w:t>O rozpoczęciu szkolenia uczestnicy zostaną poinformowani, co najmniej na 7 dni przed terminem jego rozpoczęcia drogą elektroniczną (mailową).</w:t>
      </w:r>
    </w:p>
    <w:p w:rsidR="00AD4CFF" w:rsidRDefault="00AD4CFF" w:rsidP="003824C5">
      <w:pPr>
        <w:pStyle w:val="Nagwek3"/>
        <w:spacing w:before="480" w:after="120"/>
      </w:pPr>
      <w:bookmarkStart w:id="108" w:name="_Toc519492799"/>
      <w:bookmarkStart w:id="109" w:name="_Toc525568816"/>
      <w:r w:rsidRPr="00EA5584">
        <w:t>PRZEBIEG SZKOLENIA</w:t>
      </w:r>
      <w:bookmarkEnd w:id="108"/>
      <w:bookmarkEnd w:id="109"/>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Udział</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 xml:space="preserve">szkoleniu jest bezpłatny. Realizator projektu zapewnia </w:t>
      </w:r>
      <w:r>
        <w:rPr>
          <w:rFonts w:ascii="Verdana" w:hAnsi="Verdana" w:cstheme="minorHAnsi"/>
          <w:color w:val="000000" w:themeColor="text1"/>
          <w:sz w:val="20"/>
          <w:szCs w:val="20"/>
        </w:rPr>
        <w:t>u</w:t>
      </w:r>
      <w:r w:rsidRPr="00C31B02">
        <w:rPr>
          <w:rFonts w:ascii="Verdana" w:hAnsi="Verdana" w:cstheme="minorHAnsi"/>
          <w:color w:val="000000" w:themeColor="text1"/>
          <w:sz w:val="20"/>
          <w:szCs w:val="20"/>
        </w:rPr>
        <w:t>czestnikom:</w:t>
      </w:r>
    </w:p>
    <w:p w:rsidR="000B73B4" w:rsidRPr="00C31B02" w:rsidRDefault="000B73B4"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organizację,</w:t>
      </w:r>
    </w:p>
    <w:p w:rsidR="000B73B4" w:rsidRPr="00C31B02" w:rsidRDefault="000B73B4"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obsługę techniczną,</w:t>
      </w:r>
    </w:p>
    <w:p w:rsidR="000B73B4" w:rsidRPr="00C31B02" w:rsidRDefault="000B73B4"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trenerów, szkoleniowców,</w:t>
      </w:r>
    </w:p>
    <w:p w:rsidR="000B73B4" w:rsidRPr="00C31B02" w:rsidRDefault="000B73B4"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salę</w:t>
      </w:r>
      <w:r w:rsidR="00F67FA3">
        <w:rPr>
          <w:rFonts w:ascii="Verdana" w:hAnsi="Verdana" w:cstheme="minorHAnsi"/>
          <w:color w:val="000000" w:themeColor="text1"/>
          <w:sz w:val="20"/>
          <w:szCs w:val="20"/>
        </w:rPr>
        <w:t xml:space="preserve"> szkoleniową</w:t>
      </w:r>
      <w:r w:rsidRPr="00C31B02">
        <w:rPr>
          <w:rFonts w:ascii="Verdana" w:hAnsi="Verdana" w:cstheme="minorHAnsi"/>
          <w:color w:val="000000" w:themeColor="text1"/>
          <w:sz w:val="20"/>
          <w:szCs w:val="20"/>
        </w:rPr>
        <w:t>,</w:t>
      </w:r>
    </w:p>
    <w:p w:rsidR="000B73B4" w:rsidRPr="00C31B02" w:rsidRDefault="000B73B4"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zapewn</w:t>
      </w:r>
      <w:r>
        <w:rPr>
          <w:rFonts w:ascii="Verdana" w:hAnsi="Verdana" w:cstheme="minorHAnsi"/>
          <w:color w:val="000000" w:themeColor="text1"/>
          <w:sz w:val="20"/>
          <w:szCs w:val="20"/>
        </w:rPr>
        <w:t>ienie materiałów szkoleniowych,</w:t>
      </w:r>
    </w:p>
    <w:p w:rsidR="000B73B4" w:rsidRDefault="000B73B4"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catering</w:t>
      </w:r>
      <w:r w:rsidR="00DC2BE1">
        <w:rPr>
          <w:rFonts w:ascii="Verdana" w:hAnsi="Verdana" w:cstheme="minorHAnsi"/>
          <w:color w:val="000000" w:themeColor="text1"/>
          <w:sz w:val="20"/>
          <w:szCs w:val="20"/>
        </w:rPr>
        <w:t xml:space="preserve"> w </w:t>
      </w:r>
      <w:r w:rsidR="009D4BC3">
        <w:rPr>
          <w:rFonts w:ascii="Verdana" w:hAnsi="Verdana" w:cstheme="minorHAnsi"/>
          <w:color w:val="000000" w:themeColor="text1"/>
          <w:sz w:val="20"/>
          <w:szCs w:val="20"/>
        </w:rPr>
        <w:t xml:space="preserve">przypadku szkoleń </w:t>
      </w:r>
      <w:r w:rsidR="00D01741">
        <w:rPr>
          <w:rFonts w:ascii="Verdana" w:hAnsi="Verdana" w:cstheme="minorHAnsi"/>
          <w:color w:val="000000" w:themeColor="text1"/>
          <w:sz w:val="20"/>
          <w:szCs w:val="20"/>
        </w:rPr>
        <w:t>trwających co najmniej 6 godzin</w:t>
      </w:r>
      <w:r w:rsidR="00D63A2D">
        <w:rPr>
          <w:rFonts w:ascii="Verdana" w:hAnsi="Verdana" w:cstheme="minorHAnsi"/>
          <w:color w:val="000000" w:themeColor="text1"/>
          <w:sz w:val="20"/>
          <w:szCs w:val="20"/>
        </w:rPr>
        <w:t xml:space="preserve"> lekcyjnych</w:t>
      </w:r>
      <w:r w:rsidR="00D01741">
        <w:rPr>
          <w:rFonts w:ascii="Verdana" w:hAnsi="Verdana" w:cstheme="minorHAnsi"/>
          <w:color w:val="000000" w:themeColor="text1"/>
          <w:sz w:val="20"/>
          <w:szCs w:val="20"/>
        </w:rPr>
        <w:t xml:space="preserve"> </w:t>
      </w:r>
      <w:r w:rsidR="00D01741" w:rsidRPr="00D63A2D">
        <w:rPr>
          <w:rFonts w:ascii="Verdana" w:hAnsi="Verdana" w:cstheme="minorHAnsi"/>
          <w:color w:val="000000" w:themeColor="text1"/>
          <w:sz w:val="20"/>
          <w:szCs w:val="20"/>
        </w:rPr>
        <w:t>dziennie</w:t>
      </w:r>
      <w:r w:rsidRPr="00D63A2D">
        <w:rPr>
          <w:rFonts w:ascii="Verdana" w:hAnsi="Verdana" w:cstheme="minorHAnsi"/>
          <w:color w:val="000000" w:themeColor="text1"/>
          <w:sz w:val="20"/>
          <w:szCs w:val="20"/>
        </w:rPr>
        <w:t>,</w:t>
      </w:r>
    </w:p>
    <w:p w:rsidR="000E3316" w:rsidRPr="00C31B02" w:rsidRDefault="000E3316"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pokrycie kosztów badań lekarskich – o ile specyfika szkolenia tego wymaga</w:t>
      </w:r>
      <w:r w:rsidR="00C37A24">
        <w:rPr>
          <w:rFonts w:ascii="Verdana" w:hAnsi="Verdana" w:cstheme="minorHAnsi"/>
          <w:color w:val="000000" w:themeColor="text1"/>
          <w:sz w:val="20"/>
          <w:szCs w:val="20"/>
        </w:rPr>
        <w:t>,</w:t>
      </w:r>
    </w:p>
    <w:p w:rsidR="000B73B4" w:rsidRPr="00C31B02" w:rsidRDefault="000B73B4"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jednokrotne podejście do procesu walidacji, chyba że instytucja certyfikująca zakłada inaczej,</w:t>
      </w:r>
    </w:p>
    <w:p w:rsidR="000B73B4" w:rsidRPr="00C31B02" w:rsidRDefault="000B73B4"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wydanie certyfikatu</w:t>
      </w:r>
      <w:r w:rsidR="000E3316">
        <w:rPr>
          <w:rFonts w:ascii="Verdana" w:hAnsi="Verdana" w:cstheme="minorHAnsi"/>
          <w:color w:val="000000" w:themeColor="text1"/>
          <w:sz w:val="20"/>
          <w:szCs w:val="20"/>
        </w:rPr>
        <w:t xml:space="preserve"> lub zaświadczenie</w:t>
      </w:r>
      <w:r w:rsidRPr="00C31B02">
        <w:rPr>
          <w:rFonts w:ascii="Verdana" w:hAnsi="Verdana" w:cstheme="minorHAnsi"/>
          <w:color w:val="000000" w:themeColor="text1"/>
          <w:sz w:val="20"/>
          <w:szCs w:val="20"/>
        </w:rPr>
        <w:t xml:space="preserve"> potwierdzającego ukończenie szkolenia.</w:t>
      </w:r>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Każdy uczestnik szkolenia na czas jego trwania będzie ubezpieczony od następstw nieszczęśliwych wypadków powstałych</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związku</w:t>
      </w:r>
      <w:r w:rsidR="00DC2BE1">
        <w:rPr>
          <w:rFonts w:ascii="Verdana" w:hAnsi="Verdana" w:cstheme="minorHAnsi"/>
          <w:color w:val="000000" w:themeColor="text1"/>
          <w:sz w:val="20"/>
          <w:szCs w:val="20"/>
        </w:rPr>
        <w:t xml:space="preserve"> z </w:t>
      </w:r>
      <w:r w:rsidRPr="00C31B02">
        <w:rPr>
          <w:rFonts w:ascii="Verdana" w:hAnsi="Verdana" w:cstheme="minorHAnsi"/>
          <w:color w:val="000000" w:themeColor="text1"/>
          <w:sz w:val="20"/>
          <w:szCs w:val="20"/>
        </w:rPr>
        <w:t>udziałem</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szkoleniu oraz</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drodze do miejsca odbywa</w:t>
      </w:r>
      <w:r>
        <w:rPr>
          <w:rFonts w:ascii="Verdana" w:hAnsi="Verdana" w:cstheme="minorHAnsi"/>
          <w:color w:val="000000" w:themeColor="text1"/>
          <w:sz w:val="20"/>
          <w:szCs w:val="20"/>
        </w:rPr>
        <w:t>nia się szkolenia</w:t>
      </w:r>
      <w:r w:rsidR="003D565D">
        <w:rPr>
          <w:rFonts w:ascii="Verdana" w:hAnsi="Verdana" w:cstheme="minorHAnsi"/>
          <w:color w:val="000000" w:themeColor="text1"/>
          <w:sz w:val="20"/>
          <w:szCs w:val="20"/>
        </w:rPr>
        <w:t xml:space="preserve"> i </w:t>
      </w:r>
      <w:r w:rsidR="00DC2BE1">
        <w:rPr>
          <w:rFonts w:ascii="Verdana" w:hAnsi="Verdana" w:cstheme="minorHAnsi"/>
          <w:color w:val="000000" w:themeColor="text1"/>
          <w:sz w:val="20"/>
          <w:szCs w:val="20"/>
        </w:rPr>
        <w:t>z </w:t>
      </w:r>
      <w:r>
        <w:rPr>
          <w:rFonts w:ascii="Verdana" w:hAnsi="Verdana" w:cstheme="minorHAnsi"/>
          <w:color w:val="000000" w:themeColor="text1"/>
          <w:sz w:val="20"/>
          <w:szCs w:val="20"/>
        </w:rPr>
        <w:t>powrotem.</w:t>
      </w:r>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Uczestnik szkolenia będzie zobowiązany do odbycia badań lekarskich</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ośrodku medycyny pracy</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celu oceny stanu zdrowia, zdolności do podjęcia szkolenia co do którego istnieją takie wymagania, a następnie przedłożenia do biura</w:t>
      </w:r>
      <w:r>
        <w:rPr>
          <w:rFonts w:ascii="Verdana" w:hAnsi="Verdana" w:cstheme="minorHAnsi"/>
          <w:color w:val="000000" w:themeColor="text1"/>
          <w:sz w:val="20"/>
          <w:szCs w:val="20"/>
        </w:rPr>
        <w:t xml:space="preserve"> wykonawcy szkolenia</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celu weryfikacji braku przeciwwskazań do podjęcia danego szkolenia.</w:t>
      </w:r>
      <w:r w:rsidR="00652D5C">
        <w:rPr>
          <w:rFonts w:ascii="Verdana" w:hAnsi="Verdana" w:cstheme="minorHAnsi"/>
          <w:color w:val="000000" w:themeColor="text1"/>
          <w:sz w:val="20"/>
          <w:szCs w:val="20"/>
        </w:rPr>
        <w:t xml:space="preserve"> Koszty badań lekarskich będzie pokrywał Wykonawca szkolenia.</w:t>
      </w:r>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Przez godzinę szkoleniową rozumie się godzinę lekcyjną trwającą 45 minut. Zajęcia </w:t>
      </w:r>
      <w:r>
        <w:rPr>
          <w:rFonts w:ascii="Verdana" w:hAnsi="Verdana" w:cstheme="minorHAnsi"/>
          <w:color w:val="000000" w:themeColor="text1"/>
          <w:sz w:val="20"/>
          <w:szCs w:val="20"/>
        </w:rPr>
        <w:t xml:space="preserve">mogą </w:t>
      </w:r>
      <w:r w:rsidRPr="00C31B02">
        <w:rPr>
          <w:rFonts w:ascii="Verdana" w:hAnsi="Verdana" w:cstheme="minorHAnsi"/>
          <w:color w:val="000000" w:themeColor="text1"/>
          <w:sz w:val="20"/>
          <w:szCs w:val="20"/>
        </w:rPr>
        <w:t xml:space="preserve">się odbywać </w:t>
      </w:r>
      <w:r>
        <w:rPr>
          <w:rFonts w:ascii="Verdana" w:hAnsi="Verdana" w:cstheme="minorHAnsi"/>
          <w:color w:val="000000" w:themeColor="text1"/>
          <w:sz w:val="20"/>
          <w:szCs w:val="20"/>
        </w:rPr>
        <w:t>przez 7 dniu</w:t>
      </w:r>
      <w:r w:rsidR="00DC2BE1">
        <w:rPr>
          <w:rFonts w:ascii="Verdana" w:hAnsi="Verdana" w:cstheme="minorHAnsi"/>
          <w:color w:val="000000" w:themeColor="text1"/>
          <w:sz w:val="20"/>
          <w:szCs w:val="20"/>
        </w:rPr>
        <w:t xml:space="preserve"> w </w:t>
      </w:r>
      <w:r>
        <w:rPr>
          <w:rFonts w:ascii="Verdana" w:hAnsi="Verdana" w:cstheme="minorHAnsi"/>
          <w:color w:val="000000" w:themeColor="text1"/>
          <w:sz w:val="20"/>
          <w:szCs w:val="20"/>
        </w:rPr>
        <w:t>tygodniu</w:t>
      </w:r>
      <w:r w:rsidR="00DC2BE1">
        <w:rPr>
          <w:rFonts w:ascii="Verdana" w:hAnsi="Verdana" w:cstheme="minorHAnsi"/>
          <w:color w:val="000000" w:themeColor="text1"/>
          <w:sz w:val="20"/>
          <w:szCs w:val="20"/>
        </w:rPr>
        <w:t xml:space="preserve"> w </w:t>
      </w:r>
      <w:r w:rsidRPr="00C31B02">
        <w:rPr>
          <w:rFonts w:ascii="Verdana" w:hAnsi="Verdana" w:cstheme="minorHAnsi"/>
          <w:color w:val="000000" w:themeColor="text1"/>
          <w:sz w:val="20"/>
          <w:szCs w:val="20"/>
        </w:rPr>
        <w:t>pr</w:t>
      </w:r>
      <w:r>
        <w:rPr>
          <w:rFonts w:ascii="Verdana" w:hAnsi="Verdana" w:cstheme="minorHAnsi"/>
          <w:color w:val="000000" w:themeColor="text1"/>
          <w:sz w:val="20"/>
          <w:szCs w:val="20"/>
        </w:rPr>
        <w:t>zedziale godzinowym od 08.00 do 20</w:t>
      </w:r>
      <w:r w:rsidRPr="00C31B02">
        <w:rPr>
          <w:rFonts w:ascii="Verdana" w:hAnsi="Verdana" w:cstheme="minorHAnsi"/>
          <w:color w:val="000000" w:themeColor="text1"/>
          <w:sz w:val="20"/>
          <w:szCs w:val="20"/>
        </w:rPr>
        <w:t xml:space="preserve">.00, nie więcej niż 8 godzin </w:t>
      </w:r>
      <w:r w:rsidR="00076001">
        <w:rPr>
          <w:rFonts w:ascii="Verdana" w:hAnsi="Verdana" w:cstheme="minorHAnsi"/>
          <w:color w:val="000000" w:themeColor="text1"/>
          <w:sz w:val="20"/>
          <w:szCs w:val="20"/>
        </w:rPr>
        <w:t xml:space="preserve">zegarowych </w:t>
      </w:r>
      <w:r w:rsidRPr="00C31B02">
        <w:rPr>
          <w:rFonts w:ascii="Verdana" w:hAnsi="Verdana" w:cstheme="minorHAnsi"/>
          <w:color w:val="000000" w:themeColor="text1"/>
          <w:sz w:val="20"/>
          <w:szCs w:val="20"/>
        </w:rPr>
        <w:t>dziennie.</w:t>
      </w:r>
    </w:p>
    <w:p w:rsidR="000B73B4" w:rsidRPr="00C31B02" w:rsidRDefault="000B73B4" w:rsidP="00DF0D78">
      <w:pPr>
        <w:pStyle w:val="Akapitzlist"/>
        <w:numPr>
          <w:ilvl w:val="0"/>
          <w:numId w:val="112"/>
        </w:numPr>
        <w:suppressAutoHyphens/>
        <w:autoSpaceDE w:val="0"/>
        <w:autoSpaceDN w:val="0"/>
        <w:adjustRightInd w:val="0"/>
        <w:spacing w:before="120" w:after="0" w:line="240" w:lineRule="auto"/>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Szkolenia zawodowe będą się odbywały według określonego programu</w:t>
      </w:r>
      <w:r w:rsidR="003D565D">
        <w:rPr>
          <w:rFonts w:ascii="Verdana" w:hAnsi="Verdana" w:cstheme="minorHAnsi"/>
          <w:color w:val="000000" w:themeColor="text1"/>
          <w:sz w:val="20"/>
          <w:szCs w:val="20"/>
        </w:rPr>
        <w:t xml:space="preserve"> i </w:t>
      </w:r>
      <w:r w:rsidRPr="00C31B02">
        <w:rPr>
          <w:rFonts w:ascii="Verdana" w:hAnsi="Verdana" w:cstheme="minorHAnsi"/>
          <w:color w:val="000000" w:themeColor="text1"/>
          <w:sz w:val="20"/>
          <w:szCs w:val="20"/>
        </w:rPr>
        <w:t>harmonogramu szkoleń, o którym każdy uczestnik będzie informowany</w:t>
      </w:r>
      <w:r w:rsidR="00DF0D78">
        <w:rPr>
          <w:rFonts w:ascii="Verdana" w:hAnsi="Verdana" w:cstheme="minorHAnsi"/>
          <w:color w:val="000000" w:themeColor="text1"/>
          <w:sz w:val="20"/>
          <w:szCs w:val="20"/>
        </w:rPr>
        <w:t xml:space="preserve"> </w:t>
      </w:r>
      <w:r w:rsidR="00DF0D78" w:rsidRPr="00DF0D78">
        <w:rPr>
          <w:rFonts w:ascii="Verdana" w:hAnsi="Verdana" w:cstheme="minorHAnsi"/>
          <w:color w:val="000000" w:themeColor="text1"/>
          <w:sz w:val="20"/>
          <w:szCs w:val="20"/>
        </w:rPr>
        <w:t>przez Realizatora projektu</w:t>
      </w:r>
      <w:r w:rsidR="00DC2BE1">
        <w:rPr>
          <w:rFonts w:ascii="Verdana" w:hAnsi="Verdana" w:cstheme="minorHAnsi"/>
          <w:color w:val="000000" w:themeColor="text1"/>
          <w:sz w:val="20"/>
          <w:szCs w:val="20"/>
        </w:rPr>
        <w:t xml:space="preserve"> w </w:t>
      </w:r>
      <w:r w:rsidR="00DF0D78" w:rsidRPr="00DF0D78">
        <w:rPr>
          <w:rFonts w:ascii="Verdana" w:hAnsi="Verdana" w:cstheme="minorHAnsi"/>
          <w:color w:val="000000" w:themeColor="text1"/>
          <w:sz w:val="20"/>
          <w:szCs w:val="20"/>
        </w:rPr>
        <w:t>formie pisemnej drogą elektroniczną (mailową)</w:t>
      </w:r>
      <w:r w:rsidR="003D565D">
        <w:rPr>
          <w:rFonts w:ascii="Verdana" w:hAnsi="Verdana" w:cstheme="minorHAnsi"/>
          <w:color w:val="000000" w:themeColor="text1"/>
          <w:sz w:val="20"/>
          <w:szCs w:val="20"/>
        </w:rPr>
        <w:t xml:space="preserve"> i </w:t>
      </w:r>
      <w:r w:rsidRPr="00C31B02">
        <w:rPr>
          <w:rFonts w:ascii="Verdana" w:hAnsi="Verdana" w:cstheme="minorHAnsi"/>
          <w:color w:val="000000" w:themeColor="text1"/>
          <w:sz w:val="20"/>
          <w:szCs w:val="20"/>
        </w:rPr>
        <w:t xml:space="preserve">będzie zobowiązany, </w:t>
      </w:r>
      <w:r>
        <w:rPr>
          <w:rFonts w:ascii="Verdana" w:hAnsi="Verdana" w:cstheme="minorHAnsi"/>
          <w:color w:val="000000" w:themeColor="text1"/>
          <w:sz w:val="20"/>
          <w:szCs w:val="20"/>
        </w:rPr>
        <w:t>do jego przestrzegania</w:t>
      </w:r>
      <w:r w:rsidRPr="00C31B02">
        <w:rPr>
          <w:rFonts w:ascii="Verdana" w:hAnsi="Verdana" w:cstheme="minorHAnsi"/>
          <w:color w:val="000000" w:themeColor="text1"/>
          <w:sz w:val="20"/>
          <w:szCs w:val="20"/>
        </w:rPr>
        <w:t>, zgodnie</w:t>
      </w:r>
      <w:r w:rsidR="00DC2BE1">
        <w:rPr>
          <w:rFonts w:ascii="Verdana" w:hAnsi="Verdana" w:cstheme="minorHAnsi"/>
          <w:color w:val="000000" w:themeColor="text1"/>
          <w:sz w:val="20"/>
          <w:szCs w:val="20"/>
        </w:rPr>
        <w:t xml:space="preserve"> z </w:t>
      </w:r>
      <w:r w:rsidRPr="00C31B02">
        <w:rPr>
          <w:rFonts w:ascii="Verdana" w:hAnsi="Verdana" w:cstheme="minorHAnsi"/>
          <w:color w:val="000000" w:themeColor="text1"/>
          <w:sz w:val="20"/>
          <w:szCs w:val="20"/>
        </w:rPr>
        <w:t>zapisami umowy na szkolenia zawodowe</w:t>
      </w:r>
      <w:r>
        <w:rPr>
          <w:rFonts w:ascii="Verdana" w:hAnsi="Verdana" w:cstheme="minorHAnsi"/>
          <w:color w:val="000000" w:themeColor="text1"/>
          <w:sz w:val="20"/>
          <w:szCs w:val="20"/>
        </w:rPr>
        <w:t xml:space="preserve"> </w:t>
      </w:r>
      <w:r w:rsidRPr="008A4680">
        <w:rPr>
          <w:rFonts w:ascii="Verdana" w:hAnsi="Verdana" w:cstheme="minorHAnsi"/>
          <w:color w:val="000000" w:themeColor="text1"/>
          <w:sz w:val="20"/>
          <w:szCs w:val="20"/>
        </w:rPr>
        <w:t xml:space="preserve">– </w:t>
      </w:r>
      <w:r w:rsidRPr="00BB7A9D">
        <w:rPr>
          <w:rFonts w:ascii="Verdana" w:hAnsi="Verdana" w:cstheme="minorHAnsi"/>
          <w:color w:val="548DD4" w:themeColor="text2" w:themeTint="99"/>
          <w:sz w:val="20"/>
          <w:szCs w:val="20"/>
        </w:rPr>
        <w:t>załącznik nr 29</w:t>
      </w:r>
      <w:r w:rsidR="00DF0D78">
        <w:rPr>
          <w:rFonts w:ascii="Verdana" w:hAnsi="Verdana" w:cstheme="minorHAnsi"/>
          <w:color w:val="548DD4" w:themeColor="text2" w:themeTint="99"/>
          <w:sz w:val="20"/>
          <w:szCs w:val="20"/>
        </w:rPr>
        <w:t xml:space="preserve"> do Regulaminu</w:t>
      </w:r>
      <w:r w:rsidRPr="008A4680">
        <w:rPr>
          <w:rFonts w:ascii="Verdana" w:hAnsi="Verdana" w:cstheme="minorHAnsi"/>
          <w:color w:val="000000" w:themeColor="text1"/>
          <w:sz w:val="20"/>
          <w:szCs w:val="20"/>
        </w:rPr>
        <w:t>.</w:t>
      </w:r>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Skorzystanie ze wsparcia jest odpowiednio udokumentowane przez własnoręczny podpis uczestnika szkolenia na liście obecności, na liście odbioru materiałów</w:t>
      </w:r>
      <w:r w:rsidR="00D5361C">
        <w:rPr>
          <w:rFonts w:ascii="Verdana" w:hAnsi="Verdana" w:cstheme="minorHAnsi"/>
          <w:color w:val="000000" w:themeColor="text1"/>
          <w:sz w:val="20"/>
          <w:szCs w:val="20"/>
        </w:rPr>
        <w:t xml:space="preserve"> </w:t>
      </w:r>
      <w:r w:rsidRPr="00C31B02">
        <w:rPr>
          <w:rFonts w:ascii="Verdana" w:hAnsi="Verdana" w:cstheme="minorHAnsi"/>
          <w:color w:val="000000" w:themeColor="text1"/>
          <w:sz w:val="20"/>
          <w:szCs w:val="20"/>
        </w:rPr>
        <w:t xml:space="preserve">szkoleniowych, na potwierdzeniu odbioru certyfikatu </w:t>
      </w:r>
      <w:r w:rsidR="00491F52">
        <w:rPr>
          <w:rFonts w:ascii="Verdana" w:hAnsi="Verdana" w:cstheme="minorHAnsi"/>
          <w:color w:val="000000" w:themeColor="text1"/>
          <w:sz w:val="20"/>
          <w:szCs w:val="20"/>
        </w:rPr>
        <w:t>lub za</w:t>
      </w:r>
      <w:r w:rsidR="00130F14">
        <w:rPr>
          <w:rFonts w:ascii="Verdana" w:hAnsi="Verdana" w:cstheme="minorHAnsi"/>
          <w:color w:val="000000" w:themeColor="text1"/>
          <w:sz w:val="20"/>
          <w:szCs w:val="20"/>
        </w:rPr>
        <w:t xml:space="preserve">świadczenia </w:t>
      </w:r>
      <w:r w:rsidR="00FB25CB">
        <w:rPr>
          <w:rFonts w:ascii="Verdana" w:hAnsi="Verdana" w:cstheme="minorHAnsi"/>
          <w:color w:val="000000" w:themeColor="text1"/>
          <w:sz w:val="20"/>
          <w:szCs w:val="20"/>
        </w:rPr>
        <w:t>o ukończeniu szkolenia</w:t>
      </w:r>
      <w:r w:rsidR="00491F52" w:rsidRPr="00C31B02">
        <w:rPr>
          <w:rFonts w:ascii="Verdana" w:hAnsi="Verdana" w:cstheme="minorHAnsi"/>
          <w:color w:val="000000" w:themeColor="text1"/>
          <w:sz w:val="20"/>
          <w:szCs w:val="20"/>
        </w:rPr>
        <w:t xml:space="preserve"> </w:t>
      </w:r>
      <w:r w:rsidRPr="00C31B02">
        <w:rPr>
          <w:rFonts w:ascii="Verdana" w:hAnsi="Verdana" w:cstheme="minorHAnsi"/>
          <w:color w:val="000000" w:themeColor="text1"/>
          <w:sz w:val="20"/>
          <w:szCs w:val="20"/>
        </w:rPr>
        <w:t>(jeżeli zostało ukończone szkolenie) oraz na potwierdzeniu korzystania</w:t>
      </w:r>
      <w:r w:rsidR="00DC2BE1">
        <w:rPr>
          <w:rFonts w:ascii="Verdana" w:hAnsi="Verdana" w:cstheme="minorHAnsi"/>
          <w:color w:val="000000" w:themeColor="text1"/>
          <w:sz w:val="20"/>
          <w:szCs w:val="20"/>
        </w:rPr>
        <w:t xml:space="preserve"> z </w:t>
      </w:r>
      <w:r w:rsidRPr="00C31B02">
        <w:rPr>
          <w:rFonts w:ascii="Verdana" w:hAnsi="Verdana" w:cstheme="minorHAnsi"/>
          <w:color w:val="000000" w:themeColor="text1"/>
          <w:sz w:val="20"/>
          <w:szCs w:val="20"/>
        </w:rPr>
        <w:t xml:space="preserve">wyżywienia podczas szkolenia (jeżeli </w:t>
      </w:r>
      <w:r w:rsidR="00FB25CB">
        <w:rPr>
          <w:rFonts w:ascii="Verdana" w:hAnsi="Verdana" w:cstheme="minorHAnsi"/>
          <w:color w:val="000000" w:themeColor="text1"/>
          <w:sz w:val="20"/>
          <w:szCs w:val="20"/>
        </w:rPr>
        <w:t>będzie</w:t>
      </w:r>
      <w:r w:rsidRPr="00C31B02">
        <w:rPr>
          <w:rFonts w:ascii="Verdana" w:hAnsi="Verdana" w:cstheme="minorHAnsi"/>
          <w:color w:val="000000" w:themeColor="text1"/>
          <w:sz w:val="20"/>
          <w:szCs w:val="20"/>
        </w:rPr>
        <w:t xml:space="preserve"> przewidziane).</w:t>
      </w:r>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lastRenderedPageBreak/>
        <w:t>Uczestnik szkolenia jest zobowiązany do aktywnego uczestnictwa</w:t>
      </w:r>
      <w:r w:rsidR="00DC2BE1">
        <w:rPr>
          <w:rFonts w:ascii="Verdana" w:hAnsi="Verdana" w:cstheme="minorHAnsi"/>
          <w:sz w:val="20"/>
          <w:szCs w:val="20"/>
        </w:rPr>
        <w:t xml:space="preserve"> w </w:t>
      </w:r>
      <w:r w:rsidRPr="00C31B02">
        <w:rPr>
          <w:rFonts w:ascii="Verdana" w:hAnsi="Verdana" w:cstheme="minorHAnsi"/>
          <w:sz w:val="20"/>
          <w:szCs w:val="20"/>
        </w:rPr>
        <w:t xml:space="preserve">zaplanowanych zajęciach oraz obecność na min. 80% zajęć, chyba że </w:t>
      </w:r>
      <w:r>
        <w:rPr>
          <w:rFonts w:ascii="Verdana" w:hAnsi="Verdana" w:cstheme="minorHAnsi"/>
          <w:sz w:val="20"/>
          <w:szCs w:val="20"/>
        </w:rPr>
        <w:t xml:space="preserve">specyfika szkolenia </w:t>
      </w:r>
      <w:r w:rsidRPr="00C31B02">
        <w:rPr>
          <w:rFonts w:ascii="Verdana" w:hAnsi="Verdana" w:cstheme="minorHAnsi"/>
          <w:sz w:val="20"/>
          <w:szCs w:val="20"/>
        </w:rPr>
        <w:t>wymaga wyższej frekwencji. Brak uczestnictwa</w:t>
      </w:r>
      <w:r w:rsidR="00DC2BE1">
        <w:rPr>
          <w:rFonts w:ascii="Verdana" w:hAnsi="Verdana" w:cstheme="minorHAnsi"/>
          <w:sz w:val="20"/>
          <w:szCs w:val="20"/>
        </w:rPr>
        <w:t xml:space="preserve"> w </w:t>
      </w:r>
      <w:r w:rsidRPr="00C31B02">
        <w:rPr>
          <w:rFonts w:ascii="Verdana" w:hAnsi="Verdana" w:cstheme="minorHAnsi"/>
          <w:sz w:val="20"/>
          <w:szCs w:val="20"/>
        </w:rPr>
        <w:t>wymiarze powyżej 20% czasu szkolenia jest podstawą do skreślenia</w:t>
      </w:r>
      <w:r w:rsidR="00DC2BE1">
        <w:rPr>
          <w:rFonts w:ascii="Verdana" w:hAnsi="Verdana" w:cstheme="minorHAnsi"/>
          <w:sz w:val="20"/>
          <w:szCs w:val="20"/>
        </w:rPr>
        <w:t xml:space="preserve"> z </w:t>
      </w:r>
      <w:r w:rsidRPr="00C31B02">
        <w:rPr>
          <w:rFonts w:ascii="Verdana" w:hAnsi="Verdana" w:cstheme="minorHAnsi"/>
          <w:sz w:val="20"/>
          <w:szCs w:val="20"/>
        </w:rPr>
        <w:t>listy uczestników szkolenia oraz obciążenia uczestnika projektu kosztami szkolenia.</w:t>
      </w:r>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Każdy uczestnik ma prawo złożyć uwagi do koordynatora szkoleń </w:t>
      </w:r>
      <w:r>
        <w:rPr>
          <w:rFonts w:ascii="Verdana" w:hAnsi="Verdana" w:cstheme="minorHAnsi"/>
          <w:sz w:val="20"/>
          <w:szCs w:val="20"/>
        </w:rPr>
        <w:t>dotyczące</w:t>
      </w:r>
      <w:r w:rsidRPr="00C31B02">
        <w:rPr>
          <w:rFonts w:ascii="Verdana" w:hAnsi="Verdana" w:cstheme="minorHAnsi"/>
          <w:sz w:val="20"/>
          <w:szCs w:val="20"/>
        </w:rPr>
        <w:t xml:space="preserve"> przebiegu szkolenia lub sposobu prowadzenia zajęć lub zachowania wykładowcy</w:t>
      </w:r>
      <w:r w:rsidR="00DC2BE1">
        <w:rPr>
          <w:rFonts w:ascii="Verdana" w:hAnsi="Verdana" w:cstheme="minorHAnsi"/>
          <w:sz w:val="20"/>
          <w:szCs w:val="20"/>
        </w:rPr>
        <w:t xml:space="preserve"> w </w:t>
      </w:r>
      <w:r w:rsidRPr="00C31B02">
        <w:rPr>
          <w:rFonts w:ascii="Verdana" w:hAnsi="Verdana" w:cstheme="minorHAnsi"/>
          <w:sz w:val="20"/>
          <w:szCs w:val="20"/>
        </w:rPr>
        <w:t>formie pisemnej lub ustnej.</w:t>
      </w:r>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Niedozwolone jest uczestnictwo</w:t>
      </w:r>
      <w:r w:rsidR="00DC2BE1">
        <w:rPr>
          <w:rFonts w:ascii="Verdana" w:hAnsi="Verdana" w:cstheme="minorHAnsi"/>
          <w:sz w:val="20"/>
          <w:szCs w:val="20"/>
        </w:rPr>
        <w:t xml:space="preserve"> w </w:t>
      </w:r>
      <w:r w:rsidRPr="00C31B02">
        <w:rPr>
          <w:rFonts w:ascii="Verdana" w:hAnsi="Verdana" w:cstheme="minorHAnsi"/>
          <w:sz w:val="20"/>
          <w:szCs w:val="20"/>
        </w:rPr>
        <w:t xml:space="preserve">zajęciach osób zakłócających zasady współżycia społecznego oraz pod wpływem alkoholu lub innych środków odurzających. </w:t>
      </w:r>
      <w:r>
        <w:rPr>
          <w:rFonts w:ascii="Verdana" w:hAnsi="Verdana" w:cstheme="minorHAnsi"/>
          <w:sz w:val="20"/>
          <w:szCs w:val="20"/>
        </w:rPr>
        <w:t>Osoby te mogą zostać usunięte</w:t>
      </w:r>
      <w:r w:rsidR="00DC2BE1">
        <w:rPr>
          <w:rFonts w:ascii="Verdana" w:hAnsi="Verdana" w:cstheme="minorHAnsi"/>
          <w:sz w:val="20"/>
          <w:szCs w:val="20"/>
        </w:rPr>
        <w:t xml:space="preserve"> z </w:t>
      </w:r>
      <w:r w:rsidRPr="00C31B02">
        <w:rPr>
          <w:rFonts w:ascii="Verdana" w:hAnsi="Verdana" w:cstheme="minorHAnsi"/>
          <w:sz w:val="20"/>
          <w:szCs w:val="20"/>
        </w:rPr>
        <w:t>listy uczestników szkolenia.</w:t>
      </w:r>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przypadku nieprzystąpienia przez uc</w:t>
      </w:r>
      <w:r w:rsidR="003C72C3">
        <w:rPr>
          <w:rFonts w:ascii="Verdana" w:hAnsi="Verdana" w:cstheme="minorHAnsi"/>
          <w:sz w:val="20"/>
          <w:szCs w:val="20"/>
        </w:rPr>
        <w:t>zestnika do procesu walidacji, R</w:t>
      </w:r>
      <w:r w:rsidRPr="00C31B02">
        <w:rPr>
          <w:rFonts w:ascii="Verdana" w:hAnsi="Verdana" w:cstheme="minorHAnsi"/>
          <w:sz w:val="20"/>
          <w:szCs w:val="20"/>
        </w:rPr>
        <w:t>ealizator może wezwać uczestnika projektu do zwrotu kosztów, jakie poniósł</w:t>
      </w:r>
      <w:r w:rsidR="00DC2BE1">
        <w:rPr>
          <w:rFonts w:ascii="Verdana" w:hAnsi="Verdana" w:cstheme="minorHAnsi"/>
          <w:sz w:val="20"/>
          <w:szCs w:val="20"/>
        </w:rPr>
        <w:t xml:space="preserve"> w </w:t>
      </w:r>
      <w:r w:rsidRPr="00C31B02">
        <w:rPr>
          <w:rFonts w:ascii="Verdana" w:hAnsi="Verdana" w:cstheme="minorHAnsi"/>
          <w:sz w:val="20"/>
          <w:szCs w:val="20"/>
        </w:rPr>
        <w:t>związku</w:t>
      </w:r>
      <w:r w:rsidR="00DC2BE1">
        <w:rPr>
          <w:rFonts w:ascii="Verdana" w:hAnsi="Verdana" w:cstheme="minorHAnsi"/>
          <w:sz w:val="20"/>
          <w:szCs w:val="20"/>
        </w:rPr>
        <w:t xml:space="preserve"> z </w:t>
      </w:r>
      <w:r w:rsidRPr="00C31B02">
        <w:rPr>
          <w:rFonts w:ascii="Verdana" w:hAnsi="Verdana" w:cstheme="minorHAnsi"/>
          <w:sz w:val="20"/>
          <w:szCs w:val="20"/>
        </w:rPr>
        <w:t>organizacją szkolenia zawodowego.</w:t>
      </w:r>
    </w:p>
    <w:p w:rsidR="000B73B4" w:rsidRPr="000B73B4"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przypadku, gdy proces walidacji nie zost</w:t>
      </w:r>
      <w:r>
        <w:rPr>
          <w:rFonts w:ascii="Verdana" w:hAnsi="Verdana" w:cstheme="minorHAnsi"/>
          <w:sz w:val="20"/>
          <w:szCs w:val="20"/>
        </w:rPr>
        <w:t>anie zakończony rekomendacją do </w:t>
      </w:r>
      <w:r w:rsidRPr="00C31B02">
        <w:rPr>
          <w:rFonts w:ascii="Verdana" w:hAnsi="Verdana" w:cstheme="minorHAnsi"/>
          <w:sz w:val="20"/>
          <w:szCs w:val="20"/>
        </w:rPr>
        <w:t>certyfikacji, uczestnik projektu ma obowiązek przystąpienia ponownie do procesu walidacji. Uczestnik szkolenia sam ponosi koszty ponownego procesu walidacji lub ewentualnego ponownego udziału</w:t>
      </w:r>
      <w:r w:rsidR="00DC2BE1">
        <w:rPr>
          <w:rFonts w:ascii="Verdana" w:hAnsi="Verdana" w:cstheme="minorHAnsi"/>
          <w:sz w:val="20"/>
          <w:szCs w:val="20"/>
        </w:rPr>
        <w:t xml:space="preserve"> w </w:t>
      </w:r>
      <w:r w:rsidRPr="00C31B02">
        <w:rPr>
          <w:rFonts w:ascii="Verdana" w:hAnsi="Verdana" w:cstheme="minorHAnsi"/>
          <w:sz w:val="20"/>
          <w:szCs w:val="20"/>
        </w:rPr>
        <w:t>szkoleniu zawodowym.</w:t>
      </w:r>
    </w:p>
    <w:p w:rsidR="00AD4CFF" w:rsidRDefault="00AD4CFF" w:rsidP="003824C5">
      <w:pPr>
        <w:pStyle w:val="Nagwek3"/>
        <w:spacing w:before="480" w:after="120"/>
      </w:pPr>
      <w:bookmarkStart w:id="110" w:name="_Toc519492800"/>
      <w:bookmarkStart w:id="111" w:name="_Toc525568817"/>
      <w:r w:rsidRPr="00EA5584">
        <w:t>ZAŚWIAD</w:t>
      </w:r>
      <w:r w:rsidR="00D36164">
        <w:t>CZE</w:t>
      </w:r>
      <w:r w:rsidRPr="00EA5584">
        <w:t>NIA</w:t>
      </w:r>
      <w:r w:rsidR="003D565D">
        <w:t xml:space="preserve"> i </w:t>
      </w:r>
      <w:r w:rsidRPr="00EA5584">
        <w:t>CERTYFIKATY</w:t>
      </w:r>
      <w:bookmarkEnd w:id="110"/>
      <w:bookmarkEnd w:id="111"/>
    </w:p>
    <w:p w:rsidR="003C0AC4" w:rsidRPr="00C31B02" w:rsidRDefault="003C0AC4" w:rsidP="00315A62">
      <w:pPr>
        <w:pStyle w:val="Akapitzlist"/>
        <w:numPr>
          <w:ilvl w:val="0"/>
          <w:numId w:val="114"/>
        </w:numPr>
        <w:suppressAutoHyphens/>
        <w:autoSpaceDE w:val="0"/>
        <w:autoSpaceDN w:val="0"/>
        <w:adjustRightInd w:val="0"/>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Każda</w:t>
      </w:r>
      <w:r w:rsidR="00DC2BE1">
        <w:rPr>
          <w:rFonts w:ascii="Verdana" w:hAnsi="Verdana" w:cstheme="minorHAnsi"/>
          <w:sz w:val="20"/>
          <w:szCs w:val="20"/>
        </w:rPr>
        <w:t xml:space="preserve"> z </w:t>
      </w:r>
      <w:r w:rsidRPr="00C31B02">
        <w:rPr>
          <w:rFonts w:ascii="Verdana" w:hAnsi="Verdana" w:cstheme="minorHAnsi"/>
          <w:sz w:val="20"/>
          <w:szCs w:val="20"/>
        </w:rPr>
        <w:t>form szkoleń zawodowych, odpowiednio kończy się:</w:t>
      </w:r>
    </w:p>
    <w:p w:rsidR="003C0AC4" w:rsidRPr="00C31B02" w:rsidRDefault="003C0AC4" w:rsidP="00315A62">
      <w:pPr>
        <w:pStyle w:val="Akapitzlist"/>
        <w:numPr>
          <w:ilvl w:val="0"/>
          <w:numId w:val="115"/>
        </w:numPr>
        <w:suppressAutoHyphens/>
        <w:autoSpaceDE w:val="0"/>
        <w:autoSpaceDN w:val="0"/>
        <w:adjustRightInd w:val="0"/>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uzyskaniem kwalifikacji cząstkowej lub efektów uczenia się określonych</w:t>
      </w:r>
      <w:r w:rsidR="00DC2BE1">
        <w:rPr>
          <w:rFonts w:ascii="Verdana" w:hAnsi="Verdana" w:cstheme="minorHAnsi"/>
          <w:sz w:val="20"/>
          <w:szCs w:val="20"/>
        </w:rPr>
        <w:t xml:space="preserve"> w </w:t>
      </w:r>
      <w:r w:rsidRPr="00C31B02">
        <w:rPr>
          <w:rFonts w:ascii="Verdana" w:hAnsi="Verdana" w:cstheme="minorHAnsi"/>
          <w:sz w:val="20"/>
          <w:szCs w:val="20"/>
        </w:rPr>
        <w:t>Zintegrowanych Rejestrze Kwalifikacji (ZRK) poprzez proces walidacji</w:t>
      </w:r>
      <w:r w:rsidR="003D565D">
        <w:rPr>
          <w:rFonts w:ascii="Verdana" w:hAnsi="Verdana" w:cstheme="minorHAnsi"/>
          <w:sz w:val="20"/>
          <w:szCs w:val="20"/>
        </w:rPr>
        <w:t xml:space="preserve"> i </w:t>
      </w:r>
      <w:r w:rsidRPr="00C31B02">
        <w:rPr>
          <w:rFonts w:ascii="Verdana" w:hAnsi="Verdana" w:cstheme="minorHAnsi"/>
          <w:sz w:val="20"/>
          <w:szCs w:val="20"/>
        </w:rPr>
        <w:t>uzyskaniem certyfikatu potwierdzającego nabytą kwalifikację lub zestaw efektów uczenia się, wydanego przez instytucję certyfikującą uprawnioną do wydawania tego typu dokumentów, tj. przez podmio</w:t>
      </w:r>
      <w:r>
        <w:rPr>
          <w:rFonts w:ascii="Verdana" w:hAnsi="Verdana" w:cstheme="minorHAnsi"/>
          <w:sz w:val="20"/>
          <w:szCs w:val="20"/>
        </w:rPr>
        <w:t>t, który uzyskał uprawnienia do </w:t>
      </w:r>
      <w:r w:rsidRPr="00C31B02">
        <w:rPr>
          <w:rFonts w:ascii="Verdana" w:hAnsi="Verdana" w:cstheme="minorHAnsi"/>
          <w:sz w:val="20"/>
          <w:szCs w:val="20"/>
        </w:rPr>
        <w:t>certyfikowania, spełniając wymogi określone</w:t>
      </w:r>
      <w:r w:rsidR="00DC2BE1">
        <w:rPr>
          <w:rFonts w:ascii="Verdana" w:hAnsi="Verdana" w:cstheme="minorHAnsi"/>
          <w:sz w:val="20"/>
          <w:szCs w:val="20"/>
        </w:rPr>
        <w:t xml:space="preserve"> w </w:t>
      </w:r>
      <w:r w:rsidRPr="00C31B02">
        <w:rPr>
          <w:rFonts w:ascii="Verdana" w:hAnsi="Verdana" w:cstheme="minorHAnsi"/>
          <w:sz w:val="20"/>
          <w:szCs w:val="20"/>
        </w:rPr>
        <w:t>ustawie o Zintegrowanym Systemie Kwalifika</w:t>
      </w:r>
      <w:r w:rsidR="00BB7A9D">
        <w:rPr>
          <w:rFonts w:ascii="Verdana" w:hAnsi="Verdana" w:cstheme="minorHAnsi"/>
          <w:sz w:val="20"/>
          <w:szCs w:val="20"/>
        </w:rPr>
        <w:t>cji</w:t>
      </w:r>
      <w:r w:rsidR="00DC2BE1">
        <w:rPr>
          <w:rFonts w:ascii="Verdana" w:hAnsi="Verdana" w:cstheme="minorHAnsi"/>
          <w:sz w:val="20"/>
          <w:szCs w:val="20"/>
        </w:rPr>
        <w:t xml:space="preserve"> z </w:t>
      </w:r>
      <w:r w:rsidR="00BB7A9D">
        <w:rPr>
          <w:rFonts w:ascii="Verdana" w:hAnsi="Verdana" w:cstheme="minorHAnsi"/>
          <w:sz w:val="20"/>
          <w:szCs w:val="20"/>
        </w:rPr>
        <w:t>dnia 22.12.2015r. (Dz.U.2016 poz.</w:t>
      </w:r>
      <w:r w:rsidRPr="00C31B02">
        <w:rPr>
          <w:rFonts w:ascii="Verdana" w:hAnsi="Verdana" w:cstheme="minorHAnsi"/>
          <w:sz w:val="20"/>
          <w:szCs w:val="20"/>
        </w:rPr>
        <w:t>64), a</w:t>
      </w:r>
      <w:r w:rsidR="00DC2BE1">
        <w:rPr>
          <w:rFonts w:ascii="Verdana" w:hAnsi="Verdana" w:cstheme="minorHAnsi"/>
          <w:sz w:val="20"/>
          <w:szCs w:val="20"/>
        </w:rPr>
        <w:t xml:space="preserve"> w </w:t>
      </w:r>
      <w:r w:rsidRPr="00C31B02">
        <w:rPr>
          <w:rFonts w:ascii="Verdana" w:hAnsi="Verdana" w:cstheme="minorHAnsi"/>
          <w:sz w:val="20"/>
          <w:szCs w:val="20"/>
        </w:rPr>
        <w:t xml:space="preserve">okresie przejściowym także podmiot, który spełnia podstawowe wymogi </w:t>
      </w:r>
      <w:r>
        <w:rPr>
          <w:rFonts w:ascii="Verdana" w:hAnsi="Verdana" w:cstheme="minorHAnsi"/>
          <w:sz w:val="20"/>
          <w:szCs w:val="20"/>
        </w:rPr>
        <w:t>określone</w:t>
      </w:r>
      <w:r w:rsidR="00DC2BE1">
        <w:rPr>
          <w:rFonts w:ascii="Verdana" w:hAnsi="Verdana" w:cstheme="minorHAnsi"/>
          <w:sz w:val="20"/>
          <w:szCs w:val="20"/>
        </w:rPr>
        <w:t xml:space="preserve"> w </w:t>
      </w:r>
      <w:r w:rsidRPr="00C31B02">
        <w:rPr>
          <w:rFonts w:ascii="Verdana" w:hAnsi="Verdana" w:cstheme="minorHAnsi"/>
          <w:sz w:val="20"/>
          <w:szCs w:val="20"/>
        </w:rPr>
        <w:t>Ustawie o</w:t>
      </w:r>
      <w:r>
        <w:rPr>
          <w:rFonts w:ascii="Verdana" w:hAnsi="Verdana" w:cstheme="minorHAnsi"/>
          <w:sz w:val="20"/>
          <w:szCs w:val="20"/>
        </w:rPr>
        <w:t> </w:t>
      </w:r>
      <w:r w:rsidRPr="00C31B02">
        <w:rPr>
          <w:rFonts w:ascii="Verdana" w:hAnsi="Verdana" w:cstheme="minorHAnsi"/>
          <w:sz w:val="20"/>
          <w:szCs w:val="20"/>
        </w:rPr>
        <w:t>Zint</w:t>
      </w:r>
      <w:r w:rsidR="00BB7A9D">
        <w:rPr>
          <w:rFonts w:ascii="Verdana" w:hAnsi="Verdana" w:cstheme="minorHAnsi"/>
          <w:sz w:val="20"/>
          <w:szCs w:val="20"/>
        </w:rPr>
        <w:t>egrowanym Systemie Kwalifikacji;</w:t>
      </w:r>
    </w:p>
    <w:p w:rsidR="003C0AC4" w:rsidRPr="00C31B02" w:rsidRDefault="003C0AC4" w:rsidP="00315A62">
      <w:pPr>
        <w:pStyle w:val="Akapitzlist"/>
        <w:numPr>
          <w:ilvl w:val="0"/>
          <w:numId w:val="115"/>
        </w:numPr>
        <w:suppressAutoHyphens/>
        <w:autoSpaceDE w:val="0"/>
        <w:autoSpaceDN w:val="0"/>
        <w:adjustRightInd w:val="0"/>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nabyciem lub wzmocnieniem kompetencji</w:t>
      </w:r>
      <w:r w:rsidR="003D565D">
        <w:rPr>
          <w:rFonts w:ascii="Verdana" w:hAnsi="Verdana" w:cstheme="minorHAnsi"/>
          <w:sz w:val="20"/>
          <w:szCs w:val="20"/>
        </w:rPr>
        <w:t xml:space="preserve"> i </w:t>
      </w:r>
      <w:r w:rsidRPr="00C31B02">
        <w:rPr>
          <w:rFonts w:ascii="Verdana" w:hAnsi="Verdana" w:cstheme="minorHAnsi"/>
          <w:sz w:val="20"/>
          <w:szCs w:val="20"/>
        </w:rPr>
        <w:t>umiejętności zawodowych, ułatwiających czynności zawodowe wykonywane PES, obejmujące zbiór</w:t>
      </w:r>
      <w:r w:rsidR="00BB7A9D">
        <w:rPr>
          <w:rFonts w:ascii="Verdana" w:hAnsi="Verdana" w:cstheme="minorHAnsi"/>
          <w:sz w:val="20"/>
          <w:szCs w:val="20"/>
        </w:rPr>
        <w:t xml:space="preserve"> efektów uczenia nieujęty</w:t>
      </w:r>
      <w:r w:rsidR="00DC2BE1">
        <w:rPr>
          <w:rFonts w:ascii="Verdana" w:hAnsi="Verdana" w:cstheme="minorHAnsi"/>
          <w:sz w:val="20"/>
          <w:szCs w:val="20"/>
        </w:rPr>
        <w:t xml:space="preserve"> w </w:t>
      </w:r>
      <w:r w:rsidR="00BB7A9D">
        <w:rPr>
          <w:rFonts w:ascii="Verdana" w:hAnsi="Verdana" w:cstheme="minorHAnsi"/>
          <w:sz w:val="20"/>
          <w:szCs w:val="20"/>
        </w:rPr>
        <w:t>ZRK</w:t>
      </w:r>
      <w:r w:rsidRPr="00C31B02">
        <w:rPr>
          <w:rFonts w:ascii="Verdana" w:hAnsi="Verdana" w:cstheme="minorHAnsi"/>
          <w:sz w:val="20"/>
          <w:szCs w:val="20"/>
        </w:rPr>
        <w:t>- pisemnym poświadczeniem organ</w:t>
      </w:r>
      <w:r w:rsidR="00BB7A9D">
        <w:rPr>
          <w:rFonts w:ascii="Verdana" w:hAnsi="Verdana" w:cstheme="minorHAnsi"/>
          <w:sz w:val="20"/>
          <w:szCs w:val="20"/>
        </w:rPr>
        <w:t>izatora formy szkoleniowej oraz– jeżeli jest to możliwe</w:t>
      </w:r>
      <w:r w:rsidRPr="00C31B02">
        <w:rPr>
          <w:rFonts w:ascii="Verdana" w:hAnsi="Verdana" w:cstheme="minorHAnsi"/>
          <w:sz w:val="20"/>
          <w:szCs w:val="20"/>
        </w:rPr>
        <w:t>– procesem walidacji</w:t>
      </w:r>
      <w:r w:rsidR="003D565D">
        <w:rPr>
          <w:rFonts w:ascii="Verdana" w:hAnsi="Verdana" w:cstheme="minorHAnsi"/>
          <w:sz w:val="20"/>
          <w:szCs w:val="20"/>
        </w:rPr>
        <w:t xml:space="preserve"> i </w:t>
      </w:r>
      <w:r w:rsidRPr="00C31B02">
        <w:rPr>
          <w:rFonts w:ascii="Verdana" w:hAnsi="Verdana" w:cstheme="minorHAnsi"/>
          <w:sz w:val="20"/>
          <w:szCs w:val="20"/>
        </w:rPr>
        <w:t>certyfikacji przez przeprowadzoną przez uprawnioną instytucję certyfikującą funkcjonującą zgodnie</w:t>
      </w:r>
      <w:r w:rsidR="00DC2BE1">
        <w:rPr>
          <w:rFonts w:ascii="Verdana" w:hAnsi="Verdana" w:cstheme="minorHAnsi"/>
          <w:sz w:val="20"/>
          <w:szCs w:val="20"/>
        </w:rPr>
        <w:t xml:space="preserve"> z </w:t>
      </w:r>
      <w:r w:rsidRPr="00C31B02">
        <w:rPr>
          <w:rFonts w:ascii="Verdana" w:hAnsi="Verdana" w:cstheme="minorHAnsi"/>
          <w:sz w:val="20"/>
          <w:szCs w:val="20"/>
        </w:rPr>
        <w:t>obowiązuj</w:t>
      </w:r>
      <w:r w:rsidR="00BB7A9D">
        <w:rPr>
          <w:rFonts w:ascii="Verdana" w:hAnsi="Verdana" w:cstheme="minorHAnsi"/>
          <w:sz w:val="20"/>
          <w:szCs w:val="20"/>
        </w:rPr>
        <w:t>ącymi</w:t>
      </w:r>
      <w:r w:rsidR="00DC2BE1">
        <w:rPr>
          <w:rFonts w:ascii="Verdana" w:hAnsi="Verdana" w:cstheme="minorHAnsi"/>
          <w:sz w:val="20"/>
          <w:szCs w:val="20"/>
        </w:rPr>
        <w:t xml:space="preserve"> w </w:t>
      </w:r>
      <w:r w:rsidR="00BB7A9D">
        <w:rPr>
          <w:rFonts w:ascii="Verdana" w:hAnsi="Verdana" w:cstheme="minorHAnsi"/>
          <w:sz w:val="20"/>
          <w:szCs w:val="20"/>
        </w:rPr>
        <w:t>tym zakresie przepisami;</w:t>
      </w:r>
    </w:p>
    <w:p w:rsidR="000B73B4" w:rsidRPr="003C0AC4" w:rsidRDefault="003C0AC4" w:rsidP="00315A62">
      <w:pPr>
        <w:pStyle w:val="Akapitzlist"/>
        <w:numPr>
          <w:ilvl w:val="0"/>
          <w:numId w:val="115"/>
        </w:numPr>
        <w:suppressAutoHyphens/>
        <w:autoSpaceDE w:val="0"/>
        <w:autoSpaceDN w:val="0"/>
        <w:adjustRightInd w:val="0"/>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nabyciem uprawnień –</w:t>
      </w:r>
      <w:r w:rsidR="00DC2BE1">
        <w:rPr>
          <w:rFonts w:ascii="Verdana" w:hAnsi="Verdana" w:cstheme="minorHAnsi"/>
          <w:sz w:val="20"/>
          <w:szCs w:val="20"/>
        </w:rPr>
        <w:t xml:space="preserve"> w </w:t>
      </w:r>
      <w:r w:rsidRPr="00C31B02">
        <w:rPr>
          <w:rFonts w:ascii="Verdana" w:hAnsi="Verdana" w:cstheme="minorHAnsi"/>
          <w:sz w:val="20"/>
          <w:szCs w:val="20"/>
        </w:rPr>
        <w:t>zależności od specyfiki danego uprawnienia –</w:t>
      </w:r>
      <w:r>
        <w:rPr>
          <w:rFonts w:ascii="Verdana" w:hAnsi="Verdana" w:cstheme="minorHAnsi"/>
          <w:sz w:val="20"/>
          <w:szCs w:val="20"/>
        </w:rPr>
        <w:t xml:space="preserve"> </w:t>
      </w:r>
      <w:r w:rsidRPr="00C31B02">
        <w:rPr>
          <w:rFonts w:ascii="Verdana" w:hAnsi="Verdana" w:cstheme="minorHAnsi"/>
          <w:sz w:val="20"/>
          <w:szCs w:val="20"/>
        </w:rPr>
        <w:t>dokumenty wymagane do nadania uprawnienia oraz dokument potwierdzający nadanie uprawnień, zgodnie</w:t>
      </w:r>
      <w:r w:rsidR="00DC2BE1">
        <w:rPr>
          <w:rFonts w:ascii="Verdana" w:hAnsi="Verdana" w:cstheme="minorHAnsi"/>
          <w:sz w:val="20"/>
          <w:szCs w:val="20"/>
        </w:rPr>
        <w:t xml:space="preserve"> z </w:t>
      </w:r>
      <w:r w:rsidRPr="00C31B02">
        <w:rPr>
          <w:rFonts w:ascii="Verdana" w:hAnsi="Verdana" w:cstheme="minorHAnsi"/>
          <w:sz w:val="20"/>
          <w:szCs w:val="20"/>
        </w:rPr>
        <w:t>obowiązującymi</w:t>
      </w:r>
      <w:r w:rsidR="00DC2BE1">
        <w:rPr>
          <w:rFonts w:ascii="Verdana" w:hAnsi="Verdana" w:cstheme="minorHAnsi"/>
          <w:sz w:val="20"/>
          <w:szCs w:val="20"/>
        </w:rPr>
        <w:t xml:space="preserve"> w </w:t>
      </w:r>
      <w:r w:rsidRPr="00C31B02">
        <w:rPr>
          <w:rFonts w:ascii="Verdana" w:hAnsi="Verdana" w:cstheme="minorHAnsi"/>
          <w:sz w:val="20"/>
          <w:szCs w:val="20"/>
        </w:rPr>
        <w:t>tym zakresie przepisami.</w:t>
      </w:r>
    </w:p>
    <w:p w:rsidR="00987354" w:rsidRPr="00360913" w:rsidRDefault="00987354" w:rsidP="00987354">
      <w:pPr>
        <w:pStyle w:val="Nagwek2"/>
        <w:numPr>
          <w:ilvl w:val="0"/>
          <w:numId w:val="1"/>
        </w:numPr>
        <w:spacing w:before="480" w:after="120" w:line="240" w:lineRule="auto"/>
        <w:ind w:left="1248" w:hanging="397"/>
        <w:rPr>
          <w:rFonts w:ascii="Verdana" w:hAnsi="Verdana"/>
          <w:b w:val="0"/>
          <w:sz w:val="24"/>
          <w:szCs w:val="24"/>
        </w:rPr>
      </w:pPr>
      <w:bookmarkStart w:id="112" w:name="_DORADZTWO_SPECJALISTYCZNE"/>
      <w:bookmarkStart w:id="113" w:name="_Toc519492801"/>
      <w:bookmarkStart w:id="114" w:name="_Toc525568818"/>
      <w:bookmarkStart w:id="115" w:name="_Hlk518062696"/>
      <w:bookmarkEnd w:id="112"/>
      <w:r>
        <w:rPr>
          <w:rFonts w:ascii="Verdana" w:hAnsi="Verdana"/>
          <w:b w:val="0"/>
          <w:sz w:val="24"/>
          <w:szCs w:val="24"/>
        </w:rPr>
        <w:t>DORADZTWO SPECJALISTYCZNE</w:t>
      </w:r>
      <w:bookmarkEnd w:id="113"/>
      <w:bookmarkEnd w:id="114"/>
    </w:p>
    <w:p w:rsidR="00AD4CFF" w:rsidRDefault="00AD4CFF" w:rsidP="003824C5">
      <w:pPr>
        <w:pStyle w:val="Nagwek3"/>
        <w:spacing w:before="480" w:after="120"/>
      </w:pPr>
      <w:bookmarkStart w:id="116" w:name="_Toc519492802"/>
      <w:bookmarkStart w:id="117" w:name="_Toc525568819"/>
      <w:bookmarkEnd w:id="115"/>
      <w:r w:rsidRPr="00EA5584">
        <w:t>ZAKRES DORADZTWA SPECJALISTYCZNEGO</w:t>
      </w:r>
      <w:bookmarkEnd w:id="116"/>
      <w:bookmarkEnd w:id="117"/>
    </w:p>
    <w:p w:rsidR="00C01097" w:rsidRPr="00C01097" w:rsidRDefault="00C01097" w:rsidP="00315A62">
      <w:pPr>
        <w:pStyle w:val="Akapitzlist"/>
        <w:numPr>
          <w:ilvl w:val="0"/>
          <w:numId w:val="117"/>
        </w:numPr>
        <w:spacing w:before="120" w:after="0" w:line="240" w:lineRule="auto"/>
        <w:ind w:left="397" w:hanging="397"/>
        <w:jc w:val="both"/>
        <w:rPr>
          <w:rFonts w:ascii="Verdana" w:hAnsi="Verdana" w:cstheme="minorHAnsi"/>
          <w:sz w:val="20"/>
          <w:szCs w:val="20"/>
        </w:rPr>
      </w:pPr>
      <w:bookmarkStart w:id="118" w:name="_Hlk518060571"/>
      <w:r w:rsidRPr="00C01097">
        <w:rPr>
          <w:rFonts w:ascii="Verdana" w:hAnsi="Verdana" w:cstheme="minorHAnsi"/>
          <w:sz w:val="20"/>
          <w:szCs w:val="20"/>
        </w:rPr>
        <w:t xml:space="preserve">Celem doradztwa specjalistycznego jest wsparcie uczestników projektu chcących założyć PS, dla podmiotów ekonomii społecznej oraz dla istniejących </w:t>
      </w:r>
      <w:r w:rsidR="00BB7A9D">
        <w:rPr>
          <w:rFonts w:ascii="Verdana" w:hAnsi="Verdana" w:cstheme="minorHAnsi"/>
          <w:sz w:val="20"/>
          <w:szCs w:val="20"/>
        </w:rPr>
        <w:t>PS.</w:t>
      </w:r>
    </w:p>
    <w:p w:rsidR="00C01097" w:rsidRPr="005C307D" w:rsidRDefault="00C01097" w:rsidP="007C449D">
      <w:pPr>
        <w:pStyle w:val="Akapitzlist"/>
        <w:numPr>
          <w:ilvl w:val="0"/>
          <w:numId w:val="117"/>
        </w:numPr>
        <w:spacing w:before="120" w:after="0" w:line="240" w:lineRule="auto"/>
        <w:ind w:left="397" w:hanging="397"/>
        <w:contextualSpacing w:val="0"/>
        <w:jc w:val="both"/>
        <w:rPr>
          <w:rFonts w:ascii="Verdana" w:hAnsi="Verdana" w:cstheme="minorHAnsi"/>
          <w:sz w:val="20"/>
          <w:szCs w:val="20"/>
        </w:rPr>
      </w:pPr>
      <w:r w:rsidRPr="005C307D">
        <w:rPr>
          <w:rFonts w:ascii="Verdana" w:hAnsi="Verdana" w:cstheme="minorHAnsi"/>
          <w:sz w:val="20"/>
          <w:szCs w:val="20"/>
        </w:rPr>
        <w:t xml:space="preserve">W ramach projektu przewidziane jest doradztwo specjalistyczne obejmujące </w:t>
      </w:r>
      <w:bookmarkEnd w:id="118"/>
      <w:r w:rsidRPr="005C307D">
        <w:rPr>
          <w:rFonts w:ascii="Verdana" w:hAnsi="Verdana" w:cstheme="minorHAnsi"/>
          <w:sz w:val="20"/>
          <w:szCs w:val="20"/>
        </w:rPr>
        <w:t>doradztwo:</w:t>
      </w:r>
    </w:p>
    <w:p w:rsidR="00C01097" w:rsidRPr="005C307D" w:rsidRDefault="00C01097" w:rsidP="00315A62">
      <w:pPr>
        <w:pStyle w:val="Akapitzlist"/>
        <w:numPr>
          <w:ilvl w:val="0"/>
          <w:numId w:val="116"/>
        </w:numPr>
        <w:spacing w:after="0" w:line="240" w:lineRule="auto"/>
        <w:ind w:left="681" w:hanging="284"/>
        <w:contextualSpacing w:val="0"/>
        <w:jc w:val="both"/>
        <w:rPr>
          <w:rFonts w:ascii="Verdana" w:hAnsi="Verdana" w:cstheme="minorHAnsi"/>
          <w:sz w:val="20"/>
          <w:szCs w:val="20"/>
        </w:rPr>
      </w:pPr>
      <w:r w:rsidRPr="005C307D">
        <w:rPr>
          <w:rFonts w:ascii="Verdana" w:hAnsi="Verdana" w:cstheme="minorHAnsi"/>
          <w:sz w:val="20"/>
          <w:szCs w:val="20"/>
        </w:rPr>
        <w:t>marketingowe;</w:t>
      </w:r>
    </w:p>
    <w:p w:rsidR="00C01097" w:rsidRPr="005C307D" w:rsidRDefault="00C01097" w:rsidP="00315A62">
      <w:pPr>
        <w:pStyle w:val="Akapitzlist"/>
        <w:numPr>
          <w:ilvl w:val="0"/>
          <w:numId w:val="116"/>
        </w:numPr>
        <w:spacing w:after="0" w:line="240" w:lineRule="auto"/>
        <w:ind w:left="681" w:hanging="284"/>
        <w:contextualSpacing w:val="0"/>
        <w:jc w:val="both"/>
        <w:rPr>
          <w:rFonts w:ascii="Verdana" w:hAnsi="Verdana" w:cstheme="minorHAnsi"/>
          <w:sz w:val="20"/>
          <w:szCs w:val="20"/>
        </w:rPr>
      </w:pPr>
      <w:r w:rsidRPr="005C307D">
        <w:rPr>
          <w:rFonts w:ascii="Verdana" w:hAnsi="Verdana" w:cstheme="minorHAnsi"/>
          <w:sz w:val="20"/>
          <w:szCs w:val="20"/>
        </w:rPr>
        <w:lastRenderedPageBreak/>
        <w:t>osobowe;</w:t>
      </w:r>
    </w:p>
    <w:p w:rsidR="00C01097" w:rsidRPr="005C307D" w:rsidRDefault="00C01097" w:rsidP="00315A62">
      <w:pPr>
        <w:pStyle w:val="Akapitzlist"/>
        <w:numPr>
          <w:ilvl w:val="0"/>
          <w:numId w:val="116"/>
        </w:numPr>
        <w:spacing w:after="0" w:line="240" w:lineRule="auto"/>
        <w:ind w:left="681" w:hanging="284"/>
        <w:contextualSpacing w:val="0"/>
        <w:jc w:val="both"/>
        <w:rPr>
          <w:rFonts w:ascii="Verdana" w:hAnsi="Verdana" w:cstheme="minorHAnsi"/>
          <w:sz w:val="20"/>
          <w:szCs w:val="20"/>
        </w:rPr>
      </w:pPr>
      <w:r w:rsidRPr="005C307D">
        <w:rPr>
          <w:rFonts w:ascii="Verdana" w:hAnsi="Verdana" w:cstheme="minorHAnsi"/>
          <w:sz w:val="20"/>
          <w:szCs w:val="20"/>
        </w:rPr>
        <w:t>finansowe</w:t>
      </w:r>
      <w:r w:rsidR="005C307D" w:rsidRPr="005C307D">
        <w:rPr>
          <w:rFonts w:ascii="Verdana" w:hAnsi="Verdana" w:cstheme="minorHAnsi"/>
          <w:sz w:val="20"/>
          <w:szCs w:val="20"/>
        </w:rPr>
        <w:t>- doradztwo przeznaczone dla PS</w:t>
      </w:r>
      <w:r w:rsidRPr="005C307D">
        <w:rPr>
          <w:rFonts w:ascii="Verdana" w:hAnsi="Verdana" w:cstheme="minorHAnsi"/>
          <w:sz w:val="20"/>
          <w:szCs w:val="20"/>
        </w:rPr>
        <w:t>;</w:t>
      </w:r>
    </w:p>
    <w:p w:rsidR="00C01097" w:rsidRPr="005C307D" w:rsidRDefault="00C01097" w:rsidP="00315A62">
      <w:pPr>
        <w:pStyle w:val="Akapitzlist"/>
        <w:numPr>
          <w:ilvl w:val="0"/>
          <w:numId w:val="116"/>
        </w:numPr>
        <w:spacing w:after="0" w:line="240" w:lineRule="auto"/>
        <w:ind w:left="681" w:hanging="284"/>
        <w:contextualSpacing w:val="0"/>
        <w:jc w:val="both"/>
        <w:rPr>
          <w:rFonts w:ascii="Verdana" w:hAnsi="Verdana" w:cstheme="minorHAnsi"/>
          <w:sz w:val="20"/>
          <w:szCs w:val="20"/>
        </w:rPr>
      </w:pPr>
      <w:r w:rsidRPr="005C307D">
        <w:rPr>
          <w:rFonts w:ascii="Verdana" w:hAnsi="Verdana" w:cstheme="minorHAnsi"/>
          <w:sz w:val="20"/>
          <w:szCs w:val="20"/>
        </w:rPr>
        <w:t>księgowo-podatkowe;</w:t>
      </w:r>
    </w:p>
    <w:p w:rsidR="00C01097" w:rsidRPr="005C307D" w:rsidRDefault="00C01097" w:rsidP="00315A62">
      <w:pPr>
        <w:pStyle w:val="Akapitzlist"/>
        <w:numPr>
          <w:ilvl w:val="0"/>
          <w:numId w:val="116"/>
        </w:numPr>
        <w:spacing w:after="0" w:line="240" w:lineRule="auto"/>
        <w:ind w:left="681" w:hanging="284"/>
        <w:contextualSpacing w:val="0"/>
        <w:jc w:val="both"/>
        <w:rPr>
          <w:rFonts w:ascii="Verdana" w:hAnsi="Verdana" w:cstheme="minorHAnsi"/>
          <w:sz w:val="20"/>
          <w:szCs w:val="20"/>
        </w:rPr>
      </w:pPr>
      <w:r w:rsidRPr="005C307D">
        <w:rPr>
          <w:rFonts w:ascii="Verdana" w:hAnsi="Verdana" w:cstheme="minorHAnsi"/>
          <w:sz w:val="20"/>
          <w:szCs w:val="20"/>
        </w:rPr>
        <w:t>prawne;</w:t>
      </w:r>
    </w:p>
    <w:p w:rsidR="00C01097" w:rsidRPr="005C307D" w:rsidRDefault="00C01097" w:rsidP="00315A62">
      <w:pPr>
        <w:pStyle w:val="Akapitzlist"/>
        <w:numPr>
          <w:ilvl w:val="0"/>
          <w:numId w:val="116"/>
        </w:numPr>
        <w:spacing w:after="0" w:line="240" w:lineRule="auto"/>
        <w:ind w:left="681" w:hanging="284"/>
        <w:contextualSpacing w:val="0"/>
        <w:jc w:val="both"/>
        <w:rPr>
          <w:rFonts w:ascii="Verdana" w:hAnsi="Verdana" w:cstheme="minorHAnsi"/>
          <w:sz w:val="20"/>
          <w:szCs w:val="20"/>
        </w:rPr>
      </w:pPr>
      <w:r w:rsidRPr="005C307D">
        <w:rPr>
          <w:rFonts w:ascii="Verdana" w:hAnsi="Verdana" w:cstheme="minorHAnsi"/>
          <w:sz w:val="20"/>
          <w:szCs w:val="20"/>
        </w:rPr>
        <w:t>branżowe.</w:t>
      </w:r>
    </w:p>
    <w:p w:rsidR="00C01097" w:rsidRPr="00C01097" w:rsidRDefault="00C01097" w:rsidP="007C449D">
      <w:pPr>
        <w:pStyle w:val="Akapitzlist"/>
        <w:numPr>
          <w:ilvl w:val="0"/>
          <w:numId w:val="117"/>
        </w:numPr>
        <w:spacing w:before="120" w:after="0" w:line="240" w:lineRule="auto"/>
        <w:ind w:left="397" w:hanging="397"/>
        <w:contextualSpacing w:val="0"/>
        <w:jc w:val="both"/>
        <w:rPr>
          <w:rFonts w:ascii="Verdana" w:hAnsi="Verdana" w:cstheme="minorHAnsi"/>
          <w:sz w:val="20"/>
          <w:szCs w:val="20"/>
        </w:rPr>
      </w:pPr>
      <w:r w:rsidRPr="00C01097">
        <w:rPr>
          <w:rFonts w:ascii="Verdana" w:hAnsi="Verdana" w:cstheme="minorHAnsi"/>
          <w:sz w:val="20"/>
          <w:szCs w:val="20"/>
        </w:rPr>
        <w:t>Za organizację doradztwa specjalistycznego odpowiada doradca kluczowy</w:t>
      </w:r>
      <w:r w:rsidR="00DC2BE1">
        <w:rPr>
          <w:rFonts w:ascii="Verdana" w:hAnsi="Verdana" w:cstheme="minorHAnsi"/>
          <w:sz w:val="20"/>
          <w:szCs w:val="20"/>
        </w:rPr>
        <w:t xml:space="preserve"> w </w:t>
      </w:r>
      <w:r w:rsidR="005C307D">
        <w:rPr>
          <w:rFonts w:ascii="Verdana" w:hAnsi="Verdana" w:cstheme="minorHAnsi"/>
          <w:sz w:val="20"/>
          <w:szCs w:val="20"/>
        </w:rPr>
        <w:t>przypadku GI</w:t>
      </w:r>
      <w:r w:rsidR="003D565D">
        <w:rPr>
          <w:rFonts w:ascii="Verdana" w:hAnsi="Verdana" w:cstheme="minorHAnsi"/>
          <w:sz w:val="20"/>
          <w:szCs w:val="20"/>
        </w:rPr>
        <w:t xml:space="preserve"> i </w:t>
      </w:r>
      <w:r w:rsidRPr="00C01097">
        <w:rPr>
          <w:rFonts w:ascii="Verdana" w:hAnsi="Verdana" w:cstheme="minorHAnsi"/>
          <w:sz w:val="20"/>
          <w:szCs w:val="20"/>
        </w:rPr>
        <w:t>PES lub doradca kluczowy biznesowy</w:t>
      </w:r>
      <w:r w:rsidR="00DC2BE1">
        <w:rPr>
          <w:rFonts w:ascii="Verdana" w:hAnsi="Verdana" w:cstheme="minorHAnsi"/>
          <w:sz w:val="20"/>
          <w:szCs w:val="20"/>
        </w:rPr>
        <w:t xml:space="preserve"> w </w:t>
      </w:r>
      <w:r w:rsidRPr="00C01097">
        <w:rPr>
          <w:rFonts w:ascii="Verdana" w:hAnsi="Verdana" w:cstheme="minorHAnsi"/>
          <w:sz w:val="20"/>
          <w:szCs w:val="20"/>
        </w:rPr>
        <w:t>przypadku PS.</w:t>
      </w:r>
    </w:p>
    <w:p w:rsidR="00987354" w:rsidRPr="00C01097" w:rsidRDefault="00C01097" w:rsidP="007C449D">
      <w:pPr>
        <w:pStyle w:val="Akapitzlist"/>
        <w:numPr>
          <w:ilvl w:val="0"/>
          <w:numId w:val="117"/>
        </w:numPr>
        <w:spacing w:before="120" w:after="0" w:line="240" w:lineRule="auto"/>
        <w:ind w:left="397" w:hanging="397"/>
        <w:contextualSpacing w:val="0"/>
        <w:jc w:val="both"/>
        <w:rPr>
          <w:rFonts w:ascii="Verdana" w:hAnsi="Verdana" w:cstheme="minorHAnsi"/>
          <w:sz w:val="20"/>
          <w:szCs w:val="20"/>
        </w:rPr>
      </w:pPr>
      <w:r w:rsidRPr="00C01097">
        <w:rPr>
          <w:rFonts w:ascii="Verdana" w:hAnsi="Verdana" w:cstheme="minorHAnsi"/>
          <w:sz w:val="20"/>
          <w:szCs w:val="20"/>
        </w:rPr>
        <w:t>Doradztwo specjalistyczne realizowane jest przez specjalistów posiadających odpowiednie kwalifikacje, wiedzę</w:t>
      </w:r>
      <w:r w:rsidR="003D565D">
        <w:rPr>
          <w:rFonts w:ascii="Verdana" w:hAnsi="Verdana" w:cstheme="minorHAnsi"/>
          <w:sz w:val="20"/>
          <w:szCs w:val="20"/>
        </w:rPr>
        <w:t xml:space="preserve"> i </w:t>
      </w:r>
      <w:r w:rsidRPr="00C01097">
        <w:rPr>
          <w:rFonts w:ascii="Verdana" w:hAnsi="Verdana" w:cstheme="minorHAnsi"/>
          <w:sz w:val="20"/>
          <w:szCs w:val="20"/>
        </w:rPr>
        <w:t>doświadczenie</w:t>
      </w:r>
      <w:r w:rsidR="00DC2BE1">
        <w:rPr>
          <w:rFonts w:ascii="Verdana" w:hAnsi="Verdana" w:cstheme="minorHAnsi"/>
          <w:sz w:val="20"/>
          <w:szCs w:val="20"/>
        </w:rPr>
        <w:t xml:space="preserve"> w </w:t>
      </w:r>
      <w:r w:rsidRPr="00C01097">
        <w:rPr>
          <w:rFonts w:ascii="Verdana" w:hAnsi="Verdana" w:cstheme="minorHAnsi"/>
          <w:sz w:val="20"/>
          <w:szCs w:val="20"/>
        </w:rPr>
        <w:t>określonej tematyce.</w:t>
      </w:r>
    </w:p>
    <w:p w:rsidR="00AD4CFF" w:rsidRDefault="00AD4CFF" w:rsidP="003824C5">
      <w:pPr>
        <w:pStyle w:val="Nagwek3"/>
        <w:spacing w:before="480" w:after="120"/>
      </w:pPr>
      <w:bookmarkStart w:id="119" w:name="_Toc519492803"/>
      <w:bookmarkStart w:id="120" w:name="_Toc525568820"/>
      <w:r w:rsidRPr="00EA5584">
        <w:t>WARUNKI UCZESTNICTWA</w:t>
      </w:r>
      <w:bookmarkEnd w:id="119"/>
      <w:bookmarkEnd w:id="120"/>
    </w:p>
    <w:p w:rsidR="00C01097" w:rsidRPr="00C31B02" w:rsidRDefault="00C01097" w:rsidP="00315A62">
      <w:pPr>
        <w:pStyle w:val="Akapitzlist"/>
        <w:numPr>
          <w:ilvl w:val="0"/>
          <w:numId w:val="118"/>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Z usług doradztwa specjalistycznego: marketingowego, księgowo-podatkowego, prawnego, osobowego, branżowego mogą skorzystać:</w:t>
      </w:r>
    </w:p>
    <w:p w:rsidR="00C01097" w:rsidRPr="00C31B02" w:rsidRDefault="00C01097" w:rsidP="00315A62">
      <w:pPr>
        <w:pStyle w:val="Akapitzlist"/>
        <w:numPr>
          <w:ilvl w:val="0"/>
          <w:numId w:val="119"/>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GI</w:t>
      </w:r>
      <w:r w:rsidRPr="00C31B02">
        <w:rPr>
          <w:rFonts w:ascii="Verdana" w:hAnsi="Verdana" w:cstheme="minorHAnsi"/>
          <w:sz w:val="20"/>
          <w:szCs w:val="20"/>
        </w:rPr>
        <w:t xml:space="preserve"> chcące za</w:t>
      </w:r>
      <w:r w:rsidR="001A536C">
        <w:rPr>
          <w:rFonts w:ascii="Verdana" w:hAnsi="Verdana" w:cstheme="minorHAnsi"/>
          <w:sz w:val="20"/>
          <w:szCs w:val="20"/>
        </w:rPr>
        <w:t>łożyć PS</w:t>
      </w:r>
      <w:r>
        <w:rPr>
          <w:rFonts w:ascii="Verdana" w:hAnsi="Verdana" w:cstheme="minorHAnsi"/>
          <w:sz w:val="20"/>
          <w:szCs w:val="20"/>
        </w:rPr>
        <w:t>, które zakończyły wsparcie animacyjne</w:t>
      </w:r>
      <w:r w:rsidRPr="00C31B02">
        <w:rPr>
          <w:rFonts w:ascii="Verdana" w:hAnsi="Verdana" w:cstheme="minorHAnsi"/>
          <w:sz w:val="20"/>
          <w:szCs w:val="20"/>
        </w:rPr>
        <w:t>;</w:t>
      </w:r>
    </w:p>
    <w:p w:rsidR="00C01097" w:rsidRPr="00C31B02" w:rsidRDefault="00C01097" w:rsidP="00315A62">
      <w:pPr>
        <w:pStyle w:val="Akapitzlist"/>
        <w:numPr>
          <w:ilvl w:val="0"/>
          <w:numId w:val="119"/>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PES</w:t>
      </w:r>
      <w:r w:rsidRPr="00C31B02">
        <w:rPr>
          <w:rFonts w:ascii="Verdana" w:hAnsi="Verdana" w:cstheme="minorHAnsi"/>
          <w:sz w:val="20"/>
          <w:szCs w:val="20"/>
        </w:rPr>
        <w:t>;</w:t>
      </w:r>
    </w:p>
    <w:p w:rsidR="00C01097" w:rsidRPr="00C31B02" w:rsidRDefault="00C01097" w:rsidP="00315A62">
      <w:pPr>
        <w:pStyle w:val="Akapitzlist"/>
        <w:numPr>
          <w:ilvl w:val="0"/>
          <w:numId w:val="119"/>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PS</w:t>
      </w:r>
      <w:r w:rsidRPr="00C31B02">
        <w:rPr>
          <w:rFonts w:ascii="Verdana" w:hAnsi="Verdana" w:cstheme="minorHAnsi"/>
          <w:sz w:val="20"/>
          <w:szCs w:val="20"/>
        </w:rPr>
        <w:t>.</w:t>
      </w:r>
    </w:p>
    <w:p w:rsidR="00C01097" w:rsidRPr="00C31B02" w:rsidRDefault="00C01097" w:rsidP="00315A62">
      <w:pPr>
        <w:pStyle w:val="Akapitzlist"/>
        <w:numPr>
          <w:ilvl w:val="0"/>
          <w:numId w:val="118"/>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Z usług doradztwa specjalistycznego finansowego mogą skorzystać </w:t>
      </w:r>
      <w:r>
        <w:rPr>
          <w:rFonts w:ascii="Verdana" w:hAnsi="Verdana" w:cstheme="minorHAnsi"/>
          <w:sz w:val="20"/>
          <w:szCs w:val="20"/>
        </w:rPr>
        <w:t>P</w:t>
      </w:r>
      <w:r w:rsidR="00037359">
        <w:rPr>
          <w:rFonts w:ascii="Verdana" w:hAnsi="Verdana" w:cstheme="minorHAnsi"/>
          <w:sz w:val="20"/>
          <w:szCs w:val="20"/>
        </w:rPr>
        <w:t>E</w:t>
      </w:r>
      <w:r>
        <w:rPr>
          <w:rFonts w:ascii="Verdana" w:hAnsi="Verdana" w:cstheme="minorHAnsi"/>
          <w:sz w:val="20"/>
          <w:szCs w:val="20"/>
        </w:rPr>
        <w:t>S</w:t>
      </w:r>
      <w:r w:rsidRPr="00C31B02">
        <w:rPr>
          <w:rFonts w:ascii="Verdana" w:hAnsi="Verdana" w:cstheme="minorHAnsi"/>
          <w:sz w:val="20"/>
          <w:szCs w:val="20"/>
        </w:rPr>
        <w:t>.</w:t>
      </w:r>
    </w:p>
    <w:p w:rsidR="00C01097" w:rsidRPr="00C31B02" w:rsidRDefault="00C01097" w:rsidP="00315A62">
      <w:pPr>
        <w:pStyle w:val="Akapitzlist"/>
        <w:numPr>
          <w:ilvl w:val="0"/>
          <w:numId w:val="118"/>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Warunkiem skorzystania</w:t>
      </w:r>
      <w:r w:rsidR="00DC2BE1">
        <w:rPr>
          <w:rFonts w:ascii="Verdana" w:hAnsi="Verdana" w:cstheme="minorHAnsi"/>
          <w:sz w:val="20"/>
          <w:szCs w:val="20"/>
        </w:rPr>
        <w:t xml:space="preserve"> z </w:t>
      </w:r>
      <w:r w:rsidRPr="00C31B02">
        <w:rPr>
          <w:rFonts w:ascii="Verdana" w:hAnsi="Verdana" w:cstheme="minorHAnsi"/>
          <w:sz w:val="20"/>
          <w:szCs w:val="20"/>
        </w:rPr>
        <w:t>usług doradztwa specjalistycznego</w:t>
      </w:r>
      <w:r w:rsidR="00DC2BE1">
        <w:rPr>
          <w:rFonts w:ascii="Verdana" w:hAnsi="Verdana" w:cstheme="minorHAnsi"/>
          <w:sz w:val="20"/>
          <w:szCs w:val="20"/>
        </w:rPr>
        <w:t xml:space="preserve"> w </w:t>
      </w:r>
      <w:r w:rsidRPr="00C31B02">
        <w:rPr>
          <w:rFonts w:ascii="Verdana" w:hAnsi="Verdana" w:cstheme="minorHAnsi"/>
          <w:sz w:val="20"/>
          <w:szCs w:val="20"/>
        </w:rPr>
        <w:t>przypadku</w:t>
      </w:r>
      <w:r>
        <w:rPr>
          <w:rFonts w:ascii="Verdana" w:hAnsi="Verdana" w:cstheme="minorHAnsi"/>
          <w:sz w:val="20"/>
          <w:szCs w:val="20"/>
        </w:rPr>
        <w:t xml:space="preserve"> GI, </w:t>
      </w:r>
      <w:r w:rsidRPr="00C31B02">
        <w:rPr>
          <w:rFonts w:ascii="Verdana" w:hAnsi="Verdana" w:cstheme="minorHAnsi"/>
          <w:sz w:val="20"/>
          <w:szCs w:val="20"/>
        </w:rPr>
        <w:t>PES oraz PS jest złożenie</w:t>
      </w:r>
      <w:r>
        <w:rPr>
          <w:rFonts w:ascii="Verdana" w:hAnsi="Verdana" w:cstheme="minorHAnsi"/>
          <w:sz w:val="20"/>
          <w:szCs w:val="20"/>
        </w:rPr>
        <w:t xml:space="preserve"> </w:t>
      </w:r>
      <w:r w:rsidRPr="00C31B02">
        <w:rPr>
          <w:rFonts w:ascii="Verdana" w:hAnsi="Verdana" w:cstheme="minorHAnsi"/>
          <w:sz w:val="20"/>
          <w:szCs w:val="20"/>
        </w:rPr>
        <w:t>formularza zgłoszeniowego do projektu, zawierającego dane uczestnika projektu:</w:t>
      </w:r>
    </w:p>
    <w:p w:rsidR="00C01097" w:rsidRPr="00C31B02" w:rsidRDefault="00C01097" w:rsidP="00315A62">
      <w:pPr>
        <w:pStyle w:val="Akapitzlist"/>
        <w:numPr>
          <w:ilvl w:val="0"/>
          <w:numId w:val="120"/>
        </w:numPr>
        <w:spacing w:after="0" w:line="240" w:lineRule="auto"/>
        <w:ind w:left="681" w:hanging="284"/>
        <w:contextualSpacing w:val="0"/>
        <w:jc w:val="both"/>
        <w:rPr>
          <w:rFonts w:ascii="Verdana" w:hAnsi="Verdana" w:cstheme="minorHAnsi"/>
          <w:sz w:val="20"/>
          <w:szCs w:val="20"/>
        </w:rPr>
      </w:pPr>
      <w:r w:rsidRPr="000D3CA2">
        <w:rPr>
          <w:rFonts w:ascii="Verdana" w:hAnsi="Verdana" w:cstheme="minorHAnsi"/>
          <w:sz w:val="20"/>
          <w:szCs w:val="20"/>
        </w:rPr>
        <w:t>w przypadku osób indywidualnych</w:t>
      </w:r>
      <w:r w:rsidR="003D565D">
        <w:rPr>
          <w:rFonts w:ascii="Verdana" w:hAnsi="Verdana" w:cstheme="minorHAnsi"/>
          <w:sz w:val="20"/>
          <w:szCs w:val="20"/>
        </w:rPr>
        <w:t xml:space="preserve"> i </w:t>
      </w:r>
      <w:r w:rsidRPr="00C31B02">
        <w:rPr>
          <w:rFonts w:ascii="Verdana" w:hAnsi="Verdana" w:cstheme="minorHAnsi"/>
          <w:sz w:val="20"/>
          <w:szCs w:val="20"/>
        </w:rPr>
        <w:t xml:space="preserve">przedstawicieli osób prawnych – </w:t>
      </w:r>
      <w:r w:rsidRPr="0056371A">
        <w:rPr>
          <w:rFonts w:ascii="Verdana" w:hAnsi="Verdana" w:cstheme="minorHAnsi"/>
          <w:color w:val="4F81BD" w:themeColor="accent1"/>
          <w:sz w:val="20"/>
          <w:szCs w:val="20"/>
        </w:rPr>
        <w:t>załącznik</w:t>
      </w:r>
      <w:r w:rsidR="00BC4ED5">
        <w:rPr>
          <w:rFonts w:ascii="Verdana" w:hAnsi="Verdana" w:cstheme="minorHAnsi"/>
          <w:color w:val="4F81BD" w:themeColor="accent1"/>
          <w:sz w:val="20"/>
          <w:szCs w:val="20"/>
        </w:rPr>
        <w:t> </w:t>
      </w:r>
      <w:r w:rsidR="00C81C5F">
        <w:rPr>
          <w:rFonts w:ascii="Verdana" w:hAnsi="Verdana" w:cstheme="minorHAnsi"/>
          <w:color w:val="4F81BD" w:themeColor="accent1"/>
          <w:sz w:val="20"/>
          <w:szCs w:val="20"/>
        </w:rPr>
        <w:t>nr</w:t>
      </w:r>
      <w:r w:rsidR="00BC4ED5">
        <w:rPr>
          <w:rFonts w:ascii="Verdana" w:hAnsi="Verdana" w:cstheme="minorHAnsi"/>
          <w:color w:val="4F81BD" w:themeColor="accent1"/>
          <w:sz w:val="20"/>
          <w:szCs w:val="20"/>
        </w:rPr>
        <w:t> </w:t>
      </w:r>
      <w:r w:rsidRPr="0056371A">
        <w:rPr>
          <w:rFonts w:ascii="Verdana" w:hAnsi="Verdana" w:cstheme="minorHAnsi"/>
          <w:color w:val="4F81BD" w:themeColor="accent1"/>
          <w:sz w:val="20"/>
          <w:szCs w:val="20"/>
        </w:rPr>
        <w:t xml:space="preserve">1a </w:t>
      </w:r>
      <w:r w:rsidRPr="00C31B02">
        <w:rPr>
          <w:rFonts w:ascii="Verdana" w:hAnsi="Verdana" w:cstheme="minorHAnsi"/>
          <w:sz w:val="20"/>
          <w:szCs w:val="20"/>
        </w:rPr>
        <w:t xml:space="preserve">do </w:t>
      </w:r>
      <w:r>
        <w:rPr>
          <w:rFonts w:ascii="Verdana" w:hAnsi="Verdana" w:cstheme="minorHAnsi"/>
          <w:sz w:val="20"/>
          <w:szCs w:val="20"/>
        </w:rPr>
        <w:t>Regulaminu</w:t>
      </w:r>
      <w:r w:rsidRPr="00C31B02">
        <w:rPr>
          <w:rFonts w:ascii="Verdana" w:hAnsi="Verdana" w:cstheme="minorHAnsi"/>
          <w:sz w:val="20"/>
          <w:szCs w:val="20"/>
        </w:rPr>
        <w:t>;</w:t>
      </w:r>
    </w:p>
    <w:p w:rsidR="00C01097" w:rsidRPr="00C31B02" w:rsidRDefault="00C01097" w:rsidP="00315A62">
      <w:pPr>
        <w:pStyle w:val="Akapitzlist"/>
        <w:numPr>
          <w:ilvl w:val="0"/>
          <w:numId w:val="120"/>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w przypadku osób prawnych –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 xml:space="preserve">1b </w:t>
      </w:r>
      <w:r w:rsidRPr="00C31B02">
        <w:rPr>
          <w:rFonts w:ascii="Verdana" w:hAnsi="Verdana" w:cstheme="minorHAnsi"/>
          <w:sz w:val="20"/>
          <w:szCs w:val="20"/>
        </w:rPr>
        <w:t xml:space="preserve">do </w:t>
      </w:r>
      <w:r>
        <w:rPr>
          <w:rFonts w:ascii="Verdana" w:hAnsi="Verdana" w:cstheme="minorHAnsi"/>
          <w:sz w:val="20"/>
          <w:szCs w:val="20"/>
        </w:rPr>
        <w:t>Regulaminu;</w:t>
      </w:r>
    </w:p>
    <w:p w:rsidR="00C01097" w:rsidRPr="00C31B02" w:rsidRDefault="00C01097" w:rsidP="00315A62">
      <w:pPr>
        <w:pStyle w:val="Akapitzlist"/>
        <w:numPr>
          <w:ilvl w:val="0"/>
          <w:numId w:val="120"/>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oświadczenia związanego</w:t>
      </w:r>
      <w:r w:rsidR="00DC2BE1">
        <w:rPr>
          <w:rFonts w:ascii="Verdana" w:hAnsi="Verdana" w:cstheme="minorHAnsi"/>
          <w:sz w:val="20"/>
          <w:szCs w:val="20"/>
        </w:rPr>
        <w:t xml:space="preserve"> z </w:t>
      </w:r>
      <w:r w:rsidRPr="00C31B02">
        <w:rPr>
          <w:rFonts w:ascii="Verdana" w:hAnsi="Verdana" w:cstheme="minorHAnsi"/>
          <w:sz w:val="20"/>
          <w:szCs w:val="20"/>
        </w:rPr>
        <w:t xml:space="preserve">przetwarzaniem danych osobowych – </w:t>
      </w:r>
      <w:r w:rsidRPr="0056371A">
        <w:rPr>
          <w:rFonts w:ascii="Verdana" w:hAnsi="Verdana" w:cstheme="minorHAnsi"/>
          <w:color w:val="4F81BD" w:themeColor="accent1"/>
          <w:sz w:val="20"/>
          <w:szCs w:val="20"/>
        </w:rPr>
        <w:t>załącznik</w:t>
      </w:r>
      <w:r w:rsidR="00C81C5F">
        <w:rPr>
          <w:rFonts w:ascii="Verdana" w:hAnsi="Verdana" w:cstheme="minorHAnsi"/>
          <w:color w:val="4F81BD" w:themeColor="accent1"/>
          <w:sz w:val="20"/>
          <w:szCs w:val="20"/>
        </w:rPr>
        <w:t xml:space="preserve"> nr</w:t>
      </w:r>
      <w:r w:rsidRPr="0056371A">
        <w:rPr>
          <w:rFonts w:ascii="Verdana" w:hAnsi="Verdana" w:cstheme="minorHAnsi"/>
          <w:color w:val="4F81BD" w:themeColor="accent1"/>
          <w:sz w:val="20"/>
          <w:szCs w:val="20"/>
        </w:rPr>
        <w:t xml:space="preserve"> 2 </w:t>
      </w:r>
      <w:r w:rsidRPr="00C31B02">
        <w:rPr>
          <w:rFonts w:ascii="Verdana" w:hAnsi="Verdana" w:cstheme="minorHAnsi"/>
          <w:sz w:val="20"/>
          <w:szCs w:val="20"/>
        </w:rPr>
        <w:t xml:space="preserve">do </w:t>
      </w:r>
      <w:r>
        <w:rPr>
          <w:rFonts w:ascii="Verdana" w:hAnsi="Verdana" w:cstheme="minorHAnsi"/>
          <w:sz w:val="20"/>
          <w:szCs w:val="20"/>
        </w:rPr>
        <w:t>Regulaminu</w:t>
      </w:r>
      <w:r w:rsidRPr="00C31B02">
        <w:rPr>
          <w:rFonts w:ascii="Verdana" w:hAnsi="Verdana" w:cstheme="minorHAnsi"/>
          <w:sz w:val="20"/>
          <w:szCs w:val="20"/>
        </w:rPr>
        <w:t>.</w:t>
      </w:r>
    </w:p>
    <w:p w:rsidR="00C01097" w:rsidRDefault="00C01097" w:rsidP="00315A62">
      <w:pPr>
        <w:pStyle w:val="Akapitzlist"/>
        <w:numPr>
          <w:ilvl w:val="0"/>
          <w:numId w:val="118"/>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Warunkiem objęcia doradztwem specjalistycznym </w:t>
      </w:r>
      <w:r>
        <w:rPr>
          <w:rFonts w:ascii="Verdana" w:hAnsi="Verdana" w:cstheme="minorHAnsi"/>
          <w:sz w:val="20"/>
          <w:szCs w:val="20"/>
        </w:rPr>
        <w:t>GI</w:t>
      </w:r>
      <w:r w:rsidRPr="00C31B02">
        <w:rPr>
          <w:rFonts w:ascii="Verdana" w:hAnsi="Verdana" w:cstheme="minorHAnsi"/>
          <w:sz w:val="20"/>
          <w:szCs w:val="20"/>
        </w:rPr>
        <w:t xml:space="preserve"> lub PES zamierzających przekształcić się</w:t>
      </w:r>
      <w:r w:rsidR="00DC2BE1">
        <w:rPr>
          <w:rFonts w:ascii="Verdana" w:hAnsi="Verdana" w:cstheme="minorHAnsi"/>
          <w:sz w:val="20"/>
          <w:szCs w:val="20"/>
        </w:rPr>
        <w:t xml:space="preserve"> w </w:t>
      </w:r>
      <w:r w:rsidRPr="00C31B02">
        <w:rPr>
          <w:rFonts w:ascii="Verdana" w:hAnsi="Verdana" w:cstheme="minorHAnsi"/>
          <w:sz w:val="20"/>
          <w:szCs w:val="20"/>
        </w:rPr>
        <w:t>PS jest</w:t>
      </w:r>
      <w:r>
        <w:rPr>
          <w:rFonts w:ascii="Verdana" w:hAnsi="Verdana" w:cstheme="minorHAnsi"/>
          <w:sz w:val="20"/>
          <w:szCs w:val="20"/>
        </w:rPr>
        <w:t xml:space="preserve"> przeprowadzona diagnoza przez doradcę kluczowego, a</w:t>
      </w:r>
      <w:r w:rsidR="00716C44">
        <w:rPr>
          <w:rFonts w:ascii="Verdana" w:hAnsi="Verdana" w:cstheme="minorHAnsi"/>
          <w:sz w:val="20"/>
          <w:szCs w:val="20"/>
        </w:rPr>
        <w:t> </w:t>
      </w:r>
      <w:r w:rsidR="00DC2BE1">
        <w:rPr>
          <w:rFonts w:ascii="Verdana" w:hAnsi="Verdana" w:cstheme="minorHAnsi"/>
          <w:sz w:val="20"/>
          <w:szCs w:val="20"/>
        </w:rPr>
        <w:t>w </w:t>
      </w:r>
      <w:r>
        <w:rPr>
          <w:rFonts w:ascii="Verdana" w:hAnsi="Verdana" w:cstheme="minorHAnsi"/>
          <w:sz w:val="20"/>
          <w:szCs w:val="20"/>
        </w:rPr>
        <w:t>przypadku doradztwa osobowego przez doradcę kluczowego.</w:t>
      </w:r>
    </w:p>
    <w:p w:rsidR="00C01097" w:rsidRPr="00807878" w:rsidRDefault="00C01097" w:rsidP="00315A62">
      <w:pPr>
        <w:pStyle w:val="Akapitzlist"/>
        <w:numPr>
          <w:ilvl w:val="0"/>
          <w:numId w:val="118"/>
        </w:numPr>
        <w:spacing w:before="120" w:after="0" w:line="240" w:lineRule="auto"/>
        <w:ind w:left="397" w:hanging="397"/>
        <w:contextualSpacing w:val="0"/>
        <w:jc w:val="both"/>
        <w:rPr>
          <w:rFonts w:ascii="Verdana" w:hAnsi="Verdana" w:cstheme="minorHAnsi"/>
          <w:sz w:val="20"/>
          <w:szCs w:val="20"/>
        </w:rPr>
      </w:pPr>
      <w:r w:rsidRPr="00091BB8">
        <w:rPr>
          <w:rFonts w:ascii="Verdana" w:hAnsi="Verdana" w:cstheme="minorHAnsi"/>
          <w:sz w:val="20"/>
          <w:szCs w:val="20"/>
        </w:rPr>
        <w:t>W wyniku przeprowadzonej diagnozy powstaje szczegółowa oferta wsparcia</w:t>
      </w:r>
      <w:r w:rsidR="00DC2BE1">
        <w:rPr>
          <w:rFonts w:ascii="Verdana" w:hAnsi="Verdana" w:cstheme="minorHAnsi"/>
          <w:sz w:val="20"/>
          <w:szCs w:val="20"/>
        </w:rPr>
        <w:t xml:space="preserve"> w </w:t>
      </w:r>
      <w:r w:rsidRPr="00647C6F">
        <w:rPr>
          <w:rFonts w:ascii="Verdana" w:hAnsi="Verdana" w:cstheme="minorHAnsi"/>
          <w:sz w:val="20"/>
          <w:szCs w:val="20"/>
        </w:rPr>
        <w:t>zakresie doradztwa specjalistycznego</w:t>
      </w:r>
      <w:r>
        <w:rPr>
          <w:rFonts w:ascii="Verdana" w:hAnsi="Verdana" w:cstheme="minorHAnsi"/>
          <w:sz w:val="20"/>
          <w:szCs w:val="20"/>
        </w:rPr>
        <w:t>, która jest załącznikiem nr 1 do umowy na </w:t>
      </w:r>
      <w:r w:rsidRPr="00C31B02">
        <w:rPr>
          <w:rFonts w:ascii="Verdana" w:hAnsi="Verdana" w:cstheme="minorHAnsi"/>
          <w:sz w:val="20"/>
          <w:szCs w:val="20"/>
        </w:rPr>
        <w:t xml:space="preserve">świadczenie usług inkubacyjnych </w:t>
      </w:r>
      <w:r>
        <w:rPr>
          <w:rFonts w:ascii="Verdana" w:hAnsi="Verdana" w:cstheme="minorHAnsi"/>
          <w:sz w:val="20"/>
          <w:szCs w:val="20"/>
        </w:rPr>
        <w:t>stanowiącej</w:t>
      </w:r>
      <w:r w:rsidRPr="00C31B02">
        <w:rPr>
          <w:rFonts w:ascii="Verdana" w:hAnsi="Verdana" w:cstheme="minorHAnsi"/>
          <w:sz w:val="20"/>
          <w:szCs w:val="20"/>
        </w:rPr>
        <w:t xml:space="preserve">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 xml:space="preserve">5a </w:t>
      </w:r>
      <w:r w:rsidRPr="00C31B02">
        <w:rPr>
          <w:rFonts w:ascii="Verdana" w:hAnsi="Verdana" w:cstheme="minorHAnsi"/>
          <w:sz w:val="20"/>
          <w:szCs w:val="20"/>
        </w:rPr>
        <w:t xml:space="preserve">lub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 xml:space="preserve">5b </w:t>
      </w:r>
      <w:r>
        <w:rPr>
          <w:rFonts w:ascii="Verdana" w:hAnsi="Verdana" w:cstheme="minorHAnsi"/>
          <w:sz w:val="20"/>
          <w:szCs w:val="20"/>
        </w:rPr>
        <w:t>do Regulaminu.</w:t>
      </w:r>
    </w:p>
    <w:p w:rsidR="00C01097" w:rsidRDefault="00C01097" w:rsidP="00315A62">
      <w:pPr>
        <w:pStyle w:val="Akapitzlist"/>
        <w:numPr>
          <w:ilvl w:val="0"/>
          <w:numId w:val="118"/>
        </w:numPr>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P</w:t>
      </w:r>
      <w:r w:rsidRPr="005E33A0">
        <w:rPr>
          <w:rFonts w:ascii="Verdana" w:hAnsi="Verdana" w:cstheme="minorHAnsi"/>
          <w:sz w:val="20"/>
          <w:szCs w:val="20"/>
        </w:rPr>
        <w:t>S</w:t>
      </w:r>
      <w:r>
        <w:rPr>
          <w:rFonts w:ascii="Verdana" w:hAnsi="Verdana" w:cstheme="minorHAnsi"/>
          <w:sz w:val="20"/>
          <w:szCs w:val="20"/>
        </w:rPr>
        <w:t xml:space="preserve"> </w:t>
      </w:r>
      <w:r w:rsidRPr="005E33A0">
        <w:rPr>
          <w:rFonts w:ascii="Verdana" w:hAnsi="Verdana" w:cstheme="minorHAnsi"/>
          <w:sz w:val="20"/>
          <w:szCs w:val="20"/>
        </w:rPr>
        <w:t>po złożeniu dokumentów, o których mowa</w:t>
      </w:r>
      <w:r w:rsidR="00DC2BE1">
        <w:rPr>
          <w:rFonts w:ascii="Verdana" w:hAnsi="Verdana" w:cstheme="minorHAnsi"/>
          <w:sz w:val="20"/>
          <w:szCs w:val="20"/>
        </w:rPr>
        <w:t xml:space="preserve"> w </w:t>
      </w:r>
      <w:r w:rsidR="000662A7">
        <w:rPr>
          <w:rFonts w:ascii="Verdana" w:hAnsi="Verdana" w:cstheme="minorHAnsi"/>
          <w:sz w:val="20"/>
          <w:szCs w:val="20"/>
        </w:rPr>
        <w:t xml:space="preserve">rozdziale II § 23 </w:t>
      </w:r>
      <w:r w:rsidRPr="005E33A0">
        <w:rPr>
          <w:rFonts w:ascii="Verdana" w:hAnsi="Verdana" w:cstheme="minorHAnsi"/>
          <w:sz w:val="20"/>
          <w:szCs w:val="20"/>
        </w:rPr>
        <w:t>ust. 3</w:t>
      </w:r>
      <w:r w:rsidR="003D565D">
        <w:rPr>
          <w:rFonts w:ascii="Verdana" w:hAnsi="Verdana" w:cstheme="minorHAnsi"/>
          <w:sz w:val="20"/>
          <w:szCs w:val="20"/>
        </w:rPr>
        <w:t xml:space="preserve"> i </w:t>
      </w:r>
      <w:r w:rsidRPr="005E33A0">
        <w:rPr>
          <w:rFonts w:ascii="Verdana" w:hAnsi="Verdana" w:cstheme="minorHAnsi"/>
          <w:sz w:val="20"/>
          <w:szCs w:val="20"/>
        </w:rPr>
        <w:t>po zakwalifikowaniu do udziału</w:t>
      </w:r>
      <w:r w:rsidR="00DC2BE1">
        <w:rPr>
          <w:rFonts w:ascii="Verdana" w:hAnsi="Verdana" w:cstheme="minorHAnsi"/>
          <w:sz w:val="20"/>
          <w:szCs w:val="20"/>
        </w:rPr>
        <w:t xml:space="preserve"> w </w:t>
      </w:r>
      <w:r w:rsidRPr="005E33A0">
        <w:rPr>
          <w:rFonts w:ascii="Verdana" w:hAnsi="Verdana" w:cstheme="minorHAnsi"/>
          <w:sz w:val="20"/>
          <w:szCs w:val="20"/>
        </w:rPr>
        <w:t>projekcie</w:t>
      </w:r>
      <w:r w:rsidR="00E13FBB">
        <w:rPr>
          <w:rFonts w:ascii="Verdana" w:hAnsi="Verdana" w:cstheme="minorHAnsi"/>
          <w:sz w:val="20"/>
          <w:szCs w:val="20"/>
        </w:rPr>
        <w:t xml:space="preserve"> </w:t>
      </w:r>
      <w:r w:rsidRPr="005E33A0">
        <w:rPr>
          <w:rFonts w:ascii="Verdana" w:hAnsi="Verdana" w:cstheme="minorHAnsi"/>
          <w:sz w:val="20"/>
          <w:szCs w:val="20"/>
        </w:rPr>
        <w:t>odbywają spotkanie</w:t>
      </w:r>
      <w:r w:rsidR="00DC2BE1">
        <w:rPr>
          <w:rFonts w:ascii="Verdana" w:hAnsi="Verdana" w:cstheme="minorHAnsi"/>
          <w:sz w:val="20"/>
          <w:szCs w:val="20"/>
        </w:rPr>
        <w:t xml:space="preserve"> z </w:t>
      </w:r>
      <w:r w:rsidRPr="005E33A0">
        <w:rPr>
          <w:rFonts w:ascii="Verdana" w:hAnsi="Verdana" w:cstheme="minorHAnsi"/>
          <w:sz w:val="20"/>
          <w:szCs w:val="20"/>
        </w:rPr>
        <w:t xml:space="preserve">doradcą kluczowym </w:t>
      </w:r>
      <w:r>
        <w:rPr>
          <w:rFonts w:ascii="Verdana" w:hAnsi="Verdana" w:cstheme="minorHAnsi"/>
          <w:sz w:val="20"/>
          <w:szCs w:val="20"/>
        </w:rPr>
        <w:t>biznesowym</w:t>
      </w:r>
      <w:r w:rsidR="00DC2BE1">
        <w:rPr>
          <w:rFonts w:ascii="Verdana" w:hAnsi="Verdana" w:cstheme="minorHAnsi"/>
          <w:sz w:val="20"/>
          <w:szCs w:val="20"/>
        </w:rPr>
        <w:t xml:space="preserve"> w </w:t>
      </w:r>
      <w:r>
        <w:rPr>
          <w:rFonts w:ascii="Verdana" w:hAnsi="Verdana" w:cstheme="minorHAnsi"/>
          <w:sz w:val="20"/>
          <w:szCs w:val="20"/>
        </w:rPr>
        <w:t>celu zdiagnozowania potrzeb P</w:t>
      </w:r>
      <w:r w:rsidRPr="005E33A0">
        <w:rPr>
          <w:rFonts w:ascii="Verdana" w:hAnsi="Verdana" w:cstheme="minorHAnsi"/>
          <w:sz w:val="20"/>
          <w:szCs w:val="20"/>
        </w:rPr>
        <w:t>S</w:t>
      </w:r>
      <w:r w:rsidR="00DC2BE1">
        <w:rPr>
          <w:rFonts w:ascii="Verdana" w:hAnsi="Verdana" w:cstheme="minorHAnsi"/>
          <w:sz w:val="20"/>
          <w:szCs w:val="20"/>
        </w:rPr>
        <w:t xml:space="preserve"> w </w:t>
      </w:r>
      <w:r w:rsidRPr="005E33A0">
        <w:rPr>
          <w:rFonts w:ascii="Verdana" w:hAnsi="Verdana" w:cstheme="minorHAnsi"/>
          <w:sz w:val="20"/>
          <w:szCs w:val="20"/>
        </w:rPr>
        <w:t>zakresie doradztwa specjalistycznego.</w:t>
      </w:r>
      <w:r>
        <w:rPr>
          <w:rFonts w:ascii="Verdana" w:hAnsi="Verdana" w:cstheme="minorHAnsi"/>
          <w:sz w:val="20"/>
          <w:szCs w:val="20"/>
        </w:rPr>
        <w:t xml:space="preserve"> Po </w:t>
      </w:r>
      <w:r w:rsidRPr="005E33A0">
        <w:rPr>
          <w:rFonts w:ascii="Verdana" w:hAnsi="Verdana" w:cstheme="minorHAnsi"/>
          <w:sz w:val="20"/>
          <w:szCs w:val="20"/>
        </w:rPr>
        <w:t>przeprowadzonej diagnozie potrzeb ustalana jest oferta (zakre</w:t>
      </w:r>
      <w:r>
        <w:rPr>
          <w:rFonts w:ascii="Verdana" w:hAnsi="Verdana" w:cstheme="minorHAnsi"/>
          <w:sz w:val="20"/>
          <w:szCs w:val="20"/>
        </w:rPr>
        <w:t>s) doradztwa specjalistycznego.</w:t>
      </w:r>
    </w:p>
    <w:p w:rsidR="00C01097" w:rsidRPr="00C31B02" w:rsidRDefault="00C01097" w:rsidP="00315A62">
      <w:pPr>
        <w:pStyle w:val="Akapitzlist"/>
        <w:numPr>
          <w:ilvl w:val="0"/>
          <w:numId w:val="118"/>
        </w:numPr>
        <w:spacing w:before="120" w:after="0" w:line="240" w:lineRule="auto"/>
        <w:ind w:left="397" w:hanging="397"/>
        <w:contextualSpacing w:val="0"/>
        <w:jc w:val="both"/>
        <w:rPr>
          <w:rFonts w:ascii="Verdana" w:hAnsi="Verdana" w:cstheme="minorHAnsi"/>
          <w:sz w:val="20"/>
          <w:szCs w:val="20"/>
        </w:rPr>
      </w:pPr>
      <w:r w:rsidRPr="006A0778">
        <w:rPr>
          <w:rFonts w:ascii="Verdana" w:hAnsi="Verdana" w:cstheme="minorHAnsi"/>
          <w:sz w:val="20"/>
          <w:szCs w:val="20"/>
        </w:rPr>
        <w:t>W wyniku przeprowadzonej diagnozy powstaj</w:t>
      </w:r>
      <w:r>
        <w:rPr>
          <w:rFonts w:ascii="Verdana" w:hAnsi="Verdana" w:cstheme="minorHAnsi"/>
          <w:sz w:val="20"/>
          <w:szCs w:val="20"/>
        </w:rPr>
        <w:t>e szczegółowa oferta wsparcia</w:t>
      </w:r>
      <w:r w:rsidR="00DC2BE1">
        <w:rPr>
          <w:rFonts w:ascii="Verdana" w:hAnsi="Verdana" w:cstheme="minorHAnsi"/>
          <w:sz w:val="20"/>
          <w:szCs w:val="20"/>
        </w:rPr>
        <w:t xml:space="preserve"> w </w:t>
      </w:r>
      <w:r w:rsidRPr="006A0778">
        <w:rPr>
          <w:rFonts w:ascii="Verdana" w:hAnsi="Verdana" w:cstheme="minorHAnsi"/>
          <w:sz w:val="20"/>
          <w:szCs w:val="20"/>
        </w:rPr>
        <w:t xml:space="preserve">zakresie doradztwa specjalistycznego, która jest załącznikiem nr 1 </w:t>
      </w:r>
      <w:r>
        <w:rPr>
          <w:rFonts w:ascii="Verdana" w:hAnsi="Verdana" w:cstheme="minorHAnsi"/>
          <w:sz w:val="20"/>
          <w:szCs w:val="20"/>
        </w:rPr>
        <w:t>do umowy na </w:t>
      </w:r>
      <w:r w:rsidRPr="006A0778">
        <w:rPr>
          <w:rFonts w:ascii="Verdana" w:hAnsi="Verdana" w:cstheme="minorHAnsi"/>
          <w:sz w:val="20"/>
          <w:szCs w:val="20"/>
        </w:rPr>
        <w:t xml:space="preserve">świadczenie </w:t>
      </w:r>
      <w:r>
        <w:rPr>
          <w:rFonts w:ascii="Verdana" w:hAnsi="Verdana" w:cstheme="minorHAnsi"/>
          <w:sz w:val="20"/>
          <w:szCs w:val="20"/>
        </w:rPr>
        <w:t>usług biznesowych</w:t>
      </w:r>
      <w:r w:rsidRPr="006A0778">
        <w:rPr>
          <w:rFonts w:ascii="Verdana" w:hAnsi="Verdana" w:cstheme="minorHAnsi"/>
          <w:sz w:val="20"/>
          <w:szCs w:val="20"/>
        </w:rPr>
        <w:t xml:space="preserve"> stanowiącej </w:t>
      </w:r>
      <w:r w:rsidRPr="00C01097">
        <w:rPr>
          <w:rFonts w:ascii="Verdana" w:hAnsi="Verdana" w:cstheme="minorHAnsi"/>
          <w:color w:val="365F91" w:themeColor="accent1" w:themeShade="BF"/>
          <w:sz w:val="20"/>
          <w:szCs w:val="20"/>
        </w:rPr>
        <w:t>załącznik 6a</w:t>
      </w:r>
      <w:r>
        <w:rPr>
          <w:rFonts w:ascii="Verdana" w:hAnsi="Verdana" w:cstheme="minorHAnsi"/>
          <w:sz w:val="20"/>
          <w:szCs w:val="20"/>
        </w:rPr>
        <w:t xml:space="preserve"> lub </w:t>
      </w:r>
      <w:r w:rsidRPr="00C01097">
        <w:rPr>
          <w:rFonts w:ascii="Verdana" w:hAnsi="Verdana" w:cstheme="minorHAnsi"/>
          <w:color w:val="365F91" w:themeColor="accent1" w:themeShade="BF"/>
          <w:sz w:val="20"/>
          <w:szCs w:val="20"/>
        </w:rPr>
        <w:t>załącznik 6b</w:t>
      </w:r>
      <w:r>
        <w:rPr>
          <w:rFonts w:ascii="Verdana" w:hAnsi="Verdana" w:cstheme="minorHAnsi"/>
          <w:sz w:val="20"/>
          <w:szCs w:val="20"/>
        </w:rPr>
        <w:t xml:space="preserve"> do Regulaminu</w:t>
      </w:r>
      <w:r w:rsidRPr="00C31B02">
        <w:rPr>
          <w:rFonts w:ascii="Verdana" w:hAnsi="Verdana" w:cstheme="minorHAnsi"/>
          <w:sz w:val="20"/>
          <w:szCs w:val="20"/>
        </w:rPr>
        <w:t>.</w:t>
      </w:r>
    </w:p>
    <w:p w:rsidR="00C01097" w:rsidRPr="00C01097" w:rsidRDefault="00C01097" w:rsidP="00315A62">
      <w:pPr>
        <w:pStyle w:val="Akapitzlist"/>
        <w:numPr>
          <w:ilvl w:val="0"/>
          <w:numId w:val="118"/>
        </w:numPr>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W przypadku zmiany szczegółowej oferty wsparcia</w:t>
      </w:r>
      <w:r w:rsidR="00DC2BE1">
        <w:rPr>
          <w:rFonts w:ascii="Verdana" w:hAnsi="Verdana" w:cstheme="minorHAnsi"/>
          <w:sz w:val="20"/>
          <w:szCs w:val="20"/>
        </w:rPr>
        <w:t xml:space="preserve"> w </w:t>
      </w:r>
      <w:r>
        <w:rPr>
          <w:rFonts w:ascii="Verdana" w:hAnsi="Verdana" w:cstheme="minorHAnsi"/>
          <w:sz w:val="20"/>
          <w:szCs w:val="20"/>
        </w:rPr>
        <w:t xml:space="preserve">zakresie doradztwa specjalistycznego, zmianie ulega </w:t>
      </w:r>
      <w:r w:rsidRPr="003826A0">
        <w:rPr>
          <w:rFonts w:ascii="Verdana" w:hAnsi="Verdana" w:cstheme="minorHAnsi"/>
          <w:color w:val="000000" w:themeColor="text1"/>
          <w:sz w:val="20"/>
          <w:szCs w:val="20"/>
        </w:rPr>
        <w:t xml:space="preserve">załącznik nr 1 </w:t>
      </w:r>
      <w:r w:rsidRPr="00C31B02">
        <w:rPr>
          <w:rFonts w:ascii="Verdana" w:hAnsi="Verdana" w:cstheme="minorHAnsi"/>
          <w:sz w:val="20"/>
          <w:szCs w:val="20"/>
        </w:rPr>
        <w:t xml:space="preserve">umowy na świadczenie usług inkubacyjnych, </w:t>
      </w:r>
      <w:r>
        <w:rPr>
          <w:rFonts w:ascii="Verdana" w:hAnsi="Verdana" w:cstheme="minorHAnsi"/>
          <w:sz w:val="20"/>
          <w:szCs w:val="20"/>
        </w:rPr>
        <w:t>bez konieczności aneksowania umowy.</w:t>
      </w:r>
    </w:p>
    <w:p w:rsidR="00AD4CFF" w:rsidRDefault="00AD4CFF" w:rsidP="003824C5">
      <w:pPr>
        <w:pStyle w:val="Nagwek3"/>
        <w:spacing w:before="480" w:after="120"/>
      </w:pPr>
      <w:bookmarkStart w:id="121" w:name="_Toc519492804"/>
      <w:bookmarkStart w:id="122" w:name="_Toc525568821"/>
      <w:r w:rsidRPr="00EA5584">
        <w:t>MIEJSCE</w:t>
      </w:r>
      <w:r w:rsidR="003D565D">
        <w:t xml:space="preserve"> i </w:t>
      </w:r>
      <w:r w:rsidRPr="00EA5584">
        <w:t>CZAS WSPARCIA</w:t>
      </w:r>
      <w:bookmarkEnd w:id="121"/>
      <w:bookmarkEnd w:id="122"/>
    </w:p>
    <w:p w:rsidR="004620CF" w:rsidRPr="00C31B02" w:rsidRDefault="004620CF" w:rsidP="00315A62">
      <w:pPr>
        <w:pStyle w:val="Akapitzlist"/>
        <w:numPr>
          <w:ilvl w:val="0"/>
          <w:numId w:val="12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Doradztwo specjalistyczne odbywać się będzie na terenie województwa podkarpackiego</w:t>
      </w:r>
      <w:r w:rsidR="00DC2BE1">
        <w:rPr>
          <w:rFonts w:ascii="Verdana" w:hAnsi="Verdana" w:cstheme="minorHAnsi"/>
          <w:sz w:val="20"/>
          <w:szCs w:val="20"/>
        </w:rPr>
        <w:t xml:space="preserve"> w </w:t>
      </w:r>
      <w:r w:rsidRPr="00C31B02">
        <w:rPr>
          <w:rFonts w:ascii="Verdana" w:hAnsi="Verdana" w:cstheme="minorHAnsi"/>
          <w:sz w:val="20"/>
          <w:szCs w:val="20"/>
        </w:rPr>
        <w:t xml:space="preserve">powiatach: </w:t>
      </w:r>
      <w:r w:rsidRPr="005A73A7">
        <w:rPr>
          <w:rFonts w:ascii="Verdana" w:hAnsi="Verdana"/>
          <w:sz w:val="20"/>
          <w:szCs w:val="20"/>
        </w:rPr>
        <w:t>strzyżowski</w:t>
      </w:r>
      <w:r w:rsidR="00246F98">
        <w:rPr>
          <w:rFonts w:ascii="Verdana" w:hAnsi="Verdana"/>
          <w:sz w:val="20"/>
          <w:szCs w:val="20"/>
        </w:rPr>
        <w:t>m</w:t>
      </w:r>
      <w:r w:rsidRPr="005A73A7">
        <w:rPr>
          <w:rFonts w:ascii="Verdana" w:hAnsi="Verdana"/>
          <w:sz w:val="20"/>
          <w:szCs w:val="20"/>
        </w:rPr>
        <w:t>, ropczycko – sędziszowski</w:t>
      </w:r>
      <w:r w:rsidR="00246F98">
        <w:rPr>
          <w:rFonts w:ascii="Verdana" w:hAnsi="Verdana"/>
          <w:sz w:val="20"/>
          <w:szCs w:val="20"/>
        </w:rPr>
        <w:t>m</w:t>
      </w:r>
      <w:r w:rsidRPr="005A73A7">
        <w:rPr>
          <w:rFonts w:ascii="Verdana" w:hAnsi="Verdana"/>
          <w:sz w:val="20"/>
          <w:szCs w:val="20"/>
        </w:rPr>
        <w:t>, dębicki</w:t>
      </w:r>
      <w:r w:rsidR="00246F98">
        <w:rPr>
          <w:rFonts w:ascii="Verdana" w:hAnsi="Verdana"/>
          <w:sz w:val="20"/>
          <w:szCs w:val="20"/>
        </w:rPr>
        <w:t>m</w:t>
      </w:r>
      <w:r w:rsidRPr="005A73A7">
        <w:rPr>
          <w:rFonts w:ascii="Verdana" w:hAnsi="Verdana"/>
          <w:sz w:val="20"/>
          <w:szCs w:val="20"/>
        </w:rPr>
        <w:t>, mielecki</w:t>
      </w:r>
      <w:r w:rsidR="00246F98">
        <w:rPr>
          <w:rFonts w:ascii="Verdana" w:hAnsi="Verdana"/>
          <w:sz w:val="20"/>
          <w:szCs w:val="20"/>
        </w:rPr>
        <w:t>m</w:t>
      </w:r>
      <w:r w:rsidRPr="005A73A7">
        <w:rPr>
          <w:rFonts w:ascii="Verdana" w:hAnsi="Verdana"/>
          <w:sz w:val="20"/>
          <w:szCs w:val="20"/>
        </w:rPr>
        <w:t>, tarnobrzeski</w:t>
      </w:r>
      <w:r w:rsidR="00246F98">
        <w:rPr>
          <w:rFonts w:ascii="Verdana" w:hAnsi="Verdana"/>
          <w:sz w:val="20"/>
          <w:szCs w:val="20"/>
        </w:rPr>
        <w:t>m</w:t>
      </w:r>
      <w:r w:rsidRPr="005A73A7">
        <w:rPr>
          <w:rFonts w:ascii="Verdana" w:hAnsi="Verdana"/>
          <w:sz w:val="20"/>
          <w:szCs w:val="20"/>
        </w:rPr>
        <w:t xml:space="preserve"> oraz m</w:t>
      </w:r>
      <w:r w:rsidR="00246F98">
        <w:rPr>
          <w:rFonts w:ascii="Verdana" w:hAnsi="Verdana"/>
          <w:sz w:val="20"/>
          <w:szCs w:val="20"/>
        </w:rPr>
        <w:t>.</w:t>
      </w:r>
      <w:r w:rsidRPr="005A73A7">
        <w:rPr>
          <w:rFonts w:ascii="Verdana" w:hAnsi="Verdana"/>
          <w:sz w:val="20"/>
          <w:szCs w:val="20"/>
        </w:rPr>
        <w:t xml:space="preserve"> Tarnobrzeg</w:t>
      </w:r>
      <w:r w:rsidRPr="00C31B02">
        <w:rPr>
          <w:rFonts w:ascii="Verdana" w:hAnsi="Verdana" w:cstheme="minorHAnsi"/>
          <w:sz w:val="20"/>
          <w:szCs w:val="20"/>
        </w:rPr>
        <w:t>.</w:t>
      </w:r>
    </w:p>
    <w:p w:rsidR="004620CF" w:rsidRPr="00C31B02" w:rsidRDefault="004620CF" w:rsidP="00315A62">
      <w:pPr>
        <w:pStyle w:val="Akapitzlist"/>
        <w:numPr>
          <w:ilvl w:val="0"/>
          <w:numId w:val="12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lastRenderedPageBreak/>
        <w:t>Doradztwo specjalistyczne udzielane jest</w:t>
      </w:r>
      <w:r w:rsidR="00DC2BE1">
        <w:rPr>
          <w:rFonts w:ascii="Verdana" w:hAnsi="Verdana" w:cstheme="minorHAnsi"/>
          <w:sz w:val="20"/>
          <w:szCs w:val="20"/>
        </w:rPr>
        <w:t xml:space="preserve"> w </w:t>
      </w:r>
      <w:r w:rsidRPr="00C31B02">
        <w:rPr>
          <w:rFonts w:ascii="Verdana" w:hAnsi="Verdana" w:cstheme="minorHAnsi"/>
          <w:sz w:val="20"/>
          <w:szCs w:val="20"/>
        </w:rPr>
        <w:t>formie doradztwa bezpośredniego. Doradztwo bezpośrednie może odbywać się podczas spotkań indywidualnych lub grupowych (3-7 osób)</w:t>
      </w:r>
      <w:r w:rsidR="00DC2BE1">
        <w:rPr>
          <w:rFonts w:ascii="Verdana" w:hAnsi="Verdana" w:cstheme="minorHAnsi"/>
          <w:sz w:val="20"/>
          <w:szCs w:val="20"/>
        </w:rPr>
        <w:t xml:space="preserve"> z </w:t>
      </w:r>
      <w:r w:rsidRPr="00C31B02">
        <w:rPr>
          <w:rFonts w:ascii="Verdana" w:hAnsi="Verdana" w:cstheme="minorHAnsi"/>
          <w:sz w:val="20"/>
          <w:szCs w:val="20"/>
        </w:rPr>
        <w:t>uczestnikami projektu</w:t>
      </w:r>
      <w:r w:rsidR="00DC2BE1">
        <w:rPr>
          <w:rFonts w:ascii="Verdana" w:hAnsi="Verdana" w:cstheme="minorHAnsi"/>
          <w:sz w:val="20"/>
          <w:szCs w:val="20"/>
        </w:rPr>
        <w:t xml:space="preserve"> w </w:t>
      </w:r>
      <w:r w:rsidRPr="00C31B02">
        <w:rPr>
          <w:rFonts w:ascii="Verdana" w:hAnsi="Verdana" w:cstheme="minorHAnsi"/>
          <w:sz w:val="20"/>
          <w:szCs w:val="20"/>
        </w:rPr>
        <w:t>biurach projektu,</w:t>
      </w:r>
      <w:r w:rsidR="00DC2BE1">
        <w:rPr>
          <w:rFonts w:ascii="Verdana" w:hAnsi="Verdana" w:cstheme="minorHAnsi"/>
          <w:sz w:val="20"/>
          <w:szCs w:val="20"/>
        </w:rPr>
        <w:t xml:space="preserve"> w </w:t>
      </w:r>
      <w:r w:rsidRPr="00C31B02">
        <w:rPr>
          <w:rFonts w:ascii="Verdana" w:hAnsi="Verdana" w:cstheme="minorHAnsi"/>
          <w:sz w:val="20"/>
          <w:szCs w:val="20"/>
        </w:rPr>
        <w:t>siedzibach PES/PS, a także</w:t>
      </w:r>
      <w:r w:rsidR="00DC2BE1">
        <w:rPr>
          <w:rFonts w:ascii="Verdana" w:hAnsi="Verdana" w:cstheme="minorHAnsi"/>
          <w:sz w:val="20"/>
          <w:szCs w:val="20"/>
        </w:rPr>
        <w:t xml:space="preserve"> w </w:t>
      </w:r>
      <w:r w:rsidRPr="00C31B02">
        <w:rPr>
          <w:rFonts w:ascii="Verdana" w:hAnsi="Verdana" w:cstheme="minorHAnsi"/>
          <w:sz w:val="20"/>
          <w:szCs w:val="20"/>
        </w:rPr>
        <w:t xml:space="preserve">innym miejscu wskazanym przez </w:t>
      </w:r>
      <w:r>
        <w:rPr>
          <w:rFonts w:ascii="Verdana" w:hAnsi="Verdana" w:cstheme="minorHAnsi"/>
          <w:sz w:val="20"/>
          <w:szCs w:val="20"/>
        </w:rPr>
        <w:t>GI</w:t>
      </w:r>
      <w:r w:rsidRPr="00C31B02">
        <w:rPr>
          <w:rFonts w:ascii="Verdana" w:hAnsi="Verdana" w:cstheme="minorHAnsi"/>
          <w:sz w:val="20"/>
          <w:szCs w:val="20"/>
        </w:rPr>
        <w:t xml:space="preserve">, </w:t>
      </w:r>
      <w:r>
        <w:rPr>
          <w:rFonts w:ascii="Verdana" w:hAnsi="Verdana" w:cstheme="minorHAnsi"/>
          <w:sz w:val="20"/>
          <w:szCs w:val="20"/>
        </w:rPr>
        <w:t>PS</w:t>
      </w:r>
      <w:r w:rsidRPr="00C31B02">
        <w:rPr>
          <w:rFonts w:ascii="Verdana" w:hAnsi="Verdana" w:cstheme="minorHAnsi"/>
          <w:sz w:val="20"/>
          <w:szCs w:val="20"/>
        </w:rPr>
        <w:t xml:space="preserve">, </w:t>
      </w:r>
      <w:r>
        <w:rPr>
          <w:rFonts w:ascii="Verdana" w:hAnsi="Verdana" w:cstheme="minorHAnsi"/>
          <w:sz w:val="20"/>
          <w:szCs w:val="20"/>
        </w:rPr>
        <w:t>P</w:t>
      </w:r>
      <w:r w:rsidR="003826A0">
        <w:rPr>
          <w:rFonts w:ascii="Verdana" w:hAnsi="Verdana" w:cstheme="minorHAnsi"/>
          <w:sz w:val="20"/>
          <w:szCs w:val="20"/>
        </w:rPr>
        <w:t>E</w:t>
      </w:r>
      <w:r w:rsidRPr="00C31B02">
        <w:rPr>
          <w:rFonts w:ascii="Verdana" w:hAnsi="Verdana" w:cstheme="minorHAnsi"/>
          <w:sz w:val="20"/>
          <w:szCs w:val="20"/>
        </w:rPr>
        <w:t>S na terenie województwa podkarpackiego.</w:t>
      </w:r>
    </w:p>
    <w:p w:rsidR="004620CF" w:rsidRPr="00C31B02" w:rsidRDefault="004620CF" w:rsidP="00315A62">
      <w:pPr>
        <w:pStyle w:val="Akapitzlist"/>
        <w:numPr>
          <w:ilvl w:val="0"/>
          <w:numId w:val="12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uzasadnionych przypadkach udzielane doradztwo może przybierać formę doradztwa pośredniego. Przez doradztwo pośrednie rozumie się doradztwo świadczone drogą elektroniczną (za pomocą poczty elektronicznej, wideokonferencji itp.).</w:t>
      </w:r>
    </w:p>
    <w:p w:rsidR="004620CF" w:rsidRPr="00C31B02" w:rsidRDefault="004620CF" w:rsidP="00315A62">
      <w:pPr>
        <w:pStyle w:val="Akapitzlist"/>
        <w:numPr>
          <w:ilvl w:val="0"/>
          <w:numId w:val="12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zależności od potrzeb oraz charakteru doradztwa specjalistycznego, osoby</w:t>
      </w:r>
      <w:r w:rsidR="00DC2BE1">
        <w:rPr>
          <w:rFonts w:ascii="Verdana" w:hAnsi="Verdana" w:cstheme="minorHAnsi"/>
          <w:sz w:val="20"/>
          <w:szCs w:val="20"/>
        </w:rPr>
        <w:t xml:space="preserve"> w </w:t>
      </w:r>
      <w:r w:rsidRPr="00C31B02">
        <w:rPr>
          <w:rFonts w:ascii="Verdana" w:hAnsi="Verdana" w:cstheme="minorHAnsi"/>
          <w:sz w:val="20"/>
          <w:szCs w:val="20"/>
        </w:rPr>
        <w:t>nim uczestniczące otrzymają materiały dydaktyczne związane</w:t>
      </w:r>
      <w:r w:rsidR="00DC2BE1">
        <w:rPr>
          <w:rFonts w:ascii="Verdana" w:hAnsi="Verdana" w:cstheme="minorHAnsi"/>
          <w:sz w:val="20"/>
          <w:szCs w:val="20"/>
        </w:rPr>
        <w:t xml:space="preserve"> z </w:t>
      </w:r>
      <w:r w:rsidRPr="00C31B02">
        <w:rPr>
          <w:rFonts w:ascii="Verdana" w:hAnsi="Verdana" w:cstheme="minorHAnsi"/>
          <w:sz w:val="20"/>
          <w:szCs w:val="20"/>
        </w:rPr>
        <w:t>określonym zakresem tematycznym doradztwa.</w:t>
      </w:r>
    </w:p>
    <w:p w:rsidR="004620CF" w:rsidRPr="00C31B02" w:rsidRDefault="004620CF" w:rsidP="00315A62">
      <w:pPr>
        <w:pStyle w:val="Akapitzlist"/>
        <w:numPr>
          <w:ilvl w:val="0"/>
          <w:numId w:val="12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Doradztwo specjalistyczne prowadzone jest</w:t>
      </w:r>
      <w:r w:rsidR="00DC2BE1">
        <w:rPr>
          <w:rFonts w:ascii="Verdana" w:hAnsi="Verdana" w:cstheme="minorHAnsi"/>
          <w:sz w:val="20"/>
          <w:szCs w:val="20"/>
        </w:rPr>
        <w:t xml:space="preserve"> w </w:t>
      </w:r>
      <w:r w:rsidRPr="00C31B02">
        <w:rPr>
          <w:rFonts w:ascii="Verdana" w:hAnsi="Verdana" w:cstheme="minorHAnsi"/>
          <w:sz w:val="20"/>
          <w:szCs w:val="20"/>
        </w:rPr>
        <w:t>sposób ciągły przez cały okres realizacji projektu.</w:t>
      </w:r>
    </w:p>
    <w:p w:rsidR="004620CF" w:rsidRPr="002B1AA4" w:rsidRDefault="004620CF" w:rsidP="00315A62">
      <w:pPr>
        <w:pStyle w:val="Akapitzlist"/>
        <w:numPr>
          <w:ilvl w:val="0"/>
          <w:numId w:val="121"/>
        </w:numPr>
        <w:spacing w:before="120" w:after="0" w:line="240" w:lineRule="auto"/>
        <w:ind w:left="397" w:hanging="397"/>
        <w:contextualSpacing w:val="0"/>
        <w:jc w:val="both"/>
        <w:rPr>
          <w:rFonts w:ascii="Verdana" w:hAnsi="Verdana" w:cstheme="minorHAnsi"/>
          <w:sz w:val="20"/>
          <w:szCs w:val="20"/>
        </w:rPr>
      </w:pPr>
      <w:r w:rsidRPr="002B1AA4">
        <w:rPr>
          <w:rFonts w:ascii="Verdana" w:hAnsi="Verdana" w:cstheme="minorHAnsi"/>
          <w:sz w:val="20"/>
          <w:szCs w:val="20"/>
        </w:rPr>
        <w:t>Godzina doradztwa trwa 60 minut.</w:t>
      </w:r>
    </w:p>
    <w:p w:rsidR="004620CF" w:rsidRPr="00C31B02" w:rsidRDefault="00D776CD" w:rsidP="00315A62">
      <w:pPr>
        <w:pStyle w:val="Akapitzlist"/>
        <w:numPr>
          <w:ilvl w:val="0"/>
          <w:numId w:val="121"/>
        </w:numPr>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Grupy i</w:t>
      </w:r>
      <w:r w:rsidR="004620CF">
        <w:rPr>
          <w:rFonts w:ascii="Verdana" w:hAnsi="Verdana" w:cstheme="minorHAnsi"/>
          <w:sz w:val="20"/>
          <w:szCs w:val="20"/>
        </w:rPr>
        <w:t>nicjatywne oraz PES zamierzające przekształcić się PS</w:t>
      </w:r>
      <w:r>
        <w:rPr>
          <w:rFonts w:ascii="Verdana" w:hAnsi="Verdana" w:cstheme="minorHAnsi"/>
          <w:sz w:val="20"/>
          <w:szCs w:val="20"/>
        </w:rPr>
        <w:t>,</w:t>
      </w:r>
      <w:r w:rsidR="004620CF">
        <w:rPr>
          <w:rFonts w:ascii="Verdana" w:hAnsi="Verdana" w:cstheme="minorHAnsi"/>
          <w:sz w:val="20"/>
          <w:szCs w:val="20"/>
        </w:rPr>
        <w:t xml:space="preserve"> mają obowiązek wykorzystać ustaloną przez doradcę kluczowego wspólnie</w:t>
      </w:r>
      <w:r w:rsidR="00DC2BE1">
        <w:rPr>
          <w:rFonts w:ascii="Verdana" w:hAnsi="Verdana" w:cstheme="minorHAnsi"/>
          <w:sz w:val="20"/>
          <w:szCs w:val="20"/>
        </w:rPr>
        <w:t xml:space="preserve"> z </w:t>
      </w:r>
      <w:r w:rsidR="004620CF">
        <w:rPr>
          <w:rFonts w:ascii="Verdana" w:hAnsi="Verdana" w:cstheme="minorHAnsi"/>
          <w:sz w:val="20"/>
          <w:szCs w:val="20"/>
        </w:rPr>
        <w:t xml:space="preserve">GI/PES ilość godzin doradztwa specjalistycznego do czasu zarejestrowania działalności gospodarczej </w:t>
      </w:r>
      <w:r w:rsidR="001A536C">
        <w:rPr>
          <w:rFonts w:ascii="Verdana" w:hAnsi="Verdana" w:cstheme="minorHAnsi"/>
          <w:sz w:val="20"/>
          <w:szCs w:val="20"/>
        </w:rPr>
        <w:t>PS</w:t>
      </w:r>
      <w:r w:rsidR="00DC2BE1">
        <w:rPr>
          <w:rFonts w:ascii="Verdana" w:hAnsi="Verdana" w:cstheme="minorHAnsi"/>
          <w:sz w:val="20"/>
          <w:szCs w:val="20"/>
        </w:rPr>
        <w:t xml:space="preserve"> w </w:t>
      </w:r>
      <w:r w:rsidR="004620CF">
        <w:rPr>
          <w:rFonts w:ascii="Verdana" w:hAnsi="Verdana" w:cstheme="minorHAnsi"/>
          <w:sz w:val="20"/>
          <w:szCs w:val="20"/>
        </w:rPr>
        <w:t>KRS. Ilość godzin doradztwa specjalistycznego określoną</w:t>
      </w:r>
      <w:r w:rsidR="00DC2BE1">
        <w:rPr>
          <w:rFonts w:ascii="Verdana" w:hAnsi="Verdana" w:cstheme="minorHAnsi"/>
          <w:sz w:val="20"/>
          <w:szCs w:val="20"/>
        </w:rPr>
        <w:t xml:space="preserve"> z </w:t>
      </w:r>
      <w:r w:rsidR="004620CF" w:rsidRPr="003826A0">
        <w:rPr>
          <w:rFonts w:ascii="Verdana" w:hAnsi="Verdana" w:cstheme="minorHAnsi"/>
          <w:color w:val="000000" w:themeColor="text1"/>
          <w:sz w:val="20"/>
          <w:szCs w:val="20"/>
        </w:rPr>
        <w:t xml:space="preserve">załączniku nr 1 </w:t>
      </w:r>
      <w:r w:rsidR="004620CF">
        <w:rPr>
          <w:rFonts w:ascii="Verdana" w:hAnsi="Verdana" w:cstheme="minorHAnsi"/>
          <w:sz w:val="20"/>
          <w:szCs w:val="20"/>
        </w:rPr>
        <w:t xml:space="preserve">do umowy na świadczenie usług inkubacyjnych stanowiącą </w:t>
      </w:r>
      <w:r w:rsidR="004620CF" w:rsidRPr="004620CF">
        <w:rPr>
          <w:rFonts w:ascii="Verdana" w:hAnsi="Verdana" w:cstheme="minorHAnsi"/>
          <w:color w:val="365F91" w:themeColor="accent1" w:themeShade="BF"/>
          <w:sz w:val="20"/>
          <w:szCs w:val="20"/>
        </w:rPr>
        <w:t>załącznik nr 5a lub 5b</w:t>
      </w:r>
      <w:r w:rsidR="004620CF" w:rsidRPr="004620CF">
        <w:rPr>
          <w:rFonts w:ascii="Verdana" w:hAnsi="Verdana" w:cstheme="minorHAnsi"/>
          <w:sz w:val="20"/>
          <w:szCs w:val="20"/>
        </w:rPr>
        <w:t xml:space="preserve"> </w:t>
      </w:r>
      <w:r w:rsidR="004620CF">
        <w:rPr>
          <w:rFonts w:ascii="Verdana" w:hAnsi="Verdana" w:cstheme="minorHAnsi"/>
          <w:sz w:val="20"/>
          <w:szCs w:val="20"/>
        </w:rPr>
        <w:t>do Regulaminu.</w:t>
      </w:r>
    </w:p>
    <w:p w:rsidR="004620CF" w:rsidRPr="00C31B02" w:rsidRDefault="004620CF" w:rsidP="00315A62">
      <w:pPr>
        <w:pStyle w:val="Akapitzlist"/>
        <w:numPr>
          <w:ilvl w:val="0"/>
          <w:numId w:val="12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Zakres oraz ilość godzin doradztwa specjalistycznego dla PS ustalana jest wspólnie</w:t>
      </w:r>
      <w:r w:rsidR="00DC2BE1">
        <w:rPr>
          <w:rFonts w:ascii="Verdana" w:hAnsi="Verdana" w:cstheme="minorHAnsi"/>
          <w:sz w:val="20"/>
          <w:szCs w:val="20"/>
        </w:rPr>
        <w:t xml:space="preserve"> z </w:t>
      </w:r>
      <w:r w:rsidRPr="00C31B02">
        <w:rPr>
          <w:rFonts w:ascii="Verdana" w:hAnsi="Verdana" w:cstheme="minorHAnsi"/>
          <w:sz w:val="20"/>
          <w:szCs w:val="20"/>
        </w:rPr>
        <w:t>doradcą kluczowym biznesowym na podstawie diagnozy potrzeb PS.</w:t>
      </w:r>
    </w:p>
    <w:p w:rsidR="004620CF" w:rsidRPr="00597125" w:rsidRDefault="004620CF" w:rsidP="00315A62">
      <w:pPr>
        <w:pStyle w:val="Akapitzlist"/>
        <w:numPr>
          <w:ilvl w:val="0"/>
          <w:numId w:val="121"/>
        </w:numPr>
        <w:tabs>
          <w:tab w:val="num" w:pos="284"/>
        </w:tabs>
        <w:spacing w:before="120" w:after="0" w:line="240" w:lineRule="auto"/>
        <w:ind w:left="397" w:hanging="397"/>
        <w:contextualSpacing w:val="0"/>
        <w:jc w:val="both"/>
        <w:rPr>
          <w:rFonts w:ascii="Verdana" w:hAnsi="Verdana" w:cstheme="minorHAnsi"/>
          <w:sz w:val="20"/>
          <w:szCs w:val="20"/>
        </w:rPr>
      </w:pPr>
      <w:r w:rsidRPr="006E747C">
        <w:rPr>
          <w:rFonts w:ascii="Verdana" w:hAnsi="Verdana" w:cstheme="minorHAnsi"/>
          <w:sz w:val="20"/>
          <w:szCs w:val="20"/>
        </w:rPr>
        <w:t>PS mają obowiązek wykorzystać ilość godzin doradztwa specjalistycznego określoną</w:t>
      </w:r>
      <w:r w:rsidR="00DC2BE1">
        <w:rPr>
          <w:rFonts w:ascii="Verdana" w:hAnsi="Verdana" w:cstheme="minorHAnsi"/>
          <w:sz w:val="20"/>
          <w:szCs w:val="20"/>
        </w:rPr>
        <w:t xml:space="preserve"> w </w:t>
      </w:r>
      <w:r w:rsidRPr="003E07D6">
        <w:rPr>
          <w:rFonts w:ascii="Verdana" w:hAnsi="Verdana" w:cstheme="minorHAnsi"/>
          <w:color w:val="000000" w:themeColor="text1"/>
          <w:sz w:val="20"/>
          <w:szCs w:val="20"/>
        </w:rPr>
        <w:t xml:space="preserve">załączniku nr 1 </w:t>
      </w:r>
      <w:r w:rsidRPr="006E747C">
        <w:rPr>
          <w:rFonts w:ascii="Verdana" w:hAnsi="Verdana" w:cstheme="minorHAnsi"/>
          <w:sz w:val="20"/>
          <w:szCs w:val="20"/>
        </w:rPr>
        <w:t xml:space="preserve">do umowy na świadczenie usług biznesowych stanowiącą </w:t>
      </w:r>
      <w:r w:rsidRPr="004620CF">
        <w:rPr>
          <w:rFonts w:ascii="Verdana" w:hAnsi="Verdana" w:cstheme="minorHAnsi"/>
          <w:color w:val="365F91" w:themeColor="accent1" w:themeShade="BF"/>
          <w:sz w:val="20"/>
          <w:szCs w:val="20"/>
        </w:rPr>
        <w:t>załącznik nr 6</w:t>
      </w:r>
      <w:r w:rsidR="00D776CD" w:rsidRPr="00DD0DCF">
        <w:rPr>
          <w:rFonts w:ascii="Verdana" w:hAnsi="Verdana" w:cstheme="minorHAnsi"/>
          <w:color w:val="365F91" w:themeColor="accent1" w:themeShade="BF"/>
          <w:sz w:val="20"/>
          <w:szCs w:val="20"/>
        </w:rPr>
        <w:t>a</w:t>
      </w:r>
      <w:r w:rsidRPr="004620CF">
        <w:rPr>
          <w:rFonts w:ascii="Verdana" w:hAnsi="Verdana" w:cstheme="minorHAnsi"/>
          <w:sz w:val="20"/>
          <w:szCs w:val="20"/>
        </w:rPr>
        <w:t xml:space="preserve"> </w:t>
      </w:r>
      <w:r w:rsidR="00E50501">
        <w:rPr>
          <w:rFonts w:ascii="Verdana" w:hAnsi="Verdana" w:cstheme="minorHAnsi"/>
          <w:sz w:val="20"/>
          <w:szCs w:val="20"/>
        </w:rPr>
        <w:t xml:space="preserve">lub </w:t>
      </w:r>
      <w:r w:rsidR="00E50501" w:rsidRPr="00DD0DCF">
        <w:rPr>
          <w:rFonts w:ascii="Verdana" w:hAnsi="Verdana" w:cstheme="minorHAnsi"/>
          <w:color w:val="548DD4" w:themeColor="text2" w:themeTint="99"/>
          <w:sz w:val="20"/>
          <w:szCs w:val="20"/>
        </w:rPr>
        <w:t>6b</w:t>
      </w:r>
      <w:r w:rsidR="00E50501">
        <w:rPr>
          <w:rFonts w:ascii="Verdana" w:hAnsi="Verdana" w:cstheme="minorHAnsi"/>
          <w:sz w:val="20"/>
          <w:szCs w:val="20"/>
        </w:rPr>
        <w:t xml:space="preserve"> </w:t>
      </w:r>
      <w:r w:rsidRPr="006E747C">
        <w:rPr>
          <w:rFonts w:ascii="Verdana" w:hAnsi="Verdana" w:cstheme="minorHAnsi"/>
          <w:sz w:val="20"/>
          <w:szCs w:val="20"/>
        </w:rPr>
        <w:t xml:space="preserve">do </w:t>
      </w:r>
      <w:r>
        <w:rPr>
          <w:rFonts w:ascii="Verdana" w:hAnsi="Verdana" w:cstheme="minorHAnsi"/>
          <w:sz w:val="20"/>
          <w:szCs w:val="20"/>
        </w:rPr>
        <w:t>Regulaminu</w:t>
      </w:r>
      <w:r w:rsidRPr="006E747C">
        <w:rPr>
          <w:rFonts w:ascii="Verdana" w:hAnsi="Verdana" w:cstheme="minorHAnsi"/>
          <w:sz w:val="20"/>
          <w:szCs w:val="20"/>
        </w:rPr>
        <w:t xml:space="preserve"> najpóźniej do dnia 15.12.2019</w:t>
      </w:r>
      <w:r w:rsidR="005A04E5">
        <w:rPr>
          <w:rFonts w:ascii="Verdana" w:hAnsi="Verdana" w:cstheme="minorHAnsi"/>
          <w:sz w:val="20"/>
          <w:szCs w:val="20"/>
        </w:rPr>
        <w:t>r</w:t>
      </w:r>
      <w:r w:rsidRPr="006E747C">
        <w:rPr>
          <w:rFonts w:ascii="Verdana" w:hAnsi="Verdana" w:cstheme="minorHAnsi"/>
          <w:sz w:val="20"/>
          <w:szCs w:val="20"/>
        </w:rPr>
        <w:t>.</w:t>
      </w:r>
    </w:p>
    <w:p w:rsidR="00AD4CFF" w:rsidRDefault="00AD4CFF" w:rsidP="003824C5">
      <w:pPr>
        <w:pStyle w:val="Nagwek3"/>
        <w:spacing w:before="480" w:after="120"/>
      </w:pPr>
      <w:bookmarkStart w:id="123" w:name="_Toc519492805"/>
      <w:bookmarkStart w:id="124" w:name="_Toc525568822"/>
      <w:bookmarkStart w:id="125" w:name="_Hlk518060495"/>
      <w:r w:rsidRPr="00EA5584">
        <w:t>SZCZEGÓŁOWY ZAKRES DORADZTWA SPECJALISTYCZNEGO</w:t>
      </w:r>
      <w:bookmarkEnd w:id="123"/>
      <w:bookmarkEnd w:id="124"/>
    </w:p>
    <w:bookmarkEnd w:id="125"/>
    <w:p w:rsidR="00174A7A" w:rsidRPr="00C31B02" w:rsidRDefault="00174A7A" w:rsidP="00315A62">
      <w:pPr>
        <w:pStyle w:val="Akapitzlist"/>
        <w:numPr>
          <w:ilvl w:val="0"/>
          <w:numId w:val="12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Tematyka doradztwa specjalistycznego marketingowego:</w:t>
      </w:r>
    </w:p>
    <w:p w:rsidR="00174A7A" w:rsidRPr="00C31B02" w:rsidRDefault="00174A7A" w:rsidP="00315A62">
      <w:pPr>
        <w:pStyle w:val="Default"/>
        <w:numPr>
          <w:ilvl w:val="0"/>
          <w:numId w:val="123"/>
        </w:numPr>
        <w:ind w:left="681" w:hanging="284"/>
        <w:jc w:val="both"/>
        <w:rPr>
          <w:rFonts w:ascii="Verdana" w:hAnsi="Verdana" w:cstheme="minorHAnsi"/>
          <w:color w:val="auto"/>
          <w:kern w:val="2"/>
          <w:sz w:val="20"/>
          <w:szCs w:val="20"/>
          <w:lang w:eastAsia="ar-SA"/>
        </w:rPr>
      </w:pPr>
      <w:r w:rsidRPr="00C31B02">
        <w:rPr>
          <w:rFonts w:ascii="Verdana" w:hAnsi="Verdana" w:cstheme="minorHAnsi"/>
          <w:color w:val="auto"/>
          <w:kern w:val="2"/>
          <w:sz w:val="20"/>
          <w:szCs w:val="20"/>
          <w:lang w:eastAsia="ar-SA"/>
        </w:rPr>
        <w:t>planowanie marketingowe (wyznaczanie celów</w:t>
      </w:r>
      <w:r w:rsidR="003D565D">
        <w:rPr>
          <w:rFonts w:ascii="Verdana" w:hAnsi="Verdana" w:cstheme="minorHAnsi"/>
          <w:color w:val="auto"/>
          <w:kern w:val="2"/>
          <w:sz w:val="20"/>
          <w:szCs w:val="20"/>
          <w:lang w:eastAsia="ar-SA"/>
        </w:rPr>
        <w:t xml:space="preserve"> i </w:t>
      </w:r>
      <w:r w:rsidRPr="00C31B02">
        <w:rPr>
          <w:rFonts w:ascii="Verdana" w:hAnsi="Verdana" w:cstheme="minorHAnsi"/>
          <w:color w:val="auto"/>
          <w:kern w:val="2"/>
          <w:sz w:val="20"/>
          <w:szCs w:val="20"/>
          <w:lang w:eastAsia="ar-SA"/>
        </w:rPr>
        <w:t>zadań, przygotowanie strategii rozwoju produktu lub usługi, strategia promocji, dystrybucji, dokonywanie wyboru narzędzi marketingowych, sformułowanie strategii alternatywnych, wybór najlepszej strategii);</w:t>
      </w:r>
    </w:p>
    <w:p w:rsidR="00174A7A" w:rsidRPr="00C31B02" w:rsidRDefault="00174A7A" w:rsidP="00315A62">
      <w:pPr>
        <w:pStyle w:val="Default"/>
        <w:numPr>
          <w:ilvl w:val="0"/>
          <w:numId w:val="123"/>
        </w:numPr>
        <w:ind w:left="681" w:hanging="284"/>
        <w:jc w:val="both"/>
        <w:rPr>
          <w:rFonts w:ascii="Verdana" w:hAnsi="Verdana" w:cstheme="minorHAnsi"/>
          <w:color w:val="auto"/>
          <w:kern w:val="2"/>
          <w:sz w:val="20"/>
          <w:szCs w:val="20"/>
          <w:lang w:eastAsia="ar-SA"/>
        </w:rPr>
      </w:pPr>
      <w:r w:rsidRPr="00C31B02">
        <w:rPr>
          <w:rFonts w:ascii="Verdana" w:hAnsi="Verdana" w:cstheme="minorHAnsi"/>
          <w:color w:val="auto"/>
          <w:kern w:val="2"/>
          <w:sz w:val="20"/>
          <w:szCs w:val="20"/>
          <w:lang w:eastAsia="ar-SA"/>
        </w:rPr>
        <w:t>opracowanie lub modyfikacja strategii marketingowej PS</w:t>
      </w:r>
      <w:r w:rsidR="003D565D">
        <w:rPr>
          <w:rFonts w:ascii="Verdana" w:hAnsi="Verdana" w:cstheme="minorHAnsi"/>
          <w:color w:val="auto"/>
          <w:kern w:val="2"/>
          <w:sz w:val="20"/>
          <w:szCs w:val="20"/>
          <w:lang w:eastAsia="ar-SA"/>
        </w:rPr>
        <w:t xml:space="preserve"> i </w:t>
      </w:r>
      <w:r w:rsidRPr="00C31B02">
        <w:rPr>
          <w:rFonts w:ascii="Verdana" w:hAnsi="Verdana" w:cstheme="minorHAnsi"/>
          <w:color w:val="auto"/>
          <w:kern w:val="2"/>
          <w:sz w:val="20"/>
          <w:szCs w:val="20"/>
          <w:lang w:eastAsia="ar-SA"/>
        </w:rPr>
        <w:t>PES (przygotowanie planów taktycznych, programów działań, harmonogramów działań);</w:t>
      </w:r>
    </w:p>
    <w:p w:rsidR="00174A7A" w:rsidRPr="00C31B02" w:rsidRDefault="00174A7A" w:rsidP="00315A62">
      <w:pPr>
        <w:pStyle w:val="Akapitzlist"/>
        <w:numPr>
          <w:ilvl w:val="0"/>
          <w:numId w:val="12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nawiązanie</w:t>
      </w:r>
      <w:r w:rsidR="003D565D">
        <w:rPr>
          <w:rFonts w:ascii="Verdana" w:hAnsi="Verdana" w:cstheme="minorHAnsi"/>
          <w:sz w:val="20"/>
          <w:szCs w:val="20"/>
        </w:rPr>
        <w:t xml:space="preserve"> i </w:t>
      </w:r>
      <w:r w:rsidRPr="00C31B02">
        <w:rPr>
          <w:rFonts w:ascii="Verdana" w:hAnsi="Verdana" w:cstheme="minorHAnsi"/>
          <w:sz w:val="20"/>
          <w:szCs w:val="20"/>
        </w:rPr>
        <w:t>rozwój współpracy ze specjalistami</w:t>
      </w:r>
      <w:r w:rsidR="00DC2BE1">
        <w:rPr>
          <w:rFonts w:ascii="Verdana" w:hAnsi="Verdana" w:cstheme="minorHAnsi"/>
          <w:sz w:val="20"/>
          <w:szCs w:val="20"/>
        </w:rPr>
        <w:t xml:space="preserve"> w </w:t>
      </w:r>
      <w:r w:rsidRPr="00C31B02">
        <w:rPr>
          <w:rFonts w:ascii="Verdana" w:hAnsi="Verdana" w:cstheme="minorHAnsi"/>
          <w:sz w:val="20"/>
          <w:szCs w:val="20"/>
        </w:rPr>
        <w:t>zakresie projektowania produktów</w:t>
      </w:r>
      <w:r w:rsidR="003D565D">
        <w:rPr>
          <w:rFonts w:ascii="Verdana" w:hAnsi="Verdana" w:cstheme="minorHAnsi"/>
          <w:sz w:val="20"/>
          <w:szCs w:val="20"/>
        </w:rPr>
        <w:t xml:space="preserve"> i </w:t>
      </w:r>
      <w:r w:rsidRPr="00C31B02">
        <w:rPr>
          <w:rFonts w:ascii="Verdana" w:hAnsi="Verdana" w:cstheme="minorHAnsi"/>
          <w:sz w:val="20"/>
          <w:szCs w:val="20"/>
        </w:rPr>
        <w:t>usług;</w:t>
      </w:r>
    </w:p>
    <w:p w:rsidR="00174A7A" w:rsidRPr="00C31B02" w:rsidRDefault="00174A7A" w:rsidP="00315A62">
      <w:pPr>
        <w:pStyle w:val="Default"/>
        <w:numPr>
          <w:ilvl w:val="0"/>
          <w:numId w:val="123"/>
        </w:numPr>
        <w:ind w:left="681" w:hanging="284"/>
        <w:jc w:val="both"/>
        <w:rPr>
          <w:rFonts w:ascii="Verdana" w:hAnsi="Verdana" w:cstheme="minorHAnsi"/>
          <w:color w:val="auto"/>
          <w:kern w:val="2"/>
          <w:sz w:val="20"/>
          <w:szCs w:val="20"/>
          <w:lang w:eastAsia="ar-SA"/>
        </w:rPr>
      </w:pPr>
      <w:r w:rsidRPr="00C31B02">
        <w:rPr>
          <w:rFonts w:ascii="Verdana" w:hAnsi="Verdana" w:cstheme="minorHAnsi"/>
          <w:color w:val="auto"/>
          <w:kern w:val="2"/>
          <w:sz w:val="20"/>
          <w:szCs w:val="20"/>
          <w:lang w:eastAsia="ar-SA"/>
        </w:rPr>
        <w:t>wypracowanie</w:t>
      </w:r>
      <w:r w:rsidR="003D565D">
        <w:rPr>
          <w:rFonts w:ascii="Verdana" w:hAnsi="Verdana" w:cstheme="minorHAnsi"/>
          <w:color w:val="auto"/>
          <w:kern w:val="2"/>
          <w:sz w:val="20"/>
          <w:szCs w:val="20"/>
          <w:lang w:eastAsia="ar-SA"/>
        </w:rPr>
        <w:t xml:space="preserve"> i </w:t>
      </w:r>
      <w:r w:rsidRPr="00C31B02">
        <w:rPr>
          <w:rFonts w:ascii="Verdana" w:hAnsi="Verdana" w:cstheme="minorHAnsi"/>
          <w:color w:val="auto"/>
          <w:kern w:val="2"/>
          <w:sz w:val="20"/>
          <w:szCs w:val="20"/>
          <w:lang w:eastAsia="ar-SA"/>
        </w:rPr>
        <w:t>wdrażanie standardów obsługi klienta PS</w:t>
      </w:r>
      <w:r w:rsidR="003D565D">
        <w:rPr>
          <w:rFonts w:ascii="Verdana" w:hAnsi="Verdana" w:cstheme="minorHAnsi"/>
          <w:color w:val="auto"/>
          <w:kern w:val="2"/>
          <w:sz w:val="20"/>
          <w:szCs w:val="20"/>
          <w:lang w:eastAsia="ar-SA"/>
        </w:rPr>
        <w:t xml:space="preserve"> i </w:t>
      </w:r>
      <w:r w:rsidRPr="00C31B02">
        <w:rPr>
          <w:rFonts w:ascii="Verdana" w:hAnsi="Verdana" w:cstheme="minorHAnsi"/>
          <w:color w:val="auto"/>
          <w:kern w:val="2"/>
          <w:sz w:val="20"/>
          <w:szCs w:val="20"/>
          <w:lang w:eastAsia="ar-SA"/>
        </w:rPr>
        <w:t>PES;</w:t>
      </w:r>
    </w:p>
    <w:p w:rsidR="00174A7A" w:rsidRPr="00C31B02" w:rsidRDefault="00174A7A" w:rsidP="00315A62">
      <w:pPr>
        <w:pStyle w:val="Akapitzlist"/>
        <w:numPr>
          <w:ilvl w:val="0"/>
          <w:numId w:val="12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opracowanie marki dla każdego PS</w:t>
      </w:r>
      <w:r w:rsidR="003D565D">
        <w:rPr>
          <w:rFonts w:ascii="Verdana" w:hAnsi="Verdana" w:cstheme="minorHAnsi"/>
          <w:sz w:val="20"/>
          <w:szCs w:val="20"/>
        </w:rPr>
        <w:t xml:space="preserve"> i </w:t>
      </w:r>
      <w:r w:rsidRPr="00C31B02">
        <w:rPr>
          <w:rFonts w:ascii="Verdana" w:hAnsi="Verdana" w:cstheme="minorHAnsi"/>
          <w:sz w:val="20"/>
          <w:szCs w:val="20"/>
        </w:rPr>
        <w:t>PES;</w:t>
      </w:r>
    </w:p>
    <w:p w:rsidR="00174A7A" w:rsidRPr="00C31B02" w:rsidRDefault="00174A7A" w:rsidP="00315A62">
      <w:pPr>
        <w:pStyle w:val="Akapitzlist"/>
        <w:numPr>
          <w:ilvl w:val="0"/>
          <w:numId w:val="12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promocja na witrynie internetowej (doradztwo</w:t>
      </w:r>
      <w:r w:rsidR="00DC2BE1">
        <w:rPr>
          <w:rFonts w:ascii="Verdana" w:hAnsi="Verdana" w:cstheme="minorHAnsi"/>
          <w:sz w:val="20"/>
          <w:szCs w:val="20"/>
        </w:rPr>
        <w:t xml:space="preserve"> w </w:t>
      </w:r>
      <w:r w:rsidRPr="00C31B02">
        <w:rPr>
          <w:rFonts w:ascii="Verdana" w:hAnsi="Verdana" w:cstheme="minorHAnsi"/>
          <w:sz w:val="20"/>
          <w:szCs w:val="20"/>
        </w:rPr>
        <w:t xml:space="preserve">zakresie utworzenia własnej strony internetowej, poprawa funkcjonalności </w:t>
      </w:r>
      <w:r>
        <w:rPr>
          <w:rFonts w:ascii="Verdana" w:hAnsi="Verdana" w:cstheme="minorHAnsi"/>
          <w:sz w:val="20"/>
          <w:szCs w:val="20"/>
        </w:rPr>
        <w:t>istniejącej strony lub strony</w:t>
      </w:r>
      <w:r w:rsidR="00DC2BE1">
        <w:rPr>
          <w:rFonts w:ascii="Verdana" w:hAnsi="Verdana" w:cstheme="minorHAnsi"/>
          <w:sz w:val="20"/>
          <w:szCs w:val="20"/>
        </w:rPr>
        <w:t xml:space="preserve"> w </w:t>
      </w:r>
      <w:r w:rsidRPr="00C31B02">
        <w:rPr>
          <w:rFonts w:ascii="Verdana" w:hAnsi="Verdana" w:cstheme="minorHAnsi"/>
          <w:sz w:val="20"/>
          <w:szCs w:val="20"/>
        </w:rPr>
        <w:t>budowie, doradztwo na temat wizualizacji</w:t>
      </w:r>
      <w:r w:rsidR="003D565D">
        <w:rPr>
          <w:rFonts w:ascii="Verdana" w:hAnsi="Verdana" w:cstheme="minorHAnsi"/>
          <w:sz w:val="20"/>
          <w:szCs w:val="20"/>
        </w:rPr>
        <w:t xml:space="preserve"> i </w:t>
      </w:r>
      <w:r w:rsidRPr="00C31B02">
        <w:rPr>
          <w:rFonts w:ascii="Verdana" w:hAnsi="Verdana" w:cstheme="minorHAnsi"/>
          <w:sz w:val="20"/>
          <w:szCs w:val="20"/>
        </w:rPr>
        <w:t>układu strony (</w:t>
      </w:r>
      <w:r w:rsidRPr="00C31B02">
        <w:rPr>
          <w:rFonts w:ascii="Verdana" w:hAnsi="Verdana" w:cstheme="minorHAnsi"/>
          <w:i/>
          <w:sz w:val="20"/>
          <w:szCs w:val="20"/>
        </w:rPr>
        <w:t>layout</w:t>
      </w:r>
      <w:r w:rsidRPr="00C31B02">
        <w:rPr>
          <w:rFonts w:ascii="Verdana" w:hAnsi="Verdana" w:cstheme="minorHAnsi"/>
          <w:sz w:val="20"/>
          <w:szCs w:val="20"/>
        </w:rPr>
        <w:t>), treści strony www, pozycjonowanie strony, doradztwo przy sprzedaży usług przez Internet oraz dystrybucji oferty</w:t>
      </w:r>
      <w:r w:rsidR="00DC2BE1">
        <w:rPr>
          <w:rFonts w:ascii="Verdana" w:hAnsi="Verdana" w:cstheme="minorHAnsi"/>
          <w:sz w:val="20"/>
          <w:szCs w:val="20"/>
        </w:rPr>
        <w:t xml:space="preserve"> w </w:t>
      </w:r>
      <w:r w:rsidRPr="00C31B02">
        <w:rPr>
          <w:rFonts w:ascii="Verdana" w:hAnsi="Verdana" w:cstheme="minorHAnsi"/>
          <w:sz w:val="20"/>
          <w:szCs w:val="20"/>
        </w:rPr>
        <w:t>Internecie);</w:t>
      </w:r>
    </w:p>
    <w:p w:rsidR="00174A7A" w:rsidRPr="00C31B02" w:rsidRDefault="00174A7A" w:rsidP="00315A62">
      <w:pPr>
        <w:pStyle w:val="Akapitzlist"/>
        <w:numPr>
          <w:ilvl w:val="0"/>
          <w:numId w:val="12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przy</w:t>
      </w:r>
      <w:r w:rsidR="005A04E5">
        <w:rPr>
          <w:rFonts w:ascii="Verdana" w:hAnsi="Verdana" w:cstheme="minorHAnsi"/>
          <w:sz w:val="20"/>
          <w:szCs w:val="20"/>
        </w:rPr>
        <w:t>gotowanie kampanii marketingowo</w:t>
      </w:r>
      <w:r w:rsidRPr="00C31B02">
        <w:rPr>
          <w:rFonts w:ascii="Verdana" w:hAnsi="Verdana" w:cstheme="minorHAnsi"/>
          <w:sz w:val="20"/>
          <w:szCs w:val="20"/>
        </w:rPr>
        <w:t>- reklamowej (opracowanie artykułów prasowych, reportaży telewizyjnych, reportaży radiowych, ogłoszeń</w:t>
      </w:r>
      <w:r w:rsidR="00DC2BE1">
        <w:rPr>
          <w:rFonts w:ascii="Verdana" w:hAnsi="Verdana" w:cstheme="minorHAnsi"/>
          <w:sz w:val="20"/>
          <w:szCs w:val="20"/>
        </w:rPr>
        <w:t xml:space="preserve"> w </w:t>
      </w:r>
      <w:r w:rsidRPr="00C31B02">
        <w:rPr>
          <w:rFonts w:ascii="Verdana" w:hAnsi="Verdana" w:cstheme="minorHAnsi"/>
          <w:sz w:val="20"/>
          <w:szCs w:val="20"/>
        </w:rPr>
        <w:t>prasie lub</w:t>
      </w:r>
      <w:r w:rsidR="00DC2BE1">
        <w:rPr>
          <w:rFonts w:ascii="Verdana" w:hAnsi="Verdana" w:cstheme="minorHAnsi"/>
          <w:sz w:val="20"/>
          <w:szCs w:val="20"/>
        </w:rPr>
        <w:t xml:space="preserve"> w </w:t>
      </w:r>
      <w:r w:rsidR="00E36B01" w:rsidRPr="00C31B02">
        <w:rPr>
          <w:rFonts w:ascii="Verdana" w:hAnsi="Verdana" w:cstheme="minorHAnsi"/>
          <w:sz w:val="20"/>
          <w:szCs w:val="20"/>
        </w:rPr>
        <w:t>Internecie</w:t>
      </w:r>
      <w:r w:rsidRPr="00C31B02">
        <w:rPr>
          <w:rFonts w:ascii="Verdana" w:hAnsi="Verdana" w:cstheme="minorHAnsi"/>
          <w:sz w:val="20"/>
          <w:szCs w:val="20"/>
        </w:rPr>
        <w:t>);</w:t>
      </w:r>
    </w:p>
    <w:p w:rsidR="00174A7A" w:rsidRPr="00C31B02" w:rsidRDefault="00174A7A" w:rsidP="00315A62">
      <w:pPr>
        <w:pStyle w:val="Akapitzlist"/>
        <w:numPr>
          <w:ilvl w:val="0"/>
          <w:numId w:val="12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inne</w:t>
      </w:r>
      <w:bookmarkStart w:id="126" w:name="_Hlk479245776"/>
      <w:r w:rsidRPr="00C31B02">
        <w:rPr>
          <w:rFonts w:ascii="Verdana" w:hAnsi="Verdana" w:cstheme="minorHAnsi"/>
          <w:sz w:val="20"/>
          <w:szCs w:val="20"/>
        </w:rPr>
        <w:t xml:space="preserve"> według zapotrzebowania;</w:t>
      </w:r>
    </w:p>
    <w:bookmarkEnd w:id="126"/>
    <w:p w:rsidR="00174A7A" w:rsidRPr="00C31B02" w:rsidRDefault="00174A7A" w:rsidP="00315A62">
      <w:pPr>
        <w:pStyle w:val="Akapitzlist"/>
        <w:numPr>
          <w:ilvl w:val="0"/>
          <w:numId w:val="12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Tematyka doradztwa specjalistycznego osobowego:</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zarządzanie organizacją;</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zarządzanie pracownikami,</w:t>
      </w:r>
      <w:r w:rsidR="00DC2BE1">
        <w:rPr>
          <w:rFonts w:ascii="Verdana" w:hAnsi="Verdana" w:cstheme="minorHAnsi"/>
          <w:sz w:val="20"/>
          <w:szCs w:val="20"/>
        </w:rPr>
        <w:t xml:space="preserve"> w </w:t>
      </w:r>
      <w:r w:rsidRPr="00C31B02">
        <w:rPr>
          <w:rFonts w:ascii="Verdana" w:hAnsi="Verdana" w:cstheme="minorHAnsi"/>
          <w:sz w:val="20"/>
          <w:szCs w:val="20"/>
        </w:rPr>
        <w:t>tym zarządzanie kompetencjami, dbanie o</w:t>
      </w:r>
      <w:r>
        <w:rPr>
          <w:rFonts w:ascii="Verdana" w:hAnsi="Verdana" w:cstheme="minorHAnsi"/>
          <w:sz w:val="20"/>
          <w:szCs w:val="20"/>
        </w:rPr>
        <w:t> </w:t>
      </w:r>
      <w:r w:rsidRPr="00C31B02">
        <w:rPr>
          <w:rFonts w:ascii="Verdana" w:hAnsi="Verdana" w:cstheme="minorHAnsi"/>
          <w:sz w:val="20"/>
          <w:szCs w:val="20"/>
        </w:rPr>
        <w:t>równowagę między pracą a życiem prywatnym;</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lastRenderedPageBreak/>
        <w:t>budowanie zespołu, delegowanie zadań;</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system oceny pracowników, motywowanie pracowników;</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zarządzanie konfliktem</w:t>
      </w:r>
      <w:r w:rsidR="003D565D">
        <w:rPr>
          <w:rFonts w:ascii="Verdana" w:hAnsi="Verdana" w:cstheme="minorHAnsi"/>
          <w:sz w:val="20"/>
          <w:szCs w:val="20"/>
        </w:rPr>
        <w:t xml:space="preserve"> i </w:t>
      </w:r>
      <w:r w:rsidRPr="00C31B02">
        <w:rPr>
          <w:rFonts w:ascii="Verdana" w:hAnsi="Verdana" w:cstheme="minorHAnsi"/>
          <w:sz w:val="20"/>
          <w:szCs w:val="20"/>
        </w:rPr>
        <w:t>umiejętności jego rozwiązywania;</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zarządzanie czasem pracy;</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skuteczna komunikacja, aktywne słuchanie;</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trening umiejętności menedżerskich</w:t>
      </w:r>
      <w:r w:rsidR="003D565D">
        <w:rPr>
          <w:rFonts w:ascii="Verdana" w:hAnsi="Verdana" w:cstheme="minorHAnsi"/>
          <w:sz w:val="20"/>
          <w:szCs w:val="20"/>
        </w:rPr>
        <w:t xml:space="preserve"> i </w:t>
      </w:r>
      <w:r w:rsidRPr="00C31B02">
        <w:rPr>
          <w:rFonts w:ascii="Verdana" w:hAnsi="Verdana" w:cstheme="minorHAnsi"/>
          <w:sz w:val="20"/>
          <w:szCs w:val="20"/>
        </w:rPr>
        <w:t>liderskich;</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wsparcie psychologiczno-</w:t>
      </w:r>
      <w:proofErr w:type="spellStart"/>
      <w:r w:rsidRPr="00C31B02">
        <w:rPr>
          <w:rFonts w:ascii="Verdana" w:hAnsi="Verdana" w:cstheme="minorHAnsi"/>
          <w:sz w:val="20"/>
          <w:szCs w:val="20"/>
        </w:rPr>
        <w:t>coachingowe</w:t>
      </w:r>
      <w:proofErr w:type="spellEnd"/>
      <w:r w:rsidRPr="00C31B02">
        <w:rPr>
          <w:rFonts w:ascii="Verdana" w:hAnsi="Verdana" w:cstheme="minorHAnsi"/>
          <w:sz w:val="20"/>
          <w:szCs w:val="20"/>
        </w:rPr>
        <w:t xml:space="preserve"> osób;</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inne według zapotrzebowania.</w:t>
      </w:r>
    </w:p>
    <w:p w:rsidR="00174A7A" w:rsidRPr="00C31B02" w:rsidRDefault="00174A7A" w:rsidP="00315A62">
      <w:pPr>
        <w:pStyle w:val="Akapitzlist"/>
        <w:numPr>
          <w:ilvl w:val="0"/>
          <w:numId w:val="12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Tematyka doradztwa</w:t>
      </w:r>
      <w:r>
        <w:rPr>
          <w:rFonts w:ascii="Verdana" w:hAnsi="Verdana" w:cstheme="minorHAnsi"/>
          <w:sz w:val="20"/>
          <w:szCs w:val="20"/>
        </w:rPr>
        <w:t xml:space="preserve"> specjalistycznego finansowego:</w:t>
      </w:r>
    </w:p>
    <w:p w:rsidR="00174A7A" w:rsidRPr="00C31B02" w:rsidRDefault="00174A7A" w:rsidP="00315A62">
      <w:pPr>
        <w:pStyle w:val="Akapitzlist"/>
        <w:numPr>
          <w:ilvl w:val="0"/>
          <w:numId w:val="1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bieżące wsparcie merytoryczne uczestników projekt</w:t>
      </w:r>
      <w:r>
        <w:rPr>
          <w:rFonts w:ascii="Verdana" w:hAnsi="Verdana" w:cstheme="minorHAnsi"/>
          <w:sz w:val="20"/>
          <w:szCs w:val="20"/>
        </w:rPr>
        <w:t>u tj.: udzielanie odpowiedzi na </w:t>
      </w:r>
      <w:r w:rsidRPr="00C31B02">
        <w:rPr>
          <w:rFonts w:ascii="Verdana" w:hAnsi="Verdana" w:cstheme="minorHAnsi"/>
          <w:sz w:val="20"/>
          <w:szCs w:val="20"/>
        </w:rPr>
        <w:t>zapytania, pomoc</w:t>
      </w:r>
      <w:r w:rsidR="00DC2BE1">
        <w:rPr>
          <w:rFonts w:ascii="Verdana" w:hAnsi="Verdana" w:cstheme="minorHAnsi"/>
          <w:sz w:val="20"/>
          <w:szCs w:val="20"/>
        </w:rPr>
        <w:t xml:space="preserve"> w </w:t>
      </w:r>
      <w:r w:rsidRPr="00C31B02">
        <w:rPr>
          <w:rFonts w:ascii="Verdana" w:hAnsi="Verdana" w:cstheme="minorHAnsi"/>
          <w:sz w:val="20"/>
          <w:szCs w:val="20"/>
        </w:rPr>
        <w:t>rozwiązywaniu napotkanych problemów oraz kontrolę dokumentów tworzonych przez uc</w:t>
      </w:r>
      <w:r>
        <w:rPr>
          <w:rFonts w:ascii="Verdana" w:hAnsi="Verdana" w:cstheme="minorHAnsi"/>
          <w:sz w:val="20"/>
          <w:szCs w:val="20"/>
        </w:rPr>
        <w:t>zestników pod kątem zgodności</w:t>
      </w:r>
      <w:r w:rsidR="00DC2BE1">
        <w:rPr>
          <w:rFonts w:ascii="Verdana" w:hAnsi="Verdana" w:cstheme="minorHAnsi"/>
          <w:sz w:val="20"/>
          <w:szCs w:val="20"/>
        </w:rPr>
        <w:t xml:space="preserve"> z </w:t>
      </w:r>
      <w:r w:rsidRPr="00C31B02">
        <w:rPr>
          <w:rFonts w:ascii="Verdana" w:hAnsi="Verdana" w:cstheme="minorHAnsi"/>
          <w:sz w:val="20"/>
          <w:szCs w:val="20"/>
        </w:rPr>
        <w:t>obowiązującymi przepisami</w:t>
      </w:r>
      <w:r w:rsidR="00DC2BE1">
        <w:rPr>
          <w:rFonts w:ascii="Verdana" w:hAnsi="Verdana" w:cstheme="minorHAnsi"/>
          <w:sz w:val="20"/>
          <w:szCs w:val="20"/>
        </w:rPr>
        <w:t xml:space="preserve"> w </w:t>
      </w:r>
      <w:r w:rsidRPr="00C31B02">
        <w:rPr>
          <w:rFonts w:ascii="Verdana" w:hAnsi="Verdana" w:cstheme="minorHAnsi"/>
          <w:sz w:val="20"/>
          <w:szCs w:val="20"/>
        </w:rPr>
        <w:t>zakresie ekonomii społecznej;</w:t>
      </w:r>
    </w:p>
    <w:p w:rsidR="00174A7A" w:rsidRPr="00C31B02" w:rsidRDefault="00174A7A" w:rsidP="00315A62">
      <w:pPr>
        <w:pStyle w:val="Akapitzlist"/>
        <w:numPr>
          <w:ilvl w:val="0"/>
          <w:numId w:val="1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pozyskiwanie źródeł finansowania działalności (m.in. produkty sektora finansowego) wraz ze wsparciem</w:t>
      </w:r>
      <w:r w:rsidR="00DC2BE1">
        <w:rPr>
          <w:rFonts w:ascii="Verdana" w:hAnsi="Verdana" w:cstheme="minorHAnsi"/>
          <w:sz w:val="20"/>
          <w:szCs w:val="20"/>
        </w:rPr>
        <w:t xml:space="preserve"> w </w:t>
      </w:r>
      <w:r w:rsidRPr="00C31B02">
        <w:rPr>
          <w:rFonts w:ascii="Verdana" w:hAnsi="Verdana" w:cstheme="minorHAnsi"/>
          <w:sz w:val="20"/>
          <w:szCs w:val="20"/>
        </w:rPr>
        <w:t>przygotowaniu wniosków;</w:t>
      </w:r>
    </w:p>
    <w:p w:rsidR="00174A7A" w:rsidRPr="00C31B02" w:rsidRDefault="00174A7A" w:rsidP="00315A62">
      <w:pPr>
        <w:pStyle w:val="Akapitzlist"/>
        <w:numPr>
          <w:ilvl w:val="0"/>
          <w:numId w:val="1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planowanie finansowe;</w:t>
      </w:r>
    </w:p>
    <w:p w:rsidR="00174A7A" w:rsidRPr="00C31B02" w:rsidRDefault="00174A7A" w:rsidP="00315A62">
      <w:pPr>
        <w:pStyle w:val="Akapitzlist"/>
        <w:numPr>
          <w:ilvl w:val="0"/>
          <w:numId w:val="1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pozyskiwanie partnerów, identyfikacji nisz rynkowych, przygotowanie danych</w:t>
      </w:r>
      <w:r w:rsidR="003D565D">
        <w:rPr>
          <w:rFonts w:ascii="Verdana" w:hAnsi="Verdana" w:cstheme="minorHAnsi"/>
          <w:sz w:val="20"/>
          <w:szCs w:val="20"/>
        </w:rPr>
        <w:t xml:space="preserve"> i </w:t>
      </w:r>
      <w:r w:rsidRPr="00C31B02">
        <w:rPr>
          <w:rFonts w:ascii="Verdana" w:hAnsi="Verdana" w:cstheme="minorHAnsi"/>
          <w:sz w:val="20"/>
          <w:szCs w:val="20"/>
        </w:rPr>
        <w:t>ofert;</w:t>
      </w:r>
    </w:p>
    <w:p w:rsidR="00174A7A" w:rsidRPr="00C31B02" w:rsidRDefault="00174A7A" w:rsidP="00315A62">
      <w:pPr>
        <w:pStyle w:val="Akapitzlist"/>
        <w:numPr>
          <w:ilvl w:val="0"/>
          <w:numId w:val="1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negocjacje</w:t>
      </w:r>
      <w:r w:rsidR="00DC2BE1">
        <w:rPr>
          <w:rFonts w:ascii="Verdana" w:hAnsi="Verdana" w:cstheme="minorHAnsi"/>
          <w:sz w:val="20"/>
          <w:szCs w:val="20"/>
        </w:rPr>
        <w:t xml:space="preserve"> z </w:t>
      </w:r>
      <w:r w:rsidRPr="00C31B02">
        <w:rPr>
          <w:rFonts w:ascii="Verdana" w:hAnsi="Verdana" w:cstheme="minorHAnsi"/>
          <w:sz w:val="20"/>
          <w:szCs w:val="20"/>
        </w:rPr>
        <w:t>instytucjami finansowymi;</w:t>
      </w:r>
    </w:p>
    <w:p w:rsidR="00174A7A" w:rsidRPr="00C31B02" w:rsidRDefault="00174A7A" w:rsidP="00315A62">
      <w:pPr>
        <w:pStyle w:val="Akapitzlist"/>
        <w:numPr>
          <w:ilvl w:val="0"/>
          <w:numId w:val="1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inne według zapotrzebowania.</w:t>
      </w:r>
    </w:p>
    <w:p w:rsidR="00174A7A" w:rsidRPr="00C31B02" w:rsidRDefault="00174A7A" w:rsidP="00315A62">
      <w:pPr>
        <w:pStyle w:val="Akapitzlist"/>
        <w:numPr>
          <w:ilvl w:val="0"/>
          <w:numId w:val="127"/>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Tematyka doradztwa specjalistycznego księgowo- podatkowego:</w:t>
      </w:r>
    </w:p>
    <w:p w:rsidR="00174A7A" w:rsidRPr="00C31B02" w:rsidRDefault="00174A7A" w:rsidP="00315A62">
      <w:pPr>
        <w:pStyle w:val="Akapitzlist"/>
        <w:numPr>
          <w:ilvl w:val="0"/>
          <w:numId w:val="12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doradztwo podatkowe</w:t>
      </w:r>
      <w:r w:rsidR="003D565D">
        <w:rPr>
          <w:rFonts w:ascii="Verdana" w:hAnsi="Verdana" w:cstheme="minorHAnsi"/>
          <w:sz w:val="20"/>
          <w:szCs w:val="20"/>
        </w:rPr>
        <w:t xml:space="preserve"> i </w:t>
      </w:r>
      <w:r w:rsidRPr="00C31B02">
        <w:rPr>
          <w:rFonts w:ascii="Verdana" w:hAnsi="Verdana" w:cstheme="minorHAnsi"/>
          <w:sz w:val="20"/>
          <w:szCs w:val="20"/>
        </w:rPr>
        <w:t>rachunkowe;</w:t>
      </w:r>
    </w:p>
    <w:p w:rsidR="00174A7A" w:rsidRPr="00C31B02" w:rsidRDefault="00174A7A" w:rsidP="00315A62">
      <w:pPr>
        <w:pStyle w:val="Akapitzlist"/>
        <w:numPr>
          <w:ilvl w:val="0"/>
          <w:numId w:val="12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doradztwo kadrowo-płacowe;</w:t>
      </w:r>
    </w:p>
    <w:p w:rsidR="00174A7A" w:rsidRPr="00C31B02" w:rsidRDefault="00174A7A" w:rsidP="00315A62">
      <w:pPr>
        <w:pStyle w:val="Akapitzlist"/>
        <w:numPr>
          <w:ilvl w:val="0"/>
          <w:numId w:val="12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rozliczenia</w:t>
      </w:r>
      <w:r w:rsidR="00DC2BE1">
        <w:rPr>
          <w:rFonts w:ascii="Verdana" w:hAnsi="Verdana" w:cstheme="minorHAnsi"/>
          <w:sz w:val="20"/>
          <w:szCs w:val="20"/>
        </w:rPr>
        <w:t xml:space="preserve"> z </w:t>
      </w:r>
      <w:r w:rsidRPr="00C31B02">
        <w:rPr>
          <w:rFonts w:ascii="Verdana" w:hAnsi="Verdana" w:cstheme="minorHAnsi"/>
          <w:sz w:val="20"/>
          <w:szCs w:val="20"/>
        </w:rPr>
        <w:t>ZUS, US, PFRON;</w:t>
      </w:r>
    </w:p>
    <w:p w:rsidR="00174A7A" w:rsidRPr="00C31B02" w:rsidRDefault="00174A7A" w:rsidP="00315A62">
      <w:pPr>
        <w:pStyle w:val="Akapitzlist"/>
        <w:numPr>
          <w:ilvl w:val="0"/>
          <w:numId w:val="12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inne według zapotrzebowania;</w:t>
      </w:r>
    </w:p>
    <w:p w:rsidR="00174A7A" w:rsidRPr="00C31B02" w:rsidRDefault="00174A7A" w:rsidP="00315A62">
      <w:pPr>
        <w:pStyle w:val="Akapitzlist"/>
        <w:numPr>
          <w:ilvl w:val="0"/>
          <w:numId w:val="12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Tematyka doradztwa specjalistycznego prawnego:</w:t>
      </w:r>
    </w:p>
    <w:p w:rsidR="00174A7A" w:rsidRPr="00C31B02" w:rsidRDefault="00174A7A" w:rsidP="00315A62">
      <w:pPr>
        <w:pStyle w:val="Akapitzlist"/>
        <w:numPr>
          <w:ilvl w:val="0"/>
          <w:numId w:val="130"/>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zagadnienia prawne związane</w:t>
      </w:r>
      <w:r w:rsidR="00DC2BE1">
        <w:rPr>
          <w:rFonts w:ascii="Verdana" w:hAnsi="Verdana" w:cstheme="minorHAnsi"/>
          <w:sz w:val="20"/>
          <w:szCs w:val="20"/>
        </w:rPr>
        <w:t xml:space="preserve"> z </w:t>
      </w:r>
      <w:r w:rsidRPr="00C31B02">
        <w:rPr>
          <w:rFonts w:ascii="Verdana" w:hAnsi="Verdana" w:cstheme="minorHAnsi"/>
          <w:sz w:val="20"/>
          <w:szCs w:val="20"/>
        </w:rPr>
        <w:t>tworzeniem</w:t>
      </w:r>
      <w:r w:rsidR="003D565D">
        <w:rPr>
          <w:rFonts w:ascii="Verdana" w:hAnsi="Verdana" w:cstheme="minorHAnsi"/>
          <w:sz w:val="20"/>
          <w:szCs w:val="20"/>
        </w:rPr>
        <w:t xml:space="preserve"> i </w:t>
      </w:r>
      <w:r w:rsidRPr="00C31B02">
        <w:rPr>
          <w:rFonts w:ascii="Verdana" w:hAnsi="Verdana" w:cstheme="minorHAnsi"/>
          <w:sz w:val="20"/>
          <w:szCs w:val="20"/>
        </w:rPr>
        <w:t>prowadzeniem PS</w:t>
      </w:r>
      <w:r w:rsidR="003D565D">
        <w:rPr>
          <w:rFonts w:ascii="Verdana" w:hAnsi="Verdana" w:cstheme="minorHAnsi"/>
          <w:sz w:val="20"/>
          <w:szCs w:val="20"/>
        </w:rPr>
        <w:t xml:space="preserve"> i </w:t>
      </w:r>
      <w:r w:rsidRPr="00C31B02">
        <w:rPr>
          <w:rFonts w:ascii="Verdana" w:hAnsi="Verdana" w:cstheme="minorHAnsi"/>
          <w:sz w:val="20"/>
          <w:szCs w:val="20"/>
        </w:rPr>
        <w:t>PES;</w:t>
      </w:r>
    </w:p>
    <w:p w:rsidR="00174A7A" w:rsidRPr="00C31B02" w:rsidRDefault="00174A7A" w:rsidP="00315A62">
      <w:pPr>
        <w:pStyle w:val="Akapitzlist"/>
        <w:numPr>
          <w:ilvl w:val="0"/>
          <w:numId w:val="130"/>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prawo pracy;</w:t>
      </w:r>
    </w:p>
    <w:p w:rsidR="00174A7A" w:rsidRPr="00C31B02" w:rsidRDefault="00174A7A" w:rsidP="00315A62">
      <w:pPr>
        <w:pStyle w:val="Akapitzlist"/>
        <w:numPr>
          <w:ilvl w:val="0"/>
          <w:numId w:val="130"/>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inne według zapotrzebowania;</w:t>
      </w:r>
    </w:p>
    <w:p w:rsidR="005652D9" w:rsidRDefault="00174A7A" w:rsidP="00315A62">
      <w:pPr>
        <w:pStyle w:val="Akapitzlist"/>
        <w:numPr>
          <w:ilvl w:val="0"/>
          <w:numId w:val="12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Tematyka doradztwa specjalistycznego branżowego obejmuje aspekty związane</w:t>
      </w:r>
      <w:r w:rsidR="00DC2BE1">
        <w:rPr>
          <w:rFonts w:ascii="Verdana" w:hAnsi="Verdana" w:cstheme="minorHAnsi"/>
          <w:sz w:val="20"/>
          <w:szCs w:val="20"/>
        </w:rPr>
        <w:t xml:space="preserve"> z </w:t>
      </w:r>
      <w:r w:rsidRPr="00C31B02">
        <w:rPr>
          <w:rFonts w:ascii="Verdana" w:hAnsi="Verdana" w:cstheme="minorHAnsi"/>
          <w:sz w:val="20"/>
          <w:szCs w:val="20"/>
        </w:rPr>
        <w:t>przedmiotem planowanej lub prowadzonej przez PS lub PES działalności gospodarczej lub/i statutowej odpłatnej.</w:t>
      </w:r>
    </w:p>
    <w:p w:rsidR="00913074" w:rsidRDefault="00913074" w:rsidP="00913074">
      <w:pPr>
        <w:pStyle w:val="Akapitzlist"/>
        <w:spacing w:before="120" w:after="0" w:line="240" w:lineRule="auto"/>
        <w:ind w:left="397"/>
        <w:contextualSpacing w:val="0"/>
        <w:jc w:val="both"/>
        <w:rPr>
          <w:rFonts w:ascii="Verdana" w:hAnsi="Verdana" w:cstheme="minorHAnsi"/>
          <w:sz w:val="20"/>
          <w:szCs w:val="20"/>
        </w:rPr>
      </w:pPr>
    </w:p>
    <w:p w:rsidR="00CB1F98" w:rsidRPr="00CB1F98" w:rsidRDefault="009E2E22">
      <w:pPr>
        <w:pStyle w:val="Nagwek2"/>
        <w:numPr>
          <w:ilvl w:val="0"/>
          <w:numId w:val="1"/>
        </w:numPr>
        <w:spacing w:before="480" w:after="120" w:line="240" w:lineRule="auto"/>
        <w:rPr>
          <w:rFonts w:ascii="Verdana" w:hAnsi="Verdana"/>
          <w:b w:val="0"/>
          <w:sz w:val="24"/>
          <w:szCs w:val="24"/>
        </w:rPr>
      </w:pPr>
      <w:bookmarkStart w:id="127" w:name="_Toc519492806"/>
      <w:bookmarkStart w:id="128" w:name="_Toc525568823"/>
      <w:r w:rsidRPr="00D41664">
        <w:rPr>
          <w:rFonts w:ascii="Verdana" w:hAnsi="Verdana"/>
          <w:b w:val="0"/>
          <w:sz w:val="24"/>
          <w:szCs w:val="24"/>
        </w:rPr>
        <w:t>WERYFIKACJA STATUSU PRZEDSIĘBIORSTWA SPOŁECZNEGO</w:t>
      </w:r>
      <w:bookmarkEnd w:id="127"/>
      <w:bookmarkEnd w:id="128"/>
      <w:r w:rsidR="00E13FBB">
        <w:rPr>
          <w:rFonts w:ascii="Verdana" w:hAnsi="Verdana"/>
          <w:b w:val="0"/>
          <w:sz w:val="24"/>
          <w:szCs w:val="24"/>
        </w:rPr>
        <w:t xml:space="preserve"> </w:t>
      </w:r>
    </w:p>
    <w:p w:rsidR="007070E0" w:rsidRDefault="00CB1F98" w:rsidP="007070E0">
      <w:pPr>
        <w:pStyle w:val="Nagwek3"/>
        <w:spacing w:before="480" w:after="120"/>
      </w:pPr>
      <w:bookmarkStart w:id="129" w:name="_Toc525568824"/>
      <w:bookmarkStart w:id="130" w:name="_Toc519492807"/>
      <w:bookmarkStart w:id="131" w:name="_Hlk518062729"/>
      <w:r>
        <w:t xml:space="preserve">PROCEDURA </w:t>
      </w:r>
      <w:r w:rsidR="00913074">
        <w:t>WERYFIKACJ</w:t>
      </w:r>
      <w:r>
        <w:t>I</w:t>
      </w:r>
      <w:r w:rsidR="00913074">
        <w:t xml:space="preserve"> STATUSU PRZEDSIĘBIORSTWA SPOŁECZNEGO</w:t>
      </w:r>
      <w:bookmarkEnd w:id="129"/>
      <w:r w:rsidR="00913074">
        <w:t xml:space="preserve"> </w:t>
      </w:r>
      <w:bookmarkEnd w:id="130"/>
    </w:p>
    <w:bookmarkEnd w:id="131"/>
    <w:p w:rsidR="00E04348" w:rsidRPr="006E5700" w:rsidRDefault="00080669" w:rsidP="00CB1F98">
      <w:pPr>
        <w:pStyle w:val="Akapitzlist"/>
        <w:numPr>
          <w:ilvl w:val="0"/>
          <w:numId w:val="132"/>
        </w:numPr>
        <w:suppressAutoHyphens/>
        <w:spacing w:before="120" w:after="0" w:line="240" w:lineRule="auto"/>
        <w:contextualSpacing w:val="0"/>
        <w:jc w:val="both"/>
        <w:rPr>
          <w:rFonts w:ascii="Verdana" w:hAnsi="Verdana" w:cstheme="minorHAnsi"/>
          <w:sz w:val="20"/>
          <w:szCs w:val="20"/>
        </w:rPr>
      </w:pPr>
      <w:r w:rsidRPr="00C63A88">
        <w:rPr>
          <w:rFonts w:ascii="Verdana" w:hAnsi="Verdana" w:cstheme="minorHAnsi"/>
          <w:sz w:val="20"/>
          <w:szCs w:val="20"/>
        </w:rPr>
        <w:t xml:space="preserve">Podmiot ekonomii społecznej </w:t>
      </w:r>
      <w:r w:rsidR="00C63A88">
        <w:rPr>
          <w:rFonts w:ascii="Verdana" w:hAnsi="Verdana" w:cstheme="minorHAnsi"/>
          <w:sz w:val="20"/>
          <w:szCs w:val="20"/>
        </w:rPr>
        <w:t xml:space="preserve">mający siedzibę na terenie subregionu II </w:t>
      </w:r>
      <w:r w:rsidRPr="00C63A88">
        <w:rPr>
          <w:rFonts w:ascii="Verdana" w:hAnsi="Verdana" w:cstheme="minorHAnsi"/>
          <w:sz w:val="20"/>
          <w:szCs w:val="20"/>
        </w:rPr>
        <w:t>może ubiegać się o status przedsiębiorstwa społecznego poprzez złożenie wniosku o nadanie statusu przedsiębiorstwa społecznego</w:t>
      </w:r>
      <w:r w:rsidR="00C117AA">
        <w:rPr>
          <w:rFonts w:ascii="Verdana" w:hAnsi="Verdana" w:cstheme="minorHAnsi"/>
          <w:sz w:val="20"/>
          <w:szCs w:val="20"/>
        </w:rPr>
        <w:t xml:space="preserve"> wraz</w:t>
      </w:r>
      <w:r w:rsidR="00DC2BE1">
        <w:rPr>
          <w:rFonts w:ascii="Verdana" w:hAnsi="Verdana" w:cstheme="minorHAnsi"/>
          <w:sz w:val="20"/>
          <w:szCs w:val="20"/>
        </w:rPr>
        <w:t xml:space="preserve"> z </w:t>
      </w:r>
      <w:r w:rsidR="00C117AA">
        <w:rPr>
          <w:rFonts w:ascii="Verdana" w:hAnsi="Verdana" w:cstheme="minorHAnsi"/>
          <w:sz w:val="20"/>
          <w:szCs w:val="20"/>
        </w:rPr>
        <w:t xml:space="preserve">niezbędnymi załącznikami. Wzór wniosku stanowi </w:t>
      </w:r>
      <w:r w:rsidR="00C117AA" w:rsidRPr="006E5700">
        <w:rPr>
          <w:rFonts w:ascii="Verdana" w:hAnsi="Verdana" w:cstheme="minorHAnsi"/>
          <w:sz w:val="20"/>
          <w:szCs w:val="20"/>
        </w:rPr>
        <w:t>Załącznik nr</w:t>
      </w:r>
      <w:r w:rsidR="00EF6791" w:rsidRPr="006E5700">
        <w:rPr>
          <w:rFonts w:ascii="Verdana" w:hAnsi="Verdana" w:cstheme="minorHAnsi"/>
          <w:sz w:val="20"/>
          <w:szCs w:val="20"/>
        </w:rPr>
        <w:t xml:space="preserve"> 35</w:t>
      </w:r>
      <w:r w:rsidR="00C117AA" w:rsidRPr="006E5700">
        <w:rPr>
          <w:rFonts w:ascii="Verdana" w:hAnsi="Verdana" w:cstheme="minorHAnsi"/>
          <w:color w:val="FF0000"/>
          <w:sz w:val="20"/>
          <w:szCs w:val="20"/>
        </w:rPr>
        <w:t xml:space="preserve"> </w:t>
      </w:r>
      <w:r w:rsidR="00C117AA" w:rsidRPr="006E5700">
        <w:rPr>
          <w:rFonts w:ascii="Verdana" w:hAnsi="Verdana" w:cstheme="minorHAnsi"/>
          <w:sz w:val="20"/>
          <w:szCs w:val="20"/>
        </w:rPr>
        <w:t>do niniejszego Regulaminu</w:t>
      </w:r>
      <w:r w:rsidR="00E22C4B" w:rsidRPr="006E5700">
        <w:rPr>
          <w:rFonts w:ascii="Verdana" w:hAnsi="Verdana" w:cstheme="minorHAnsi"/>
          <w:sz w:val="20"/>
          <w:szCs w:val="20"/>
        </w:rPr>
        <w:t>.</w:t>
      </w:r>
    </w:p>
    <w:p w:rsidR="00E22C4B" w:rsidRDefault="00E22C4B" w:rsidP="00CB1F98">
      <w:pPr>
        <w:pStyle w:val="Akapitzlist"/>
        <w:numPr>
          <w:ilvl w:val="0"/>
          <w:numId w:val="132"/>
        </w:numPr>
        <w:suppressAutoHyphens/>
        <w:spacing w:before="120" w:after="0" w:line="240" w:lineRule="auto"/>
        <w:contextualSpacing w:val="0"/>
        <w:jc w:val="both"/>
        <w:rPr>
          <w:rFonts w:ascii="Verdana" w:hAnsi="Verdana" w:cstheme="minorHAnsi"/>
          <w:sz w:val="20"/>
          <w:szCs w:val="20"/>
        </w:rPr>
      </w:pPr>
      <w:r w:rsidRPr="00457D7F">
        <w:rPr>
          <w:rFonts w:ascii="Verdana" w:hAnsi="Verdana" w:cstheme="minorHAnsi"/>
          <w:sz w:val="20"/>
          <w:szCs w:val="20"/>
        </w:rPr>
        <w:t>Realizator projektu weryfikuje</w:t>
      </w:r>
      <w:r w:rsidR="00E13FBB">
        <w:rPr>
          <w:rFonts w:ascii="Verdana" w:hAnsi="Verdana" w:cstheme="minorHAnsi"/>
          <w:sz w:val="20"/>
          <w:szCs w:val="20"/>
        </w:rPr>
        <w:t xml:space="preserve"> </w:t>
      </w:r>
      <w:r w:rsidRPr="00457D7F">
        <w:rPr>
          <w:rFonts w:ascii="Verdana" w:hAnsi="Verdana" w:cstheme="minorHAnsi"/>
          <w:sz w:val="20"/>
          <w:szCs w:val="20"/>
        </w:rPr>
        <w:t>cechy przedsiębiorstwa społecznego zgodnie</w:t>
      </w:r>
      <w:r w:rsidR="00DC2BE1">
        <w:rPr>
          <w:rFonts w:ascii="Verdana" w:hAnsi="Verdana" w:cstheme="minorHAnsi"/>
          <w:sz w:val="20"/>
          <w:szCs w:val="20"/>
        </w:rPr>
        <w:t xml:space="preserve"> z </w:t>
      </w:r>
      <w:r w:rsidRPr="00457D7F">
        <w:rPr>
          <w:rFonts w:ascii="Verdana" w:hAnsi="Verdana" w:cstheme="minorHAnsi"/>
          <w:sz w:val="20"/>
          <w:szCs w:val="20"/>
        </w:rPr>
        <w:t>zapisami niniejszego</w:t>
      </w:r>
      <w:r w:rsidR="00E13FBB">
        <w:rPr>
          <w:rFonts w:ascii="Verdana" w:hAnsi="Verdana" w:cstheme="minorHAnsi"/>
          <w:sz w:val="20"/>
          <w:szCs w:val="20"/>
        </w:rPr>
        <w:t xml:space="preserve"> </w:t>
      </w:r>
      <w:r w:rsidRPr="00457D7F">
        <w:rPr>
          <w:rFonts w:ascii="Verdana" w:hAnsi="Verdana" w:cstheme="minorHAnsi"/>
          <w:sz w:val="20"/>
          <w:szCs w:val="20"/>
        </w:rPr>
        <w:t>Regulaminu</w:t>
      </w:r>
      <w:r w:rsidR="00DC2BE1">
        <w:rPr>
          <w:rFonts w:ascii="Verdana" w:hAnsi="Verdana" w:cstheme="minorHAnsi"/>
          <w:sz w:val="20"/>
          <w:szCs w:val="20"/>
        </w:rPr>
        <w:t xml:space="preserve"> w </w:t>
      </w:r>
      <w:r w:rsidRPr="00457D7F">
        <w:rPr>
          <w:rFonts w:ascii="Verdana" w:hAnsi="Verdana" w:cstheme="minorHAnsi"/>
          <w:sz w:val="20"/>
          <w:szCs w:val="20"/>
        </w:rPr>
        <w:t>odniesieniu</w:t>
      </w:r>
      <w:r w:rsidR="00E13FBB">
        <w:rPr>
          <w:rFonts w:ascii="Verdana" w:hAnsi="Verdana" w:cstheme="minorHAnsi"/>
          <w:sz w:val="20"/>
          <w:szCs w:val="20"/>
        </w:rPr>
        <w:t xml:space="preserve"> </w:t>
      </w:r>
      <w:r w:rsidRPr="00457D7F">
        <w:rPr>
          <w:rFonts w:ascii="Verdana" w:hAnsi="Verdana" w:cstheme="minorHAnsi"/>
          <w:sz w:val="20"/>
          <w:szCs w:val="20"/>
        </w:rPr>
        <w:t>do</w:t>
      </w:r>
      <w:r w:rsidR="00E13FBB">
        <w:rPr>
          <w:rFonts w:ascii="Verdana" w:hAnsi="Verdana" w:cstheme="minorHAnsi"/>
          <w:sz w:val="20"/>
          <w:szCs w:val="20"/>
        </w:rPr>
        <w:t xml:space="preserve"> </w:t>
      </w:r>
      <w:r w:rsidRPr="00457D7F">
        <w:rPr>
          <w:rFonts w:ascii="Verdana" w:hAnsi="Verdana" w:cstheme="minorHAnsi"/>
          <w:sz w:val="20"/>
          <w:szCs w:val="20"/>
        </w:rPr>
        <w:t>podmiotu</w:t>
      </w:r>
      <w:r w:rsidR="00E13FBB">
        <w:rPr>
          <w:rFonts w:ascii="Verdana" w:hAnsi="Verdana" w:cstheme="minorHAnsi"/>
          <w:sz w:val="20"/>
          <w:szCs w:val="20"/>
        </w:rPr>
        <w:t xml:space="preserve"> </w:t>
      </w:r>
      <w:r w:rsidRPr="00457D7F">
        <w:rPr>
          <w:rFonts w:ascii="Verdana" w:hAnsi="Verdana" w:cstheme="minorHAnsi"/>
          <w:sz w:val="20"/>
          <w:szCs w:val="20"/>
        </w:rPr>
        <w:t>ekonomii</w:t>
      </w:r>
      <w:r w:rsidR="00E13FBB">
        <w:rPr>
          <w:rFonts w:ascii="Verdana" w:hAnsi="Verdana" w:cstheme="minorHAnsi"/>
          <w:sz w:val="20"/>
          <w:szCs w:val="20"/>
        </w:rPr>
        <w:t xml:space="preserve"> </w:t>
      </w:r>
      <w:r w:rsidRPr="00457D7F">
        <w:rPr>
          <w:rFonts w:ascii="Verdana" w:hAnsi="Verdana" w:cstheme="minorHAnsi"/>
          <w:sz w:val="20"/>
          <w:szCs w:val="20"/>
        </w:rPr>
        <w:t>społecznej</w:t>
      </w:r>
      <w:r w:rsidR="00E13FBB">
        <w:rPr>
          <w:rFonts w:ascii="Verdana" w:hAnsi="Verdana" w:cstheme="minorHAnsi"/>
          <w:sz w:val="20"/>
          <w:szCs w:val="20"/>
        </w:rPr>
        <w:t xml:space="preserve"> </w:t>
      </w:r>
      <w:r w:rsidRPr="00457D7F">
        <w:rPr>
          <w:rFonts w:ascii="Verdana" w:hAnsi="Verdana" w:cstheme="minorHAnsi"/>
          <w:sz w:val="20"/>
          <w:szCs w:val="20"/>
        </w:rPr>
        <w:t>jako zintegrowanej całości. Oznacza to, że wszelkie cechy weryfikowane są</w:t>
      </w:r>
      <w:r w:rsidR="00DC2BE1">
        <w:rPr>
          <w:rFonts w:ascii="Verdana" w:hAnsi="Verdana" w:cstheme="minorHAnsi"/>
          <w:sz w:val="20"/>
          <w:szCs w:val="20"/>
        </w:rPr>
        <w:t xml:space="preserve"> w </w:t>
      </w:r>
      <w:r w:rsidRPr="00457D7F">
        <w:rPr>
          <w:rFonts w:ascii="Verdana" w:hAnsi="Verdana" w:cstheme="minorHAnsi"/>
          <w:sz w:val="20"/>
          <w:szCs w:val="20"/>
        </w:rPr>
        <w:t>oparciu o</w:t>
      </w:r>
      <w:r w:rsidR="00457D7F">
        <w:rPr>
          <w:rFonts w:ascii="Verdana" w:hAnsi="Verdana" w:cstheme="minorHAnsi"/>
          <w:sz w:val="20"/>
          <w:szCs w:val="20"/>
        </w:rPr>
        <w:t> </w:t>
      </w:r>
      <w:r w:rsidRPr="00457D7F">
        <w:rPr>
          <w:rFonts w:ascii="Verdana" w:hAnsi="Verdana" w:cstheme="minorHAnsi"/>
          <w:sz w:val="20"/>
          <w:szCs w:val="20"/>
        </w:rPr>
        <w:t>całościowy obraz zatrudnienia</w:t>
      </w:r>
      <w:r w:rsidR="003D565D">
        <w:rPr>
          <w:rFonts w:ascii="Verdana" w:hAnsi="Verdana" w:cstheme="minorHAnsi"/>
          <w:sz w:val="20"/>
          <w:szCs w:val="20"/>
        </w:rPr>
        <w:t xml:space="preserve"> i </w:t>
      </w:r>
      <w:r w:rsidRPr="00457D7F">
        <w:rPr>
          <w:rFonts w:ascii="Verdana" w:hAnsi="Verdana" w:cstheme="minorHAnsi"/>
          <w:sz w:val="20"/>
          <w:szCs w:val="20"/>
        </w:rPr>
        <w:t>finansów</w:t>
      </w:r>
      <w:r w:rsidR="00DC2BE1">
        <w:rPr>
          <w:rFonts w:ascii="Verdana" w:hAnsi="Verdana" w:cstheme="minorHAnsi"/>
          <w:sz w:val="20"/>
          <w:szCs w:val="20"/>
        </w:rPr>
        <w:t xml:space="preserve"> w </w:t>
      </w:r>
      <w:r w:rsidRPr="00457D7F">
        <w:rPr>
          <w:rFonts w:ascii="Verdana" w:hAnsi="Verdana" w:cstheme="minorHAnsi"/>
          <w:sz w:val="20"/>
          <w:szCs w:val="20"/>
        </w:rPr>
        <w:t>danym podmiocie ekonomii społecznej.</w:t>
      </w:r>
    </w:p>
    <w:p w:rsidR="00457D7F" w:rsidRDefault="008D202A" w:rsidP="000B1266">
      <w:pPr>
        <w:pStyle w:val="Akapitzlist"/>
        <w:numPr>
          <w:ilvl w:val="0"/>
          <w:numId w:val="132"/>
        </w:numPr>
        <w:suppressAutoHyphens/>
        <w:spacing w:before="120" w:after="0" w:line="240" w:lineRule="auto"/>
        <w:contextualSpacing w:val="0"/>
        <w:jc w:val="both"/>
        <w:rPr>
          <w:rFonts w:ascii="Verdana" w:hAnsi="Verdana" w:cstheme="minorHAnsi"/>
          <w:sz w:val="20"/>
          <w:szCs w:val="20"/>
        </w:rPr>
      </w:pPr>
      <w:r>
        <w:rPr>
          <w:rFonts w:ascii="Verdana" w:hAnsi="Verdana" w:cstheme="minorHAnsi"/>
          <w:sz w:val="20"/>
          <w:szCs w:val="20"/>
        </w:rPr>
        <w:t>Weryfikacja statusu PS następuje zgodnie</w:t>
      </w:r>
      <w:r w:rsidR="00DC2BE1">
        <w:rPr>
          <w:rFonts w:ascii="Verdana" w:hAnsi="Verdana" w:cstheme="minorHAnsi"/>
          <w:sz w:val="20"/>
          <w:szCs w:val="20"/>
        </w:rPr>
        <w:t xml:space="preserve"> z </w:t>
      </w:r>
      <w:r w:rsidRPr="008D202A">
        <w:rPr>
          <w:rFonts w:ascii="Verdana" w:hAnsi="Verdana" w:cstheme="minorHAnsi"/>
          <w:sz w:val="20"/>
          <w:szCs w:val="20"/>
        </w:rPr>
        <w:t>procedurą określoną</w:t>
      </w:r>
      <w:r w:rsidR="00DC2BE1">
        <w:rPr>
          <w:rFonts w:ascii="Verdana" w:hAnsi="Verdana" w:cstheme="minorHAnsi"/>
          <w:sz w:val="20"/>
          <w:szCs w:val="20"/>
        </w:rPr>
        <w:t xml:space="preserve"> w </w:t>
      </w:r>
      <w:r w:rsidRPr="008D202A">
        <w:rPr>
          <w:rFonts w:ascii="Verdana" w:hAnsi="Verdana" w:cstheme="minorHAnsi"/>
          <w:sz w:val="20"/>
          <w:szCs w:val="20"/>
        </w:rPr>
        <w:t>"Wytycznych</w:t>
      </w:r>
      <w:r w:rsidR="00DC2BE1">
        <w:rPr>
          <w:rFonts w:ascii="Verdana" w:hAnsi="Verdana" w:cstheme="minorHAnsi"/>
          <w:sz w:val="20"/>
          <w:szCs w:val="20"/>
        </w:rPr>
        <w:t xml:space="preserve"> w </w:t>
      </w:r>
      <w:r w:rsidRPr="008D202A">
        <w:rPr>
          <w:rFonts w:ascii="Verdana" w:hAnsi="Verdana" w:cstheme="minorHAnsi"/>
          <w:sz w:val="20"/>
          <w:szCs w:val="20"/>
        </w:rPr>
        <w:t>zakresie realizacji przedsięwzięć</w:t>
      </w:r>
      <w:r w:rsidR="00DC2BE1">
        <w:rPr>
          <w:rFonts w:ascii="Verdana" w:hAnsi="Verdana" w:cstheme="minorHAnsi"/>
          <w:sz w:val="20"/>
          <w:szCs w:val="20"/>
        </w:rPr>
        <w:t xml:space="preserve"> w </w:t>
      </w:r>
      <w:r w:rsidRPr="008D202A">
        <w:rPr>
          <w:rFonts w:ascii="Verdana" w:hAnsi="Verdana" w:cstheme="minorHAnsi"/>
          <w:sz w:val="20"/>
          <w:szCs w:val="20"/>
        </w:rPr>
        <w:t>obszarze włączenia społecznego</w:t>
      </w:r>
      <w:r w:rsidR="003D565D">
        <w:rPr>
          <w:rFonts w:ascii="Verdana" w:hAnsi="Verdana" w:cstheme="minorHAnsi"/>
          <w:sz w:val="20"/>
          <w:szCs w:val="20"/>
        </w:rPr>
        <w:t xml:space="preserve"> i </w:t>
      </w:r>
      <w:r w:rsidRPr="008D202A">
        <w:rPr>
          <w:rFonts w:ascii="Verdana" w:hAnsi="Verdana" w:cstheme="minorHAnsi"/>
          <w:sz w:val="20"/>
          <w:szCs w:val="20"/>
        </w:rPr>
        <w:t>zwalczania ubóstwa</w:t>
      </w:r>
      <w:r w:rsidR="00DC2BE1">
        <w:rPr>
          <w:rFonts w:ascii="Verdana" w:hAnsi="Verdana" w:cstheme="minorHAnsi"/>
          <w:sz w:val="20"/>
          <w:szCs w:val="20"/>
        </w:rPr>
        <w:t xml:space="preserve"> z </w:t>
      </w:r>
      <w:r w:rsidRPr="008D202A">
        <w:rPr>
          <w:rFonts w:ascii="Verdana" w:hAnsi="Verdana" w:cstheme="minorHAnsi"/>
          <w:sz w:val="20"/>
          <w:szCs w:val="20"/>
        </w:rPr>
        <w:t>wykorzystaniem środków Europejskiego Funduszu Społecznego</w:t>
      </w:r>
      <w:r w:rsidR="003D565D">
        <w:rPr>
          <w:rFonts w:ascii="Verdana" w:hAnsi="Verdana" w:cstheme="minorHAnsi"/>
          <w:sz w:val="20"/>
          <w:szCs w:val="20"/>
        </w:rPr>
        <w:t xml:space="preserve"> </w:t>
      </w:r>
      <w:r w:rsidR="003D565D">
        <w:rPr>
          <w:rFonts w:ascii="Verdana" w:hAnsi="Verdana" w:cstheme="minorHAnsi"/>
          <w:sz w:val="20"/>
          <w:szCs w:val="20"/>
        </w:rPr>
        <w:lastRenderedPageBreak/>
        <w:t>i </w:t>
      </w:r>
      <w:r w:rsidRPr="008D202A">
        <w:rPr>
          <w:rFonts w:ascii="Verdana" w:hAnsi="Verdana" w:cstheme="minorHAnsi"/>
          <w:sz w:val="20"/>
          <w:szCs w:val="20"/>
        </w:rPr>
        <w:t>Europejskiego Funduszu Rozwoju Regionalnego na lata 2014-2020"</w:t>
      </w:r>
      <w:r w:rsidR="004C0FA1">
        <w:rPr>
          <w:rFonts w:ascii="Verdana" w:hAnsi="Verdana" w:cstheme="minorHAnsi"/>
          <w:sz w:val="20"/>
          <w:szCs w:val="20"/>
        </w:rPr>
        <w:t xml:space="preserve">, które </w:t>
      </w:r>
      <w:r w:rsidR="000B1266" w:rsidRPr="000B1266">
        <w:rPr>
          <w:rFonts w:ascii="Verdana" w:hAnsi="Verdana" w:cstheme="minorHAnsi"/>
          <w:sz w:val="20"/>
          <w:szCs w:val="20"/>
        </w:rPr>
        <w:t xml:space="preserve">obowiązują od dnia 9 stycznia </w:t>
      </w:r>
      <w:r w:rsidR="000B1266">
        <w:rPr>
          <w:rFonts w:ascii="Verdana" w:hAnsi="Verdana" w:cstheme="minorHAnsi"/>
          <w:sz w:val="20"/>
          <w:szCs w:val="20"/>
        </w:rPr>
        <w:t xml:space="preserve">2018 r. </w:t>
      </w:r>
    </w:p>
    <w:p w:rsidR="00484C74" w:rsidRDefault="0010654E" w:rsidP="000B1266">
      <w:pPr>
        <w:pStyle w:val="Akapitzlist"/>
        <w:numPr>
          <w:ilvl w:val="0"/>
          <w:numId w:val="132"/>
        </w:numPr>
        <w:suppressAutoHyphens/>
        <w:spacing w:before="120" w:after="0" w:line="240" w:lineRule="auto"/>
        <w:contextualSpacing w:val="0"/>
        <w:jc w:val="both"/>
        <w:rPr>
          <w:rFonts w:ascii="Verdana" w:hAnsi="Verdana" w:cstheme="minorHAnsi"/>
          <w:sz w:val="20"/>
          <w:szCs w:val="20"/>
        </w:rPr>
      </w:pPr>
      <w:r>
        <w:rPr>
          <w:rFonts w:ascii="Verdana" w:hAnsi="Verdana" w:cstheme="minorHAnsi"/>
          <w:sz w:val="20"/>
          <w:szCs w:val="20"/>
        </w:rPr>
        <w:t>ROWES</w:t>
      </w:r>
      <w:r w:rsidR="00DC2BE1">
        <w:rPr>
          <w:rFonts w:ascii="Verdana" w:hAnsi="Verdana" w:cstheme="minorHAnsi"/>
          <w:sz w:val="20"/>
          <w:szCs w:val="20"/>
        </w:rPr>
        <w:t xml:space="preserve"> w </w:t>
      </w:r>
      <w:r>
        <w:rPr>
          <w:rFonts w:ascii="Verdana" w:hAnsi="Verdana" w:cstheme="minorHAnsi"/>
          <w:sz w:val="20"/>
          <w:szCs w:val="20"/>
        </w:rPr>
        <w:t>celu weryfikacji cech PS wykorzystuje listę sprawdzającą do weryfikacji statusu PS określoną</w:t>
      </w:r>
      <w:r w:rsidR="00DC2BE1">
        <w:rPr>
          <w:rFonts w:ascii="Verdana" w:hAnsi="Verdana" w:cstheme="minorHAnsi"/>
          <w:sz w:val="20"/>
          <w:szCs w:val="20"/>
        </w:rPr>
        <w:t xml:space="preserve"> w </w:t>
      </w:r>
      <w:r>
        <w:rPr>
          <w:rFonts w:ascii="Verdana" w:hAnsi="Verdana" w:cstheme="minorHAnsi"/>
          <w:sz w:val="20"/>
          <w:szCs w:val="20"/>
        </w:rPr>
        <w:t>części 2 załącznika nr 3 do w/w Wytycznych.</w:t>
      </w:r>
    </w:p>
    <w:p w:rsidR="009870A8" w:rsidRDefault="009870A8">
      <w:pPr>
        <w:pStyle w:val="Akapitzlist"/>
        <w:numPr>
          <w:ilvl w:val="0"/>
          <w:numId w:val="132"/>
        </w:numPr>
        <w:suppressAutoHyphens/>
        <w:spacing w:before="120" w:after="0" w:line="240" w:lineRule="auto"/>
        <w:contextualSpacing w:val="0"/>
        <w:jc w:val="both"/>
        <w:rPr>
          <w:rFonts w:ascii="Verdana" w:hAnsi="Verdana" w:cstheme="minorHAnsi"/>
          <w:sz w:val="20"/>
          <w:szCs w:val="20"/>
        </w:rPr>
      </w:pPr>
      <w:r>
        <w:rPr>
          <w:rFonts w:ascii="Verdana" w:hAnsi="Verdana" w:cstheme="minorHAnsi"/>
          <w:sz w:val="20"/>
          <w:szCs w:val="20"/>
        </w:rPr>
        <w:t>Status PS mogą otrzymać podmioty spełniające definicję PS określoną</w:t>
      </w:r>
      <w:r w:rsidR="00DC2BE1">
        <w:rPr>
          <w:rFonts w:ascii="Verdana" w:hAnsi="Verdana" w:cstheme="minorHAnsi"/>
          <w:sz w:val="20"/>
          <w:szCs w:val="20"/>
        </w:rPr>
        <w:t xml:space="preserve"> w </w:t>
      </w:r>
      <w:r>
        <w:rPr>
          <w:rFonts w:ascii="Verdana" w:hAnsi="Verdana" w:cstheme="minorHAnsi"/>
          <w:sz w:val="20"/>
          <w:szCs w:val="20"/>
        </w:rPr>
        <w:t>w/w Wytycznych.</w:t>
      </w:r>
      <w:r w:rsidR="00E34CDE">
        <w:rPr>
          <w:rFonts w:ascii="Verdana" w:hAnsi="Verdana" w:cstheme="minorHAnsi"/>
          <w:sz w:val="20"/>
          <w:szCs w:val="20"/>
        </w:rPr>
        <w:t xml:space="preserve"> Po otrzymaniu statusu PS podmioty wpisywane są na listę </w:t>
      </w:r>
      <w:r w:rsidR="00F53D15">
        <w:rPr>
          <w:rFonts w:ascii="Verdana" w:hAnsi="Verdana" w:cstheme="minorHAnsi"/>
          <w:sz w:val="20"/>
          <w:szCs w:val="20"/>
        </w:rPr>
        <w:t>Przedsiębiorstw społecznych prowadzoną przez Ministerstwo Rodziny Pracy</w:t>
      </w:r>
      <w:r w:rsidR="003D565D">
        <w:rPr>
          <w:rFonts w:ascii="Verdana" w:hAnsi="Verdana" w:cstheme="minorHAnsi"/>
          <w:sz w:val="20"/>
          <w:szCs w:val="20"/>
        </w:rPr>
        <w:t xml:space="preserve"> i </w:t>
      </w:r>
      <w:r w:rsidR="00F53D15">
        <w:rPr>
          <w:rFonts w:ascii="Verdana" w:hAnsi="Verdana" w:cstheme="minorHAnsi"/>
          <w:sz w:val="20"/>
          <w:szCs w:val="20"/>
        </w:rPr>
        <w:t>Polityki Społecznej.</w:t>
      </w:r>
    </w:p>
    <w:p w:rsidR="004319C8" w:rsidRDefault="004319C8">
      <w:pPr>
        <w:pStyle w:val="Akapitzlist"/>
        <w:numPr>
          <w:ilvl w:val="0"/>
          <w:numId w:val="132"/>
        </w:numPr>
        <w:suppressAutoHyphens/>
        <w:spacing w:before="120" w:after="0" w:line="240" w:lineRule="auto"/>
        <w:contextualSpacing w:val="0"/>
        <w:jc w:val="both"/>
        <w:rPr>
          <w:rFonts w:ascii="Verdana" w:hAnsi="Verdana" w:cstheme="minorHAnsi"/>
          <w:sz w:val="20"/>
          <w:szCs w:val="20"/>
        </w:rPr>
      </w:pPr>
      <w:r>
        <w:rPr>
          <w:rFonts w:ascii="Verdana" w:hAnsi="Verdana" w:cstheme="minorHAnsi"/>
          <w:sz w:val="20"/>
          <w:szCs w:val="20"/>
        </w:rPr>
        <w:t xml:space="preserve">Za </w:t>
      </w:r>
      <w:r w:rsidR="00720E87">
        <w:rPr>
          <w:rFonts w:ascii="Verdana" w:hAnsi="Verdana" w:cstheme="minorHAnsi"/>
          <w:sz w:val="20"/>
          <w:szCs w:val="20"/>
        </w:rPr>
        <w:t>procedurę weryfikacji statusu P</w:t>
      </w:r>
      <w:r w:rsidR="00A8217D">
        <w:rPr>
          <w:rFonts w:ascii="Verdana" w:hAnsi="Verdana" w:cstheme="minorHAnsi"/>
          <w:sz w:val="20"/>
          <w:szCs w:val="20"/>
        </w:rPr>
        <w:t>S</w:t>
      </w:r>
      <w:r w:rsidR="00720E87">
        <w:rPr>
          <w:rFonts w:ascii="Verdana" w:hAnsi="Verdana" w:cstheme="minorHAnsi"/>
          <w:sz w:val="20"/>
          <w:szCs w:val="20"/>
        </w:rPr>
        <w:t>D odpowiedzialny jest specjalista ds. weryfikacji statusu PS.</w:t>
      </w:r>
    </w:p>
    <w:p w:rsidR="00B1564B" w:rsidRDefault="00B1564B">
      <w:pPr>
        <w:rPr>
          <w:rFonts w:ascii="Verdana" w:eastAsiaTheme="minorEastAsia" w:hAnsi="Verdana" w:cstheme="minorHAnsi"/>
          <w:sz w:val="20"/>
          <w:szCs w:val="20"/>
          <w:lang w:eastAsia="pl-PL"/>
        </w:rPr>
      </w:pPr>
      <w:r>
        <w:rPr>
          <w:rFonts w:ascii="Verdana" w:hAnsi="Verdana" w:cstheme="minorHAnsi"/>
          <w:sz w:val="20"/>
          <w:szCs w:val="20"/>
        </w:rPr>
        <w:br w:type="page"/>
      </w:r>
    </w:p>
    <w:p w:rsidR="00DB61CA" w:rsidRDefault="00DB61CA" w:rsidP="00D41664">
      <w:pPr>
        <w:pStyle w:val="Akapitzlist"/>
        <w:suppressAutoHyphens/>
        <w:spacing w:before="120" w:after="0" w:line="240" w:lineRule="auto"/>
        <w:ind w:left="360"/>
        <w:contextualSpacing w:val="0"/>
        <w:jc w:val="both"/>
        <w:rPr>
          <w:rFonts w:ascii="Verdana" w:hAnsi="Verdana" w:cstheme="minorHAnsi"/>
          <w:sz w:val="20"/>
          <w:szCs w:val="20"/>
        </w:rPr>
      </w:pPr>
    </w:p>
    <w:p w:rsidR="00AD4CFF" w:rsidRPr="008F3F5B" w:rsidRDefault="00AD4CFF" w:rsidP="008F3F5B">
      <w:pPr>
        <w:pStyle w:val="Nagwek1"/>
        <w:spacing w:before="0" w:line="240" w:lineRule="auto"/>
        <w:jc w:val="center"/>
        <w:rPr>
          <w:rFonts w:ascii="Verdana" w:hAnsi="Verdana"/>
          <w:u w:val="single"/>
        </w:rPr>
      </w:pPr>
      <w:bookmarkStart w:id="132" w:name="_ROZDZIAŁ_III_WSPARCIE"/>
      <w:bookmarkStart w:id="133" w:name="_Toc519492808"/>
      <w:bookmarkStart w:id="134" w:name="_Toc525568825"/>
      <w:bookmarkEnd w:id="132"/>
      <w:r w:rsidRPr="008F3F5B">
        <w:rPr>
          <w:rFonts w:ascii="Verdana" w:hAnsi="Verdana"/>
          <w:u w:val="single"/>
        </w:rPr>
        <w:t>ROZDZIAŁ III WSPARCIE FINANSOWE</w:t>
      </w:r>
      <w:bookmarkEnd w:id="133"/>
      <w:bookmarkEnd w:id="134"/>
    </w:p>
    <w:p w:rsidR="00AD4CFF" w:rsidRDefault="00AD4CFF" w:rsidP="00696098">
      <w:pPr>
        <w:pStyle w:val="Nagwek3"/>
        <w:numPr>
          <w:ilvl w:val="0"/>
          <w:numId w:val="3"/>
        </w:numPr>
        <w:spacing w:before="480" w:after="120"/>
        <w:ind w:left="0" w:firstLine="170"/>
      </w:pPr>
      <w:bookmarkStart w:id="135" w:name="_Toc519492809"/>
      <w:bookmarkStart w:id="136" w:name="_Toc525568826"/>
      <w:r w:rsidRPr="00EA5584">
        <w:t>ZASADY OGÓLNE</w:t>
      </w:r>
      <w:bookmarkEnd w:id="135"/>
      <w:bookmarkEnd w:id="136"/>
    </w:p>
    <w:p w:rsidR="00DB61CA" w:rsidRDefault="005652D9" w:rsidP="00D41664">
      <w:pPr>
        <w:pStyle w:val="Akapitzlist"/>
        <w:numPr>
          <w:ilvl w:val="0"/>
          <w:numId w:val="199"/>
        </w:numPr>
        <w:suppressAutoHyphens/>
        <w:spacing w:before="120" w:after="0" w:line="240" w:lineRule="auto"/>
        <w:contextualSpacing w:val="0"/>
        <w:jc w:val="both"/>
        <w:rPr>
          <w:rFonts w:ascii="Verdana" w:hAnsi="Verdana" w:cstheme="minorHAnsi"/>
          <w:sz w:val="20"/>
          <w:szCs w:val="20"/>
        </w:rPr>
      </w:pPr>
      <w:r w:rsidRPr="00C31B02">
        <w:rPr>
          <w:rFonts w:ascii="Verdana" w:hAnsi="Verdana" w:cstheme="minorHAnsi"/>
          <w:sz w:val="20"/>
          <w:szCs w:val="20"/>
        </w:rPr>
        <w:t>O przyznanie środków finansowych mogą ubiegać się tylko</w:t>
      </w:r>
      <w:r w:rsidR="003D565D">
        <w:rPr>
          <w:rFonts w:ascii="Verdana" w:hAnsi="Verdana" w:cstheme="minorHAnsi"/>
          <w:sz w:val="20"/>
          <w:szCs w:val="20"/>
        </w:rPr>
        <w:t xml:space="preserve"> i </w:t>
      </w:r>
      <w:r w:rsidRPr="00C31B02">
        <w:rPr>
          <w:rFonts w:ascii="Verdana" w:hAnsi="Verdana" w:cstheme="minorHAnsi"/>
          <w:sz w:val="20"/>
          <w:szCs w:val="20"/>
        </w:rPr>
        <w:t>wyłącznie uczestnicy projektu tj.:</w:t>
      </w:r>
    </w:p>
    <w:p w:rsidR="005652D9" w:rsidRPr="00C31B02" w:rsidRDefault="005652D9" w:rsidP="00315A62">
      <w:pPr>
        <w:pStyle w:val="Default"/>
        <w:numPr>
          <w:ilvl w:val="0"/>
          <w:numId w:val="133"/>
        </w:numPr>
        <w:suppressAutoHyphens/>
        <w:autoSpaceDN/>
        <w:adjustRightInd/>
        <w:ind w:left="681" w:hanging="284"/>
        <w:jc w:val="both"/>
        <w:rPr>
          <w:rFonts w:ascii="Verdana" w:hAnsi="Verdana" w:cstheme="minorHAnsi"/>
          <w:sz w:val="20"/>
          <w:szCs w:val="20"/>
        </w:rPr>
      </w:pPr>
      <w:r>
        <w:rPr>
          <w:rFonts w:ascii="Verdana" w:hAnsi="Verdana" w:cstheme="minorHAnsi"/>
          <w:sz w:val="20"/>
          <w:szCs w:val="20"/>
        </w:rPr>
        <w:t>g</w:t>
      </w:r>
      <w:r w:rsidRPr="00C31B02">
        <w:rPr>
          <w:rFonts w:ascii="Verdana" w:hAnsi="Verdana" w:cstheme="minorHAnsi"/>
          <w:sz w:val="20"/>
          <w:szCs w:val="20"/>
        </w:rPr>
        <w:t xml:space="preserve">rupy </w:t>
      </w:r>
      <w:r>
        <w:rPr>
          <w:rFonts w:ascii="Verdana" w:hAnsi="Verdana" w:cstheme="minorHAnsi"/>
          <w:sz w:val="20"/>
          <w:szCs w:val="20"/>
        </w:rPr>
        <w:t>i</w:t>
      </w:r>
      <w:r w:rsidRPr="00C31B02">
        <w:rPr>
          <w:rFonts w:ascii="Verdana" w:hAnsi="Verdana" w:cstheme="minorHAnsi"/>
          <w:sz w:val="20"/>
          <w:szCs w:val="20"/>
        </w:rPr>
        <w:t xml:space="preserve">nicjatywne osób fizycznych lub osób prawnych </w:t>
      </w:r>
      <w:r w:rsidRPr="00C31B02">
        <w:rPr>
          <w:rFonts w:ascii="Verdana" w:hAnsi="Verdana" w:cstheme="minorHAnsi"/>
          <w:bCs/>
          <w:sz w:val="20"/>
          <w:szCs w:val="20"/>
        </w:rPr>
        <w:t>(tworzenie miejsc pracy</w:t>
      </w:r>
      <w:r w:rsidR="00DC2BE1">
        <w:rPr>
          <w:rFonts w:ascii="Verdana" w:hAnsi="Verdana" w:cstheme="minorHAnsi"/>
          <w:bCs/>
          <w:sz w:val="20"/>
          <w:szCs w:val="20"/>
        </w:rPr>
        <w:t xml:space="preserve"> w </w:t>
      </w:r>
      <w:r w:rsidRPr="00C31B02">
        <w:rPr>
          <w:rFonts w:ascii="Verdana" w:hAnsi="Verdana" w:cstheme="minorHAnsi"/>
          <w:bCs/>
          <w:sz w:val="20"/>
          <w:szCs w:val="20"/>
        </w:rPr>
        <w:t xml:space="preserve">nowych </w:t>
      </w:r>
      <w:r>
        <w:rPr>
          <w:rFonts w:ascii="Verdana" w:hAnsi="Verdana" w:cstheme="minorHAnsi"/>
          <w:bCs/>
          <w:sz w:val="20"/>
          <w:szCs w:val="20"/>
        </w:rPr>
        <w:t>PS</w:t>
      </w:r>
      <w:r w:rsidRPr="00C31B02">
        <w:rPr>
          <w:rFonts w:ascii="Verdana" w:hAnsi="Verdana" w:cstheme="minorHAnsi"/>
          <w:bCs/>
          <w:sz w:val="20"/>
          <w:szCs w:val="20"/>
        </w:rPr>
        <w:t>)</w:t>
      </w:r>
      <w:r w:rsidRPr="00C31B02">
        <w:rPr>
          <w:rFonts w:ascii="Verdana" w:hAnsi="Verdana" w:cstheme="minorHAnsi"/>
          <w:sz w:val="20"/>
          <w:szCs w:val="20"/>
        </w:rPr>
        <w:t>, które spełniają łącznie poniższe warunki:</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uczestniczyły</w:t>
      </w:r>
      <w:r w:rsidR="00DC2BE1">
        <w:rPr>
          <w:rFonts w:ascii="Verdana" w:hAnsi="Verdana" w:cstheme="minorHAnsi"/>
          <w:sz w:val="20"/>
          <w:szCs w:val="20"/>
        </w:rPr>
        <w:t xml:space="preserve"> w </w:t>
      </w:r>
      <w:r w:rsidRPr="00C31B02">
        <w:rPr>
          <w:rFonts w:ascii="Verdana" w:hAnsi="Verdana" w:cstheme="minorHAnsi"/>
          <w:sz w:val="20"/>
          <w:szCs w:val="20"/>
        </w:rPr>
        <w:t>działaniach animacyjnych oraz otrzymały rekomendację animatora do dalszego udziału</w:t>
      </w:r>
      <w:r w:rsidR="00DC2BE1">
        <w:rPr>
          <w:rFonts w:ascii="Verdana" w:hAnsi="Verdana" w:cstheme="minorHAnsi"/>
          <w:sz w:val="20"/>
          <w:szCs w:val="20"/>
        </w:rPr>
        <w:t xml:space="preserve"> w </w:t>
      </w:r>
      <w:r w:rsidRPr="00C31B02">
        <w:rPr>
          <w:rFonts w:ascii="Verdana" w:hAnsi="Verdana" w:cstheme="minorHAnsi"/>
          <w:sz w:val="20"/>
          <w:szCs w:val="20"/>
        </w:rPr>
        <w:t>projekcie,</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uczestniczyły</w:t>
      </w:r>
      <w:r w:rsidR="00DC2BE1">
        <w:rPr>
          <w:rFonts w:ascii="Verdana" w:hAnsi="Verdana" w:cstheme="minorHAnsi"/>
          <w:sz w:val="20"/>
          <w:szCs w:val="20"/>
        </w:rPr>
        <w:t xml:space="preserve"> w </w:t>
      </w:r>
      <w:r w:rsidRPr="00C31B02">
        <w:rPr>
          <w:rFonts w:ascii="Verdana" w:hAnsi="Verdana" w:cstheme="minorHAnsi"/>
          <w:sz w:val="20"/>
          <w:szCs w:val="20"/>
        </w:rPr>
        <w:t>doradztwie kluczowym</w:t>
      </w:r>
      <w:r w:rsidR="003D565D">
        <w:rPr>
          <w:rFonts w:ascii="Verdana" w:hAnsi="Verdana" w:cstheme="minorHAnsi"/>
          <w:sz w:val="20"/>
          <w:szCs w:val="20"/>
        </w:rPr>
        <w:t xml:space="preserve"> i </w:t>
      </w:r>
      <w:r w:rsidRPr="00C31B02">
        <w:rPr>
          <w:rFonts w:ascii="Verdana" w:hAnsi="Verdana" w:cstheme="minorHAnsi"/>
          <w:sz w:val="20"/>
          <w:szCs w:val="20"/>
        </w:rPr>
        <w:t xml:space="preserve">otrzymały rekomendację </w:t>
      </w:r>
      <w:r>
        <w:rPr>
          <w:rFonts w:ascii="Verdana" w:hAnsi="Verdana" w:cstheme="minorHAnsi"/>
          <w:sz w:val="20"/>
          <w:szCs w:val="20"/>
        </w:rPr>
        <w:t xml:space="preserve">doradcy kluczowego </w:t>
      </w:r>
      <w:r w:rsidRPr="00C31B02">
        <w:rPr>
          <w:rFonts w:ascii="Verdana" w:hAnsi="Verdana" w:cstheme="minorHAnsi"/>
          <w:sz w:val="20"/>
          <w:szCs w:val="20"/>
        </w:rPr>
        <w:t>do dalszego udziału</w:t>
      </w:r>
      <w:r w:rsidR="00DC2BE1">
        <w:rPr>
          <w:rFonts w:ascii="Verdana" w:hAnsi="Verdana" w:cstheme="minorHAnsi"/>
          <w:sz w:val="20"/>
          <w:szCs w:val="20"/>
        </w:rPr>
        <w:t xml:space="preserve"> w </w:t>
      </w:r>
      <w:r w:rsidRPr="00C31B02">
        <w:rPr>
          <w:rFonts w:ascii="Verdana" w:hAnsi="Verdana" w:cstheme="minorHAnsi"/>
          <w:sz w:val="20"/>
          <w:szCs w:val="20"/>
        </w:rPr>
        <w:t>projekcie,</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ukończyły pięciodniowe (40 h) szkolenia</w:t>
      </w:r>
      <w:r w:rsidR="00DC2BE1">
        <w:rPr>
          <w:rFonts w:ascii="Verdana" w:hAnsi="Verdana" w:cstheme="minorHAnsi"/>
          <w:sz w:val="20"/>
          <w:szCs w:val="20"/>
        </w:rPr>
        <w:t xml:space="preserve"> w </w:t>
      </w:r>
      <w:r w:rsidRPr="00C31B02">
        <w:rPr>
          <w:rFonts w:ascii="Verdana" w:hAnsi="Verdana" w:cstheme="minorHAnsi"/>
          <w:sz w:val="20"/>
          <w:szCs w:val="20"/>
        </w:rPr>
        <w:t>zakresie przygotowania do założenia PS,</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skorzystały ze wsparcia doradców ds. pisania biznesplanów,</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tworzą</w:t>
      </w:r>
      <w:r w:rsidR="00DC2BE1">
        <w:rPr>
          <w:rFonts w:ascii="Verdana" w:hAnsi="Verdana" w:cstheme="minorHAnsi"/>
          <w:sz w:val="20"/>
          <w:szCs w:val="20"/>
        </w:rPr>
        <w:t xml:space="preserve"> w </w:t>
      </w:r>
      <w:r w:rsidRPr="00C31B02">
        <w:rPr>
          <w:rFonts w:ascii="Verdana" w:hAnsi="Verdana" w:cstheme="minorHAnsi"/>
          <w:sz w:val="20"/>
          <w:szCs w:val="20"/>
        </w:rPr>
        <w:t xml:space="preserve">ramach </w:t>
      </w:r>
      <w:r w:rsidR="001A536C">
        <w:rPr>
          <w:rFonts w:ascii="Verdana" w:hAnsi="Verdana" w:cstheme="minorHAnsi"/>
          <w:sz w:val="20"/>
          <w:szCs w:val="20"/>
        </w:rPr>
        <w:t>PS</w:t>
      </w:r>
      <w:r w:rsidRPr="00C31B02">
        <w:rPr>
          <w:rFonts w:ascii="Verdana" w:hAnsi="Verdana" w:cstheme="minorHAnsi"/>
          <w:sz w:val="20"/>
          <w:szCs w:val="20"/>
        </w:rPr>
        <w:t xml:space="preserve"> nowe miejsca pracy dla osób, o</w:t>
      </w:r>
      <w:r>
        <w:rPr>
          <w:rFonts w:ascii="Verdana" w:hAnsi="Verdana" w:cstheme="minorHAnsi"/>
          <w:sz w:val="20"/>
          <w:szCs w:val="20"/>
        </w:rPr>
        <w:t> </w:t>
      </w:r>
      <w:r w:rsidRPr="00C31B02">
        <w:rPr>
          <w:rFonts w:ascii="Verdana" w:hAnsi="Verdana" w:cstheme="minorHAnsi"/>
          <w:sz w:val="20"/>
          <w:szCs w:val="20"/>
        </w:rPr>
        <w:t>których mowa</w:t>
      </w:r>
      <w:r w:rsidR="00DC2BE1">
        <w:rPr>
          <w:rFonts w:ascii="Verdana" w:hAnsi="Verdana" w:cstheme="minorHAnsi"/>
          <w:sz w:val="20"/>
          <w:szCs w:val="20"/>
        </w:rPr>
        <w:t xml:space="preserve"> w </w:t>
      </w:r>
      <w:r w:rsidR="007203B5">
        <w:rPr>
          <w:rFonts w:ascii="Verdana" w:hAnsi="Verdana" w:cstheme="minorHAnsi"/>
          <w:color w:val="auto"/>
          <w:sz w:val="20"/>
          <w:szCs w:val="20"/>
        </w:rPr>
        <w:t>r</w:t>
      </w:r>
      <w:r w:rsidR="003779F4">
        <w:rPr>
          <w:rFonts w:ascii="Verdana" w:hAnsi="Verdana" w:cstheme="minorHAnsi"/>
          <w:color w:val="auto"/>
          <w:sz w:val="20"/>
          <w:szCs w:val="20"/>
        </w:rPr>
        <w:t>ozdziale</w:t>
      </w:r>
      <w:r w:rsidR="005706DC">
        <w:rPr>
          <w:rFonts w:ascii="Verdana" w:hAnsi="Verdana" w:cstheme="minorHAnsi"/>
          <w:color w:val="auto"/>
          <w:sz w:val="20"/>
          <w:szCs w:val="20"/>
        </w:rPr>
        <w:t> </w:t>
      </w:r>
      <w:r w:rsidR="008D0C78">
        <w:rPr>
          <w:rFonts w:ascii="Verdana" w:hAnsi="Verdana" w:cstheme="minorHAnsi"/>
          <w:color w:val="auto"/>
          <w:sz w:val="20"/>
          <w:szCs w:val="20"/>
        </w:rPr>
        <w:t>II</w:t>
      </w:r>
      <w:r w:rsidR="003779F4">
        <w:rPr>
          <w:rFonts w:ascii="Verdana" w:hAnsi="Verdana" w:cstheme="minorHAnsi"/>
          <w:color w:val="auto"/>
          <w:sz w:val="20"/>
          <w:szCs w:val="20"/>
        </w:rPr>
        <w:t xml:space="preserve">I </w:t>
      </w:r>
      <w:r w:rsidR="00DE7483">
        <w:rPr>
          <w:rFonts w:ascii="Verdana" w:hAnsi="Verdana" w:cstheme="minorHAnsi"/>
          <w:color w:val="auto"/>
          <w:sz w:val="20"/>
          <w:szCs w:val="20"/>
        </w:rPr>
        <w:t>§</w:t>
      </w:r>
      <w:r w:rsidRPr="00C31B02">
        <w:rPr>
          <w:rFonts w:ascii="Verdana" w:hAnsi="Verdana" w:cstheme="minorHAnsi"/>
          <w:color w:val="auto"/>
          <w:sz w:val="20"/>
          <w:szCs w:val="20"/>
        </w:rPr>
        <w:t xml:space="preserve">2 ust.1 niniejszego </w:t>
      </w:r>
      <w:r>
        <w:rPr>
          <w:rFonts w:ascii="Verdana" w:hAnsi="Verdana" w:cstheme="minorHAnsi"/>
          <w:color w:val="auto"/>
          <w:sz w:val="20"/>
          <w:szCs w:val="20"/>
        </w:rPr>
        <w:t xml:space="preserve">Regulaminu, </w:t>
      </w:r>
      <w:r w:rsidR="00083A2A">
        <w:rPr>
          <w:rFonts w:ascii="Verdana" w:hAnsi="Verdana" w:cstheme="minorHAnsi"/>
          <w:color w:val="auto"/>
          <w:sz w:val="20"/>
          <w:szCs w:val="20"/>
        </w:rPr>
        <w:t>a</w:t>
      </w:r>
      <w:r w:rsidR="00DC2BE1">
        <w:rPr>
          <w:rFonts w:ascii="Verdana" w:hAnsi="Verdana" w:cstheme="minorHAnsi"/>
          <w:color w:val="auto"/>
          <w:sz w:val="20"/>
          <w:szCs w:val="20"/>
        </w:rPr>
        <w:t xml:space="preserve"> w </w:t>
      </w:r>
      <w:r w:rsidR="00083A2A">
        <w:rPr>
          <w:rFonts w:ascii="Verdana" w:hAnsi="Verdana" w:cstheme="minorHAnsi"/>
          <w:color w:val="auto"/>
          <w:sz w:val="20"/>
          <w:szCs w:val="20"/>
        </w:rPr>
        <w:t>przypadku GI osób fizycznych dla osób</w:t>
      </w:r>
      <w:r w:rsidR="008849AA">
        <w:rPr>
          <w:rFonts w:ascii="Verdana" w:hAnsi="Verdana" w:cstheme="minorHAnsi"/>
          <w:color w:val="auto"/>
          <w:sz w:val="20"/>
          <w:szCs w:val="20"/>
        </w:rPr>
        <w:t xml:space="preserve"> </w:t>
      </w:r>
      <w:r>
        <w:rPr>
          <w:rFonts w:ascii="Verdana" w:hAnsi="Verdana" w:cstheme="minorHAnsi"/>
          <w:color w:val="auto"/>
          <w:sz w:val="20"/>
          <w:szCs w:val="20"/>
        </w:rPr>
        <w:t>będących członkami GI</w:t>
      </w:r>
      <w:r w:rsidRPr="00C31B02">
        <w:rPr>
          <w:rFonts w:ascii="Verdana" w:hAnsi="Verdana" w:cstheme="minorHAnsi"/>
          <w:color w:val="auto"/>
          <w:sz w:val="20"/>
          <w:szCs w:val="20"/>
        </w:rPr>
        <w:t>;</w:t>
      </w:r>
    </w:p>
    <w:p w:rsidR="005652D9" w:rsidRPr="00C31B02" w:rsidRDefault="005652D9" w:rsidP="00315A62">
      <w:pPr>
        <w:pStyle w:val="Default"/>
        <w:numPr>
          <w:ilvl w:val="0"/>
          <w:numId w:val="133"/>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 xml:space="preserve">istniejące </w:t>
      </w:r>
      <w:r>
        <w:rPr>
          <w:rFonts w:ascii="Verdana" w:hAnsi="Verdana" w:cstheme="minorHAnsi"/>
          <w:sz w:val="20"/>
          <w:szCs w:val="20"/>
        </w:rPr>
        <w:t>PES</w:t>
      </w:r>
      <w:r w:rsidRPr="00C31B02">
        <w:rPr>
          <w:rFonts w:ascii="Verdana" w:hAnsi="Verdana" w:cstheme="minorHAnsi"/>
          <w:sz w:val="20"/>
          <w:szCs w:val="20"/>
        </w:rPr>
        <w:t>, wyłącznie pod warunkiem przekształcenia tych podmiotów</w:t>
      </w:r>
      <w:r w:rsidR="00DC2BE1">
        <w:rPr>
          <w:rFonts w:ascii="Verdana" w:hAnsi="Verdana" w:cstheme="minorHAnsi"/>
          <w:sz w:val="20"/>
          <w:szCs w:val="20"/>
        </w:rPr>
        <w:t xml:space="preserve"> w </w:t>
      </w:r>
      <w:r>
        <w:rPr>
          <w:rFonts w:ascii="Verdana" w:hAnsi="Verdana" w:cstheme="minorHAnsi"/>
          <w:sz w:val="20"/>
          <w:szCs w:val="20"/>
        </w:rPr>
        <w:t>PS</w:t>
      </w:r>
      <w:r w:rsidRPr="00C31B02">
        <w:rPr>
          <w:rFonts w:ascii="Verdana" w:hAnsi="Verdana" w:cstheme="minorHAnsi"/>
          <w:sz w:val="20"/>
          <w:szCs w:val="20"/>
        </w:rPr>
        <w:t xml:space="preserve"> (tworzenie nowych miejsc pracy</w:t>
      </w:r>
      <w:r w:rsidR="00DC2BE1">
        <w:rPr>
          <w:rFonts w:ascii="Verdana" w:hAnsi="Verdana" w:cstheme="minorHAnsi"/>
          <w:sz w:val="20"/>
          <w:szCs w:val="20"/>
        </w:rPr>
        <w:t xml:space="preserve"> w </w:t>
      </w:r>
      <w:r w:rsidRPr="00C31B02">
        <w:rPr>
          <w:rFonts w:ascii="Verdana" w:hAnsi="Verdana" w:cstheme="minorHAnsi"/>
          <w:sz w:val="20"/>
          <w:szCs w:val="20"/>
        </w:rPr>
        <w:t>podmiotach ekonomii społecznej przekształcanych</w:t>
      </w:r>
      <w:r w:rsidR="00DC2BE1">
        <w:rPr>
          <w:rFonts w:ascii="Verdana" w:hAnsi="Verdana" w:cstheme="minorHAnsi"/>
          <w:sz w:val="20"/>
          <w:szCs w:val="20"/>
        </w:rPr>
        <w:t xml:space="preserve"> w </w:t>
      </w:r>
      <w:r w:rsidR="001A536C">
        <w:rPr>
          <w:rFonts w:ascii="Verdana" w:hAnsi="Verdana" w:cstheme="minorHAnsi"/>
          <w:sz w:val="20"/>
          <w:szCs w:val="20"/>
        </w:rPr>
        <w:t>PS</w:t>
      </w:r>
      <w:r w:rsidRPr="00C31B02">
        <w:rPr>
          <w:rFonts w:ascii="Verdana" w:hAnsi="Verdana" w:cstheme="minorHAnsi"/>
          <w:sz w:val="20"/>
          <w:szCs w:val="20"/>
        </w:rPr>
        <w:t>), które spełniają łącznie poniższe warunki:</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oddelegowały do udzia</w:t>
      </w:r>
      <w:r>
        <w:rPr>
          <w:rFonts w:ascii="Verdana" w:hAnsi="Verdana" w:cstheme="minorHAnsi"/>
          <w:sz w:val="20"/>
          <w:szCs w:val="20"/>
        </w:rPr>
        <w:t>łu</w:t>
      </w:r>
      <w:r w:rsidR="00DC2BE1">
        <w:rPr>
          <w:rFonts w:ascii="Verdana" w:hAnsi="Verdana" w:cstheme="minorHAnsi"/>
          <w:sz w:val="20"/>
          <w:szCs w:val="20"/>
        </w:rPr>
        <w:t xml:space="preserve"> w </w:t>
      </w:r>
      <w:r>
        <w:rPr>
          <w:rFonts w:ascii="Verdana" w:hAnsi="Verdana" w:cstheme="minorHAnsi"/>
          <w:sz w:val="20"/>
          <w:szCs w:val="20"/>
        </w:rPr>
        <w:t>projekcie minimum 3 osoby,</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uczestniczyły</w:t>
      </w:r>
      <w:r w:rsidR="00DC2BE1">
        <w:rPr>
          <w:rFonts w:ascii="Verdana" w:hAnsi="Verdana" w:cstheme="minorHAnsi"/>
          <w:sz w:val="20"/>
          <w:szCs w:val="20"/>
        </w:rPr>
        <w:t xml:space="preserve"> w </w:t>
      </w:r>
      <w:r w:rsidRPr="00C31B02">
        <w:rPr>
          <w:rFonts w:ascii="Verdana" w:hAnsi="Verdana" w:cstheme="minorHAnsi"/>
          <w:sz w:val="20"/>
          <w:szCs w:val="20"/>
        </w:rPr>
        <w:t>doradztwie kluczowym</w:t>
      </w:r>
      <w:r w:rsidR="003D565D">
        <w:rPr>
          <w:rFonts w:ascii="Verdana" w:hAnsi="Verdana" w:cstheme="minorHAnsi"/>
          <w:sz w:val="20"/>
          <w:szCs w:val="20"/>
        </w:rPr>
        <w:t xml:space="preserve"> i </w:t>
      </w:r>
      <w:r w:rsidRPr="00C31B02">
        <w:rPr>
          <w:rFonts w:ascii="Verdana" w:hAnsi="Verdana" w:cstheme="minorHAnsi"/>
          <w:sz w:val="20"/>
          <w:szCs w:val="20"/>
        </w:rPr>
        <w:t xml:space="preserve">otrzymały rekomendację </w:t>
      </w:r>
      <w:r>
        <w:rPr>
          <w:rFonts w:ascii="Verdana" w:hAnsi="Verdana" w:cstheme="minorHAnsi"/>
          <w:sz w:val="20"/>
          <w:szCs w:val="20"/>
        </w:rPr>
        <w:t xml:space="preserve">doradcy kluczowego </w:t>
      </w:r>
      <w:r w:rsidRPr="00C31B02">
        <w:rPr>
          <w:rFonts w:ascii="Verdana" w:hAnsi="Verdana" w:cstheme="minorHAnsi"/>
          <w:sz w:val="20"/>
          <w:szCs w:val="20"/>
        </w:rPr>
        <w:t>do dalszego udziału</w:t>
      </w:r>
      <w:r w:rsidR="00DC2BE1">
        <w:rPr>
          <w:rFonts w:ascii="Verdana" w:hAnsi="Verdana" w:cstheme="minorHAnsi"/>
          <w:sz w:val="20"/>
          <w:szCs w:val="20"/>
        </w:rPr>
        <w:t xml:space="preserve"> w </w:t>
      </w:r>
      <w:r w:rsidRPr="00C31B02">
        <w:rPr>
          <w:rFonts w:ascii="Verdana" w:hAnsi="Verdana" w:cstheme="minorHAnsi"/>
          <w:sz w:val="20"/>
          <w:szCs w:val="20"/>
        </w:rPr>
        <w:t>projekcie,</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ukończyły pięciodniowe (40 h) szkolenie</w:t>
      </w:r>
      <w:r w:rsidR="00DC2BE1">
        <w:rPr>
          <w:rFonts w:ascii="Verdana" w:hAnsi="Verdana" w:cstheme="minorHAnsi"/>
          <w:sz w:val="20"/>
          <w:szCs w:val="20"/>
        </w:rPr>
        <w:t xml:space="preserve"> w </w:t>
      </w:r>
      <w:r w:rsidRPr="00C31B02">
        <w:rPr>
          <w:rFonts w:ascii="Verdana" w:hAnsi="Verdana" w:cstheme="minorHAnsi"/>
          <w:sz w:val="20"/>
          <w:szCs w:val="20"/>
        </w:rPr>
        <w:t>zakresie przygotowania do założenia PS,</w:t>
      </w:r>
    </w:p>
    <w:p w:rsidR="005652D9" w:rsidRPr="00235BD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235BD2">
        <w:rPr>
          <w:rFonts w:ascii="Verdana" w:hAnsi="Verdana" w:cstheme="minorHAnsi"/>
          <w:sz w:val="20"/>
          <w:szCs w:val="20"/>
        </w:rPr>
        <w:t>skorzystały ze wsparcia doradców ds. pisani</w:t>
      </w:r>
      <w:r w:rsidR="00DE7483">
        <w:rPr>
          <w:rFonts w:ascii="Verdana" w:hAnsi="Verdana" w:cstheme="minorHAnsi"/>
          <w:sz w:val="20"/>
          <w:szCs w:val="20"/>
        </w:rPr>
        <w:t>a biznes</w:t>
      </w:r>
      <w:r w:rsidRPr="00235BD2">
        <w:rPr>
          <w:rFonts w:ascii="Verdana" w:hAnsi="Verdana" w:cstheme="minorHAnsi"/>
          <w:sz w:val="20"/>
          <w:szCs w:val="20"/>
        </w:rPr>
        <w:t>planów,</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tworzą</w:t>
      </w:r>
      <w:r w:rsidR="00DC2BE1">
        <w:rPr>
          <w:rFonts w:ascii="Verdana" w:hAnsi="Verdana" w:cstheme="minorHAnsi"/>
          <w:sz w:val="20"/>
          <w:szCs w:val="20"/>
        </w:rPr>
        <w:t xml:space="preserve"> w </w:t>
      </w:r>
      <w:r w:rsidRPr="00C31B02">
        <w:rPr>
          <w:rFonts w:ascii="Verdana" w:hAnsi="Verdana" w:cstheme="minorHAnsi"/>
          <w:sz w:val="20"/>
          <w:szCs w:val="20"/>
        </w:rPr>
        <w:t xml:space="preserve">ramach </w:t>
      </w:r>
      <w:r w:rsidR="001A536C">
        <w:rPr>
          <w:rFonts w:ascii="Verdana" w:hAnsi="Verdana" w:cstheme="minorHAnsi"/>
          <w:sz w:val="20"/>
          <w:szCs w:val="20"/>
        </w:rPr>
        <w:t>PS</w:t>
      </w:r>
      <w:r w:rsidRPr="00C31B02">
        <w:rPr>
          <w:rFonts w:ascii="Verdana" w:hAnsi="Verdana" w:cstheme="minorHAnsi"/>
          <w:sz w:val="20"/>
          <w:szCs w:val="20"/>
        </w:rPr>
        <w:t xml:space="preserve"> nowe miejsca pracy dla osób, o</w:t>
      </w:r>
      <w:r>
        <w:rPr>
          <w:rFonts w:ascii="Verdana" w:hAnsi="Verdana" w:cstheme="minorHAnsi"/>
          <w:sz w:val="20"/>
          <w:szCs w:val="20"/>
        </w:rPr>
        <w:t> </w:t>
      </w:r>
      <w:r w:rsidRPr="00C31B02">
        <w:rPr>
          <w:rFonts w:ascii="Verdana" w:hAnsi="Verdana" w:cstheme="minorHAnsi"/>
          <w:sz w:val="20"/>
          <w:szCs w:val="20"/>
        </w:rPr>
        <w:t>których mowa</w:t>
      </w:r>
      <w:r w:rsidR="00DC2BE1">
        <w:rPr>
          <w:rFonts w:ascii="Verdana" w:hAnsi="Verdana" w:cstheme="minorHAnsi"/>
          <w:sz w:val="20"/>
          <w:szCs w:val="20"/>
        </w:rPr>
        <w:t xml:space="preserve"> w </w:t>
      </w:r>
      <w:r w:rsidR="007203B5">
        <w:rPr>
          <w:rFonts w:ascii="Verdana" w:hAnsi="Verdana" w:cstheme="minorHAnsi"/>
          <w:color w:val="auto"/>
          <w:sz w:val="20"/>
          <w:szCs w:val="20"/>
        </w:rPr>
        <w:t>r</w:t>
      </w:r>
      <w:r w:rsidR="003779F4">
        <w:rPr>
          <w:rFonts w:ascii="Verdana" w:hAnsi="Verdana" w:cstheme="minorHAnsi"/>
          <w:color w:val="auto"/>
          <w:sz w:val="20"/>
          <w:szCs w:val="20"/>
        </w:rPr>
        <w:t>ozdziale</w:t>
      </w:r>
      <w:r w:rsidR="005706DC">
        <w:rPr>
          <w:rFonts w:ascii="Verdana" w:hAnsi="Verdana" w:cstheme="minorHAnsi"/>
          <w:color w:val="auto"/>
          <w:sz w:val="20"/>
          <w:szCs w:val="20"/>
        </w:rPr>
        <w:t> </w:t>
      </w:r>
      <w:r w:rsidR="007E2A49">
        <w:rPr>
          <w:rFonts w:ascii="Verdana" w:hAnsi="Verdana" w:cstheme="minorHAnsi"/>
          <w:color w:val="auto"/>
          <w:sz w:val="20"/>
          <w:szCs w:val="20"/>
        </w:rPr>
        <w:t>II</w:t>
      </w:r>
      <w:r w:rsidR="005706DC">
        <w:rPr>
          <w:rFonts w:ascii="Verdana" w:hAnsi="Verdana" w:cstheme="minorHAnsi"/>
          <w:color w:val="auto"/>
          <w:sz w:val="20"/>
          <w:szCs w:val="20"/>
        </w:rPr>
        <w:t>I</w:t>
      </w:r>
      <w:r w:rsidR="003779F4">
        <w:rPr>
          <w:rFonts w:ascii="Verdana" w:hAnsi="Verdana" w:cstheme="minorHAnsi"/>
          <w:color w:val="auto"/>
          <w:sz w:val="20"/>
          <w:szCs w:val="20"/>
        </w:rPr>
        <w:t xml:space="preserve"> </w:t>
      </w:r>
      <w:r w:rsidR="00496468">
        <w:rPr>
          <w:rFonts w:ascii="Verdana" w:hAnsi="Verdana" w:cstheme="minorHAnsi"/>
          <w:color w:val="auto"/>
          <w:sz w:val="20"/>
          <w:szCs w:val="20"/>
        </w:rPr>
        <w:t>§</w:t>
      </w:r>
      <w:r w:rsidRPr="00C31B02">
        <w:rPr>
          <w:rFonts w:ascii="Verdana" w:hAnsi="Verdana" w:cstheme="minorHAnsi"/>
          <w:color w:val="auto"/>
          <w:sz w:val="20"/>
          <w:szCs w:val="20"/>
        </w:rPr>
        <w:t xml:space="preserve">2 ust.1 niniejszego </w:t>
      </w:r>
      <w:r>
        <w:rPr>
          <w:rFonts w:ascii="Verdana" w:hAnsi="Verdana" w:cstheme="minorHAnsi"/>
          <w:color w:val="auto"/>
          <w:sz w:val="20"/>
          <w:szCs w:val="20"/>
        </w:rPr>
        <w:t>Regulaminu</w:t>
      </w:r>
      <w:r w:rsidRPr="00C31B02">
        <w:rPr>
          <w:rFonts w:ascii="Verdana" w:hAnsi="Verdana" w:cstheme="minorHAnsi"/>
          <w:color w:val="auto"/>
          <w:sz w:val="20"/>
          <w:szCs w:val="20"/>
        </w:rPr>
        <w:t>;</w:t>
      </w:r>
    </w:p>
    <w:p w:rsidR="005652D9" w:rsidRPr="00C31B02" w:rsidRDefault="005652D9" w:rsidP="00315A62">
      <w:pPr>
        <w:pStyle w:val="Default"/>
        <w:numPr>
          <w:ilvl w:val="0"/>
          <w:numId w:val="133"/>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 xml:space="preserve">istniejące </w:t>
      </w:r>
      <w:r>
        <w:rPr>
          <w:rFonts w:ascii="Verdana" w:hAnsi="Verdana" w:cstheme="minorHAnsi"/>
          <w:sz w:val="20"/>
          <w:szCs w:val="20"/>
        </w:rPr>
        <w:t>PS</w:t>
      </w:r>
      <w:r w:rsidRPr="00C31B02">
        <w:rPr>
          <w:rFonts w:ascii="Verdana" w:hAnsi="Verdana" w:cstheme="minorHAnsi"/>
          <w:sz w:val="20"/>
          <w:szCs w:val="20"/>
        </w:rPr>
        <w:t>, które spełniają łącznie poniższe warunki:</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uczestniczyły</w:t>
      </w:r>
      <w:r w:rsidR="00DC2BE1">
        <w:rPr>
          <w:rFonts w:ascii="Verdana" w:hAnsi="Verdana" w:cstheme="minorHAnsi"/>
          <w:sz w:val="20"/>
          <w:szCs w:val="20"/>
        </w:rPr>
        <w:t xml:space="preserve"> w </w:t>
      </w:r>
      <w:r w:rsidRPr="00C31B02">
        <w:rPr>
          <w:rFonts w:ascii="Verdana" w:hAnsi="Verdana" w:cstheme="minorHAnsi"/>
          <w:sz w:val="20"/>
          <w:szCs w:val="20"/>
        </w:rPr>
        <w:t>doradztwie biznesowym prowadzonym przez doradcę kluczowego biznesowego,</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wypełniły</w:t>
      </w:r>
      <w:r w:rsidR="00DC2BE1">
        <w:rPr>
          <w:rFonts w:ascii="Verdana" w:hAnsi="Verdana" w:cstheme="minorHAnsi"/>
          <w:sz w:val="20"/>
          <w:szCs w:val="20"/>
        </w:rPr>
        <w:t xml:space="preserve"> z </w:t>
      </w:r>
      <w:r w:rsidRPr="00C31B02">
        <w:rPr>
          <w:rFonts w:ascii="Verdana" w:hAnsi="Verdana" w:cstheme="minorHAnsi"/>
          <w:sz w:val="20"/>
          <w:szCs w:val="20"/>
        </w:rPr>
        <w:t xml:space="preserve">doradcą kluczowym biznesowym plan rozwoju </w:t>
      </w:r>
      <w:r>
        <w:rPr>
          <w:rFonts w:ascii="Verdana" w:hAnsi="Verdana" w:cstheme="minorHAnsi"/>
          <w:sz w:val="20"/>
          <w:szCs w:val="20"/>
        </w:rPr>
        <w:t>PS</w:t>
      </w:r>
      <w:r w:rsidRPr="00C31B02">
        <w:rPr>
          <w:rFonts w:ascii="Verdana" w:hAnsi="Verdana" w:cstheme="minorHAnsi"/>
          <w:sz w:val="20"/>
          <w:szCs w:val="20"/>
        </w:rPr>
        <w:t>,</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wypełniły wspólnie</w:t>
      </w:r>
      <w:r w:rsidR="00DC2BE1">
        <w:rPr>
          <w:rFonts w:ascii="Verdana" w:hAnsi="Verdana" w:cstheme="minorHAnsi"/>
          <w:sz w:val="20"/>
          <w:szCs w:val="20"/>
        </w:rPr>
        <w:t xml:space="preserve"> z </w:t>
      </w:r>
      <w:r w:rsidRPr="00C31B02">
        <w:rPr>
          <w:rFonts w:ascii="Verdana" w:hAnsi="Verdana" w:cstheme="minorHAnsi"/>
          <w:sz w:val="20"/>
          <w:szCs w:val="20"/>
        </w:rPr>
        <w:t>doradcą kluczowym biznesowym kartę monitoringu PS,</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skorzystały</w:t>
      </w:r>
      <w:r w:rsidR="00DC2BE1">
        <w:rPr>
          <w:rFonts w:ascii="Verdana" w:hAnsi="Verdana" w:cstheme="minorHAnsi"/>
          <w:sz w:val="20"/>
          <w:szCs w:val="20"/>
        </w:rPr>
        <w:t xml:space="preserve"> z </w:t>
      </w:r>
      <w:r w:rsidRPr="00C31B02">
        <w:rPr>
          <w:rFonts w:ascii="Verdana" w:hAnsi="Verdana" w:cstheme="minorHAnsi"/>
          <w:sz w:val="20"/>
          <w:szCs w:val="20"/>
        </w:rPr>
        <w:t>usług doradcy ds. pisania biznesplanu,</w:t>
      </w:r>
    </w:p>
    <w:p w:rsidR="00B37753" w:rsidRDefault="005652D9" w:rsidP="00B37753">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w ramach projektu utworzą nowe miejsca p</w:t>
      </w:r>
      <w:r>
        <w:rPr>
          <w:rFonts w:ascii="Verdana" w:hAnsi="Verdana" w:cstheme="minorHAnsi"/>
          <w:sz w:val="20"/>
          <w:szCs w:val="20"/>
        </w:rPr>
        <w:t>racy dla osób, o których mowa</w:t>
      </w:r>
      <w:r w:rsidR="00DC2BE1">
        <w:rPr>
          <w:rFonts w:ascii="Verdana" w:hAnsi="Verdana" w:cstheme="minorHAnsi"/>
          <w:sz w:val="20"/>
          <w:szCs w:val="20"/>
        </w:rPr>
        <w:t xml:space="preserve"> w </w:t>
      </w:r>
      <w:r w:rsidR="007203B5">
        <w:rPr>
          <w:rFonts w:ascii="Verdana" w:hAnsi="Verdana" w:cstheme="minorHAnsi"/>
          <w:sz w:val="20"/>
          <w:szCs w:val="20"/>
        </w:rPr>
        <w:t>r</w:t>
      </w:r>
      <w:r w:rsidR="005C39B5">
        <w:rPr>
          <w:rFonts w:ascii="Verdana" w:hAnsi="Verdana" w:cstheme="minorHAnsi"/>
          <w:sz w:val="20"/>
          <w:szCs w:val="20"/>
        </w:rPr>
        <w:t>ozdziale III</w:t>
      </w:r>
      <w:r w:rsidR="006F525A">
        <w:rPr>
          <w:rFonts w:ascii="Verdana" w:hAnsi="Verdana" w:cstheme="minorHAnsi"/>
          <w:sz w:val="20"/>
          <w:szCs w:val="20"/>
        </w:rPr>
        <w:t> </w:t>
      </w:r>
      <w:r w:rsidRPr="00C31B02">
        <w:rPr>
          <w:rFonts w:ascii="Verdana" w:hAnsi="Verdana" w:cstheme="minorHAnsi"/>
          <w:sz w:val="20"/>
          <w:szCs w:val="20"/>
        </w:rPr>
        <w:t>§2</w:t>
      </w:r>
      <w:r w:rsidR="006F525A">
        <w:rPr>
          <w:rFonts w:ascii="Verdana" w:hAnsi="Verdana" w:cstheme="minorHAnsi"/>
          <w:sz w:val="20"/>
          <w:szCs w:val="20"/>
        </w:rPr>
        <w:t> </w:t>
      </w:r>
      <w:r w:rsidR="002F4DCE">
        <w:rPr>
          <w:rFonts w:ascii="Verdana" w:hAnsi="Verdana" w:cstheme="minorHAnsi"/>
          <w:sz w:val="20"/>
          <w:szCs w:val="20"/>
        </w:rPr>
        <w:t>ust. 1</w:t>
      </w:r>
      <w:r w:rsidR="007617CE">
        <w:rPr>
          <w:rFonts w:ascii="Verdana" w:hAnsi="Verdana" w:cstheme="minorHAnsi"/>
          <w:sz w:val="20"/>
          <w:szCs w:val="20"/>
        </w:rPr>
        <w:t xml:space="preserve"> </w:t>
      </w:r>
      <w:r w:rsidR="002F4DCE">
        <w:rPr>
          <w:rFonts w:ascii="Verdana" w:hAnsi="Verdana" w:cstheme="minorHAnsi"/>
          <w:sz w:val="20"/>
          <w:szCs w:val="20"/>
        </w:rPr>
        <w:t>niniejszego Regulaminu</w:t>
      </w:r>
      <w:r>
        <w:rPr>
          <w:rFonts w:ascii="Verdana" w:hAnsi="Verdana" w:cstheme="minorHAnsi"/>
          <w:sz w:val="20"/>
          <w:szCs w:val="20"/>
        </w:rPr>
        <w:t>;</w:t>
      </w:r>
    </w:p>
    <w:p w:rsidR="005652D9" w:rsidRPr="00B37753" w:rsidRDefault="005652D9" w:rsidP="00B37753">
      <w:pPr>
        <w:pStyle w:val="Default"/>
        <w:numPr>
          <w:ilvl w:val="0"/>
          <w:numId w:val="133"/>
        </w:numPr>
        <w:suppressAutoHyphens/>
        <w:autoSpaceDN/>
        <w:adjustRightInd/>
        <w:jc w:val="both"/>
        <w:rPr>
          <w:rFonts w:ascii="Verdana" w:hAnsi="Verdana" w:cstheme="minorHAnsi"/>
          <w:sz w:val="20"/>
          <w:szCs w:val="20"/>
        </w:rPr>
      </w:pPr>
      <w:r w:rsidRPr="00B37753">
        <w:rPr>
          <w:rFonts w:ascii="Verdana" w:hAnsi="Verdana" w:cstheme="minorHAnsi"/>
          <w:sz w:val="20"/>
          <w:szCs w:val="20"/>
        </w:rPr>
        <w:t>nowo</w:t>
      </w:r>
      <w:r w:rsidR="00596443" w:rsidRPr="00B37753">
        <w:rPr>
          <w:rFonts w:ascii="Verdana" w:hAnsi="Verdana" w:cstheme="minorHAnsi"/>
          <w:sz w:val="20"/>
          <w:szCs w:val="20"/>
        </w:rPr>
        <w:t xml:space="preserve"> </w:t>
      </w:r>
      <w:r w:rsidRPr="00B37753">
        <w:rPr>
          <w:rFonts w:ascii="Verdana" w:hAnsi="Verdana" w:cstheme="minorHAnsi"/>
          <w:sz w:val="20"/>
          <w:szCs w:val="20"/>
        </w:rPr>
        <w:t xml:space="preserve">tworzone </w:t>
      </w:r>
      <w:r w:rsidR="00F12AE9" w:rsidRPr="00B37753">
        <w:rPr>
          <w:rFonts w:ascii="Verdana" w:hAnsi="Verdana" w:cstheme="minorHAnsi"/>
          <w:sz w:val="20"/>
          <w:szCs w:val="20"/>
        </w:rPr>
        <w:t>PS</w:t>
      </w:r>
      <w:r w:rsidR="00B37753" w:rsidRPr="00B37753">
        <w:rPr>
          <w:rFonts w:ascii="Verdana" w:hAnsi="Verdana" w:cstheme="minorHAnsi"/>
          <w:sz w:val="20"/>
          <w:szCs w:val="20"/>
        </w:rPr>
        <w:t xml:space="preserve">, </w:t>
      </w:r>
      <w:r w:rsidR="00B37753" w:rsidRPr="00B37753">
        <w:rPr>
          <w:rFonts w:ascii="Verdana" w:hAnsi="Verdana"/>
          <w:sz w:val="20"/>
          <w:szCs w:val="20"/>
        </w:rPr>
        <w:t>które powstało</w:t>
      </w:r>
      <w:r w:rsidR="00DC2BE1">
        <w:rPr>
          <w:rFonts w:ascii="Verdana" w:hAnsi="Verdana"/>
          <w:sz w:val="20"/>
          <w:szCs w:val="20"/>
        </w:rPr>
        <w:t xml:space="preserve"> w </w:t>
      </w:r>
      <w:r w:rsidR="00B37753" w:rsidRPr="00B37753">
        <w:rPr>
          <w:rFonts w:ascii="Verdana" w:hAnsi="Verdana"/>
          <w:sz w:val="20"/>
          <w:szCs w:val="20"/>
        </w:rPr>
        <w:t>wyniku udziału</w:t>
      </w:r>
      <w:r w:rsidR="00DC2BE1">
        <w:rPr>
          <w:rFonts w:ascii="Verdana" w:hAnsi="Verdana"/>
          <w:sz w:val="20"/>
          <w:szCs w:val="20"/>
        </w:rPr>
        <w:t xml:space="preserve"> w </w:t>
      </w:r>
      <w:r w:rsidR="00B37753" w:rsidRPr="00B37753">
        <w:rPr>
          <w:rFonts w:ascii="Verdana" w:hAnsi="Verdana"/>
          <w:sz w:val="20"/>
          <w:szCs w:val="20"/>
        </w:rPr>
        <w:t>projekcie</w:t>
      </w:r>
      <w:r w:rsidR="003D565D">
        <w:rPr>
          <w:rFonts w:ascii="Verdana" w:hAnsi="Verdana"/>
          <w:sz w:val="20"/>
          <w:szCs w:val="20"/>
        </w:rPr>
        <w:t xml:space="preserve"> i </w:t>
      </w:r>
      <w:r w:rsidR="00B37753" w:rsidRPr="00B37753">
        <w:rPr>
          <w:rFonts w:ascii="Verdana" w:hAnsi="Verdana"/>
          <w:sz w:val="20"/>
          <w:szCs w:val="20"/>
        </w:rPr>
        <w:t>korzysta z</w:t>
      </w:r>
      <w:r w:rsidR="00B37753">
        <w:rPr>
          <w:rFonts w:ascii="Verdana" w:hAnsi="Verdana"/>
          <w:sz w:val="20"/>
          <w:szCs w:val="20"/>
        </w:rPr>
        <w:t>e wsparcia pomostowego,</w:t>
      </w:r>
      <w:r w:rsidR="00B37753" w:rsidRPr="00B37753">
        <w:rPr>
          <w:rFonts w:ascii="Verdana" w:hAnsi="Verdana"/>
          <w:sz w:val="20"/>
          <w:szCs w:val="20"/>
        </w:rPr>
        <w:t xml:space="preserve"> może ubiegać się o środki na zatrudnienie dodatkowych osób (spoza GI), przy czym podmiot łącznie może otrzymać dotacje na utworzenie maksymalnie 5 miejsc pracy (zgodnie</w:t>
      </w:r>
      <w:r w:rsidR="00DC2BE1">
        <w:rPr>
          <w:rFonts w:ascii="Verdana" w:hAnsi="Verdana"/>
          <w:sz w:val="20"/>
          <w:szCs w:val="20"/>
        </w:rPr>
        <w:t xml:space="preserve"> z </w:t>
      </w:r>
      <w:r w:rsidR="00B37753" w:rsidRPr="00B37753">
        <w:rPr>
          <w:rFonts w:ascii="Verdana" w:hAnsi="Verdana"/>
          <w:sz w:val="20"/>
          <w:szCs w:val="20"/>
        </w:rPr>
        <w:t>limitami, o których mowa</w:t>
      </w:r>
      <w:r w:rsidR="00DC2BE1">
        <w:rPr>
          <w:rFonts w:ascii="Verdana" w:hAnsi="Verdana"/>
          <w:sz w:val="20"/>
          <w:szCs w:val="20"/>
        </w:rPr>
        <w:t xml:space="preserve"> w </w:t>
      </w:r>
      <w:r w:rsidR="007203B5">
        <w:rPr>
          <w:rFonts w:ascii="Verdana" w:hAnsi="Verdana"/>
          <w:sz w:val="20"/>
          <w:szCs w:val="20"/>
        </w:rPr>
        <w:t>r</w:t>
      </w:r>
      <w:r w:rsidR="007C0E72">
        <w:rPr>
          <w:rFonts w:ascii="Verdana" w:hAnsi="Verdana"/>
          <w:sz w:val="20"/>
          <w:szCs w:val="20"/>
        </w:rPr>
        <w:t>ozdziale</w:t>
      </w:r>
      <w:r w:rsidR="003D565D">
        <w:rPr>
          <w:rFonts w:ascii="Verdana" w:hAnsi="Verdana"/>
          <w:sz w:val="20"/>
          <w:szCs w:val="20"/>
        </w:rPr>
        <w:t xml:space="preserve"> i </w:t>
      </w:r>
      <w:r w:rsidR="00B37753" w:rsidRPr="00B37753">
        <w:rPr>
          <w:rFonts w:ascii="Verdana" w:hAnsi="Verdana"/>
          <w:sz w:val="20"/>
          <w:szCs w:val="20"/>
        </w:rPr>
        <w:t>§ 2 ust. 6 a).</w:t>
      </w:r>
    </w:p>
    <w:p w:rsidR="00DB61CA" w:rsidRDefault="005652D9" w:rsidP="00D41664">
      <w:pPr>
        <w:pStyle w:val="Akapitzlist"/>
        <w:numPr>
          <w:ilvl w:val="0"/>
          <w:numId w:val="19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Z ubiegania się o środki finansowe wykluczone są osoby fizyczne lub osoby prawne, które:</w:t>
      </w:r>
    </w:p>
    <w:p w:rsidR="005652D9" w:rsidRPr="00C31B02" w:rsidRDefault="005652D9" w:rsidP="00315A62">
      <w:pPr>
        <w:pStyle w:val="Default"/>
        <w:numPr>
          <w:ilvl w:val="0"/>
          <w:numId w:val="134"/>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nie kwalifikują się do grupy wskazanej jako możliwa do objęcia wsparciem</w:t>
      </w:r>
      <w:r w:rsidR="00DC2BE1">
        <w:rPr>
          <w:rFonts w:ascii="Verdana" w:hAnsi="Verdana" w:cstheme="minorHAnsi"/>
          <w:sz w:val="20"/>
          <w:szCs w:val="20"/>
        </w:rPr>
        <w:t xml:space="preserve"> w </w:t>
      </w:r>
      <w:r w:rsidR="007203B5">
        <w:rPr>
          <w:rFonts w:ascii="Verdana" w:hAnsi="Verdana" w:cstheme="minorHAnsi"/>
          <w:sz w:val="20"/>
          <w:szCs w:val="20"/>
        </w:rPr>
        <w:t>r</w:t>
      </w:r>
      <w:r w:rsidR="003779F4">
        <w:rPr>
          <w:rFonts w:ascii="Verdana" w:hAnsi="Verdana" w:cstheme="minorHAnsi"/>
          <w:sz w:val="20"/>
          <w:szCs w:val="20"/>
        </w:rPr>
        <w:t>ozdziale I</w:t>
      </w:r>
      <w:r w:rsidR="007C7EA5">
        <w:rPr>
          <w:rFonts w:ascii="Verdana" w:hAnsi="Verdana" w:cstheme="minorHAnsi"/>
          <w:sz w:val="20"/>
          <w:szCs w:val="20"/>
        </w:rPr>
        <w:t>II</w:t>
      </w:r>
      <w:r w:rsidR="003779F4">
        <w:rPr>
          <w:rFonts w:ascii="Verdana" w:hAnsi="Verdana" w:cstheme="minorHAnsi"/>
          <w:sz w:val="20"/>
          <w:szCs w:val="20"/>
        </w:rPr>
        <w:t xml:space="preserve"> </w:t>
      </w:r>
      <w:r>
        <w:rPr>
          <w:rFonts w:ascii="Verdana" w:hAnsi="Verdana" w:cstheme="minorHAnsi"/>
          <w:sz w:val="20"/>
          <w:szCs w:val="20"/>
        </w:rPr>
        <w:t>§2</w:t>
      </w:r>
      <w:r w:rsidR="006F525A">
        <w:rPr>
          <w:rFonts w:ascii="Verdana" w:hAnsi="Verdana" w:cstheme="minorHAnsi"/>
          <w:sz w:val="20"/>
          <w:szCs w:val="20"/>
        </w:rPr>
        <w:t> </w:t>
      </w:r>
      <w:r w:rsidR="002F4DCE">
        <w:rPr>
          <w:rFonts w:ascii="Verdana" w:hAnsi="Verdana" w:cstheme="minorHAnsi"/>
          <w:sz w:val="20"/>
          <w:szCs w:val="20"/>
        </w:rPr>
        <w:t xml:space="preserve">ust. 1 </w:t>
      </w:r>
      <w:r w:rsidRPr="00C31B02">
        <w:rPr>
          <w:rFonts w:ascii="Verdana" w:hAnsi="Verdana" w:cstheme="minorHAnsi"/>
          <w:sz w:val="20"/>
          <w:szCs w:val="20"/>
        </w:rPr>
        <w:t xml:space="preserve">niniejszego </w:t>
      </w:r>
      <w:r>
        <w:rPr>
          <w:rFonts w:ascii="Verdana" w:hAnsi="Verdana" w:cstheme="minorHAnsi"/>
          <w:sz w:val="20"/>
          <w:szCs w:val="20"/>
        </w:rPr>
        <w:t>Regulaminu</w:t>
      </w:r>
      <w:r w:rsidRPr="00C31B02">
        <w:rPr>
          <w:rFonts w:ascii="Verdana" w:hAnsi="Verdana" w:cstheme="minorHAnsi"/>
          <w:sz w:val="20"/>
          <w:szCs w:val="20"/>
        </w:rPr>
        <w:t>;</w:t>
      </w:r>
    </w:p>
    <w:p w:rsidR="005652D9" w:rsidRPr="00C31B02" w:rsidRDefault="005652D9" w:rsidP="00315A62">
      <w:pPr>
        <w:pStyle w:val="Default"/>
        <w:numPr>
          <w:ilvl w:val="0"/>
          <w:numId w:val="134"/>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były karane za przestępstwo przeciwko obrotowi gospodarczemu</w:t>
      </w:r>
      <w:r w:rsidR="00DC2BE1">
        <w:rPr>
          <w:rFonts w:ascii="Verdana" w:hAnsi="Verdana" w:cstheme="minorHAnsi"/>
          <w:sz w:val="20"/>
          <w:szCs w:val="20"/>
        </w:rPr>
        <w:t xml:space="preserve"> w </w:t>
      </w:r>
      <w:r w:rsidRPr="00C31B02">
        <w:rPr>
          <w:rFonts w:ascii="Verdana" w:hAnsi="Verdana" w:cstheme="minorHAnsi"/>
          <w:sz w:val="20"/>
          <w:szCs w:val="20"/>
        </w:rPr>
        <w:t>rozumien</w:t>
      </w:r>
      <w:r w:rsidR="00DE7483">
        <w:rPr>
          <w:rFonts w:ascii="Verdana" w:hAnsi="Verdana" w:cstheme="minorHAnsi"/>
          <w:sz w:val="20"/>
          <w:szCs w:val="20"/>
        </w:rPr>
        <w:t>iu ustawy</w:t>
      </w:r>
      <w:r w:rsidR="00DC2BE1">
        <w:rPr>
          <w:rFonts w:ascii="Verdana" w:hAnsi="Verdana" w:cstheme="minorHAnsi"/>
          <w:sz w:val="20"/>
          <w:szCs w:val="20"/>
        </w:rPr>
        <w:t xml:space="preserve"> z </w:t>
      </w:r>
      <w:r w:rsidR="00DE7483">
        <w:rPr>
          <w:rFonts w:ascii="Verdana" w:hAnsi="Verdana" w:cstheme="minorHAnsi"/>
          <w:sz w:val="20"/>
          <w:szCs w:val="20"/>
        </w:rPr>
        <w:t>dnia 6 czerwca 1997</w:t>
      </w:r>
      <w:r w:rsidRPr="00C31B02">
        <w:rPr>
          <w:rFonts w:ascii="Verdana" w:hAnsi="Verdana" w:cstheme="minorHAnsi"/>
          <w:sz w:val="20"/>
          <w:szCs w:val="20"/>
        </w:rPr>
        <w:t>r. Kodeks</w:t>
      </w:r>
      <w:r w:rsidR="00DE7483">
        <w:rPr>
          <w:rFonts w:ascii="Verdana" w:hAnsi="Verdana" w:cstheme="minorHAnsi"/>
          <w:sz w:val="20"/>
          <w:szCs w:val="20"/>
        </w:rPr>
        <w:t xml:space="preserve"> k</w:t>
      </w:r>
      <w:r>
        <w:rPr>
          <w:rFonts w:ascii="Verdana" w:hAnsi="Verdana" w:cstheme="minorHAnsi"/>
          <w:sz w:val="20"/>
          <w:szCs w:val="20"/>
        </w:rPr>
        <w:t>arny</w:t>
      </w:r>
      <w:r w:rsidRPr="00C31B02">
        <w:rPr>
          <w:rFonts w:ascii="Verdana" w:hAnsi="Verdana" w:cstheme="minorHAnsi"/>
          <w:sz w:val="20"/>
          <w:szCs w:val="20"/>
        </w:rPr>
        <w:t>;</w:t>
      </w:r>
    </w:p>
    <w:p w:rsidR="005652D9" w:rsidRPr="00C31B02" w:rsidRDefault="005652D9" w:rsidP="00315A62">
      <w:pPr>
        <w:pStyle w:val="Default"/>
        <w:numPr>
          <w:ilvl w:val="0"/>
          <w:numId w:val="134"/>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w przypadku osób prawnych,</w:t>
      </w:r>
      <w:r w:rsidR="00DC2BE1">
        <w:rPr>
          <w:rFonts w:ascii="Verdana" w:hAnsi="Verdana" w:cstheme="minorHAnsi"/>
          <w:sz w:val="20"/>
          <w:szCs w:val="20"/>
        </w:rPr>
        <w:t xml:space="preserve"> w </w:t>
      </w:r>
      <w:r w:rsidRPr="00C31B02">
        <w:rPr>
          <w:rFonts w:ascii="Verdana" w:hAnsi="Verdana" w:cstheme="minorHAnsi"/>
          <w:sz w:val="20"/>
          <w:szCs w:val="20"/>
        </w:rPr>
        <w:t>roku bieżącym oraz dwóch poprzedzających go latach podatkowych korzystały</w:t>
      </w:r>
      <w:r w:rsidR="00DC2BE1">
        <w:rPr>
          <w:rFonts w:ascii="Verdana" w:hAnsi="Verdana" w:cstheme="minorHAnsi"/>
          <w:sz w:val="20"/>
          <w:szCs w:val="20"/>
        </w:rPr>
        <w:t xml:space="preserve"> z </w:t>
      </w:r>
      <w:r w:rsidRPr="00C31B02">
        <w:rPr>
          <w:rFonts w:ascii="Verdana" w:hAnsi="Verdana" w:cstheme="minorHAnsi"/>
          <w:sz w:val="20"/>
          <w:szCs w:val="20"/>
        </w:rPr>
        <w:t xml:space="preserve">pomocy de </w:t>
      </w:r>
      <w:proofErr w:type="spellStart"/>
      <w:r w:rsidRPr="00C31B02">
        <w:rPr>
          <w:rFonts w:ascii="Verdana" w:hAnsi="Verdana" w:cstheme="minorHAnsi"/>
          <w:sz w:val="20"/>
          <w:szCs w:val="20"/>
        </w:rPr>
        <w:t>minimis</w:t>
      </w:r>
      <w:proofErr w:type="spellEnd"/>
      <w:r w:rsidRPr="00C31B02">
        <w:rPr>
          <w:rFonts w:ascii="Verdana" w:hAnsi="Verdana" w:cstheme="minorHAnsi"/>
          <w:sz w:val="20"/>
          <w:szCs w:val="20"/>
        </w:rPr>
        <w:t>, której wartość brutto łącznie</w:t>
      </w:r>
      <w:r w:rsidR="00DC2BE1">
        <w:rPr>
          <w:rFonts w:ascii="Verdana" w:hAnsi="Verdana" w:cstheme="minorHAnsi"/>
          <w:sz w:val="20"/>
          <w:szCs w:val="20"/>
        </w:rPr>
        <w:t xml:space="preserve"> z </w:t>
      </w:r>
      <w:r w:rsidRPr="00C31B02">
        <w:rPr>
          <w:rFonts w:ascii="Verdana" w:hAnsi="Verdana" w:cstheme="minorHAnsi"/>
          <w:sz w:val="20"/>
          <w:szCs w:val="20"/>
        </w:rPr>
        <w:t>pomocą, o którą się ubiegają, przekraczałaby równowartość</w:t>
      </w:r>
      <w:r w:rsidR="00DC2BE1">
        <w:rPr>
          <w:rFonts w:ascii="Verdana" w:hAnsi="Verdana" w:cstheme="minorHAnsi"/>
          <w:sz w:val="20"/>
          <w:szCs w:val="20"/>
        </w:rPr>
        <w:t xml:space="preserve"> w </w:t>
      </w:r>
      <w:r w:rsidRPr="00C31B02">
        <w:rPr>
          <w:rFonts w:ascii="Verdana" w:hAnsi="Verdana" w:cstheme="minorHAnsi"/>
          <w:sz w:val="20"/>
          <w:szCs w:val="20"/>
        </w:rPr>
        <w:t>złotych kwoty 200</w:t>
      </w:r>
      <w:r>
        <w:rPr>
          <w:rFonts w:ascii="Verdana" w:hAnsi="Verdana" w:cstheme="minorHAnsi"/>
          <w:sz w:val="20"/>
          <w:szCs w:val="20"/>
        </w:rPr>
        <w:t> </w:t>
      </w:r>
      <w:r w:rsidRPr="00C31B02">
        <w:rPr>
          <w:rFonts w:ascii="Verdana" w:hAnsi="Verdana" w:cstheme="minorHAnsi"/>
          <w:sz w:val="20"/>
          <w:szCs w:val="20"/>
        </w:rPr>
        <w:t>000 euro, a</w:t>
      </w:r>
      <w:r w:rsidR="00DC2BE1">
        <w:rPr>
          <w:rFonts w:ascii="Verdana" w:hAnsi="Verdana" w:cstheme="minorHAnsi"/>
          <w:sz w:val="20"/>
          <w:szCs w:val="20"/>
        </w:rPr>
        <w:t xml:space="preserve"> w </w:t>
      </w:r>
      <w:r w:rsidRPr="00C31B02">
        <w:rPr>
          <w:rFonts w:ascii="Verdana" w:hAnsi="Verdana" w:cstheme="minorHAnsi"/>
          <w:sz w:val="20"/>
          <w:szCs w:val="20"/>
        </w:rPr>
        <w:t>przypadku wsparcia działalności</w:t>
      </w:r>
      <w:r w:rsidR="00DC2BE1">
        <w:rPr>
          <w:rFonts w:ascii="Verdana" w:hAnsi="Verdana" w:cstheme="minorHAnsi"/>
          <w:sz w:val="20"/>
          <w:szCs w:val="20"/>
        </w:rPr>
        <w:t xml:space="preserve"> w </w:t>
      </w:r>
      <w:r w:rsidRPr="00C31B02">
        <w:rPr>
          <w:rFonts w:ascii="Verdana" w:hAnsi="Verdana" w:cstheme="minorHAnsi"/>
          <w:sz w:val="20"/>
          <w:szCs w:val="20"/>
        </w:rPr>
        <w:t>sektorze transportu drogowego – równowartość</w:t>
      </w:r>
      <w:r w:rsidR="00DC2BE1">
        <w:rPr>
          <w:rFonts w:ascii="Verdana" w:hAnsi="Verdana" w:cstheme="minorHAnsi"/>
          <w:sz w:val="20"/>
          <w:szCs w:val="20"/>
        </w:rPr>
        <w:t xml:space="preserve"> w </w:t>
      </w:r>
      <w:r w:rsidRPr="00C31B02">
        <w:rPr>
          <w:rFonts w:ascii="Verdana" w:hAnsi="Verdana" w:cstheme="minorHAnsi"/>
          <w:sz w:val="20"/>
          <w:szCs w:val="20"/>
        </w:rPr>
        <w:t xml:space="preserve">złotych kwoty 100 000 euro, obliczonych według </w:t>
      </w:r>
      <w:r w:rsidRPr="00C31B02">
        <w:rPr>
          <w:rFonts w:ascii="Verdana" w:hAnsi="Verdana" w:cstheme="minorHAnsi"/>
          <w:sz w:val="20"/>
          <w:szCs w:val="20"/>
        </w:rPr>
        <w:lastRenderedPageBreak/>
        <w:t>średniego kursu Narodowego Banku Polskiego obowiązującego</w:t>
      </w:r>
      <w:r w:rsidR="00DC2BE1">
        <w:rPr>
          <w:rFonts w:ascii="Verdana" w:hAnsi="Verdana" w:cstheme="minorHAnsi"/>
          <w:sz w:val="20"/>
          <w:szCs w:val="20"/>
        </w:rPr>
        <w:t xml:space="preserve"> w </w:t>
      </w:r>
      <w:r w:rsidRPr="00C31B02">
        <w:rPr>
          <w:rFonts w:ascii="Verdana" w:hAnsi="Verdana" w:cstheme="minorHAnsi"/>
          <w:sz w:val="20"/>
          <w:szCs w:val="20"/>
        </w:rPr>
        <w:t>dniu udzielenia pomocy;</w:t>
      </w:r>
    </w:p>
    <w:p w:rsidR="005652D9" w:rsidRPr="00C31B02" w:rsidRDefault="005652D9" w:rsidP="00315A62">
      <w:pPr>
        <w:pStyle w:val="Default"/>
        <w:numPr>
          <w:ilvl w:val="0"/>
          <w:numId w:val="134"/>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w przypadku osób prawnych, jeżeli posiadają zadłużenie</w:t>
      </w:r>
      <w:r w:rsidR="00DC2BE1">
        <w:rPr>
          <w:rFonts w:ascii="Verdana" w:hAnsi="Verdana" w:cstheme="minorHAnsi"/>
          <w:sz w:val="20"/>
          <w:szCs w:val="20"/>
        </w:rPr>
        <w:t xml:space="preserve"> w </w:t>
      </w:r>
      <w:r w:rsidRPr="00C31B02">
        <w:rPr>
          <w:rFonts w:ascii="Verdana" w:hAnsi="Verdana" w:cstheme="minorHAnsi"/>
          <w:sz w:val="20"/>
          <w:szCs w:val="20"/>
        </w:rPr>
        <w:t>Zakładzie Ubezpieczeń Społecznych i/lub urzędzie skarbowym;</w:t>
      </w:r>
    </w:p>
    <w:p w:rsidR="005652D9" w:rsidRPr="00C31B02" w:rsidRDefault="005652D9" w:rsidP="00315A62">
      <w:pPr>
        <w:pStyle w:val="Default"/>
        <w:numPr>
          <w:ilvl w:val="0"/>
          <w:numId w:val="134"/>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nie udostępnią swoich danych oso</w:t>
      </w:r>
      <w:r>
        <w:rPr>
          <w:rFonts w:ascii="Verdana" w:hAnsi="Verdana" w:cstheme="minorHAnsi"/>
          <w:sz w:val="20"/>
          <w:szCs w:val="20"/>
        </w:rPr>
        <w:t>bowych</w:t>
      </w:r>
      <w:r w:rsidR="00DC2BE1">
        <w:rPr>
          <w:rFonts w:ascii="Verdana" w:hAnsi="Verdana" w:cstheme="minorHAnsi"/>
          <w:sz w:val="20"/>
          <w:szCs w:val="20"/>
        </w:rPr>
        <w:t xml:space="preserve"> w </w:t>
      </w:r>
      <w:r>
        <w:rPr>
          <w:rFonts w:ascii="Verdana" w:hAnsi="Verdana" w:cstheme="minorHAnsi"/>
          <w:sz w:val="20"/>
          <w:szCs w:val="20"/>
        </w:rPr>
        <w:t>zakresie niezbędnym do </w:t>
      </w:r>
      <w:r w:rsidRPr="00C31B02">
        <w:rPr>
          <w:rFonts w:ascii="Verdana" w:hAnsi="Verdana" w:cstheme="minorHAnsi"/>
          <w:sz w:val="20"/>
          <w:szCs w:val="20"/>
        </w:rPr>
        <w:t>monitorowania</w:t>
      </w:r>
      <w:r w:rsidR="003D565D">
        <w:rPr>
          <w:rFonts w:ascii="Verdana" w:hAnsi="Verdana" w:cstheme="minorHAnsi"/>
          <w:sz w:val="20"/>
          <w:szCs w:val="20"/>
        </w:rPr>
        <w:t xml:space="preserve"> i </w:t>
      </w:r>
      <w:r w:rsidRPr="00C31B02">
        <w:rPr>
          <w:rFonts w:ascii="Verdana" w:hAnsi="Verdana" w:cstheme="minorHAnsi"/>
          <w:sz w:val="20"/>
          <w:szCs w:val="20"/>
        </w:rPr>
        <w:t>ewaluacji projektu oraz nie podpiszą oświadczenia dotyczącego przetwarzania danych osobowych lub nie wyrażą zgody na przetwarzanie swoich danych osobowych;</w:t>
      </w:r>
    </w:p>
    <w:p w:rsidR="005652D9" w:rsidRPr="00C31B02" w:rsidRDefault="005652D9" w:rsidP="00315A62">
      <w:pPr>
        <w:pStyle w:val="Default"/>
        <w:numPr>
          <w:ilvl w:val="0"/>
          <w:numId w:val="134"/>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nie złożą oświadczenia, że</w:t>
      </w:r>
      <w:r w:rsidR="00DC2BE1">
        <w:rPr>
          <w:rFonts w:ascii="Verdana" w:hAnsi="Verdana" w:cstheme="minorHAnsi"/>
          <w:sz w:val="20"/>
          <w:szCs w:val="20"/>
        </w:rPr>
        <w:t xml:space="preserve"> w </w:t>
      </w:r>
      <w:r w:rsidRPr="00C31B02">
        <w:rPr>
          <w:rFonts w:ascii="Verdana" w:hAnsi="Verdana" w:cstheme="minorHAnsi"/>
          <w:sz w:val="20"/>
          <w:szCs w:val="20"/>
        </w:rPr>
        <w:t>przypadku otrzymania wsparcia finansowego i/lub</w:t>
      </w:r>
      <w:r>
        <w:rPr>
          <w:rFonts w:ascii="Verdana" w:hAnsi="Verdana" w:cstheme="minorHAnsi"/>
          <w:sz w:val="20"/>
          <w:szCs w:val="20"/>
        </w:rPr>
        <w:t> </w:t>
      </w:r>
      <w:r w:rsidRPr="00C31B02">
        <w:rPr>
          <w:rFonts w:ascii="Verdana" w:hAnsi="Verdana" w:cstheme="minorHAnsi"/>
          <w:sz w:val="20"/>
          <w:szCs w:val="20"/>
        </w:rPr>
        <w:t>wsparcia pomostowego nie zawieszą</w:t>
      </w:r>
      <w:r w:rsidR="00F97C98" w:rsidRPr="00F97C98">
        <w:rPr>
          <w:rFonts w:ascii="Verdana" w:hAnsi="Verdana" w:cstheme="minorHAnsi"/>
          <w:sz w:val="20"/>
          <w:szCs w:val="20"/>
        </w:rPr>
        <w:t xml:space="preserve"> </w:t>
      </w:r>
      <w:r w:rsidR="00F97C98" w:rsidRPr="00C31B02">
        <w:rPr>
          <w:rFonts w:ascii="Verdana" w:hAnsi="Verdana" w:cstheme="minorHAnsi"/>
          <w:sz w:val="20"/>
          <w:szCs w:val="20"/>
        </w:rPr>
        <w:t xml:space="preserve">prowadzenia </w:t>
      </w:r>
      <w:r w:rsidRPr="00C31B02">
        <w:rPr>
          <w:rFonts w:ascii="Verdana" w:hAnsi="Verdana" w:cstheme="minorHAnsi"/>
          <w:sz w:val="20"/>
          <w:szCs w:val="20"/>
        </w:rPr>
        <w:t>/nie postawią</w:t>
      </w:r>
      <w:r w:rsidR="00DC2BE1">
        <w:rPr>
          <w:rFonts w:ascii="Verdana" w:hAnsi="Verdana" w:cstheme="minorHAnsi"/>
          <w:sz w:val="20"/>
          <w:szCs w:val="20"/>
        </w:rPr>
        <w:t xml:space="preserve"> w </w:t>
      </w:r>
      <w:r w:rsidRPr="00C31B02">
        <w:rPr>
          <w:rFonts w:ascii="Verdana" w:hAnsi="Verdana" w:cstheme="minorHAnsi"/>
          <w:sz w:val="20"/>
          <w:szCs w:val="20"/>
        </w:rPr>
        <w:t xml:space="preserve">stan likwidacji </w:t>
      </w:r>
      <w:r w:rsidR="001A536C">
        <w:rPr>
          <w:rFonts w:ascii="Verdana" w:hAnsi="Verdana" w:cstheme="minorHAnsi"/>
          <w:sz w:val="20"/>
          <w:szCs w:val="20"/>
        </w:rPr>
        <w:t>PS</w:t>
      </w:r>
      <w:r w:rsidR="00DC2BE1">
        <w:rPr>
          <w:rFonts w:ascii="Verdana" w:hAnsi="Verdana" w:cstheme="minorHAnsi"/>
          <w:sz w:val="20"/>
          <w:szCs w:val="20"/>
        </w:rPr>
        <w:t xml:space="preserve"> w </w:t>
      </w:r>
      <w:r w:rsidRPr="00C31B02">
        <w:rPr>
          <w:rFonts w:ascii="Verdana" w:hAnsi="Verdana" w:cstheme="minorHAnsi"/>
          <w:sz w:val="20"/>
          <w:szCs w:val="20"/>
        </w:rPr>
        <w:t>ciągu 18 miesięcy od dnia podpisania umowy, na mocy której otrzymają przedmiotowe wsparcie;</w:t>
      </w:r>
    </w:p>
    <w:p w:rsidR="005652D9" w:rsidRPr="00C31B02" w:rsidRDefault="005652D9" w:rsidP="00315A62">
      <w:pPr>
        <w:pStyle w:val="Default"/>
        <w:numPr>
          <w:ilvl w:val="0"/>
          <w:numId w:val="134"/>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posiadają nieuregulowane</w:t>
      </w:r>
      <w:r w:rsidR="00DC2BE1">
        <w:rPr>
          <w:rFonts w:ascii="Verdana" w:hAnsi="Verdana" w:cstheme="minorHAnsi"/>
          <w:sz w:val="20"/>
          <w:szCs w:val="20"/>
        </w:rPr>
        <w:t xml:space="preserve"> w </w:t>
      </w:r>
      <w:r w:rsidRPr="00C31B02">
        <w:rPr>
          <w:rFonts w:ascii="Verdana" w:hAnsi="Verdana" w:cstheme="minorHAnsi"/>
          <w:sz w:val="20"/>
          <w:szCs w:val="20"/>
        </w:rPr>
        <w:t>terminie zobowiązania cywilnoprawne (dotyczy osób prawnych).</w:t>
      </w:r>
    </w:p>
    <w:p w:rsidR="00DB61CA" w:rsidRDefault="005652D9" w:rsidP="00D41664">
      <w:pPr>
        <w:pStyle w:val="Akapitzlist"/>
        <w:numPr>
          <w:ilvl w:val="0"/>
          <w:numId w:val="19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Wykluczenie</w:t>
      </w:r>
      <w:r w:rsidR="00DC2BE1">
        <w:rPr>
          <w:rFonts w:ascii="Verdana" w:hAnsi="Verdana" w:cstheme="minorHAnsi"/>
          <w:sz w:val="20"/>
          <w:szCs w:val="20"/>
        </w:rPr>
        <w:t xml:space="preserve"> z </w:t>
      </w:r>
      <w:r w:rsidRPr="00C31B02">
        <w:rPr>
          <w:rFonts w:ascii="Verdana" w:hAnsi="Verdana" w:cstheme="minorHAnsi"/>
          <w:sz w:val="20"/>
          <w:szCs w:val="20"/>
        </w:rPr>
        <w:t>udziału</w:t>
      </w:r>
      <w:r w:rsidR="00DC2BE1">
        <w:rPr>
          <w:rFonts w:ascii="Verdana" w:hAnsi="Verdana" w:cstheme="minorHAnsi"/>
          <w:sz w:val="20"/>
          <w:szCs w:val="20"/>
        </w:rPr>
        <w:t xml:space="preserve"> w </w:t>
      </w:r>
      <w:r w:rsidRPr="00C31B02">
        <w:rPr>
          <w:rFonts w:ascii="Verdana" w:hAnsi="Verdana" w:cstheme="minorHAnsi"/>
          <w:sz w:val="20"/>
          <w:szCs w:val="20"/>
        </w:rPr>
        <w:t>projekcie wynika również</w:t>
      </w:r>
      <w:r w:rsidR="00DC2BE1">
        <w:rPr>
          <w:rFonts w:ascii="Verdana" w:hAnsi="Verdana" w:cstheme="minorHAnsi"/>
          <w:sz w:val="20"/>
          <w:szCs w:val="20"/>
        </w:rPr>
        <w:t xml:space="preserve"> z </w:t>
      </w:r>
      <w:r w:rsidRPr="00C31B02">
        <w:rPr>
          <w:rFonts w:ascii="Verdana" w:hAnsi="Verdana" w:cstheme="minorHAnsi"/>
          <w:sz w:val="20"/>
          <w:szCs w:val="20"/>
        </w:rPr>
        <w:t>obowiązujących zapisów:</w:t>
      </w:r>
    </w:p>
    <w:p w:rsidR="005652D9" w:rsidRPr="00C31B02" w:rsidRDefault="00496468" w:rsidP="00315A62">
      <w:pPr>
        <w:pStyle w:val="Default"/>
        <w:numPr>
          <w:ilvl w:val="0"/>
          <w:numId w:val="135"/>
        </w:numPr>
        <w:suppressAutoHyphens/>
        <w:autoSpaceDN/>
        <w:adjustRightInd/>
        <w:ind w:left="681" w:hanging="284"/>
        <w:jc w:val="both"/>
        <w:rPr>
          <w:rFonts w:ascii="Verdana" w:hAnsi="Verdana" w:cstheme="minorHAnsi"/>
          <w:sz w:val="20"/>
          <w:szCs w:val="20"/>
        </w:rPr>
      </w:pPr>
      <w:r>
        <w:rPr>
          <w:rFonts w:ascii="Verdana" w:hAnsi="Verdana" w:cstheme="minorHAnsi"/>
          <w:sz w:val="20"/>
          <w:szCs w:val="20"/>
        </w:rPr>
        <w:t>§4 ust.</w:t>
      </w:r>
      <w:r w:rsidR="005652D9" w:rsidRPr="00C31B02">
        <w:rPr>
          <w:rFonts w:ascii="Verdana" w:hAnsi="Verdana" w:cstheme="minorHAnsi"/>
          <w:sz w:val="20"/>
          <w:szCs w:val="20"/>
        </w:rPr>
        <w:t>3</w:t>
      </w:r>
      <w:r w:rsidR="003D565D">
        <w:rPr>
          <w:rFonts w:ascii="Verdana" w:hAnsi="Verdana" w:cstheme="minorHAnsi"/>
          <w:sz w:val="20"/>
          <w:szCs w:val="20"/>
        </w:rPr>
        <w:t xml:space="preserve"> i </w:t>
      </w:r>
      <w:r w:rsidR="005652D9" w:rsidRPr="00C31B02">
        <w:rPr>
          <w:rFonts w:ascii="Verdana" w:hAnsi="Verdana" w:cstheme="minorHAnsi"/>
          <w:sz w:val="20"/>
          <w:szCs w:val="20"/>
        </w:rPr>
        <w:t>4 Rozporządzenia Ministra Infrastruktury</w:t>
      </w:r>
      <w:r w:rsidR="003D565D">
        <w:rPr>
          <w:rFonts w:ascii="Verdana" w:hAnsi="Verdana" w:cstheme="minorHAnsi"/>
          <w:sz w:val="20"/>
          <w:szCs w:val="20"/>
        </w:rPr>
        <w:t xml:space="preserve"> i </w:t>
      </w:r>
      <w:r w:rsidR="005652D9" w:rsidRPr="00C31B02">
        <w:rPr>
          <w:rFonts w:ascii="Verdana" w:hAnsi="Verdana" w:cstheme="minorHAnsi"/>
          <w:sz w:val="20"/>
          <w:szCs w:val="20"/>
        </w:rPr>
        <w:t>Rozwoju</w:t>
      </w:r>
      <w:r w:rsidR="00DC2BE1">
        <w:rPr>
          <w:rFonts w:ascii="Verdana" w:hAnsi="Verdana" w:cstheme="minorHAnsi"/>
          <w:sz w:val="20"/>
          <w:szCs w:val="20"/>
        </w:rPr>
        <w:t xml:space="preserve"> w </w:t>
      </w:r>
      <w:r w:rsidR="005652D9" w:rsidRPr="00C31B02">
        <w:rPr>
          <w:rFonts w:ascii="Verdana" w:hAnsi="Verdana" w:cstheme="minorHAnsi"/>
          <w:sz w:val="20"/>
          <w:szCs w:val="20"/>
        </w:rPr>
        <w:t xml:space="preserve">sprawie udzielenia pomocy de </w:t>
      </w:r>
      <w:proofErr w:type="spellStart"/>
      <w:r w:rsidR="005652D9" w:rsidRPr="00C31B02">
        <w:rPr>
          <w:rFonts w:ascii="Verdana" w:hAnsi="Verdana" w:cstheme="minorHAnsi"/>
          <w:sz w:val="20"/>
          <w:szCs w:val="20"/>
        </w:rPr>
        <w:t>minimis</w:t>
      </w:r>
      <w:proofErr w:type="spellEnd"/>
      <w:r w:rsidR="005652D9" w:rsidRPr="00C31B02">
        <w:rPr>
          <w:rFonts w:ascii="Verdana" w:hAnsi="Verdana" w:cstheme="minorHAnsi"/>
          <w:sz w:val="20"/>
          <w:szCs w:val="20"/>
        </w:rPr>
        <w:t xml:space="preserve"> oraz pomocy publicznej</w:t>
      </w:r>
      <w:r w:rsidR="00DC2BE1">
        <w:rPr>
          <w:rFonts w:ascii="Verdana" w:hAnsi="Verdana" w:cstheme="minorHAnsi"/>
          <w:sz w:val="20"/>
          <w:szCs w:val="20"/>
        </w:rPr>
        <w:t xml:space="preserve"> w </w:t>
      </w:r>
      <w:r w:rsidR="005652D9" w:rsidRPr="00C31B02">
        <w:rPr>
          <w:rFonts w:ascii="Verdana" w:hAnsi="Verdana" w:cstheme="minorHAnsi"/>
          <w:sz w:val="20"/>
          <w:szCs w:val="20"/>
        </w:rPr>
        <w:t>ramach programów operacyjnych finansowanych</w:t>
      </w:r>
      <w:r w:rsidR="00DC2BE1">
        <w:rPr>
          <w:rFonts w:ascii="Verdana" w:hAnsi="Verdana" w:cstheme="minorHAnsi"/>
          <w:sz w:val="20"/>
          <w:szCs w:val="20"/>
        </w:rPr>
        <w:t xml:space="preserve"> z </w:t>
      </w:r>
      <w:r w:rsidR="005652D9" w:rsidRPr="00C31B02">
        <w:rPr>
          <w:rFonts w:ascii="Verdana" w:hAnsi="Verdana" w:cstheme="minorHAnsi"/>
          <w:sz w:val="20"/>
          <w:szCs w:val="20"/>
        </w:rPr>
        <w:t>Europejskiego Fu</w:t>
      </w:r>
      <w:r w:rsidR="005652D9">
        <w:rPr>
          <w:rFonts w:ascii="Verdana" w:hAnsi="Verdana" w:cstheme="minorHAnsi"/>
          <w:sz w:val="20"/>
          <w:szCs w:val="20"/>
        </w:rPr>
        <w:t>nduszu Społecznego na lata 2014-</w:t>
      </w:r>
      <w:r w:rsidR="005652D9" w:rsidRPr="00C31B02">
        <w:rPr>
          <w:rFonts w:ascii="Verdana" w:hAnsi="Verdana" w:cstheme="minorHAnsi"/>
          <w:sz w:val="20"/>
          <w:szCs w:val="20"/>
        </w:rPr>
        <w:t>2020;</w:t>
      </w:r>
    </w:p>
    <w:p w:rsidR="005652D9" w:rsidRPr="00C31B02" w:rsidRDefault="005652D9" w:rsidP="00315A62">
      <w:pPr>
        <w:pStyle w:val="Default"/>
        <w:numPr>
          <w:ilvl w:val="0"/>
          <w:numId w:val="135"/>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Rozporządzenia Komisji (UE) nr 1</w:t>
      </w:r>
      <w:r w:rsidR="008225B5">
        <w:rPr>
          <w:rFonts w:ascii="Verdana" w:hAnsi="Verdana" w:cstheme="minorHAnsi"/>
          <w:sz w:val="20"/>
          <w:szCs w:val="20"/>
        </w:rPr>
        <w:t>407/2013</w:t>
      </w:r>
      <w:r w:rsidR="00DC2BE1">
        <w:rPr>
          <w:rFonts w:ascii="Verdana" w:hAnsi="Verdana" w:cstheme="minorHAnsi"/>
          <w:sz w:val="20"/>
          <w:szCs w:val="20"/>
        </w:rPr>
        <w:t xml:space="preserve"> z </w:t>
      </w:r>
      <w:r w:rsidR="008225B5">
        <w:rPr>
          <w:rFonts w:ascii="Verdana" w:hAnsi="Verdana" w:cstheme="minorHAnsi"/>
          <w:sz w:val="20"/>
          <w:szCs w:val="20"/>
        </w:rPr>
        <w:t>dnia 18 grudnia 2013</w:t>
      </w:r>
      <w:r w:rsidRPr="00C31B02">
        <w:rPr>
          <w:rFonts w:ascii="Verdana" w:hAnsi="Verdana" w:cstheme="minorHAnsi"/>
          <w:sz w:val="20"/>
          <w:szCs w:val="20"/>
        </w:rPr>
        <w:t>r.</w:t>
      </w:r>
      <w:r w:rsidR="00DC2BE1">
        <w:rPr>
          <w:rFonts w:ascii="Verdana" w:hAnsi="Verdana" w:cstheme="minorHAnsi"/>
          <w:sz w:val="20"/>
          <w:szCs w:val="20"/>
        </w:rPr>
        <w:t xml:space="preserve"> w </w:t>
      </w:r>
      <w:r w:rsidRPr="00C31B02">
        <w:rPr>
          <w:rFonts w:ascii="Verdana" w:hAnsi="Verdana" w:cstheme="minorHAnsi"/>
          <w:sz w:val="20"/>
          <w:szCs w:val="20"/>
        </w:rPr>
        <w:t>sprawie stosowania art. 107</w:t>
      </w:r>
      <w:r w:rsidR="003D565D">
        <w:rPr>
          <w:rFonts w:ascii="Verdana" w:hAnsi="Verdana" w:cstheme="minorHAnsi"/>
          <w:sz w:val="20"/>
          <w:szCs w:val="20"/>
        </w:rPr>
        <w:t xml:space="preserve"> i </w:t>
      </w:r>
      <w:r w:rsidRPr="00C31B02">
        <w:rPr>
          <w:rFonts w:ascii="Verdana" w:hAnsi="Verdana" w:cstheme="minorHAnsi"/>
          <w:sz w:val="20"/>
          <w:szCs w:val="20"/>
        </w:rPr>
        <w:t xml:space="preserve">108 Traktatu o funkcjonowaniu Unii Europejskiej do pomocy </w:t>
      </w:r>
      <w:r w:rsidRPr="00C31B02">
        <w:rPr>
          <w:rFonts w:ascii="Verdana" w:hAnsi="Verdana" w:cstheme="minorHAnsi"/>
          <w:i/>
          <w:sz w:val="20"/>
          <w:szCs w:val="20"/>
        </w:rPr>
        <w:t xml:space="preserve">de </w:t>
      </w:r>
      <w:proofErr w:type="spellStart"/>
      <w:r w:rsidRPr="00C31B02">
        <w:rPr>
          <w:rFonts w:ascii="Verdana" w:hAnsi="Verdana" w:cstheme="minorHAnsi"/>
          <w:i/>
          <w:sz w:val="20"/>
          <w:szCs w:val="20"/>
        </w:rPr>
        <w:t>minimis</w:t>
      </w:r>
      <w:proofErr w:type="spellEnd"/>
      <w:r w:rsidR="008225B5">
        <w:rPr>
          <w:rFonts w:ascii="Verdana" w:hAnsi="Verdana" w:cstheme="minorHAnsi"/>
          <w:sz w:val="20"/>
          <w:szCs w:val="20"/>
        </w:rPr>
        <w:t xml:space="preserve"> (</w:t>
      </w:r>
      <w:proofErr w:type="spellStart"/>
      <w:r w:rsidR="008225B5">
        <w:rPr>
          <w:rFonts w:ascii="Verdana" w:hAnsi="Verdana" w:cstheme="minorHAnsi"/>
          <w:sz w:val="20"/>
          <w:szCs w:val="20"/>
        </w:rPr>
        <w:t>Dz.</w:t>
      </w:r>
      <w:r w:rsidRPr="00C31B02">
        <w:rPr>
          <w:rFonts w:ascii="Verdana" w:hAnsi="Verdana" w:cstheme="minorHAnsi"/>
          <w:sz w:val="20"/>
          <w:szCs w:val="20"/>
        </w:rPr>
        <w:t>Urz</w:t>
      </w:r>
      <w:proofErr w:type="spellEnd"/>
      <w:r w:rsidRPr="00C31B02">
        <w:rPr>
          <w:rFonts w:ascii="Verdana" w:hAnsi="Verdana" w:cstheme="minorHAnsi"/>
          <w:sz w:val="20"/>
          <w:szCs w:val="20"/>
        </w:rPr>
        <w:t>. UE L 352</w:t>
      </w:r>
      <w:r w:rsidR="00DC2BE1">
        <w:rPr>
          <w:rFonts w:ascii="Verdana" w:hAnsi="Verdana" w:cstheme="minorHAnsi"/>
          <w:sz w:val="20"/>
          <w:szCs w:val="20"/>
        </w:rPr>
        <w:t xml:space="preserve"> z </w:t>
      </w:r>
      <w:r w:rsidRPr="00C31B02">
        <w:rPr>
          <w:rFonts w:ascii="Verdana" w:hAnsi="Verdana" w:cstheme="minorHAnsi"/>
          <w:sz w:val="20"/>
          <w:szCs w:val="20"/>
        </w:rPr>
        <w:t>24.12.2013</w:t>
      </w:r>
      <w:r w:rsidR="008225B5">
        <w:rPr>
          <w:rFonts w:ascii="Verdana" w:hAnsi="Verdana" w:cstheme="minorHAnsi"/>
          <w:sz w:val="20"/>
          <w:szCs w:val="20"/>
        </w:rPr>
        <w:t>r.</w:t>
      </w:r>
      <w:r w:rsidRPr="00C31B02">
        <w:rPr>
          <w:rFonts w:ascii="Verdana" w:hAnsi="Verdana" w:cstheme="minorHAnsi"/>
          <w:sz w:val="20"/>
          <w:szCs w:val="20"/>
        </w:rPr>
        <w:t>, str. 1);</w:t>
      </w:r>
    </w:p>
    <w:p w:rsidR="005652D9" w:rsidRPr="00C31B02" w:rsidRDefault="005652D9" w:rsidP="00315A62">
      <w:pPr>
        <w:pStyle w:val="Default"/>
        <w:numPr>
          <w:ilvl w:val="0"/>
          <w:numId w:val="136"/>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podmiotom, na których ciąży obowiązek zwrotu pomocy, wynikający</w:t>
      </w:r>
      <w:r w:rsidR="00DC2BE1">
        <w:rPr>
          <w:rFonts w:ascii="Verdana" w:hAnsi="Verdana" w:cstheme="minorHAnsi"/>
          <w:sz w:val="20"/>
          <w:szCs w:val="20"/>
        </w:rPr>
        <w:t xml:space="preserve"> z </w:t>
      </w:r>
      <w:r w:rsidRPr="00C31B02">
        <w:rPr>
          <w:rFonts w:ascii="Verdana" w:hAnsi="Verdana" w:cstheme="minorHAnsi"/>
          <w:sz w:val="20"/>
          <w:szCs w:val="20"/>
        </w:rPr>
        <w:t>decyzji Komisji Europejskiej, uznającej pomoc za niezgodną</w:t>
      </w:r>
      <w:r w:rsidR="00DC2BE1">
        <w:rPr>
          <w:rFonts w:ascii="Verdana" w:hAnsi="Verdana" w:cstheme="minorHAnsi"/>
          <w:sz w:val="20"/>
          <w:szCs w:val="20"/>
        </w:rPr>
        <w:t xml:space="preserve"> z </w:t>
      </w:r>
      <w:r w:rsidRPr="00C31B02">
        <w:rPr>
          <w:rFonts w:ascii="Verdana" w:hAnsi="Verdana" w:cstheme="minorHAnsi"/>
          <w:sz w:val="20"/>
          <w:szCs w:val="20"/>
        </w:rPr>
        <w:t>prawem lub ze wspólnym rynkiem (rynkiem wewnętrznym);</w:t>
      </w:r>
    </w:p>
    <w:p w:rsidR="005652D9" w:rsidRPr="00C31B02" w:rsidRDefault="005652D9" w:rsidP="00315A62">
      <w:pPr>
        <w:pStyle w:val="Default"/>
        <w:numPr>
          <w:ilvl w:val="0"/>
          <w:numId w:val="136"/>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na pokrycie wydatków kwalifikowalnych lub podmiotom działającym</w:t>
      </w:r>
      <w:r w:rsidR="00DC2BE1">
        <w:rPr>
          <w:rFonts w:ascii="Verdana" w:hAnsi="Verdana" w:cstheme="minorHAnsi"/>
          <w:sz w:val="20"/>
          <w:szCs w:val="20"/>
        </w:rPr>
        <w:t xml:space="preserve"> w </w:t>
      </w:r>
      <w:r w:rsidRPr="00C31B02">
        <w:rPr>
          <w:rFonts w:ascii="Verdana" w:hAnsi="Verdana" w:cstheme="minorHAnsi"/>
          <w:sz w:val="20"/>
          <w:szCs w:val="20"/>
        </w:rPr>
        <w:t>sektorach, o których mowa</w:t>
      </w:r>
      <w:r w:rsidR="00DC2BE1">
        <w:rPr>
          <w:rFonts w:ascii="Verdana" w:hAnsi="Verdana" w:cstheme="minorHAnsi"/>
          <w:sz w:val="20"/>
          <w:szCs w:val="20"/>
        </w:rPr>
        <w:t xml:space="preserve"> w </w:t>
      </w:r>
      <w:r w:rsidRPr="00C31B02">
        <w:rPr>
          <w:rFonts w:ascii="Verdana" w:hAnsi="Verdana" w:cstheme="minorHAnsi"/>
          <w:sz w:val="20"/>
          <w:szCs w:val="20"/>
        </w:rPr>
        <w:t>art. 1 ust. 1. lit. a-h rozporządzenia Komisji (WE) nr</w:t>
      </w:r>
      <w:r w:rsidR="00C17201">
        <w:rPr>
          <w:rFonts w:ascii="Verdana" w:hAnsi="Verdana" w:cstheme="minorHAnsi"/>
          <w:sz w:val="20"/>
          <w:szCs w:val="20"/>
        </w:rPr>
        <w:t> </w:t>
      </w:r>
      <w:r w:rsidR="008225B5">
        <w:rPr>
          <w:rFonts w:ascii="Verdana" w:hAnsi="Verdana" w:cstheme="minorHAnsi"/>
          <w:sz w:val="20"/>
          <w:szCs w:val="20"/>
        </w:rPr>
        <w:t>1998/2006</w:t>
      </w:r>
      <w:r w:rsidR="00DC2BE1">
        <w:rPr>
          <w:rFonts w:ascii="Verdana" w:hAnsi="Verdana" w:cstheme="minorHAnsi"/>
          <w:sz w:val="20"/>
          <w:szCs w:val="20"/>
        </w:rPr>
        <w:t xml:space="preserve"> z </w:t>
      </w:r>
      <w:r w:rsidR="008225B5">
        <w:rPr>
          <w:rFonts w:ascii="Verdana" w:hAnsi="Verdana" w:cstheme="minorHAnsi"/>
          <w:sz w:val="20"/>
          <w:szCs w:val="20"/>
        </w:rPr>
        <w:t>dn. 15 grudnia 2006</w:t>
      </w:r>
      <w:r w:rsidRPr="00C31B02">
        <w:rPr>
          <w:rFonts w:ascii="Verdana" w:hAnsi="Verdana" w:cstheme="minorHAnsi"/>
          <w:sz w:val="20"/>
          <w:szCs w:val="20"/>
        </w:rPr>
        <w:t>r.</w:t>
      </w:r>
      <w:r w:rsidR="00DC2BE1">
        <w:rPr>
          <w:rFonts w:ascii="Verdana" w:hAnsi="Verdana" w:cstheme="minorHAnsi"/>
          <w:sz w:val="20"/>
          <w:szCs w:val="20"/>
        </w:rPr>
        <w:t xml:space="preserve"> w </w:t>
      </w:r>
      <w:r w:rsidRPr="00C31B02">
        <w:rPr>
          <w:rFonts w:ascii="Verdana" w:hAnsi="Verdana" w:cstheme="minorHAnsi"/>
          <w:sz w:val="20"/>
          <w:szCs w:val="20"/>
        </w:rPr>
        <w:t>sprawie stosowania art. 87</w:t>
      </w:r>
      <w:r w:rsidR="003D565D">
        <w:rPr>
          <w:rFonts w:ascii="Verdana" w:hAnsi="Verdana" w:cstheme="minorHAnsi"/>
          <w:sz w:val="20"/>
          <w:szCs w:val="20"/>
        </w:rPr>
        <w:t xml:space="preserve"> i </w:t>
      </w:r>
      <w:r w:rsidRPr="00C31B02">
        <w:rPr>
          <w:rFonts w:ascii="Verdana" w:hAnsi="Verdana" w:cstheme="minorHAnsi"/>
          <w:sz w:val="20"/>
          <w:szCs w:val="20"/>
        </w:rPr>
        <w:t xml:space="preserve">88 Traktatu do pomocy de </w:t>
      </w:r>
      <w:proofErr w:type="spellStart"/>
      <w:r w:rsidRPr="00C31B02">
        <w:rPr>
          <w:rFonts w:ascii="Verdana" w:hAnsi="Verdana" w:cstheme="minorHAnsi"/>
          <w:sz w:val="20"/>
          <w:szCs w:val="20"/>
        </w:rPr>
        <w:t>minimis</w:t>
      </w:r>
      <w:proofErr w:type="spellEnd"/>
      <w:r w:rsidRPr="00C31B02">
        <w:rPr>
          <w:rFonts w:ascii="Verdana" w:hAnsi="Verdana" w:cstheme="minorHAnsi"/>
          <w:sz w:val="20"/>
          <w:szCs w:val="20"/>
        </w:rPr>
        <w:t>, który mówi o:</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pomocy przyznawanej podmiotom gospodarczym działającym</w:t>
      </w:r>
      <w:r w:rsidR="00DC2BE1">
        <w:rPr>
          <w:rFonts w:ascii="Verdana" w:hAnsi="Verdana" w:cstheme="minorHAnsi"/>
          <w:sz w:val="20"/>
          <w:szCs w:val="20"/>
        </w:rPr>
        <w:t xml:space="preserve"> w </w:t>
      </w:r>
      <w:r w:rsidRPr="00C31B02">
        <w:rPr>
          <w:rFonts w:ascii="Verdana" w:hAnsi="Verdana" w:cstheme="minorHAnsi"/>
          <w:sz w:val="20"/>
          <w:szCs w:val="20"/>
        </w:rPr>
        <w:t>sektorach rybołówstwa</w:t>
      </w:r>
      <w:r w:rsidR="003D565D">
        <w:rPr>
          <w:rFonts w:ascii="Verdana" w:hAnsi="Verdana" w:cstheme="minorHAnsi"/>
          <w:sz w:val="20"/>
          <w:szCs w:val="20"/>
        </w:rPr>
        <w:t xml:space="preserve"> i </w:t>
      </w:r>
      <w:r w:rsidRPr="00C31B02">
        <w:rPr>
          <w:rFonts w:ascii="Verdana" w:hAnsi="Verdana" w:cstheme="minorHAnsi"/>
          <w:sz w:val="20"/>
          <w:szCs w:val="20"/>
        </w:rPr>
        <w:t xml:space="preserve">akwakultury, objętych </w:t>
      </w:r>
      <w:proofErr w:type="spellStart"/>
      <w:r w:rsidRPr="00C31B02">
        <w:rPr>
          <w:rFonts w:ascii="Verdana" w:hAnsi="Verdana" w:cstheme="minorHAnsi"/>
          <w:sz w:val="20"/>
          <w:szCs w:val="20"/>
        </w:rPr>
        <w:t>Rozp</w:t>
      </w:r>
      <w:proofErr w:type="spellEnd"/>
      <w:r w:rsidRPr="00C31B02">
        <w:rPr>
          <w:rFonts w:ascii="Verdana" w:hAnsi="Verdana" w:cstheme="minorHAnsi"/>
          <w:sz w:val="20"/>
          <w:szCs w:val="20"/>
        </w:rPr>
        <w:t>. Rady (WE) nr 104/2000;</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pomocy przyznawanej podmiotom gospodarczym działającym</w:t>
      </w:r>
      <w:r w:rsidR="00DC2BE1">
        <w:rPr>
          <w:rFonts w:ascii="Verdana" w:hAnsi="Verdana" w:cstheme="minorHAnsi"/>
          <w:sz w:val="20"/>
          <w:szCs w:val="20"/>
        </w:rPr>
        <w:t xml:space="preserve"> w </w:t>
      </w:r>
      <w:r w:rsidRPr="00C31B02">
        <w:rPr>
          <w:rFonts w:ascii="Verdana" w:hAnsi="Verdana" w:cstheme="minorHAnsi"/>
          <w:sz w:val="20"/>
          <w:szCs w:val="20"/>
        </w:rPr>
        <w:t>dziedzinie produkcji podstawowej produktów rolnych</w:t>
      </w:r>
      <w:r>
        <w:rPr>
          <w:rFonts w:ascii="Verdana" w:hAnsi="Verdana" w:cstheme="minorHAnsi"/>
          <w:sz w:val="20"/>
          <w:szCs w:val="20"/>
        </w:rPr>
        <w:t xml:space="preserve"> wymienionych</w:t>
      </w:r>
      <w:r w:rsidR="00DC2BE1">
        <w:rPr>
          <w:rFonts w:ascii="Verdana" w:hAnsi="Verdana" w:cstheme="minorHAnsi"/>
          <w:sz w:val="20"/>
          <w:szCs w:val="20"/>
        </w:rPr>
        <w:t xml:space="preserve"> w </w:t>
      </w:r>
      <w:r>
        <w:rPr>
          <w:rFonts w:ascii="Verdana" w:hAnsi="Verdana" w:cstheme="minorHAnsi"/>
          <w:sz w:val="20"/>
          <w:szCs w:val="20"/>
        </w:rPr>
        <w:t>załączniku</w:t>
      </w:r>
      <w:r w:rsidR="003D565D">
        <w:rPr>
          <w:rFonts w:ascii="Verdana" w:hAnsi="Verdana" w:cstheme="minorHAnsi"/>
          <w:sz w:val="20"/>
          <w:szCs w:val="20"/>
        </w:rPr>
        <w:t xml:space="preserve"> i </w:t>
      </w:r>
      <w:r>
        <w:rPr>
          <w:rFonts w:ascii="Verdana" w:hAnsi="Verdana" w:cstheme="minorHAnsi"/>
          <w:sz w:val="20"/>
          <w:szCs w:val="20"/>
        </w:rPr>
        <w:t>do </w:t>
      </w:r>
      <w:r w:rsidRPr="00C31B02">
        <w:rPr>
          <w:rFonts w:ascii="Verdana" w:hAnsi="Verdana" w:cstheme="minorHAnsi"/>
          <w:sz w:val="20"/>
          <w:szCs w:val="20"/>
        </w:rPr>
        <w:t>Traktatu;</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pomocy przyznawanej podmiotom gospodarczym działającym</w:t>
      </w:r>
      <w:r w:rsidR="00DC2BE1">
        <w:rPr>
          <w:rFonts w:ascii="Verdana" w:hAnsi="Verdana" w:cstheme="minorHAnsi"/>
          <w:sz w:val="20"/>
          <w:szCs w:val="20"/>
        </w:rPr>
        <w:t xml:space="preserve"> w </w:t>
      </w:r>
      <w:r w:rsidRPr="00C31B02">
        <w:rPr>
          <w:rFonts w:ascii="Verdana" w:hAnsi="Verdana" w:cstheme="minorHAnsi"/>
          <w:sz w:val="20"/>
          <w:szCs w:val="20"/>
        </w:rPr>
        <w:t>dziedzinie przetwarzania</w:t>
      </w:r>
      <w:r w:rsidR="003D565D">
        <w:rPr>
          <w:rFonts w:ascii="Verdana" w:hAnsi="Verdana" w:cstheme="minorHAnsi"/>
          <w:sz w:val="20"/>
          <w:szCs w:val="20"/>
        </w:rPr>
        <w:t xml:space="preserve"> i </w:t>
      </w:r>
      <w:r w:rsidRPr="00C31B02">
        <w:rPr>
          <w:rFonts w:ascii="Verdana" w:hAnsi="Verdana" w:cstheme="minorHAnsi"/>
          <w:sz w:val="20"/>
          <w:szCs w:val="20"/>
        </w:rPr>
        <w:t>wprowadzania do obrotu produktów rolnych wymienionych</w:t>
      </w:r>
      <w:r w:rsidR="00DC2BE1">
        <w:rPr>
          <w:rFonts w:ascii="Verdana" w:hAnsi="Verdana" w:cstheme="minorHAnsi"/>
          <w:sz w:val="20"/>
          <w:szCs w:val="20"/>
        </w:rPr>
        <w:t xml:space="preserve"> w </w:t>
      </w:r>
      <w:r w:rsidRPr="00C31B02">
        <w:rPr>
          <w:rFonts w:ascii="Verdana" w:hAnsi="Verdana" w:cstheme="minorHAnsi"/>
          <w:sz w:val="20"/>
          <w:szCs w:val="20"/>
        </w:rPr>
        <w:t>załączniku</w:t>
      </w:r>
      <w:r w:rsidR="003D565D">
        <w:rPr>
          <w:rFonts w:ascii="Verdana" w:hAnsi="Verdana" w:cstheme="minorHAnsi"/>
          <w:sz w:val="20"/>
          <w:szCs w:val="20"/>
        </w:rPr>
        <w:t xml:space="preserve"> i </w:t>
      </w:r>
      <w:r w:rsidRPr="00C31B02">
        <w:rPr>
          <w:rFonts w:ascii="Verdana" w:hAnsi="Verdana" w:cstheme="minorHAnsi"/>
          <w:sz w:val="20"/>
          <w:szCs w:val="20"/>
        </w:rPr>
        <w:t>do Traktatu</w:t>
      </w:r>
      <w:r w:rsidR="00DC2BE1">
        <w:rPr>
          <w:rFonts w:ascii="Verdana" w:hAnsi="Verdana" w:cstheme="minorHAnsi"/>
          <w:sz w:val="20"/>
          <w:szCs w:val="20"/>
        </w:rPr>
        <w:t xml:space="preserve"> w </w:t>
      </w:r>
      <w:r w:rsidR="00D33587">
        <w:rPr>
          <w:rFonts w:ascii="Verdana" w:hAnsi="Verdana" w:cstheme="minorHAnsi"/>
          <w:sz w:val="20"/>
          <w:szCs w:val="20"/>
        </w:rPr>
        <w:t>następujących przypadkach:</w:t>
      </w:r>
    </w:p>
    <w:p w:rsidR="005652D9" w:rsidRPr="00C31B02" w:rsidRDefault="005652D9" w:rsidP="009D4447">
      <w:pPr>
        <w:pStyle w:val="Akapitzlist"/>
        <w:numPr>
          <w:ilvl w:val="0"/>
          <w:numId w:val="184"/>
        </w:numPr>
        <w:tabs>
          <w:tab w:val="clear" w:pos="720"/>
          <w:tab w:val="left" w:pos="-1560"/>
        </w:tabs>
        <w:suppressAutoHyphens/>
        <w:autoSpaceDE w:val="0"/>
        <w:spacing w:after="0" w:line="240" w:lineRule="auto"/>
        <w:ind w:left="1985" w:hanging="284"/>
        <w:contextualSpacing w:val="0"/>
        <w:jc w:val="both"/>
        <w:rPr>
          <w:rFonts w:ascii="Verdana" w:hAnsi="Verdana" w:cstheme="minorHAnsi"/>
          <w:sz w:val="20"/>
          <w:szCs w:val="20"/>
        </w:rPr>
      </w:pPr>
      <w:r w:rsidRPr="00C31B02">
        <w:rPr>
          <w:rFonts w:ascii="Verdana" w:hAnsi="Verdana" w:cstheme="minorHAnsi"/>
          <w:sz w:val="20"/>
          <w:szCs w:val="20"/>
        </w:rPr>
        <w:t>kiedy wysokość pomocy ustalana jest na podstawie ceny lub ilości takich produktów zakupionych od producentó</w:t>
      </w:r>
      <w:r>
        <w:rPr>
          <w:rFonts w:ascii="Verdana" w:hAnsi="Verdana" w:cstheme="minorHAnsi"/>
          <w:sz w:val="20"/>
          <w:szCs w:val="20"/>
        </w:rPr>
        <w:t>w surowców lub wprowadzonych</w:t>
      </w:r>
      <w:r w:rsidR="00AB7108">
        <w:rPr>
          <w:rFonts w:ascii="Verdana" w:hAnsi="Verdana" w:cstheme="minorHAnsi"/>
          <w:sz w:val="20"/>
          <w:szCs w:val="20"/>
        </w:rPr>
        <w:t xml:space="preserve"> </w:t>
      </w:r>
      <w:r>
        <w:rPr>
          <w:rFonts w:ascii="Verdana" w:hAnsi="Verdana" w:cstheme="minorHAnsi"/>
          <w:sz w:val="20"/>
          <w:szCs w:val="20"/>
        </w:rPr>
        <w:t>na </w:t>
      </w:r>
      <w:r w:rsidRPr="00C31B02">
        <w:rPr>
          <w:rFonts w:ascii="Verdana" w:hAnsi="Verdana" w:cstheme="minorHAnsi"/>
          <w:sz w:val="20"/>
          <w:szCs w:val="20"/>
        </w:rPr>
        <w:t>rynek przez podmioty gospodarcze objęte pomocą</w:t>
      </w:r>
      <w:r w:rsidR="00D33587">
        <w:rPr>
          <w:rFonts w:ascii="Verdana" w:hAnsi="Verdana" w:cstheme="minorHAnsi"/>
          <w:sz w:val="20"/>
          <w:szCs w:val="20"/>
        </w:rPr>
        <w:t>,</w:t>
      </w:r>
    </w:p>
    <w:p w:rsidR="005652D9" w:rsidRPr="00C31B02" w:rsidRDefault="005652D9" w:rsidP="009D4447">
      <w:pPr>
        <w:pStyle w:val="Akapitzlist"/>
        <w:numPr>
          <w:ilvl w:val="0"/>
          <w:numId w:val="184"/>
        </w:numPr>
        <w:tabs>
          <w:tab w:val="clear" w:pos="720"/>
          <w:tab w:val="left" w:pos="-1560"/>
        </w:tabs>
        <w:suppressAutoHyphens/>
        <w:autoSpaceDE w:val="0"/>
        <w:spacing w:after="0" w:line="240" w:lineRule="auto"/>
        <w:ind w:left="1985" w:hanging="284"/>
        <w:contextualSpacing w:val="0"/>
        <w:jc w:val="both"/>
        <w:rPr>
          <w:rFonts w:ascii="Verdana" w:hAnsi="Verdana" w:cstheme="minorHAnsi"/>
          <w:sz w:val="20"/>
          <w:szCs w:val="20"/>
        </w:rPr>
      </w:pPr>
      <w:r w:rsidRPr="00C31B02">
        <w:rPr>
          <w:rFonts w:ascii="Verdana" w:hAnsi="Verdana" w:cstheme="minorHAnsi"/>
          <w:sz w:val="20"/>
          <w:szCs w:val="20"/>
        </w:rPr>
        <w:t>kiedy przyznanie pomocy zależy od faktu jej przekazania</w:t>
      </w:r>
      <w:r w:rsidR="00DC2BE1">
        <w:rPr>
          <w:rFonts w:ascii="Verdana" w:hAnsi="Verdana" w:cstheme="minorHAnsi"/>
          <w:sz w:val="20"/>
          <w:szCs w:val="20"/>
        </w:rPr>
        <w:t xml:space="preserve"> w </w:t>
      </w:r>
      <w:r w:rsidRPr="00C31B02">
        <w:rPr>
          <w:rFonts w:ascii="Verdana" w:hAnsi="Verdana" w:cstheme="minorHAnsi"/>
          <w:sz w:val="20"/>
          <w:szCs w:val="20"/>
        </w:rPr>
        <w:t>części lub</w:t>
      </w:r>
      <w:r w:rsidR="00DC2BE1">
        <w:rPr>
          <w:rFonts w:ascii="Verdana" w:hAnsi="Verdana" w:cstheme="minorHAnsi"/>
          <w:sz w:val="20"/>
          <w:szCs w:val="20"/>
        </w:rPr>
        <w:t xml:space="preserve"> w </w:t>
      </w:r>
      <w:r w:rsidRPr="00C31B02">
        <w:rPr>
          <w:rFonts w:ascii="Verdana" w:hAnsi="Verdana" w:cstheme="minorHAnsi"/>
          <w:sz w:val="20"/>
          <w:szCs w:val="20"/>
        </w:rPr>
        <w:t>całości producentom surowców;</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pomocy przyznawanej na działalność związaną</w:t>
      </w:r>
      <w:r w:rsidR="00DC2BE1">
        <w:rPr>
          <w:rFonts w:ascii="Verdana" w:hAnsi="Verdana" w:cstheme="minorHAnsi"/>
          <w:sz w:val="20"/>
          <w:szCs w:val="20"/>
        </w:rPr>
        <w:t xml:space="preserve"> z </w:t>
      </w:r>
      <w:r w:rsidRPr="00C31B02">
        <w:rPr>
          <w:rFonts w:ascii="Verdana" w:hAnsi="Verdana" w:cstheme="minorHAnsi"/>
          <w:sz w:val="20"/>
          <w:szCs w:val="20"/>
        </w:rPr>
        <w:t>wywozem do państw trzecich lub państw członkowskich, tzn. pomocy bezpośrednio związanej</w:t>
      </w:r>
      <w:r w:rsidR="00DC2BE1">
        <w:rPr>
          <w:rFonts w:ascii="Verdana" w:hAnsi="Verdana" w:cstheme="minorHAnsi"/>
          <w:sz w:val="20"/>
          <w:szCs w:val="20"/>
        </w:rPr>
        <w:t xml:space="preserve"> z </w:t>
      </w:r>
      <w:r w:rsidRPr="00C31B02">
        <w:rPr>
          <w:rFonts w:ascii="Verdana" w:hAnsi="Verdana" w:cstheme="minorHAnsi"/>
          <w:sz w:val="20"/>
          <w:szCs w:val="20"/>
        </w:rPr>
        <w:t>ilością wywożonych produktów, tworzeniem</w:t>
      </w:r>
      <w:r w:rsidR="003D565D">
        <w:rPr>
          <w:rFonts w:ascii="Verdana" w:hAnsi="Verdana" w:cstheme="minorHAnsi"/>
          <w:sz w:val="20"/>
          <w:szCs w:val="20"/>
        </w:rPr>
        <w:t xml:space="preserve"> i </w:t>
      </w:r>
      <w:r w:rsidRPr="00C31B02">
        <w:rPr>
          <w:rFonts w:ascii="Verdana" w:hAnsi="Verdana" w:cstheme="minorHAnsi"/>
          <w:sz w:val="20"/>
          <w:szCs w:val="20"/>
        </w:rPr>
        <w:t>prowadzeniem sieci dystrybucyjnej lub innymi wydatkami bieżącymi związanymi</w:t>
      </w:r>
      <w:r w:rsidR="00DC2BE1">
        <w:rPr>
          <w:rFonts w:ascii="Verdana" w:hAnsi="Verdana" w:cstheme="minorHAnsi"/>
          <w:sz w:val="20"/>
          <w:szCs w:val="20"/>
        </w:rPr>
        <w:t xml:space="preserve"> z </w:t>
      </w:r>
      <w:r w:rsidRPr="00C31B02">
        <w:rPr>
          <w:rFonts w:ascii="Verdana" w:hAnsi="Verdana" w:cstheme="minorHAnsi"/>
          <w:sz w:val="20"/>
          <w:szCs w:val="20"/>
        </w:rPr>
        <w:t>prowadzeniem działalności eksportowej;</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pomocy uwarunkowanej pierwszeństwem korzystania</w:t>
      </w:r>
      <w:r w:rsidR="00DC2BE1">
        <w:rPr>
          <w:rFonts w:ascii="Verdana" w:hAnsi="Verdana" w:cstheme="minorHAnsi"/>
          <w:sz w:val="20"/>
          <w:szCs w:val="20"/>
        </w:rPr>
        <w:t xml:space="preserve"> z </w:t>
      </w:r>
      <w:r w:rsidRPr="00C31B02">
        <w:rPr>
          <w:rFonts w:ascii="Verdana" w:hAnsi="Verdana" w:cstheme="minorHAnsi"/>
          <w:sz w:val="20"/>
          <w:szCs w:val="20"/>
        </w:rPr>
        <w:t>towarów krajowych</w:t>
      </w:r>
      <w:r w:rsidR="00DC2BE1">
        <w:rPr>
          <w:rFonts w:ascii="Verdana" w:hAnsi="Verdana" w:cstheme="minorHAnsi"/>
          <w:sz w:val="20"/>
          <w:szCs w:val="20"/>
        </w:rPr>
        <w:t xml:space="preserve"> w </w:t>
      </w:r>
      <w:r w:rsidRPr="00C31B02">
        <w:rPr>
          <w:rFonts w:ascii="Verdana" w:hAnsi="Verdana" w:cstheme="minorHAnsi"/>
          <w:sz w:val="20"/>
          <w:szCs w:val="20"/>
        </w:rPr>
        <w:t>stosunku do towarów sprowadzanych</w:t>
      </w:r>
      <w:r w:rsidR="00DC2BE1">
        <w:rPr>
          <w:rFonts w:ascii="Verdana" w:hAnsi="Verdana" w:cstheme="minorHAnsi"/>
          <w:sz w:val="20"/>
          <w:szCs w:val="20"/>
        </w:rPr>
        <w:t xml:space="preserve"> z </w:t>
      </w:r>
      <w:r w:rsidRPr="00C31B02">
        <w:rPr>
          <w:rFonts w:ascii="Verdana" w:hAnsi="Verdana" w:cstheme="minorHAnsi"/>
          <w:sz w:val="20"/>
          <w:szCs w:val="20"/>
        </w:rPr>
        <w:t>zagranicy;</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pomocy przyznawanej przedsiębiorstwom działającym</w:t>
      </w:r>
      <w:r w:rsidR="00DC2BE1">
        <w:rPr>
          <w:rFonts w:ascii="Verdana" w:hAnsi="Verdana" w:cstheme="minorHAnsi"/>
          <w:sz w:val="20"/>
          <w:szCs w:val="20"/>
        </w:rPr>
        <w:t xml:space="preserve"> w </w:t>
      </w:r>
      <w:r w:rsidRPr="00C31B02">
        <w:rPr>
          <w:rFonts w:ascii="Verdana" w:hAnsi="Verdana" w:cstheme="minorHAnsi"/>
          <w:sz w:val="20"/>
          <w:szCs w:val="20"/>
        </w:rPr>
        <w:t>sektorze węglowym zgodnie</w:t>
      </w:r>
      <w:r w:rsidR="00DC2BE1">
        <w:rPr>
          <w:rFonts w:ascii="Verdana" w:hAnsi="Verdana" w:cstheme="minorHAnsi"/>
          <w:sz w:val="20"/>
          <w:szCs w:val="20"/>
        </w:rPr>
        <w:t xml:space="preserve"> z </w:t>
      </w:r>
      <w:r w:rsidRPr="00C31B02">
        <w:rPr>
          <w:rFonts w:ascii="Verdana" w:hAnsi="Verdana" w:cstheme="minorHAnsi"/>
          <w:sz w:val="20"/>
          <w:szCs w:val="20"/>
        </w:rPr>
        <w:t>definicją zawartą</w:t>
      </w:r>
      <w:r w:rsidR="00DC2BE1">
        <w:rPr>
          <w:rFonts w:ascii="Verdana" w:hAnsi="Verdana" w:cstheme="minorHAnsi"/>
          <w:sz w:val="20"/>
          <w:szCs w:val="20"/>
        </w:rPr>
        <w:t xml:space="preserve"> w </w:t>
      </w:r>
      <w:r w:rsidRPr="00C31B02">
        <w:rPr>
          <w:rFonts w:ascii="Verdana" w:hAnsi="Verdana" w:cstheme="minorHAnsi"/>
          <w:sz w:val="20"/>
          <w:szCs w:val="20"/>
        </w:rPr>
        <w:t>rozporządzeniu (WE) nr 1407/2002;</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pomocy na nabycie pojazdów przeznaczonych do transportu drogowego przyznawanej podmiotom gospodarczym prowadzącym działalność zarobkową</w:t>
      </w:r>
      <w:r w:rsidR="00DC2BE1">
        <w:rPr>
          <w:rFonts w:ascii="Verdana" w:hAnsi="Verdana" w:cstheme="minorHAnsi"/>
          <w:sz w:val="20"/>
          <w:szCs w:val="20"/>
        </w:rPr>
        <w:t xml:space="preserve"> w </w:t>
      </w:r>
      <w:r w:rsidRPr="00C31B02">
        <w:rPr>
          <w:rFonts w:ascii="Verdana" w:hAnsi="Verdana" w:cstheme="minorHAnsi"/>
          <w:sz w:val="20"/>
          <w:szCs w:val="20"/>
        </w:rPr>
        <w:t>zakresie transportu towarowego;</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pomocy przyznawanej podmiotom gospodarczym znajdującym się</w:t>
      </w:r>
      <w:r w:rsidR="00DC2BE1">
        <w:rPr>
          <w:rFonts w:ascii="Verdana" w:hAnsi="Verdana" w:cstheme="minorHAnsi"/>
          <w:sz w:val="20"/>
          <w:szCs w:val="20"/>
        </w:rPr>
        <w:t xml:space="preserve"> w </w:t>
      </w:r>
      <w:r w:rsidRPr="00C31B02">
        <w:rPr>
          <w:rFonts w:ascii="Verdana" w:hAnsi="Verdana" w:cstheme="minorHAnsi"/>
          <w:sz w:val="20"/>
          <w:szCs w:val="20"/>
        </w:rPr>
        <w:t>trudnej sytuacji.</w:t>
      </w:r>
    </w:p>
    <w:p w:rsidR="00DB61CA" w:rsidRDefault="005652D9" w:rsidP="00D41664">
      <w:pPr>
        <w:pStyle w:val="Akapitzlist"/>
        <w:numPr>
          <w:ilvl w:val="0"/>
          <w:numId w:val="19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lastRenderedPageBreak/>
        <w:t xml:space="preserve">Dotacja nie może zostać przyznana dla </w:t>
      </w:r>
      <w:r>
        <w:rPr>
          <w:rFonts w:ascii="Verdana" w:hAnsi="Verdana" w:cstheme="minorHAnsi"/>
          <w:sz w:val="20"/>
          <w:szCs w:val="20"/>
        </w:rPr>
        <w:t>PS</w:t>
      </w:r>
      <w:r w:rsidRPr="00C31B02">
        <w:rPr>
          <w:rFonts w:ascii="Verdana" w:hAnsi="Verdana" w:cstheme="minorHAnsi"/>
          <w:sz w:val="20"/>
          <w:szCs w:val="20"/>
        </w:rPr>
        <w:t>,</w:t>
      </w:r>
      <w:r w:rsidR="00DC2BE1">
        <w:rPr>
          <w:rFonts w:ascii="Verdana" w:hAnsi="Verdana" w:cstheme="minorHAnsi"/>
          <w:sz w:val="20"/>
          <w:szCs w:val="20"/>
        </w:rPr>
        <w:t xml:space="preserve"> w </w:t>
      </w:r>
      <w:r w:rsidRPr="00C31B02">
        <w:rPr>
          <w:rFonts w:ascii="Verdana" w:hAnsi="Verdana" w:cstheme="minorHAnsi"/>
          <w:sz w:val="20"/>
          <w:szCs w:val="20"/>
        </w:rPr>
        <w:t xml:space="preserve">których pracownicy </w:t>
      </w:r>
      <w:r>
        <w:rPr>
          <w:rFonts w:ascii="Verdana" w:hAnsi="Verdana" w:cstheme="minorHAnsi"/>
          <w:sz w:val="20"/>
          <w:szCs w:val="20"/>
        </w:rPr>
        <w:t>R</w:t>
      </w:r>
      <w:r w:rsidRPr="00C31B02">
        <w:rPr>
          <w:rFonts w:ascii="Verdana" w:hAnsi="Verdana" w:cstheme="minorHAnsi"/>
          <w:sz w:val="20"/>
          <w:szCs w:val="20"/>
        </w:rPr>
        <w:t>ealizatora projektu posiadają powiązania osobowe lub kapitałowe, polegające</w:t>
      </w:r>
      <w:r w:rsidR="00DC2BE1">
        <w:rPr>
          <w:rFonts w:ascii="Verdana" w:hAnsi="Verdana" w:cstheme="minorHAnsi"/>
          <w:sz w:val="20"/>
          <w:szCs w:val="20"/>
        </w:rPr>
        <w:t xml:space="preserve"> w </w:t>
      </w:r>
      <w:r w:rsidRPr="00C31B02">
        <w:rPr>
          <w:rFonts w:ascii="Verdana" w:hAnsi="Verdana" w:cstheme="minorHAnsi"/>
          <w:sz w:val="20"/>
          <w:szCs w:val="20"/>
        </w:rPr>
        <w:t>szczególności na:</w:t>
      </w:r>
    </w:p>
    <w:p w:rsidR="005652D9" w:rsidRPr="00C31B02" w:rsidRDefault="005652D9" w:rsidP="00315A62">
      <w:pPr>
        <w:pStyle w:val="Akapitzlist"/>
        <w:numPr>
          <w:ilvl w:val="0"/>
          <w:numId w:val="137"/>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uczestniczeniu</w:t>
      </w:r>
      <w:r w:rsidR="00DC2BE1">
        <w:rPr>
          <w:rFonts w:ascii="Verdana" w:hAnsi="Verdana" w:cstheme="minorHAnsi"/>
          <w:sz w:val="20"/>
          <w:szCs w:val="20"/>
        </w:rPr>
        <w:t xml:space="preserve"> w </w:t>
      </w:r>
      <w:r w:rsidRPr="00C31B02">
        <w:rPr>
          <w:rFonts w:ascii="Verdana" w:hAnsi="Verdana" w:cstheme="minorHAnsi"/>
          <w:sz w:val="20"/>
          <w:szCs w:val="20"/>
        </w:rPr>
        <w:t xml:space="preserve">spółce jako </w:t>
      </w:r>
      <w:r>
        <w:rPr>
          <w:rFonts w:ascii="Verdana" w:hAnsi="Verdana" w:cstheme="minorHAnsi"/>
          <w:sz w:val="20"/>
          <w:szCs w:val="20"/>
        </w:rPr>
        <w:t xml:space="preserve">wspólnik </w:t>
      </w:r>
      <w:r w:rsidR="008225B5">
        <w:rPr>
          <w:rFonts w:ascii="Verdana" w:hAnsi="Verdana" w:cstheme="minorHAnsi"/>
          <w:sz w:val="20"/>
          <w:szCs w:val="20"/>
        </w:rPr>
        <w:t>spółki;</w:t>
      </w:r>
    </w:p>
    <w:p w:rsidR="005652D9" w:rsidRPr="00C31B02" w:rsidRDefault="005652D9" w:rsidP="00315A62">
      <w:pPr>
        <w:pStyle w:val="Akapitzlist"/>
        <w:numPr>
          <w:ilvl w:val="0"/>
          <w:numId w:val="137"/>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uczestniczeniu</w:t>
      </w:r>
      <w:r w:rsidR="00DC2BE1">
        <w:rPr>
          <w:rFonts w:ascii="Verdana" w:hAnsi="Verdana" w:cstheme="minorHAnsi"/>
          <w:sz w:val="20"/>
          <w:szCs w:val="20"/>
        </w:rPr>
        <w:t xml:space="preserve"> w </w:t>
      </w:r>
      <w:r w:rsidRPr="00C31B02">
        <w:rPr>
          <w:rFonts w:ascii="Verdana" w:hAnsi="Verdana" w:cstheme="minorHAnsi"/>
          <w:sz w:val="20"/>
          <w:szCs w:val="20"/>
        </w:rPr>
        <w:t xml:space="preserve">spółdzielni </w:t>
      </w:r>
      <w:r w:rsidR="008225B5">
        <w:rPr>
          <w:rFonts w:ascii="Verdana" w:hAnsi="Verdana" w:cstheme="minorHAnsi"/>
          <w:sz w:val="20"/>
          <w:szCs w:val="20"/>
        </w:rPr>
        <w:t>socjalnej</w:t>
      </w:r>
      <w:r w:rsidR="00DC2BE1">
        <w:rPr>
          <w:rFonts w:ascii="Verdana" w:hAnsi="Verdana" w:cstheme="minorHAnsi"/>
          <w:sz w:val="20"/>
          <w:szCs w:val="20"/>
        </w:rPr>
        <w:t xml:space="preserve"> w </w:t>
      </w:r>
      <w:r w:rsidR="008225B5">
        <w:rPr>
          <w:rFonts w:ascii="Verdana" w:hAnsi="Verdana" w:cstheme="minorHAnsi"/>
          <w:sz w:val="20"/>
          <w:szCs w:val="20"/>
        </w:rPr>
        <w:t>charakterze członka;</w:t>
      </w:r>
    </w:p>
    <w:p w:rsidR="005652D9" w:rsidRPr="00C31B02" w:rsidRDefault="005652D9" w:rsidP="00315A62">
      <w:pPr>
        <w:pStyle w:val="Akapitzlist"/>
        <w:numPr>
          <w:ilvl w:val="0"/>
          <w:numId w:val="137"/>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pełnieniu funkcji członka organu nadzorczego lub zarządzaj</w:t>
      </w:r>
      <w:r w:rsidR="008225B5">
        <w:rPr>
          <w:rFonts w:ascii="Verdana" w:hAnsi="Verdana" w:cstheme="minorHAnsi"/>
          <w:sz w:val="20"/>
          <w:szCs w:val="20"/>
        </w:rPr>
        <w:t>ącego, prokurenta, pełnomocnika;</w:t>
      </w:r>
    </w:p>
    <w:p w:rsidR="005652D9" w:rsidRPr="00C31B02" w:rsidRDefault="005652D9" w:rsidP="00315A62">
      <w:pPr>
        <w:pStyle w:val="Akapitzlist"/>
        <w:numPr>
          <w:ilvl w:val="0"/>
          <w:numId w:val="137"/>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pełnieniu funkcji członka zarządu osoby prawnej będącej </w:t>
      </w:r>
      <w:r>
        <w:rPr>
          <w:rFonts w:ascii="Verdana" w:hAnsi="Verdana" w:cstheme="minorHAnsi"/>
          <w:sz w:val="20"/>
          <w:szCs w:val="20"/>
        </w:rPr>
        <w:t>wspólnikiem</w:t>
      </w:r>
      <w:r w:rsidRPr="00C31B02">
        <w:rPr>
          <w:rFonts w:ascii="Verdana" w:hAnsi="Verdana" w:cstheme="minorHAnsi"/>
          <w:sz w:val="20"/>
          <w:szCs w:val="20"/>
        </w:rPr>
        <w:t xml:space="preserve"> </w:t>
      </w:r>
      <w:r w:rsidR="001A536C">
        <w:rPr>
          <w:rFonts w:ascii="Verdana" w:hAnsi="Verdana" w:cstheme="minorHAnsi"/>
          <w:sz w:val="20"/>
          <w:szCs w:val="20"/>
        </w:rPr>
        <w:t>PS</w:t>
      </w:r>
      <w:r w:rsidRPr="00C31B02">
        <w:rPr>
          <w:rFonts w:ascii="Verdana" w:hAnsi="Verdana" w:cstheme="minorHAnsi"/>
          <w:sz w:val="20"/>
          <w:szCs w:val="20"/>
        </w:rPr>
        <w:t xml:space="preserve"> lub </w:t>
      </w:r>
      <w:r w:rsidR="008225B5">
        <w:rPr>
          <w:rFonts w:ascii="Verdana" w:hAnsi="Verdana" w:cstheme="minorHAnsi"/>
          <w:sz w:val="20"/>
          <w:szCs w:val="20"/>
        </w:rPr>
        <w:t>członkiem spółdzielni socjalnej;</w:t>
      </w:r>
    </w:p>
    <w:p w:rsidR="005652D9" w:rsidRPr="00C31B02" w:rsidRDefault="005652D9" w:rsidP="00315A62">
      <w:pPr>
        <w:pStyle w:val="Akapitzlist"/>
        <w:numPr>
          <w:ilvl w:val="0"/>
          <w:numId w:val="137"/>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pełnieniu funkcji</w:t>
      </w:r>
      <w:r w:rsidR="00DC2BE1">
        <w:rPr>
          <w:rFonts w:ascii="Verdana" w:hAnsi="Verdana" w:cstheme="minorHAnsi"/>
          <w:sz w:val="20"/>
          <w:szCs w:val="20"/>
        </w:rPr>
        <w:t xml:space="preserve"> w </w:t>
      </w:r>
      <w:r w:rsidRPr="00C31B02">
        <w:rPr>
          <w:rFonts w:ascii="Verdana" w:hAnsi="Verdana" w:cstheme="minorHAnsi"/>
          <w:sz w:val="20"/>
          <w:szCs w:val="20"/>
        </w:rPr>
        <w:t>wewnętrznych organach kontroli/nadzoru.</w:t>
      </w:r>
    </w:p>
    <w:p w:rsidR="00DB61CA" w:rsidRDefault="005652D9" w:rsidP="00D41664">
      <w:pPr>
        <w:pStyle w:val="Akapitzlist"/>
        <w:numPr>
          <w:ilvl w:val="0"/>
          <w:numId w:val="199"/>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Powyższe w</w:t>
      </w:r>
      <w:r w:rsidRPr="00C31B02">
        <w:rPr>
          <w:rFonts w:ascii="Verdana" w:hAnsi="Verdana" w:cstheme="minorHAnsi"/>
          <w:sz w:val="20"/>
          <w:szCs w:val="20"/>
        </w:rPr>
        <w:t>ykluczenia dotyczą również osób,</w:t>
      </w:r>
      <w:r w:rsidR="00DC2BE1">
        <w:rPr>
          <w:rFonts w:ascii="Verdana" w:hAnsi="Verdana" w:cstheme="minorHAnsi"/>
          <w:sz w:val="20"/>
          <w:szCs w:val="20"/>
        </w:rPr>
        <w:t xml:space="preserve"> z </w:t>
      </w:r>
      <w:r w:rsidRPr="00C31B02">
        <w:rPr>
          <w:rFonts w:ascii="Verdana" w:hAnsi="Verdana" w:cstheme="minorHAnsi"/>
          <w:sz w:val="20"/>
          <w:szCs w:val="20"/>
        </w:rPr>
        <w:t xml:space="preserve">którymi pracownicy </w:t>
      </w:r>
      <w:r>
        <w:rPr>
          <w:rFonts w:ascii="Verdana" w:hAnsi="Verdana" w:cstheme="minorHAnsi"/>
          <w:sz w:val="20"/>
          <w:szCs w:val="20"/>
        </w:rPr>
        <w:t>Realizatora</w:t>
      </w:r>
      <w:r w:rsidRPr="00C31B02">
        <w:rPr>
          <w:rFonts w:ascii="Verdana" w:hAnsi="Verdana" w:cstheme="minorHAnsi"/>
          <w:sz w:val="20"/>
          <w:szCs w:val="20"/>
        </w:rPr>
        <w:t xml:space="preserve"> </w:t>
      </w:r>
      <w:r>
        <w:rPr>
          <w:rFonts w:ascii="Verdana" w:hAnsi="Verdana" w:cstheme="minorHAnsi"/>
          <w:sz w:val="20"/>
          <w:szCs w:val="20"/>
        </w:rPr>
        <w:t xml:space="preserve">projektu </w:t>
      </w:r>
      <w:r w:rsidRPr="00C31B02">
        <w:rPr>
          <w:rFonts w:ascii="Verdana" w:hAnsi="Verdana" w:cstheme="minorHAnsi"/>
          <w:sz w:val="20"/>
          <w:szCs w:val="20"/>
        </w:rPr>
        <w:t>pozostają</w:t>
      </w:r>
      <w:r w:rsidR="00DC2BE1">
        <w:rPr>
          <w:rFonts w:ascii="Verdana" w:hAnsi="Verdana" w:cstheme="minorHAnsi"/>
          <w:sz w:val="20"/>
          <w:szCs w:val="20"/>
        </w:rPr>
        <w:t xml:space="preserve"> w </w:t>
      </w:r>
      <w:r w:rsidRPr="00C31B02">
        <w:rPr>
          <w:rFonts w:ascii="Verdana" w:hAnsi="Verdana" w:cstheme="minorHAnsi"/>
          <w:sz w:val="20"/>
          <w:szCs w:val="20"/>
        </w:rPr>
        <w:t>związku małżeńskim,</w:t>
      </w:r>
      <w:r w:rsidR="00DC2BE1">
        <w:rPr>
          <w:rFonts w:ascii="Verdana" w:hAnsi="Verdana" w:cstheme="minorHAnsi"/>
          <w:sz w:val="20"/>
          <w:szCs w:val="20"/>
        </w:rPr>
        <w:t xml:space="preserve"> w </w:t>
      </w:r>
      <w:r w:rsidRPr="00C31B02">
        <w:rPr>
          <w:rFonts w:ascii="Verdana" w:hAnsi="Verdana" w:cstheme="minorHAnsi"/>
          <w:sz w:val="20"/>
          <w:szCs w:val="20"/>
        </w:rPr>
        <w:t>stosunku pokrewieństwa lub powinowactwa</w:t>
      </w:r>
      <w:r w:rsidR="00DC2BE1">
        <w:rPr>
          <w:rFonts w:ascii="Verdana" w:hAnsi="Verdana" w:cstheme="minorHAnsi"/>
          <w:sz w:val="20"/>
          <w:szCs w:val="20"/>
        </w:rPr>
        <w:t xml:space="preserve"> w </w:t>
      </w:r>
      <w:r w:rsidRPr="00C31B02">
        <w:rPr>
          <w:rFonts w:ascii="Verdana" w:hAnsi="Verdana" w:cstheme="minorHAnsi"/>
          <w:sz w:val="20"/>
          <w:szCs w:val="20"/>
        </w:rPr>
        <w:t>linii prostej, pokrewieństwa drugiego stopnia lub powinowactwa drugiego stopnia</w:t>
      </w:r>
      <w:r w:rsidR="00DC2BE1">
        <w:rPr>
          <w:rFonts w:ascii="Verdana" w:hAnsi="Verdana" w:cstheme="minorHAnsi"/>
          <w:sz w:val="20"/>
          <w:szCs w:val="20"/>
        </w:rPr>
        <w:t xml:space="preserve"> w </w:t>
      </w:r>
      <w:r w:rsidRPr="00C31B02">
        <w:rPr>
          <w:rFonts w:ascii="Verdana" w:hAnsi="Verdana" w:cstheme="minorHAnsi"/>
          <w:sz w:val="20"/>
          <w:szCs w:val="20"/>
        </w:rPr>
        <w:t>linii bocznej lub</w:t>
      </w:r>
      <w:r w:rsidR="00DC2BE1">
        <w:rPr>
          <w:rFonts w:ascii="Verdana" w:hAnsi="Verdana" w:cstheme="minorHAnsi"/>
          <w:sz w:val="20"/>
          <w:szCs w:val="20"/>
        </w:rPr>
        <w:t xml:space="preserve"> w </w:t>
      </w:r>
      <w:r w:rsidRPr="00C31B02">
        <w:rPr>
          <w:rFonts w:ascii="Verdana" w:hAnsi="Verdana" w:cstheme="minorHAnsi"/>
          <w:sz w:val="20"/>
          <w:szCs w:val="20"/>
        </w:rPr>
        <w:t>stosunku przysposobienia, opieki lub kurateli.</w:t>
      </w:r>
    </w:p>
    <w:p w:rsidR="00DB61CA" w:rsidRDefault="005652D9" w:rsidP="00D41664">
      <w:pPr>
        <w:pStyle w:val="Akapitzlist"/>
        <w:numPr>
          <w:ilvl w:val="0"/>
          <w:numId w:val="19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P</w:t>
      </w:r>
      <w:r>
        <w:rPr>
          <w:rFonts w:ascii="Verdana" w:hAnsi="Verdana" w:cstheme="minorHAnsi"/>
          <w:sz w:val="20"/>
          <w:szCs w:val="20"/>
        </w:rPr>
        <w:t>S</w:t>
      </w:r>
      <w:r w:rsidRPr="00C31B02">
        <w:rPr>
          <w:rFonts w:ascii="Verdana" w:hAnsi="Verdana" w:cstheme="minorHAnsi"/>
          <w:sz w:val="20"/>
          <w:szCs w:val="20"/>
        </w:rPr>
        <w:t xml:space="preserve"> wspierane przez ROWES wyrażają zgodę na przeprowadzanie działań monitoringowych, ewaluacyjnych lub/i kontrolnych</w:t>
      </w:r>
      <w:r w:rsidR="00DC2BE1">
        <w:rPr>
          <w:rFonts w:ascii="Verdana" w:hAnsi="Verdana" w:cstheme="minorHAnsi"/>
          <w:sz w:val="20"/>
          <w:szCs w:val="20"/>
        </w:rPr>
        <w:t xml:space="preserve"> w </w:t>
      </w:r>
      <w:r w:rsidRPr="00C31B02">
        <w:rPr>
          <w:rFonts w:ascii="Verdana" w:hAnsi="Verdana" w:cstheme="minorHAnsi"/>
          <w:sz w:val="20"/>
          <w:szCs w:val="20"/>
        </w:rPr>
        <w:t>zakresie kondycji ekonomicznej</w:t>
      </w:r>
      <w:r w:rsidR="003D565D">
        <w:rPr>
          <w:rFonts w:ascii="Verdana" w:hAnsi="Verdana" w:cstheme="minorHAnsi"/>
          <w:sz w:val="20"/>
          <w:szCs w:val="20"/>
        </w:rPr>
        <w:t xml:space="preserve"> i </w:t>
      </w:r>
      <w:r w:rsidRPr="00C31B02">
        <w:rPr>
          <w:rFonts w:ascii="Verdana" w:hAnsi="Verdana" w:cstheme="minorHAnsi"/>
          <w:sz w:val="20"/>
          <w:szCs w:val="20"/>
        </w:rPr>
        <w:t>społecznej podmiotu.</w:t>
      </w:r>
    </w:p>
    <w:p w:rsidR="00DB61CA" w:rsidRDefault="005652D9" w:rsidP="00D41664">
      <w:pPr>
        <w:pStyle w:val="Akapitzlist"/>
        <w:numPr>
          <w:ilvl w:val="0"/>
          <w:numId w:val="19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Nowo</w:t>
      </w:r>
      <w:r w:rsidR="00596443">
        <w:rPr>
          <w:rFonts w:ascii="Verdana" w:hAnsi="Verdana" w:cstheme="minorHAnsi"/>
          <w:sz w:val="20"/>
          <w:szCs w:val="20"/>
        </w:rPr>
        <w:t xml:space="preserve"> </w:t>
      </w:r>
      <w:r w:rsidRPr="00C31B02">
        <w:rPr>
          <w:rFonts w:ascii="Verdana" w:hAnsi="Verdana" w:cstheme="minorHAnsi"/>
          <w:sz w:val="20"/>
          <w:szCs w:val="20"/>
        </w:rPr>
        <w:t xml:space="preserve">utworzone </w:t>
      </w:r>
      <w:r>
        <w:rPr>
          <w:rFonts w:ascii="Verdana" w:hAnsi="Verdana" w:cstheme="minorHAnsi"/>
          <w:sz w:val="20"/>
          <w:szCs w:val="20"/>
        </w:rPr>
        <w:t>PS</w:t>
      </w:r>
      <w:r w:rsidRPr="00C31B02">
        <w:rPr>
          <w:rFonts w:ascii="Verdana" w:hAnsi="Verdana" w:cstheme="minorHAnsi"/>
          <w:sz w:val="20"/>
          <w:szCs w:val="20"/>
        </w:rPr>
        <w:t xml:space="preserve"> oraz przekształcone</w:t>
      </w:r>
      <w:r w:rsidR="00DC2BE1">
        <w:rPr>
          <w:rFonts w:ascii="Verdana" w:hAnsi="Verdana" w:cstheme="minorHAnsi"/>
          <w:sz w:val="20"/>
          <w:szCs w:val="20"/>
        </w:rPr>
        <w:t xml:space="preserve"> z </w:t>
      </w:r>
      <w:r>
        <w:rPr>
          <w:rFonts w:ascii="Verdana" w:hAnsi="Verdana" w:cstheme="minorHAnsi"/>
          <w:sz w:val="20"/>
          <w:szCs w:val="20"/>
        </w:rPr>
        <w:t>PES</w:t>
      </w:r>
      <w:r w:rsidRPr="00C31B02">
        <w:rPr>
          <w:rFonts w:ascii="Verdana" w:hAnsi="Verdana" w:cstheme="minorHAnsi"/>
          <w:sz w:val="20"/>
          <w:szCs w:val="20"/>
        </w:rPr>
        <w:t xml:space="preserve"> mają obowiązek poddania się procesowi:</w:t>
      </w:r>
    </w:p>
    <w:p w:rsidR="005652D9" w:rsidRPr="00C31B02" w:rsidRDefault="005652D9" w:rsidP="00315A62">
      <w:pPr>
        <w:pStyle w:val="Akapitzlist"/>
        <w:numPr>
          <w:ilvl w:val="0"/>
          <w:numId w:val="138"/>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lustracji, o której mowa</w:t>
      </w:r>
      <w:r w:rsidR="00DC2BE1">
        <w:rPr>
          <w:rFonts w:ascii="Verdana" w:hAnsi="Verdana" w:cstheme="minorHAnsi"/>
          <w:sz w:val="20"/>
          <w:szCs w:val="20"/>
        </w:rPr>
        <w:t xml:space="preserve"> w </w:t>
      </w:r>
      <w:r w:rsidRPr="00C31B02">
        <w:rPr>
          <w:rFonts w:ascii="Verdana" w:hAnsi="Verdana" w:cstheme="minorHAnsi"/>
          <w:sz w:val="20"/>
          <w:szCs w:val="20"/>
        </w:rPr>
        <w:t>art. 91</w:t>
      </w:r>
      <w:r w:rsidR="008225B5">
        <w:rPr>
          <w:rFonts w:ascii="Verdana" w:hAnsi="Verdana" w:cstheme="minorHAnsi"/>
          <w:sz w:val="20"/>
          <w:szCs w:val="20"/>
        </w:rPr>
        <w:t xml:space="preserve"> ustawy</w:t>
      </w:r>
      <w:r w:rsidR="00DC2BE1">
        <w:rPr>
          <w:rFonts w:ascii="Verdana" w:hAnsi="Verdana" w:cstheme="minorHAnsi"/>
          <w:sz w:val="20"/>
          <w:szCs w:val="20"/>
        </w:rPr>
        <w:t xml:space="preserve"> z </w:t>
      </w:r>
      <w:r w:rsidR="008225B5">
        <w:rPr>
          <w:rFonts w:ascii="Verdana" w:hAnsi="Verdana" w:cstheme="minorHAnsi"/>
          <w:sz w:val="20"/>
          <w:szCs w:val="20"/>
        </w:rPr>
        <w:t>dnia 16 września 1982r.</w:t>
      </w:r>
      <w:r w:rsidRPr="00C31B02">
        <w:rPr>
          <w:rFonts w:ascii="Verdana" w:hAnsi="Verdana" w:cstheme="minorHAnsi"/>
          <w:sz w:val="20"/>
          <w:szCs w:val="20"/>
        </w:rPr>
        <w:t>– Prawo spółdzielcze</w:t>
      </w:r>
      <w:r w:rsidR="00DC2BE1">
        <w:rPr>
          <w:rFonts w:ascii="Verdana" w:hAnsi="Verdana" w:cstheme="minorHAnsi"/>
          <w:sz w:val="20"/>
          <w:szCs w:val="20"/>
        </w:rPr>
        <w:t xml:space="preserve"> w </w:t>
      </w:r>
      <w:r w:rsidRPr="00C31B02">
        <w:rPr>
          <w:rFonts w:ascii="Verdana" w:hAnsi="Verdana" w:cstheme="minorHAnsi"/>
          <w:sz w:val="20"/>
          <w:szCs w:val="20"/>
        </w:rPr>
        <w:t>przypadku spółdzielni socjalnych,</w:t>
      </w:r>
    </w:p>
    <w:p w:rsidR="005652D9" w:rsidRPr="00C31B02" w:rsidRDefault="005652D9" w:rsidP="00315A62">
      <w:pPr>
        <w:pStyle w:val="Akapitzlist"/>
        <w:numPr>
          <w:ilvl w:val="0"/>
          <w:numId w:val="138"/>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zewnętrznemu audytowi mającemu na celu sprawdzenie przestrzegania przez </w:t>
      </w:r>
      <w:r>
        <w:rPr>
          <w:rFonts w:ascii="Verdana" w:hAnsi="Verdana" w:cstheme="minorHAnsi"/>
          <w:sz w:val="20"/>
          <w:szCs w:val="20"/>
        </w:rPr>
        <w:t>PS</w:t>
      </w:r>
      <w:r w:rsidRPr="00C31B02">
        <w:rPr>
          <w:rFonts w:ascii="Verdana" w:hAnsi="Verdana" w:cstheme="minorHAnsi"/>
          <w:sz w:val="20"/>
          <w:szCs w:val="20"/>
        </w:rPr>
        <w:t xml:space="preserve"> przepisów prawa</w:t>
      </w:r>
      <w:r w:rsidR="003D565D">
        <w:rPr>
          <w:rFonts w:ascii="Verdana" w:hAnsi="Verdana" w:cstheme="minorHAnsi"/>
          <w:sz w:val="20"/>
          <w:szCs w:val="20"/>
        </w:rPr>
        <w:t xml:space="preserve"> i </w:t>
      </w:r>
      <w:r w:rsidRPr="00C31B02">
        <w:rPr>
          <w:rFonts w:ascii="Verdana" w:hAnsi="Verdana" w:cstheme="minorHAnsi"/>
          <w:sz w:val="20"/>
          <w:szCs w:val="20"/>
        </w:rPr>
        <w:t>postanowień statutu, kont</w:t>
      </w:r>
      <w:r w:rsidR="00096F72">
        <w:rPr>
          <w:rFonts w:ascii="Verdana" w:hAnsi="Verdana" w:cstheme="minorHAnsi"/>
          <w:sz w:val="20"/>
          <w:szCs w:val="20"/>
        </w:rPr>
        <w:t>rolę gospodarności, celowości</w:t>
      </w:r>
      <w:r w:rsidR="003D565D">
        <w:rPr>
          <w:rFonts w:ascii="Verdana" w:hAnsi="Verdana" w:cstheme="minorHAnsi"/>
          <w:sz w:val="20"/>
          <w:szCs w:val="20"/>
        </w:rPr>
        <w:t xml:space="preserve"> i </w:t>
      </w:r>
      <w:r w:rsidRPr="00C31B02">
        <w:rPr>
          <w:rFonts w:ascii="Verdana" w:hAnsi="Verdana" w:cstheme="minorHAnsi"/>
          <w:sz w:val="20"/>
          <w:szCs w:val="20"/>
        </w:rPr>
        <w:t xml:space="preserve">rzetelności realizacji przez </w:t>
      </w:r>
      <w:r w:rsidR="00F12AE9">
        <w:rPr>
          <w:rFonts w:ascii="Verdana" w:hAnsi="Verdana" w:cstheme="minorHAnsi"/>
          <w:sz w:val="20"/>
          <w:szCs w:val="20"/>
        </w:rPr>
        <w:t>PS</w:t>
      </w:r>
      <w:r w:rsidR="00096F72">
        <w:rPr>
          <w:rFonts w:ascii="Verdana" w:hAnsi="Verdana" w:cstheme="minorHAnsi"/>
          <w:sz w:val="20"/>
          <w:szCs w:val="20"/>
        </w:rPr>
        <w:t xml:space="preserve"> celów ekonomicznych</w:t>
      </w:r>
      <w:r w:rsidR="003D565D">
        <w:rPr>
          <w:rFonts w:ascii="Verdana" w:hAnsi="Verdana" w:cstheme="minorHAnsi"/>
          <w:sz w:val="20"/>
          <w:szCs w:val="20"/>
        </w:rPr>
        <w:t xml:space="preserve"> i </w:t>
      </w:r>
      <w:r w:rsidRPr="00C31B02">
        <w:rPr>
          <w:rFonts w:ascii="Verdana" w:hAnsi="Verdana" w:cstheme="minorHAnsi"/>
          <w:sz w:val="20"/>
          <w:szCs w:val="20"/>
        </w:rPr>
        <w:t>społecznych, udzielenie organizacyjnej</w:t>
      </w:r>
      <w:r w:rsidR="003D565D">
        <w:rPr>
          <w:rFonts w:ascii="Verdana" w:hAnsi="Verdana" w:cstheme="minorHAnsi"/>
          <w:sz w:val="20"/>
          <w:szCs w:val="20"/>
        </w:rPr>
        <w:t xml:space="preserve"> i </w:t>
      </w:r>
      <w:r w:rsidRPr="00C31B02">
        <w:rPr>
          <w:rFonts w:ascii="Verdana" w:hAnsi="Verdana" w:cstheme="minorHAnsi"/>
          <w:sz w:val="20"/>
          <w:szCs w:val="20"/>
        </w:rPr>
        <w:t>instruktażowej pomocy</w:t>
      </w:r>
      <w:r w:rsidR="00DC2BE1">
        <w:rPr>
          <w:rFonts w:ascii="Verdana" w:hAnsi="Verdana" w:cstheme="minorHAnsi"/>
          <w:sz w:val="20"/>
          <w:szCs w:val="20"/>
        </w:rPr>
        <w:t xml:space="preserve"> w </w:t>
      </w:r>
      <w:r w:rsidRPr="00C31B02">
        <w:rPr>
          <w:rFonts w:ascii="Verdana" w:hAnsi="Verdana" w:cstheme="minorHAnsi"/>
          <w:sz w:val="20"/>
          <w:szCs w:val="20"/>
        </w:rPr>
        <w:t>usuwaniu stwierdzonych nieprawidłowości oraz</w:t>
      </w:r>
      <w:r w:rsidR="00DC2BE1">
        <w:rPr>
          <w:rFonts w:ascii="Verdana" w:hAnsi="Verdana" w:cstheme="minorHAnsi"/>
          <w:sz w:val="20"/>
          <w:szCs w:val="20"/>
        </w:rPr>
        <w:t xml:space="preserve"> w </w:t>
      </w:r>
      <w:r w:rsidRPr="00C31B02">
        <w:rPr>
          <w:rFonts w:ascii="Verdana" w:hAnsi="Verdana" w:cstheme="minorHAnsi"/>
          <w:sz w:val="20"/>
          <w:szCs w:val="20"/>
        </w:rPr>
        <w:t xml:space="preserve">usprawnieniu działalności </w:t>
      </w:r>
      <w:r>
        <w:rPr>
          <w:rFonts w:ascii="Verdana" w:hAnsi="Verdana" w:cstheme="minorHAnsi"/>
          <w:sz w:val="20"/>
          <w:szCs w:val="20"/>
        </w:rPr>
        <w:t>PS</w:t>
      </w:r>
      <w:r w:rsidR="00D34A28">
        <w:rPr>
          <w:rFonts w:ascii="Verdana" w:hAnsi="Verdana" w:cstheme="minorHAnsi"/>
          <w:sz w:val="20"/>
          <w:szCs w:val="20"/>
        </w:rPr>
        <w:t xml:space="preserve"> </w:t>
      </w:r>
      <w:r w:rsidR="00096F72">
        <w:rPr>
          <w:rFonts w:ascii="Verdana" w:hAnsi="Verdana" w:cstheme="minorHAnsi"/>
          <w:sz w:val="20"/>
          <w:szCs w:val="20"/>
        </w:rPr>
        <w:t>–</w:t>
      </w:r>
      <w:r w:rsidR="00DC2BE1">
        <w:rPr>
          <w:rFonts w:ascii="Verdana" w:hAnsi="Verdana" w:cstheme="minorHAnsi"/>
          <w:sz w:val="20"/>
          <w:szCs w:val="20"/>
        </w:rPr>
        <w:t xml:space="preserve"> w </w:t>
      </w:r>
      <w:r w:rsidRPr="00C31B02">
        <w:rPr>
          <w:rFonts w:ascii="Verdana" w:hAnsi="Verdana" w:cstheme="minorHAnsi"/>
          <w:sz w:val="20"/>
          <w:szCs w:val="20"/>
        </w:rPr>
        <w:t xml:space="preserve">przypadku </w:t>
      </w:r>
      <w:r w:rsidR="001A536C">
        <w:rPr>
          <w:rFonts w:ascii="Verdana" w:hAnsi="Verdana" w:cstheme="minorHAnsi"/>
          <w:sz w:val="20"/>
          <w:szCs w:val="20"/>
        </w:rPr>
        <w:t>PS</w:t>
      </w:r>
      <w:r w:rsidRPr="00C31B02">
        <w:rPr>
          <w:rFonts w:ascii="Verdana" w:hAnsi="Verdana" w:cstheme="minorHAnsi"/>
          <w:sz w:val="20"/>
          <w:szCs w:val="20"/>
        </w:rPr>
        <w:t xml:space="preserve"> innych niż spółdzielnia socjalna.</w:t>
      </w:r>
    </w:p>
    <w:p w:rsidR="00DB61CA" w:rsidRDefault="00B7026A" w:rsidP="00D41664">
      <w:pPr>
        <w:pStyle w:val="Akapitzlist"/>
        <w:numPr>
          <w:ilvl w:val="0"/>
          <w:numId w:val="199"/>
        </w:numPr>
        <w:suppressAutoHyphens/>
        <w:spacing w:before="120" w:after="0" w:line="240" w:lineRule="auto"/>
        <w:contextualSpacing w:val="0"/>
        <w:jc w:val="both"/>
        <w:rPr>
          <w:rFonts w:ascii="Verdana" w:hAnsi="Verdana" w:cstheme="minorHAnsi"/>
          <w:sz w:val="20"/>
          <w:szCs w:val="20"/>
        </w:rPr>
      </w:pPr>
      <w:r w:rsidRPr="00743DC2">
        <w:rPr>
          <w:rFonts w:ascii="Verdana" w:hAnsi="Verdana" w:cstheme="minorHAnsi"/>
          <w:sz w:val="20"/>
          <w:szCs w:val="20"/>
        </w:rPr>
        <w:t>Spółdzielnia socjalna utworzona</w:t>
      </w:r>
      <w:r w:rsidR="00DC2BE1">
        <w:rPr>
          <w:rFonts w:ascii="Verdana" w:hAnsi="Verdana" w:cstheme="minorHAnsi"/>
          <w:sz w:val="20"/>
          <w:szCs w:val="20"/>
        </w:rPr>
        <w:t xml:space="preserve"> w </w:t>
      </w:r>
      <w:r w:rsidRPr="00743DC2">
        <w:rPr>
          <w:rFonts w:ascii="Verdana" w:hAnsi="Verdana" w:cstheme="minorHAnsi"/>
          <w:sz w:val="20"/>
          <w:szCs w:val="20"/>
        </w:rPr>
        <w:t xml:space="preserve">ramach projektu </w:t>
      </w:r>
      <w:r w:rsidR="00EE0291" w:rsidRPr="00743DC2">
        <w:rPr>
          <w:rFonts w:ascii="Verdana" w:hAnsi="Verdana" w:cstheme="minorHAnsi"/>
          <w:sz w:val="20"/>
          <w:szCs w:val="20"/>
        </w:rPr>
        <w:t>zobowiązana jest podd</w:t>
      </w:r>
      <w:r w:rsidR="00EE0291" w:rsidRPr="00EF74E0">
        <w:rPr>
          <w:rFonts w:ascii="Verdana" w:hAnsi="Verdana" w:cstheme="minorHAnsi"/>
          <w:sz w:val="20"/>
          <w:szCs w:val="20"/>
        </w:rPr>
        <w:t xml:space="preserve">ać </w:t>
      </w:r>
      <w:r w:rsidR="00743DC2" w:rsidRPr="00EF74E0">
        <w:rPr>
          <w:rFonts w:ascii="Verdana" w:hAnsi="Verdana" w:cstheme="minorHAnsi"/>
          <w:sz w:val="20"/>
          <w:szCs w:val="20"/>
        </w:rPr>
        <w:t>się lustracji</w:t>
      </w:r>
      <w:r w:rsidR="00DC2BE1">
        <w:rPr>
          <w:rFonts w:ascii="Verdana" w:hAnsi="Verdana" w:cstheme="minorHAnsi"/>
          <w:sz w:val="20"/>
          <w:szCs w:val="20"/>
        </w:rPr>
        <w:t xml:space="preserve"> w </w:t>
      </w:r>
      <w:r w:rsidR="00EE0291" w:rsidRPr="00743DC2">
        <w:rPr>
          <w:rFonts w:ascii="Verdana" w:hAnsi="Verdana" w:cstheme="minorHAnsi"/>
          <w:sz w:val="20"/>
          <w:szCs w:val="20"/>
        </w:rPr>
        <w:t>terminie 6</w:t>
      </w:r>
      <w:r w:rsidR="00743DC2" w:rsidRPr="00743DC2">
        <w:rPr>
          <w:rFonts w:ascii="Verdana" w:hAnsi="Verdana" w:cstheme="minorHAnsi"/>
          <w:sz w:val="20"/>
          <w:szCs w:val="20"/>
        </w:rPr>
        <w:t xml:space="preserve"> </w:t>
      </w:r>
      <w:r w:rsidR="00EE0291" w:rsidRPr="00743DC2">
        <w:rPr>
          <w:rFonts w:ascii="Verdana" w:hAnsi="Verdana" w:cstheme="minorHAnsi"/>
          <w:sz w:val="20"/>
          <w:szCs w:val="20"/>
        </w:rPr>
        <w:t>miesięcy</w:t>
      </w:r>
      <w:r w:rsidR="00E13FBB">
        <w:rPr>
          <w:rFonts w:ascii="Verdana" w:hAnsi="Verdana" w:cstheme="minorHAnsi"/>
          <w:sz w:val="20"/>
          <w:szCs w:val="20"/>
        </w:rPr>
        <w:t xml:space="preserve"> </w:t>
      </w:r>
      <w:r w:rsidR="00EE0291" w:rsidRPr="00743DC2">
        <w:rPr>
          <w:rFonts w:ascii="Verdana" w:hAnsi="Verdana" w:cstheme="minorHAnsi"/>
          <w:sz w:val="20"/>
          <w:szCs w:val="20"/>
        </w:rPr>
        <w:t>od</w:t>
      </w:r>
      <w:r w:rsidR="00E13FBB">
        <w:rPr>
          <w:rFonts w:ascii="Verdana" w:hAnsi="Verdana" w:cstheme="minorHAnsi"/>
          <w:sz w:val="20"/>
          <w:szCs w:val="20"/>
        </w:rPr>
        <w:t xml:space="preserve"> </w:t>
      </w:r>
      <w:r w:rsidR="00EE0291" w:rsidRPr="00743DC2">
        <w:rPr>
          <w:rFonts w:ascii="Verdana" w:hAnsi="Verdana" w:cstheme="minorHAnsi"/>
          <w:sz w:val="20"/>
          <w:szCs w:val="20"/>
        </w:rPr>
        <w:t>dnia</w:t>
      </w:r>
      <w:r w:rsidR="00E13FBB">
        <w:rPr>
          <w:rFonts w:ascii="Verdana" w:hAnsi="Verdana" w:cstheme="minorHAnsi"/>
          <w:sz w:val="20"/>
          <w:szCs w:val="20"/>
        </w:rPr>
        <w:t xml:space="preserve"> </w:t>
      </w:r>
      <w:r w:rsidR="00EE0291" w:rsidRPr="00743DC2">
        <w:rPr>
          <w:rFonts w:ascii="Verdana" w:hAnsi="Verdana" w:cstheme="minorHAnsi"/>
          <w:sz w:val="20"/>
          <w:szCs w:val="20"/>
        </w:rPr>
        <w:t>zatwierdzenia</w:t>
      </w:r>
      <w:r w:rsidR="00E13FBB">
        <w:rPr>
          <w:rFonts w:ascii="Verdana" w:hAnsi="Verdana" w:cstheme="minorHAnsi"/>
          <w:sz w:val="20"/>
          <w:szCs w:val="20"/>
        </w:rPr>
        <w:t xml:space="preserve"> </w:t>
      </w:r>
      <w:r w:rsidR="00EE0291" w:rsidRPr="00743DC2">
        <w:rPr>
          <w:rFonts w:ascii="Verdana" w:hAnsi="Verdana" w:cstheme="minorHAnsi"/>
          <w:sz w:val="20"/>
          <w:szCs w:val="20"/>
        </w:rPr>
        <w:t>sprawozdania</w:t>
      </w:r>
      <w:r w:rsidR="00E13FBB">
        <w:rPr>
          <w:rFonts w:ascii="Verdana" w:hAnsi="Verdana" w:cstheme="minorHAnsi"/>
          <w:sz w:val="20"/>
          <w:szCs w:val="20"/>
        </w:rPr>
        <w:t xml:space="preserve"> </w:t>
      </w:r>
      <w:r w:rsidR="00EE0291" w:rsidRPr="00743DC2">
        <w:rPr>
          <w:rFonts w:ascii="Verdana" w:hAnsi="Verdana" w:cstheme="minorHAnsi"/>
          <w:sz w:val="20"/>
          <w:szCs w:val="20"/>
        </w:rPr>
        <w:t>finansowego</w:t>
      </w:r>
      <w:r w:rsidR="00E13FBB">
        <w:rPr>
          <w:rFonts w:ascii="Verdana" w:hAnsi="Verdana" w:cstheme="minorHAnsi"/>
          <w:sz w:val="20"/>
          <w:szCs w:val="20"/>
        </w:rPr>
        <w:t xml:space="preserve"> </w:t>
      </w:r>
      <w:r w:rsidR="00EE0291" w:rsidRPr="00743DC2">
        <w:rPr>
          <w:rFonts w:ascii="Verdana" w:hAnsi="Verdana" w:cstheme="minorHAnsi"/>
          <w:sz w:val="20"/>
          <w:szCs w:val="20"/>
        </w:rPr>
        <w:t>za</w:t>
      </w:r>
      <w:r w:rsidR="00E13FBB">
        <w:rPr>
          <w:rFonts w:ascii="Verdana" w:hAnsi="Verdana" w:cstheme="minorHAnsi"/>
          <w:sz w:val="20"/>
          <w:szCs w:val="20"/>
        </w:rPr>
        <w:t xml:space="preserve"> </w:t>
      </w:r>
      <w:r w:rsidR="00EE0291" w:rsidRPr="00743DC2">
        <w:rPr>
          <w:rFonts w:ascii="Verdana" w:hAnsi="Verdana" w:cstheme="minorHAnsi"/>
          <w:sz w:val="20"/>
          <w:szCs w:val="20"/>
        </w:rPr>
        <w:t>pierwszy</w:t>
      </w:r>
      <w:r w:rsidR="00E13FBB">
        <w:rPr>
          <w:rFonts w:ascii="Verdana" w:hAnsi="Verdana" w:cstheme="minorHAnsi"/>
          <w:sz w:val="20"/>
          <w:szCs w:val="20"/>
        </w:rPr>
        <w:t xml:space="preserve"> </w:t>
      </w:r>
      <w:r w:rsidR="00EE0291" w:rsidRPr="00743DC2">
        <w:rPr>
          <w:rFonts w:ascii="Verdana" w:hAnsi="Verdana" w:cstheme="minorHAnsi"/>
          <w:sz w:val="20"/>
          <w:szCs w:val="20"/>
        </w:rPr>
        <w:t>rok działalności.</w:t>
      </w:r>
    </w:p>
    <w:p w:rsidR="00DB61CA" w:rsidRDefault="005652D9" w:rsidP="00D41664">
      <w:pPr>
        <w:pStyle w:val="Akapitzlist"/>
        <w:numPr>
          <w:ilvl w:val="0"/>
          <w:numId w:val="19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Obowiązek poddania się procesowi audytu następuje</w:t>
      </w:r>
      <w:r w:rsidR="00DC2BE1">
        <w:rPr>
          <w:rFonts w:ascii="Verdana" w:hAnsi="Verdana" w:cstheme="minorHAnsi"/>
          <w:sz w:val="20"/>
          <w:szCs w:val="20"/>
        </w:rPr>
        <w:t xml:space="preserve"> w </w:t>
      </w:r>
      <w:r w:rsidRPr="00C31B02">
        <w:rPr>
          <w:rFonts w:ascii="Verdana" w:hAnsi="Verdana" w:cstheme="minorHAnsi"/>
          <w:sz w:val="20"/>
          <w:szCs w:val="20"/>
        </w:rPr>
        <w:t>ostatnim miesiącu korzystania ze wsparcia pomostowego</w:t>
      </w:r>
      <w:r w:rsidR="00DC2BE1">
        <w:rPr>
          <w:rFonts w:ascii="Verdana" w:hAnsi="Verdana" w:cstheme="minorHAnsi"/>
          <w:sz w:val="20"/>
          <w:szCs w:val="20"/>
        </w:rPr>
        <w:t xml:space="preserve"> w </w:t>
      </w:r>
      <w:r w:rsidRPr="00C31B02">
        <w:rPr>
          <w:rFonts w:ascii="Verdana" w:hAnsi="Verdana" w:cstheme="minorHAnsi"/>
          <w:sz w:val="20"/>
          <w:szCs w:val="20"/>
        </w:rPr>
        <w:t>formie finansowej.</w:t>
      </w:r>
    </w:p>
    <w:p w:rsidR="00DB61CA" w:rsidRDefault="005652D9" w:rsidP="00D41664">
      <w:pPr>
        <w:pStyle w:val="Akapitzlist"/>
        <w:numPr>
          <w:ilvl w:val="0"/>
          <w:numId w:val="199"/>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Lustracja oraz audyt dla nowo</w:t>
      </w:r>
      <w:r w:rsidR="00596443">
        <w:rPr>
          <w:rFonts w:ascii="Verdana" w:hAnsi="Verdana" w:cstheme="minorHAnsi"/>
          <w:sz w:val="20"/>
          <w:szCs w:val="20"/>
        </w:rPr>
        <w:t xml:space="preserve"> </w:t>
      </w:r>
      <w:r>
        <w:rPr>
          <w:rFonts w:ascii="Verdana" w:hAnsi="Verdana" w:cstheme="minorHAnsi"/>
          <w:sz w:val="20"/>
          <w:szCs w:val="20"/>
        </w:rPr>
        <w:t>powstałych PS finansowane są</w:t>
      </w:r>
      <w:r w:rsidR="00DC2BE1">
        <w:rPr>
          <w:rFonts w:ascii="Verdana" w:hAnsi="Verdana" w:cstheme="minorHAnsi"/>
          <w:sz w:val="20"/>
          <w:szCs w:val="20"/>
        </w:rPr>
        <w:t xml:space="preserve"> w </w:t>
      </w:r>
      <w:r>
        <w:rPr>
          <w:rFonts w:ascii="Verdana" w:hAnsi="Verdana" w:cstheme="minorHAnsi"/>
          <w:sz w:val="20"/>
          <w:szCs w:val="20"/>
        </w:rPr>
        <w:t>ramach projektu przez Realizatora</w:t>
      </w:r>
      <w:r w:rsidRPr="00C31B02">
        <w:rPr>
          <w:rFonts w:ascii="Verdana" w:hAnsi="Verdana" w:cstheme="minorHAnsi"/>
          <w:sz w:val="20"/>
          <w:szCs w:val="20"/>
        </w:rPr>
        <w:t>.</w:t>
      </w:r>
    </w:p>
    <w:p w:rsidR="00DB61CA" w:rsidRDefault="00EF7568" w:rsidP="00D41664">
      <w:pPr>
        <w:pStyle w:val="Akapitzlist"/>
        <w:numPr>
          <w:ilvl w:val="0"/>
          <w:numId w:val="199"/>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W przypadku gdy jednym</w:t>
      </w:r>
      <w:r w:rsidR="00DC2BE1">
        <w:rPr>
          <w:rFonts w:ascii="Verdana" w:hAnsi="Verdana" w:cstheme="minorHAnsi"/>
          <w:sz w:val="20"/>
          <w:szCs w:val="20"/>
        </w:rPr>
        <w:t xml:space="preserve"> z </w:t>
      </w:r>
      <w:r>
        <w:rPr>
          <w:rFonts w:ascii="Verdana" w:hAnsi="Verdana" w:cstheme="minorHAnsi"/>
          <w:sz w:val="20"/>
          <w:szCs w:val="20"/>
        </w:rPr>
        <w:t xml:space="preserve">założycieli </w:t>
      </w:r>
      <w:r w:rsidR="00EB41E5">
        <w:rPr>
          <w:rFonts w:ascii="Verdana" w:hAnsi="Verdana" w:cstheme="minorHAnsi"/>
          <w:sz w:val="20"/>
          <w:szCs w:val="20"/>
        </w:rPr>
        <w:t xml:space="preserve">PS </w:t>
      </w:r>
      <w:r>
        <w:rPr>
          <w:rFonts w:ascii="Verdana" w:hAnsi="Verdana" w:cstheme="minorHAnsi"/>
          <w:sz w:val="20"/>
          <w:szCs w:val="20"/>
        </w:rPr>
        <w:t>są osoby:</w:t>
      </w:r>
    </w:p>
    <w:p w:rsidR="00EF7568" w:rsidRPr="0045172B" w:rsidRDefault="00EF7568" w:rsidP="0045172B">
      <w:pPr>
        <w:pStyle w:val="Akapitzlist"/>
        <w:numPr>
          <w:ilvl w:val="0"/>
          <w:numId w:val="185"/>
        </w:numPr>
        <w:suppressAutoHyphens/>
        <w:spacing w:after="0" w:line="240" w:lineRule="auto"/>
        <w:ind w:left="851" w:hanging="284"/>
        <w:jc w:val="both"/>
        <w:rPr>
          <w:rFonts w:ascii="Verdana" w:hAnsi="Verdana" w:cstheme="minorHAnsi"/>
          <w:sz w:val="20"/>
          <w:szCs w:val="20"/>
        </w:rPr>
      </w:pPr>
      <w:r w:rsidRPr="0045172B">
        <w:rPr>
          <w:rFonts w:ascii="Verdana" w:hAnsi="Verdana" w:cstheme="minorHAnsi"/>
          <w:sz w:val="20"/>
          <w:szCs w:val="20"/>
        </w:rPr>
        <w:t>prowadzące działalność gospodarczą,</w:t>
      </w:r>
    </w:p>
    <w:p w:rsidR="00EF7568" w:rsidRPr="0045172B" w:rsidRDefault="00EF7568" w:rsidP="0045172B">
      <w:pPr>
        <w:pStyle w:val="Akapitzlist"/>
        <w:numPr>
          <w:ilvl w:val="0"/>
          <w:numId w:val="185"/>
        </w:numPr>
        <w:suppressAutoHyphens/>
        <w:spacing w:after="0" w:line="240" w:lineRule="auto"/>
        <w:ind w:left="851" w:hanging="284"/>
        <w:jc w:val="both"/>
        <w:rPr>
          <w:rFonts w:ascii="Verdana" w:hAnsi="Verdana" w:cstheme="minorHAnsi"/>
          <w:sz w:val="20"/>
          <w:szCs w:val="20"/>
        </w:rPr>
      </w:pPr>
      <w:r w:rsidRPr="0045172B">
        <w:rPr>
          <w:rFonts w:ascii="Verdana" w:hAnsi="Verdana" w:cstheme="minorHAnsi"/>
          <w:sz w:val="20"/>
          <w:szCs w:val="20"/>
        </w:rPr>
        <w:t>wspólnicy</w:t>
      </w:r>
      <w:r w:rsidR="00EF2DB3" w:rsidRPr="0045172B">
        <w:rPr>
          <w:rFonts w:ascii="Verdana" w:hAnsi="Verdana" w:cstheme="minorHAnsi"/>
          <w:sz w:val="20"/>
          <w:szCs w:val="20"/>
        </w:rPr>
        <w:t>/akcjonariusze przedsiębiorstwa,</w:t>
      </w:r>
    </w:p>
    <w:p w:rsidR="00EF7568" w:rsidRPr="0045172B" w:rsidRDefault="00EF7568" w:rsidP="0045172B">
      <w:pPr>
        <w:pStyle w:val="Akapitzlist"/>
        <w:numPr>
          <w:ilvl w:val="0"/>
          <w:numId w:val="185"/>
        </w:numPr>
        <w:suppressAutoHyphens/>
        <w:spacing w:after="0" w:line="240" w:lineRule="auto"/>
        <w:ind w:left="851" w:hanging="284"/>
        <w:jc w:val="both"/>
        <w:rPr>
          <w:rFonts w:ascii="Verdana" w:hAnsi="Verdana" w:cstheme="minorHAnsi"/>
          <w:sz w:val="20"/>
          <w:szCs w:val="20"/>
        </w:rPr>
      </w:pPr>
      <w:r w:rsidRPr="0045172B">
        <w:rPr>
          <w:rFonts w:ascii="Verdana" w:hAnsi="Verdana" w:cstheme="minorHAnsi"/>
          <w:sz w:val="20"/>
          <w:szCs w:val="20"/>
        </w:rPr>
        <w:t>członkowie zarządu</w:t>
      </w:r>
      <w:r w:rsidR="00EF2DB3" w:rsidRPr="0045172B">
        <w:rPr>
          <w:rFonts w:ascii="Verdana" w:hAnsi="Verdana" w:cstheme="minorHAnsi"/>
          <w:sz w:val="20"/>
          <w:szCs w:val="20"/>
        </w:rPr>
        <w:t xml:space="preserve"> przedsiębiorstwa,</w:t>
      </w:r>
    </w:p>
    <w:p w:rsidR="00DB61CA" w:rsidRDefault="00EF2DB3" w:rsidP="00D41664">
      <w:pPr>
        <w:suppressAutoHyphens/>
        <w:spacing w:after="0" w:line="240" w:lineRule="auto"/>
        <w:ind w:left="426"/>
        <w:jc w:val="both"/>
        <w:rPr>
          <w:rFonts w:ascii="Verdana" w:hAnsi="Verdana" w:cstheme="minorHAnsi"/>
          <w:sz w:val="20"/>
          <w:szCs w:val="20"/>
        </w:rPr>
      </w:pPr>
      <w:r>
        <w:rPr>
          <w:rFonts w:ascii="Verdana" w:hAnsi="Verdana" w:cstheme="minorHAnsi"/>
          <w:sz w:val="20"/>
          <w:szCs w:val="20"/>
        </w:rPr>
        <w:t>n</w:t>
      </w:r>
      <w:r w:rsidR="00EF7568">
        <w:rPr>
          <w:rFonts w:ascii="Verdana" w:hAnsi="Verdana" w:cstheme="minorHAnsi"/>
          <w:sz w:val="20"/>
          <w:szCs w:val="20"/>
        </w:rPr>
        <w:t xml:space="preserve">ie jest możliwe udzielenie wsparcia na </w:t>
      </w:r>
      <w:r w:rsidR="00EB41E5">
        <w:rPr>
          <w:rFonts w:ascii="Verdana" w:hAnsi="Verdana" w:cstheme="minorHAnsi"/>
          <w:sz w:val="20"/>
          <w:szCs w:val="20"/>
        </w:rPr>
        <w:t>utworzenie</w:t>
      </w:r>
      <w:r w:rsidR="00EF7568">
        <w:rPr>
          <w:rFonts w:ascii="Verdana" w:hAnsi="Verdana" w:cstheme="minorHAnsi"/>
          <w:sz w:val="20"/>
          <w:szCs w:val="20"/>
        </w:rPr>
        <w:t xml:space="preserve"> miejsc</w:t>
      </w:r>
      <w:r w:rsidR="00EB41E5">
        <w:rPr>
          <w:rFonts w:ascii="Verdana" w:hAnsi="Verdana" w:cstheme="minorHAnsi"/>
          <w:sz w:val="20"/>
          <w:szCs w:val="20"/>
        </w:rPr>
        <w:t xml:space="preserve"> </w:t>
      </w:r>
      <w:r w:rsidR="00EF7568">
        <w:rPr>
          <w:rFonts w:ascii="Verdana" w:hAnsi="Verdana" w:cstheme="minorHAnsi"/>
          <w:sz w:val="20"/>
          <w:szCs w:val="20"/>
        </w:rPr>
        <w:t>pracy</w:t>
      </w:r>
      <w:r w:rsidR="00DC2BE1">
        <w:rPr>
          <w:rFonts w:ascii="Verdana" w:hAnsi="Verdana" w:cstheme="minorHAnsi"/>
          <w:sz w:val="20"/>
          <w:szCs w:val="20"/>
        </w:rPr>
        <w:t xml:space="preserve"> w </w:t>
      </w:r>
      <w:r w:rsidR="00EB41E5">
        <w:rPr>
          <w:rFonts w:ascii="Verdana" w:hAnsi="Verdana" w:cstheme="minorHAnsi"/>
          <w:sz w:val="20"/>
          <w:szCs w:val="20"/>
        </w:rPr>
        <w:t>nowotworzonym</w:t>
      </w:r>
      <w:r w:rsidR="00EF7568">
        <w:rPr>
          <w:rFonts w:ascii="Verdana" w:hAnsi="Verdana" w:cstheme="minorHAnsi"/>
          <w:sz w:val="20"/>
          <w:szCs w:val="20"/>
        </w:rPr>
        <w:t xml:space="preserve"> PS</w:t>
      </w:r>
      <w:r>
        <w:rPr>
          <w:rFonts w:ascii="Verdana" w:hAnsi="Verdana" w:cstheme="minorHAnsi"/>
          <w:sz w:val="20"/>
          <w:szCs w:val="20"/>
        </w:rPr>
        <w:t xml:space="preserve"> o</w:t>
      </w:r>
      <w:r w:rsidR="00EB41E5">
        <w:rPr>
          <w:rFonts w:ascii="Verdana" w:hAnsi="Verdana" w:cstheme="minorHAnsi"/>
          <w:sz w:val="20"/>
          <w:szCs w:val="20"/>
        </w:rPr>
        <w:t> </w:t>
      </w:r>
      <w:r w:rsidR="00EF7568" w:rsidRPr="0045172B">
        <w:rPr>
          <w:rFonts w:ascii="Verdana" w:hAnsi="Verdana" w:cstheme="minorHAnsi"/>
          <w:sz w:val="20"/>
          <w:szCs w:val="20"/>
        </w:rPr>
        <w:t>tożsam</w:t>
      </w:r>
      <w:r>
        <w:rPr>
          <w:rFonts w:ascii="Verdana" w:hAnsi="Verdana" w:cstheme="minorHAnsi"/>
          <w:sz w:val="20"/>
          <w:szCs w:val="20"/>
        </w:rPr>
        <w:t>ym profilu</w:t>
      </w:r>
      <w:r w:rsidR="00DC2BE1">
        <w:rPr>
          <w:rFonts w:ascii="Verdana" w:hAnsi="Verdana" w:cstheme="minorHAnsi"/>
          <w:sz w:val="20"/>
          <w:szCs w:val="20"/>
        </w:rPr>
        <w:t xml:space="preserve"> z </w:t>
      </w:r>
      <w:r w:rsidR="00EF7568" w:rsidRPr="0045172B">
        <w:rPr>
          <w:rFonts w:ascii="Verdana" w:hAnsi="Verdana" w:cstheme="minorHAnsi"/>
          <w:sz w:val="20"/>
          <w:szCs w:val="20"/>
        </w:rPr>
        <w:t>prowadzon</w:t>
      </w:r>
      <w:r>
        <w:rPr>
          <w:rFonts w:ascii="Verdana" w:hAnsi="Verdana" w:cstheme="minorHAnsi"/>
          <w:sz w:val="20"/>
          <w:szCs w:val="20"/>
        </w:rPr>
        <w:t>ymi przez w</w:t>
      </w:r>
      <w:r w:rsidR="005C371D">
        <w:rPr>
          <w:rFonts w:ascii="Verdana" w:hAnsi="Verdana" w:cstheme="minorHAnsi"/>
          <w:sz w:val="20"/>
          <w:szCs w:val="20"/>
        </w:rPr>
        <w:t>/</w:t>
      </w:r>
      <w:r>
        <w:rPr>
          <w:rFonts w:ascii="Verdana" w:hAnsi="Verdana" w:cstheme="minorHAnsi"/>
          <w:sz w:val="20"/>
          <w:szCs w:val="20"/>
        </w:rPr>
        <w:t xml:space="preserve">w przedsiębiorstwa </w:t>
      </w:r>
      <w:r w:rsidR="00EF7568" w:rsidRPr="0045172B">
        <w:rPr>
          <w:rFonts w:ascii="Verdana" w:hAnsi="Verdana" w:cstheme="minorHAnsi"/>
          <w:sz w:val="20"/>
          <w:szCs w:val="20"/>
        </w:rPr>
        <w:t>działalnością</w:t>
      </w:r>
      <w:r>
        <w:rPr>
          <w:rFonts w:ascii="Verdana" w:hAnsi="Verdana" w:cstheme="minorHAnsi"/>
          <w:sz w:val="20"/>
          <w:szCs w:val="20"/>
        </w:rPr>
        <w:t xml:space="preserve">. Przykładem takiej działalności jest świadczenie takich samych usług lub </w:t>
      </w:r>
      <w:r w:rsidR="00EB41E5">
        <w:rPr>
          <w:rFonts w:ascii="Verdana" w:hAnsi="Verdana" w:cstheme="minorHAnsi"/>
          <w:sz w:val="20"/>
          <w:szCs w:val="20"/>
        </w:rPr>
        <w:t>sprzeda</w:t>
      </w:r>
      <w:r w:rsidR="002F4DCE">
        <w:rPr>
          <w:rFonts w:ascii="Verdana" w:hAnsi="Verdana" w:cstheme="minorHAnsi"/>
          <w:sz w:val="20"/>
          <w:szCs w:val="20"/>
        </w:rPr>
        <w:t>ż towarów/</w:t>
      </w:r>
      <w:r>
        <w:rPr>
          <w:rFonts w:ascii="Verdana" w:hAnsi="Verdana" w:cstheme="minorHAnsi"/>
          <w:sz w:val="20"/>
          <w:szCs w:val="20"/>
        </w:rPr>
        <w:t>produktów przez te przedsiębiorstwa</w:t>
      </w:r>
      <w:r w:rsidR="003D565D">
        <w:rPr>
          <w:rFonts w:ascii="Verdana" w:hAnsi="Verdana" w:cstheme="minorHAnsi"/>
          <w:sz w:val="20"/>
          <w:szCs w:val="20"/>
        </w:rPr>
        <w:t xml:space="preserve"> i </w:t>
      </w:r>
      <w:r>
        <w:rPr>
          <w:rFonts w:ascii="Verdana" w:hAnsi="Verdana" w:cstheme="minorHAnsi"/>
          <w:sz w:val="20"/>
          <w:szCs w:val="20"/>
        </w:rPr>
        <w:t>przyszł</w:t>
      </w:r>
      <w:r w:rsidR="002F4DCE">
        <w:rPr>
          <w:rFonts w:ascii="Verdana" w:hAnsi="Verdana" w:cstheme="minorHAnsi"/>
          <w:sz w:val="20"/>
          <w:szCs w:val="20"/>
        </w:rPr>
        <w:t>e</w:t>
      </w:r>
      <w:r>
        <w:rPr>
          <w:rFonts w:ascii="Verdana" w:hAnsi="Verdana" w:cstheme="minorHAnsi"/>
          <w:sz w:val="20"/>
          <w:szCs w:val="20"/>
        </w:rPr>
        <w:t xml:space="preserve"> PS.</w:t>
      </w:r>
      <w:r w:rsidR="00EF7568" w:rsidRPr="0045172B">
        <w:rPr>
          <w:rFonts w:ascii="Verdana" w:hAnsi="Verdana" w:cstheme="minorHAnsi"/>
          <w:sz w:val="20"/>
          <w:szCs w:val="20"/>
        </w:rPr>
        <w:t xml:space="preserve"> </w:t>
      </w:r>
    </w:p>
    <w:p w:rsidR="00DB61CA" w:rsidRDefault="002F4DCE" w:rsidP="00D41664">
      <w:pPr>
        <w:pStyle w:val="Akapitzlist"/>
        <w:numPr>
          <w:ilvl w:val="0"/>
          <w:numId w:val="199"/>
        </w:numPr>
        <w:suppressAutoHyphens/>
        <w:spacing w:before="120" w:after="0" w:line="240" w:lineRule="auto"/>
        <w:ind w:left="397" w:hanging="397"/>
        <w:contextualSpacing w:val="0"/>
        <w:jc w:val="both"/>
        <w:rPr>
          <w:rFonts w:ascii="Verdana" w:hAnsi="Verdana" w:cstheme="minorHAnsi"/>
          <w:sz w:val="20"/>
          <w:szCs w:val="20"/>
        </w:rPr>
      </w:pPr>
      <w:r w:rsidRPr="005C371D">
        <w:rPr>
          <w:rFonts w:ascii="Verdana" w:hAnsi="Verdana" w:cstheme="minorHAnsi"/>
          <w:sz w:val="20"/>
          <w:szCs w:val="20"/>
        </w:rPr>
        <w:t>Wyżej wymienione wykluczeni</w:t>
      </w:r>
      <w:r w:rsidR="005C371D">
        <w:rPr>
          <w:rFonts w:ascii="Verdana" w:hAnsi="Verdana" w:cstheme="minorHAnsi"/>
          <w:sz w:val="20"/>
          <w:szCs w:val="20"/>
        </w:rPr>
        <w:t>e</w:t>
      </w:r>
      <w:r w:rsidRPr="005C371D">
        <w:rPr>
          <w:rFonts w:ascii="Verdana" w:hAnsi="Verdana" w:cstheme="minorHAnsi"/>
          <w:sz w:val="20"/>
          <w:szCs w:val="20"/>
        </w:rPr>
        <w:t xml:space="preserve"> dotyczy również członków rodzin</w:t>
      </w:r>
      <w:r w:rsidR="005C371D">
        <w:rPr>
          <w:rFonts w:ascii="Verdana" w:hAnsi="Verdana" w:cstheme="minorHAnsi"/>
          <w:sz w:val="20"/>
          <w:szCs w:val="20"/>
        </w:rPr>
        <w:t xml:space="preserve"> w/w założycieli PS tj. osób</w:t>
      </w:r>
      <w:r w:rsidR="00E13FBB">
        <w:rPr>
          <w:rFonts w:ascii="Verdana" w:hAnsi="Verdana" w:cstheme="minorHAnsi"/>
          <w:sz w:val="20"/>
          <w:szCs w:val="20"/>
        </w:rPr>
        <w:t xml:space="preserve"> </w:t>
      </w:r>
      <w:r w:rsidR="005C371D" w:rsidRPr="005C371D">
        <w:rPr>
          <w:rFonts w:ascii="Verdana" w:hAnsi="Verdana" w:cstheme="minorHAnsi"/>
          <w:sz w:val="20"/>
          <w:szCs w:val="20"/>
        </w:rPr>
        <w:t>pozosta</w:t>
      </w:r>
      <w:r w:rsidR="005C371D">
        <w:rPr>
          <w:rFonts w:ascii="Verdana" w:hAnsi="Verdana" w:cstheme="minorHAnsi"/>
          <w:sz w:val="20"/>
          <w:szCs w:val="20"/>
        </w:rPr>
        <w:t>jących</w:t>
      </w:r>
      <w:r w:rsidR="00DC2BE1">
        <w:rPr>
          <w:rFonts w:ascii="Verdana" w:hAnsi="Verdana" w:cstheme="minorHAnsi"/>
          <w:sz w:val="20"/>
          <w:szCs w:val="20"/>
        </w:rPr>
        <w:t xml:space="preserve"> w </w:t>
      </w:r>
      <w:r w:rsidR="005C371D" w:rsidRPr="005C371D">
        <w:rPr>
          <w:rFonts w:ascii="Verdana" w:hAnsi="Verdana" w:cstheme="minorHAnsi"/>
          <w:sz w:val="20"/>
          <w:szCs w:val="20"/>
        </w:rPr>
        <w:t>związku małżeńskim,</w:t>
      </w:r>
      <w:r w:rsidR="00DC2BE1">
        <w:rPr>
          <w:rFonts w:ascii="Verdana" w:hAnsi="Verdana" w:cstheme="minorHAnsi"/>
          <w:sz w:val="20"/>
          <w:szCs w:val="20"/>
        </w:rPr>
        <w:t xml:space="preserve"> w </w:t>
      </w:r>
      <w:r w:rsidR="005C371D" w:rsidRPr="005C371D">
        <w:rPr>
          <w:rFonts w:ascii="Verdana" w:hAnsi="Verdana" w:cstheme="minorHAnsi"/>
          <w:sz w:val="20"/>
          <w:szCs w:val="20"/>
        </w:rPr>
        <w:t>stosunku pokrewieństwa lub powinowactwa</w:t>
      </w:r>
      <w:r w:rsidR="00DC2BE1">
        <w:rPr>
          <w:rFonts w:ascii="Verdana" w:hAnsi="Verdana" w:cstheme="minorHAnsi"/>
          <w:sz w:val="20"/>
          <w:szCs w:val="20"/>
        </w:rPr>
        <w:t xml:space="preserve"> w </w:t>
      </w:r>
      <w:r w:rsidR="005C371D" w:rsidRPr="005C371D">
        <w:rPr>
          <w:rFonts w:ascii="Verdana" w:hAnsi="Verdana" w:cstheme="minorHAnsi"/>
          <w:sz w:val="20"/>
          <w:szCs w:val="20"/>
        </w:rPr>
        <w:t>linii prostej, pokrewieństwa drugiego stopnia lub powinowactwa drugiego stopnia</w:t>
      </w:r>
      <w:r w:rsidR="00DC2BE1">
        <w:rPr>
          <w:rFonts w:ascii="Verdana" w:hAnsi="Verdana" w:cstheme="minorHAnsi"/>
          <w:sz w:val="20"/>
          <w:szCs w:val="20"/>
        </w:rPr>
        <w:t xml:space="preserve"> w </w:t>
      </w:r>
      <w:r w:rsidR="005C371D" w:rsidRPr="005C371D">
        <w:rPr>
          <w:rFonts w:ascii="Verdana" w:hAnsi="Verdana" w:cstheme="minorHAnsi"/>
          <w:sz w:val="20"/>
          <w:szCs w:val="20"/>
        </w:rPr>
        <w:t>linii bocznej lub</w:t>
      </w:r>
      <w:r w:rsidR="00DC2BE1">
        <w:rPr>
          <w:rFonts w:ascii="Verdana" w:hAnsi="Verdana" w:cstheme="minorHAnsi"/>
          <w:sz w:val="20"/>
          <w:szCs w:val="20"/>
        </w:rPr>
        <w:t xml:space="preserve"> w </w:t>
      </w:r>
      <w:r w:rsidR="005C371D" w:rsidRPr="005C371D">
        <w:rPr>
          <w:rFonts w:ascii="Verdana" w:hAnsi="Verdana" w:cstheme="minorHAnsi"/>
          <w:sz w:val="20"/>
          <w:szCs w:val="20"/>
        </w:rPr>
        <w:t>stosunku przysposobienia, opieki lub kurateli.</w:t>
      </w:r>
    </w:p>
    <w:p w:rsidR="00DB61CA" w:rsidRDefault="00EF2DB3" w:rsidP="00D41664">
      <w:pPr>
        <w:pStyle w:val="Akapitzlist"/>
        <w:numPr>
          <w:ilvl w:val="0"/>
          <w:numId w:val="199"/>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 xml:space="preserve">W przypadkach </w:t>
      </w:r>
      <w:r w:rsidR="002F4DCE">
        <w:rPr>
          <w:rFonts w:ascii="Verdana" w:hAnsi="Verdana" w:cstheme="minorHAnsi"/>
          <w:sz w:val="20"/>
          <w:szCs w:val="20"/>
        </w:rPr>
        <w:t>określonych</w:t>
      </w:r>
      <w:r w:rsidR="00DC2BE1">
        <w:rPr>
          <w:rFonts w:ascii="Verdana" w:hAnsi="Verdana" w:cstheme="minorHAnsi"/>
          <w:sz w:val="20"/>
          <w:szCs w:val="20"/>
        </w:rPr>
        <w:t xml:space="preserve"> w </w:t>
      </w:r>
      <w:r w:rsidR="002F4DCE">
        <w:rPr>
          <w:rFonts w:ascii="Verdana" w:hAnsi="Verdana" w:cstheme="minorHAnsi"/>
          <w:sz w:val="20"/>
          <w:szCs w:val="20"/>
        </w:rPr>
        <w:t xml:space="preserve">pkt. 10 </w:t>
      </w:r>
      <w:r>
        <w:rPr>
          <w:rFonts w:ascii="Verdana" w:hAnsi="Verdana" w:cstheme="minorHAnsi"/>
          <w:sz w:val="20"/>
          <w:szCs w:val="20"/>
        </w:rPr>
        <w:t>wsparcie może być udzielone tylko</w:t>
      </w:r>
      <w:r w:rsidR="003D565D">
        <w:rPr>
          <w:rFonts w:ascii="Verdana" w:hAnsi="Verdana" w:cstheme="minorHAnsi"/>
          <w:sz w:val="20"/>
          <w:szCs w:val="20"/>
        </w:rPr>
        <w:t xml:space="preserve"> i </w:t>
      </w:r>
      <w:r>
        <w:rPr>
          <w:rFonts w:ascii="Verdana" w:hAnsi="Verdana" w:cstheme="minorHAnsi"/>
          <w:sz w:val="20"/>
          <w:szCs w:val="20"/>
        </w:rPr>
        <w:t>wyłącznie:</w:t>
      </w:r>
    </w:p>
    <w:p w:rsidR="00A17E07" w:rsidRDefault="00EF2DB3" w:rsidP="0045172B">
      <w:pPr>
        <w:pStyle w:val="Akapitzlist"/>
        <w:numPr>
          <w:ilvl w:val="0"/>
          <w:numId w:val="185"/>
        </w:numPr>
        <w:suppressAutoHyphens/>
        <w:spacing w:after="0" w:line="240" w:lineRule="auto"/>
        <w:ind w:left="851" w:hanging="284"/>
        <w:jc w:val="both"/>
        <w:rPr>
          <w:rFonts w:ascii="Verdana" w:hAnsi="Verdana" w:cstheme="minorHAnsi"/>
          <w:sz w:val="20"/>
          <w:szCs w:val="20"/>
        </w:rPr>
      </w:pPr>
      <w:r>
        <w:rPr>
          <w:rFonts w:ascii="Verdana" w:hAnsi="Verdana" w:cstheme="minorHAnsi"/>
          <w:sz w:val="20"/>
          <w:szCs w:val="20"/>
        </w:rPr>
        <w:t>w sytuacji wniesienia istniejącego przedsiębiorstwa aportem do nowotworzonego PS,</w:t>
      </w:r>
    </w:p>
    <w:p w:rsidR="00EF2DB3" w:rsidRPr="0045172B" w:rsidRDefault="00EF2DB3" w:rsidP="0045172B">
      <w:pPr>
        <w:pStyle w:val="Akapitzlist"/>
        <w:numPr>
          <w:ilvl w:val="0"/>
          <w:numId w:val="185"/>
        </w:numPr>
        <w:suppressAutoHyphens/>
        <w:spacing w:after="0" w:line="240" w:lineRule="auto"/>
        <w:ind w:left="851" w:hanging="284"/>
        <w:jc w:val="both"/>
        <w:rPr>
          <w:rFonts w:ascii="Verdana" w:hAnsi="Verdana" w:cstheme="minorHAnsi"/>
          <w:sz w:val="20"/>
          <w:szCs w:val="20"/>
        </w:rPr>
      </w:pPr>
      <w:r>
        <w:rPr>
          <w:rFonts w:ascii="Verdana" w:hAnsi="Verdana" w:cstheme="minorHAnsi"/>
          <w:sz w:val="20"/>
          <w:szCs w:val="20"/>
        </w:rPr>
        <w:t>przekształcenia istniejącego przedsiębiorstwa (</w:t>
      </w:r>
      <w:r w:rsidR="002F4DCE">
        <w:rPr>
          <w:rFonts w:ascii="Verdana" w:hAnsi="Verdana" w:cstheme="minorHAnsi"/>
          <w:sz w:val="20"/>
          <w:szCs w:val="20"/>
        </w:rPr>
        <w:t>spełniającego</w:t>
      </w:r>
      <w:r>
        <w:rPr>
          <w:rFonts w:ascii="Verdana" w:hAnsi="Verdana" w:cstheme="minorHAnsi"/>
          <w:sz w:val="20"/>
          <w:szCs w:val="20"/>
        </w:rPr>
        <w:t xml:space="preserve"> definicj</w:t>
      </w:r>
      <w:r w:rsidR="002F4DCE">
        <w:rPr>
          <w:rFonts w:ascii="Verdana" w:hAnsi="Verdana" w:cstheme="minorHAnsi"/>
          <w:sz w:val="20"/>
          <w:szCs w:val="20"/>
        </w:rPr>
        <w:t>ę</w:t>
      </w:r>
      <w:r>
        <w:rPr>
          <w:rFonts w:ascii="Verdana" w:hAnsi="Verdana" w:cstheme="minorHAnsi"/>
          <w:sz w:val="20"/>
          <w:szCs w:val="20"/>
        </w:rPr>
        <w:t xml:space="preserve"> PES)</w:t>
      </w:r>
      <w:r w:rsidR="00DC2BE1">
        <w:rPr>
          <w:rFonts w:ascii="Verdana" w:hAnsi="Verdana" w:cstheme="minorHAnsi"/>
          <w:sz w:val="20"/>
          <w:szCs w:val="20"/>
        </w:rPr>
        <w:t xml:space="preserve"> w </w:t>
      </w:r>
      <w:r>
        <w:rPr>
          <w:rFonts w:ascii="Verdana" w:hAnsi="Verdana" w:cstheme="minorHAnsi"/>
          <w:sz w:val="20"/>
          <w:szCs w:val="20"/>
        </w:rPr>
        <w:t>PS.</w:t>
      </w:r>
    </w:p>
    <w:p w:rsidR="00AD4CFF" w:rsidRDefault="00AD4CFF" w:rsidP="00696098">
      <w:pPr>
        <w:pStyle w:val="Nagwek3"/>
        <w:numPr>
          <w:ilvl w:val="0"/>
          <w:numId w:val="3"/>
        </w:numPr>
        <w:spacing w:before="480" w:after="120"/>
        <w:ind w:left="0" w:firstLine="170"/>
      </w:pPr>
      <w:bookmarkStart w:id="137" w:name="_DOTACJE_NA_TWORZENIE"/>
      <w:bookmarkStart w:id="138" w:name="_Toc519492810"/>
      <w:bookmarkStart w:id="139" w:name="_Toc525568827"/>
      <w:bookmarkEnd w:id="137"/>
      <w:r w:rsidRPr="00EA5584">
        <w:lastRenderedPageBreak/>
        <w:t>DOTACJE NA TWORZENIE NOWYCH MIEJSC PRACY</w:t>
      </w:r>
      <w:bookmarkEnd w:id="138"/>
      <w:bookmarkEnd w:id="139"/>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Celem udzielenia dotacji jest zapewnienie wsparcia na pokrycie wydatków niezbędnych na tworzenie nowych miejsc pracy dla:</w:t>
      </w:r>
    </w:p>
    <w:p w:rsidR="003B3BFB" w:rsidRPr="00C31B02" w:rsidRDefault="003B3BFB" w:rsidP="00315A62">
      <w:pPr>
        <w:pStyle w:val="Akapitzlist"/>
        <w:numPr>
          <w:ilvl w:val="0"/>
          <w:numId w:val="151"/>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osób bezrobotnych zarejestrowanych</w:t>
      </w:r>
      <w:r w:rsidR="00DC2BE1">
        <w:rPr>
          <w:rFonts w:ascii="Verdana" w:hAnsi="Verdana" w:cstheme="minorHAnsi"/>
          <w:sz w:val="20"/>
          <w:szCs w:val="20"/>
        </w:rPr>
        <w:t xml:space="preserve"> w </w:t>
      </w:r>
      <w:r w:rsidRPr="00C31B02">
        <w:rPr>
          <w:rFonts w:ascii="Verdana" w:hAnsi="Verdana" w:cstheme="minorHAnsi"/>
          <w:sz w:val="20"/>
          <w:szCs w:val="20"/>
        </w:rPr>
        <w:t>powiatowym urzędzie pracy (wymagane dokumenty:</w:t>
      </w:r>
      <w:r w:rsidRPr="00C31B02">
        <w:rPr>
          <w:rFonts w:ascii="Verdana" w:hAnsi="Verdana" w:cstheme="minorHAnsi"/>
          <w:iCs/>
          <w:kern w:val="2"/>
          <w:sz w:val="20"/>
          <w:szCs w:val="20"/>
        </w:rPr>
        <w:t xml:space="preserve"> </w:t>
      </w:r>
      <w:r w:rsidRPr="00C31B02">
        <w:rPr>
          <w:rFonts w:ascii="Verdana" w:hAnsi="Verdana" w:cstheme="minorHAnsi"/>
          <w:iCs/>
          <w:sz w:val="20"/>
          <w:szCs w:val="20"/>
        </w:rPr>
        <w:t>oryginał zaświadczenia/kopia decyzji</w:t>
      </w:r>
      <w:r w:rsidR="00DC2BE1">
        <w:rPr>
          <w:rFonts w:ascii="Verdana" w:hAnsi="Verdana" w:cstheme="minorHAnsi"/>
          <w:iCs/>
          <w:sz w:val="20"/>
          <w:szCs w:val="20"/>
        </w:rPr>
        <w:t xml:space="preserve"> z </w:t>
      </w:r>
      <w:r w:rsidRPr="00C31B02">
        <w:rPr>
          <w:rFonts w:ascii="Verdana" w:hAnsi="Verdana" w:cstheme="minorHAnsi"/>
          <w:iCs/>
          <w:sz w:val="20"/>
          <w:szCs w:val="20"/>
        </w:rPr>
        <w:t>powiatowego urzędu pracy potwierdzającego status osoby bezrobotnej potwierdzona za zgodność</w:t>
      </w:r>
      <w:r w:rsidR="00DC2BE1">
        <w:rPr>
          <w:rFonts w:ascii="Verdana" w:hAnsi="Verdana" w:cstheme="minorHAnsi"/>
          <w:iCs/>
          <w:sz w:val="20"/>
          <w:szCs w:val="20"/>
        </w:rPr>
        <w:t xml:space="preserve"> z </w:t>
      </w:r>
      <w:r w:rsidRPr="00C31B02">
        <w:rPr>
          <w:rFonts w:ascii="Verdana" w:hAnsi="Verdana" w:cstheme="minorHAnsi"/>
          <w:iCs/>
          <w:sz w:val="20"/>
          <w:szCs w:val="20"/>
        </w:rPr>
        <w:t>oryginałem)</w:t>
      </w:r>
      <w:r w:rsidRPr="00C31B02">
        <w:rPr>
          <w:rFonts w:ascii="Verdana" w:hAnsi="Verdana" w:cstheme="minorHAnsi"/>
          <w:sz w:val="20"/>
          <w:szCs w:val="20"/>
        </w:rPr>
        <w:t xml:space="preserve"> </w:t>
      </w:r>
    </w:p>
    <w:p w:rsidR="003B3BFB" w:rsidRPr="00C31B02" w:rsidRDefault="003B3BFB" w:rsidP="00315A62">
      <w:pPr>
        <w:pStyle w:val="Akapitzlist"/>
        <w:numPr>
          <w:ilvl w:val="0"/>
          <w:numId w:val="151"/>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osób bezrobotnych niezarejestrowanych</w:t>
      </w:r>
      <w:r w:rsidR="00DC2BE1">
        <w:rPr>
          <w:rFonts w:ascii="Verdana" w:hAnsi="Verdana" w:cstheme="minorHAnsi"/>
          <w:sz w:val="20"/>
          <w:szCs w:val="20"/>
        </w:rPr>
        <w:t xml:space="preserve"> w </w:t>
      </w:r>
      <w:r w:rsidRPr="00C31B02">
        <w:rPr>
          <w:rFonts w:ascii="Verdana" w:hAnsi="Verdana" w:cstheme="minorHAnsi"/>
          <w:sz w:val="20"/>
          <w:szCs w:val="20"/>
        </w:rPr>
        <w:t>powiatowym urzędzie pracy (wymagane dokumenty: oświadczenie osoby bezrobotnej niezarejestrowanej</w:t>
      </w:r>
      <w:r w:rsidR="00DC2BE1">
        <w:rPr>
          <w:rFonts w:ascii="Verdana" w:hAnsi="Verdana" w:cstheme="minorHAnsi"/>
          <w:sz w:val="20"/>
          <w:szCs w:val="20"/>
        </w:rPr>
        <w:t xml:space="preserve"> w </w:t>
      </w:r>
      <w:r w:rsidRPr="00C31B02">
        <w:rPr>
          <w:rFonts w:ascii="Verdana" w:hAnsi="Verdana" w:cstheme="minorHAnsi"/>
          <w:sz w:val="20"/>
          <w:szCs w:val="20"/>
        </w:rPr>
        <w:t xml:space="preserve">ewidencji urzędów pracy (wzór stanowi </w:t>
      </w:r>
      <w:r w:rsidRPr="0056371A">
        <w:rPr>
          <w:rFonts w:ascii="Verdana" w:hAnsi="Verdana" w:cstheme="minorHAnsi"/>
          <w:color w:val="4F81BD" w:themeColor="accent1"/>
          <w:sz w:val="20"/>
          <w:szCs w:val="20"/>
        </w:rPr>
        <w:t>załącznik</w:t>
      </w:r>
      <w:r w:rsidR="00C81C5F">
        <w:rPr>
          <w:rFonts w:ascii="Verdana" w:hAnsi="Verdana" w:cstheme="minorHAnsi"/>
          <w:color w:val="4F81BD" w:themeColor="accent1"/>
          <w:sz w:val="20"/>
          <w:szCs w:val="20"/>
        </w:rPr>
        <w:t xml:space="preserve"> nr</w:t>
      </w:r>
      <w:r w:rsidRPr="0056371A">
        <w:rPr>
          <w:rFonts w:ascii="Verdana" w:hAnsi="Verdana" w:cstheme="minorHAnsi"/>
          <w:color w:val="4F81BD" w:themeColor="accent1"/>
          <w:sz w:val="20"/>
          <w:szCs w:val="20"/>
        </w:rPr>
        <w:t xml:space="preserve"> 4a </w:t>
      </w:r>
      <w:r w:rsidRPr="00C31B02">
        <w:rPr>
          <w:rFonts w:ascii="Verdana" w:hAnsi="Verdana" w:cstheme="minorHAnsi"/>
          <w:sz w:val="20"/>
          <w:szCs w:val="20"/>
        </w:rPr>
        <w:t xml:space="preserve">do </w:t>
      </w:r>
      <w:r>
        <w:rPr>
          <w:rFonts w:ascii="Verdana" w:hAnsi="Verdana" w:cstheme="minorHAnsi"/>
          <w:sz w:val="20"/>
          <w:szCs w:val="20"/>
        </w:rPr>
        <w:t>Regulaminu</w:t>
      </w:r>
      <w:r w:rsidRPr="00C31B02">
        <w:rPr>
          <w:rFonts w:ascii="Verdana" w:hAnsi="Verdana" w:cstheme="minorHAnsi"/>
          <w:sz w:val="20"/>
          <w:szCs w:val="20"/>
        </w:rPr>
        <w:t xml:space="preserve">) </w:t>
      </w:r>
    </w:p>
    <w:p w:rsidR="003B3BFB" w:rsidRPr="00C31B02" w:rsidRDefault="003B3BFB" w:rsidP="00315A62">
      <w:pPr>
        <w:pStyle w:val="Akapitzlist"/>
        <w:numPr>
          <w:ilvl w:val="0"/>
          <w:numId w:val="151"/>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osób, które nie ukończyły 30 roku życia lub ukończyły 50 rok życia</w:t>
      </w:r>
      <w:r w:rsidR="003D565D">
        <w:rPr>
          <w:rFonts w:ascii="Verdana" w:hAnsi="Verdana" w:cstheme="minorHAnsi"/>
          <w:sz w:val="20"/>
          <w:szCs w:val="20"/>
        </w:rPr>
        <w:t xml:space="preserve"> i </w:t>
      </w:r>
      <w:r w:rsidRPr="00C31B02">
        <w:rPr>
          <w:rFonts w:ascii="Verdana" w:hAnsi="Verdana" w:cstheme="minorHAnsi"/>
          <w:sz w:val="20"/>
          <w:szCs w:val="20"/>
        </w:rPr>
        <w:t>posiadają status osoby poszukującej pracy, bez zatrudnienia (wymagane dokumenty: zaświadczenie</w:t>
      </w:r>
      <w:r w:rsidR="00DC2BE1">
        <w:rPr>
          <w:rFonts w:ascii="Verdana" w:hAnsi="Verdana" w:cstheme="minorHAnsi"/>
          <w:sz w:val="20"/>
          <w:szCs w:val="20"/>
        </w:rPr>
        <w:t xml:space="preserve"> z </w:t>
      </w:r>
      <w:r w:rsidRPr="00C31B02">
        <w:rPr>
          <w:rFonts w:ascii="Verdana" w:hAnsi="Verdana" w:cstheme="minorHAnsi"/>
          <w:sz w:val="20"/>
          <w:szCs w:val="20"/>
        </w:rPr>
        <w:t>powiatowego urzędu pracy potwierdzające status osoby poszukującej pracy oraz oświadczenie osoby</w:t>
      </w:r>
      <w:r w:rsidR="0079325F">
        <w:rPr>
          <w:rFonts w:ascii="Verdana" w:hAnsi="Verdana" w:cstheme="minorHAnsi"/>
          <w:sz w:val="20"/>
          <w:szCs w:val="20"/>
        </w:rPr>
        <w:t xml:space="preserve"> poszukującej pracy</w:t>
      </w:r>
      <w:r w:rsidR="003D565D">
        <w:rPr>
          <w:rFonts w:ascii="Verdana" w:hAnsi="Verdana" w:cstheme="minorHAnsi"/>
          <w:sz w:val="20"/>
          <w:szCs w:val="20"/>
        </w:rPr>
        <w:t xml:space="preserve"> i </w:t>
      </w:r>
      <w:r w:rsidR="0079325F">
        <w:rPr>
          <w:rFonts w:ascii="Verdana" w:hAnsi="Verdana" w:cstheme="minorHAnsi"/>
          <w:sz w:val="20"/>
          <w:szCs w:val="20"/>
        </w:rPr>
        <w:t>pozostającej</w:t>
      </w:r>
      <w:r w:rsidRPr="00C31B02">
        <w:rPr>
          <w:rFonts w:ascii="Verdana" w:hAnsi="Verdana" w:cstheme="minorHAnsi"/>
          <w:sz w:val="20"/>
          <w:szCs w:val="20"/>
        </w:rPr>
        <w:t xml:space="preserve"> bez zatrudnienia (wzór stanowi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 xml:space="preserve">4b </w:t>
      </w:r>
      <w:r w:rsidRPr="00C31B02">
        <w:rPr>
          <w:rFonts w:ascii="Verdana" w:hAnsi="Verdana" w:cstheme="minorHAnsi"/>
          <w:sz w:val="20"/>
          <w:szCs w:val="20"/>
        </w:rPr>
        <w:t xml:space="preserve">do </w:t>
      </w:r>
      <w:r>
        <w:rPr>
          <w:rFonts w:ascii="Verdana" w:hAnsi="Verdana" w:cstheme="minorHAnsi"/>
          <w:sz w:val="20"/>
          <w:szCs w:val="20"/>
        </w:rPr>
        <w:t>Regulaminu</w:t>
      </w:r>
      <w:r w:rsidRPr="00C31B02">
        <w:rPr>
          <w:rFonts w:ascii="Verdana" w:hAnsi="Verdana" w:cstheme="minorHAnsi"/>
          <w:sz w:val="20"/>
          <w:szCs w:val="20"/>
        </w:rPr>
        <w:t>),</w:t>
      </w:r>
    </w:p>
    <w:p w:rsidR="003B3BFB" w:rsidRPr="00C31B02" w:rsidRDefault="003B3BFB" w:rsidP="00801A3E">
      <w:pPr>
        <w:spacing w:after="0" w:line="240" w:lineRule="auto"/>
        <w:ind w:left="397"/>
        <w:jc w:val="both"/>
        <w:rPr>
          <w:rFonts w:ascii="Verdana" w:hAnsi="Verdana" w:cstheme="minorHAnsi"/>
          <w:sz w:val="20"/>
          <w:szCs w:val="20"/>
        </w:rPr>
      </w:pPr>
      <w:r w:rsidRPr="00C31B02">
        <w:rPr>
          <w:rFonts w:ascii="Verdana" w:hAnsi="Verdana" w:cstheme="minorHAnsi"/>
          <w:sz w:val="20"/>
          <w:szCs w:val="20"/>
        </w:rPr>
        <w:t>które (dotyczy lit. a, b oraz c) obligatoryjnie wpisują się</w:t>
      </w:r>
      <w:r w:rsidR="00DC2BE1">
        <w:rPr>
          <w:rFonts w:ascii="Verdana" w:hAnsi="Verdana" w:cstheme="minorHAnsi"/>
          <w:sz w:val="20"/>
          <w:szCs w:val="20"/>
        </w:rPr>
        <w:t xml:space="preserve"> w </w:t>
      </w:r>
      <w:r w:rsidRPr="00C31B02">
        <w:rPr>
          <w:rFonts w:ascii="Verdana" w:hAnsi="Verdana" w:cstheme="minorHAnsi"/>
          <w:sz w:val="20"/>
          <w:szCs w:val="20"/>
        </w:rPr>
        <w:t>co najmniej jedną</w:t>
      </w:r>
      <w:r w:rsidR="00DC2BE1">
        <w:rPr>
          <w:rFonts w:ascii="Verdana" w:hAnsi="Verdana" w:cstheme="minorHAnsi"/>
          <w:sz w:val="20"/>
          <w:szCs w:val="20"/>
        </w:rPr>
        <w:t xml:space="preserve"> z </w:t>
      </w:r>
      <w:r w:rsidRPr="00C31B02">
        <w:rPr>
          <w:rFonts w:ascii="Verdana" w:hAnsi="Verdana" w:cstheme="minorHAnsi"/>
          <w:sz w:val="20"/>
          <w:szCs w:val="20"/>
        </w:rPr>
        <w:t>poniższych kategorii:</w:t>
      </w:r>
    </w:p>
    <w:p w:rsidR="003B3BFB" w:rsidRPr="00C31B02" w:rsidRDefault="003B3BFB" w:rsidP="001E02E0">
      <w:pPr>
        <w:pStyle w:val="Default"/>
        <w:numPr>
          <w:ilvl w:val="0"/>
          <w:numId w:val="187"/>
        </w:numPr>
        <w:suppressAutoHyphens/>
        <w:autoSpaceDN/>
        <w:adjustRightInd/>
        <w:jc w:val="both"/>
        <w:rPr>
          <w:rFonts w:ascii="Verdana" w:hAnsi="Verdana" w:cstheme="minorHAnsi"/>
          <w:sz w:val="20"/>
          <w:szCs w:val="20"/>
        </w:rPr>
      </w:pPr>
      <w:r w:rsidRPr="00C31B02">
        <w:rPr>
          <w:rFonts w:ascii="Verdana" w:hAnsi="Verdana" w:cstheme="minorHAnsi"/>
          <w:sz w:val="20"/>
          <w:szCs w:val="20"/>
        </w:rPr>
        <w:t>osoby lub rodziny korzystające</w:t>
      </w:r>
      <w:r w:rsidR="00DC2BE1">
        <w:rPr>
          <w:rFonts w:ascii="Verdana" w:hAnsi="Verdana" w:cstheme="minorHAnsi"/>
          <w:sz w:val="20"/>
          <w:szCs w:val="20"/>
        </w:rPr>
        <w:t xml:space="preserve"> z </w:t>
      </w:r>
      <w:r w:rsidRPr="00C31B02">
        <w:rPr>
          <w:rFonts w:ascii="Verdana" w:hAnsi="Verdana" w:cstheme="minorHAnsi"/>
          <w:sz w:val="20"/>
          <w:szCs w:val="20"/>
        </w:rPr>
        <w:t>pomocy społecznej zgodnie</w:t>
      </w:r>
      <w:r w:rsidR="00DC2BE1">
        <w:rPr>
          <w:rFonts w:ascii="Verdana" w:hAnsi="Verdana" w:cstheme="minorHAnsi"/>
          <w:sz w:val="20"/>
          <w:szCs w:val="20"/>
        </w:rPr>
        <w:t xml:space="preserve"> z </w:t>
      </w:r>
      <w:r w:rsidRPr="00C31B02">
        <w:rPr>
          <w:rFonts w:ascii="Verdana" w:hAnsi="Verdana" w:cstheme="minorHAnsi"/>
          <w:sz w:val="20"/>
          <w:szCs w:val="20"/>
        </w:rPr>
        <w:t>ustawą</w:t>
      </w:r>
      <w:r w:rsidR="00DC2BE1">
        <w:rPr>
          <w:rFonts w:ascii="Verdana" w:hAnsi="Verdana" w:cstheme="minorHAnsi"/>
          <w:sz w:val="20"/>
          <w:szCs w:val="20"/>
        </w:rPr>
        <w:t xml:space="preserve"> z </w:t>
      </w:r>
      <w:r w:rsidRPr="00C31B02">
        <w:rPr>
          <w:rFonts w:ascii="Verdana" w:hAnsi="Verdana" w:cstheme="minorHAnsi"/>
          <w:sz w:val="20"/>
          <w:szCs w:val="20"/>
        </w:rPr>
        <w:t>dnia 12</w:t>
      </w:r>
      <w:r>
        <w:rPr>
          <w:rFonts w:ascii="Verdana" w:hAnsi="Verdana" w:cstheme="minorHAnsi"/>
          <w:sz w:val="20"/>
          <w:szCs w:val="20"/>
        </w:rPr>
        <w:t> </w:t>
      </w:r>
      <w:r w:rsidR="008225B5">
        <w:rPr>
          <w:rFonts w:ascii="Verdana" w:hAnsi="Verdana" w:cstheme="minorHAnsi"/>
          <w:sz w:val="20"/>
          <w:szCs w:val="20"/>
        </w:rPr>
        <w:t>marca 2004</w:t>
      </w:r>
      <w:r w:rsidRPr="00C31B02">
        <w:rPr>
          <w:rFonts w:ascii="Verdana" w:hAnsi="Verdana" w:cstheme="minorHAnsi"/>
          <w:sz w:val="20"/>
          <w:szCs w:val="20"/>
        </w:rPr>
        <w:t>r. o pomocy społecznej lub kwalifikujące się do objęcia wsparciem pomocy społecznej, tj. spełniające co najmniej jedną</w:t>
      </w:r>
      <w:r w:rsidR="00DC2BE1">
        <w:rPr>
          <w:rFonts w:ascii="Verdana" w:hAnsi="Verdana" w:cstheme="minorHAnsi"/>
          <w:sz w:val="20"/>
          <w:szCs w:val="20"/>
        </w:rPr>
        <w:t xml:space="preserve"> z </w:t>
      </w:r>
      <w:r w:rsidR="008225B5">
        <w:rPr>
          <w:rFonts w:ascii="Verdana" w:hAnsi="Verdana" w:cstheme="minorHAnsi"/>
          <w:sz w:val="20"/>
          <w:szCs w:val="20"/>
        </w:rPr>
        <w:t>przesłanek określonych</w:t>
      </w:r>
      <w:r w:rsidR="00DC2BE1">
        <w:rPr>
          <w:rFonts w:ascii="Verdana" w:hAnsi="Verdana" w:cstheme="minorHAnsi"/>
          <w:sz w:val="20"/>
          <w:szCs w:val="20"/>
        </w:rPr>
        <w:t xml:space="preserve"> w </w:t>
      </w:r>
      <w:r w:rsidR="008225B5">
        <w:rPr>
          <w:rFonts w:ascii="Verdana" w:hAnsi="Verdana" w:cstheme="minorHAnsi"/>
          <w:sz w:val="20"/>
          <w:szCs w:val="20"/>
        </w:rPr>
        <w:t>art.7 ustawy</w:t>
      </w:r>
      <w:r w:rsidR="00DC2BE1">
        <w:rPr>
          <w:rFonts w:ascii="Verdana" w:hAnsi="Verdana" w:cstheme="minorHAnsi"/>
          <w:sz w:val="20"/>
          <w:szCs w:val="20"/>
        </w:rPr>
        <w:t xml:space="preserve"> z </w:t>
      </w:r>
      <w:r w:rsidR="008225B5">
        <w:rPr>
          <w:rFonts w:ascii="Verdana" w:hAnsi="Verdana" w:cstheme="minorHAnsi"/>
          <w:sz w:val="20"/>
          <w:szCs w:val="20"/>
        </w:rPr>
        <w:t>dnia 12 marca 2004</w:t>
      </w:r>
      <w:r w:rsidRPr="00C31B02">
        <w:rPr>
          <w:rFonts w:ascii="Verdana" w:hAnsi="Verdana" w:cstheme="minorHAnsi"/>
          <w:sz w:val="20"/>
          <w:szCs w:val="20"/>
        </w:rPr>
        <w:t>r. o pomocy społecznej (wymagane dokumenty: zaświadczenie GOPS, MOPS potwierdzające korzystanie</w:t>
      </w:r>
      <w:r w:rsidR="00DC2BE1">
        <w:rPr>
          <w:rFonts w:ascii="Verdana" w:hAnsi="Verdana" w:cstheme="minorHAnsi"/>
          <w:sz w:val="20"/>
          <w:szCs w:val="20"/>
        </w:rPr>
        <w:t xml:space="preserve"> z </w:t>
      </w:r>
      <w:r w:rsidRPr="00C31B02">
        <w:rPr>
          <w:rFonts w:ascii="Verdana" w:hAnsi="Verdana" w:cstheme="minorHAnsi"/>
          <w:sz w:val="20"/>
          <w:szCs w:val="20"/>
        </w:rPr>
        <w:t>pomocy),</w:t>
      </w:r>
    </w:p>
    <w:p w:rsidR="003B3BFB" w:rsidRPr="00C31B02" w:rsidRDefault="003B3BFB" w:rsidP="001E02E0">
      <w:pPr>
        <w:pStyle w:val="Default"/>
        <w:numPr>
          <w:ilvl w:val="0"/>
          <w:numId w:val="187"/>
        </w:numPr>
        <w:suppressAutoHyphens/>
        <w:autoSpaceDN/>
        <w:adjustRightInd/>
        <w:jc w:val="both"/>
        <w:rPr>
          <w:rFonts w:ascii="Verdana" w:hAnsi="Verdana" w:cstheme="minorHAnsi"/>
          <w:sz w:val="20"/>
          <w:szCs w:val="20"/>
        </w:rPr>
      </w:pPr>
      <w:r w:rsidRPr="00C31B02">
        <w:rPr>
          <w:rFonts w:ascii="Verdana" w:hAnsi="Verdana" w:cstheme="minorHAnsi"/>
          <w:sz w:val="20"/>
          <w:szCs w:val="20"/>
        </w:rPr>
        <w:t>osoby bezdomne lub osoby dotknięte wykluczeniem</w:t>
      </w:r>
      <w:r w:rsidR="00DC2BE1">
        <w:rPr>
          <w:rFonts w:ascii="Verdana" w:hAnsi="Verdana" w:cstheme="minorHAnsi"/>
          <w:sz w:val="20"/>
          <w:szCs w:val="20"/>
        </w:rPr>
        <w:t xml:space="preserve"> z </w:t>
      </w:r>
      <w:r w:rsidRPr="00C31B02">
        <w:rPr>
          <w:rFonts w:ascii="Verdana" w:hAnsi="Verdana" w:cstheme="minorHAnsi"/>
          <w:sz w:val="20"/>
          <w:szCs w:val="20"/>
        </w:rPr>
        <w:t>dostępu do mieszkań</w:t>
      </w:r>
      <w:r w:rsidR="00DC2BE1">
        <w:rPr>
          <w:rFonts w:ascii="Verdana" w:hAnsi="Verdana" w:cstheme="minorHAnsi"/>
          <w:sz w:val="20"/>
          <w:szCs w:val="20"/>
        </w:rPr>
        <w:t xml:space="preserve"> w </w:t>
      </w:r>
      <w:r w:rsidRPr="00C31B02">
        <w:rPr>
          <w:rFonts w:ascii="Verdana" w:hAnsi="Verdana" w:cstheme="minorHAnsi"/>
          <w:sz w:val="20"/>
          <w:szCs w:val="20"/>
        </w:rPr>
        <w:t xml:space="preserve">rozumieniu </w:t>
      </w:r>
      <w:r w:rsidRPr="00BD1944">
        <w:rPr>
          <w:rFonts w:ascii="Verdana" w:hAnsi="Verdana" w:cstheme="minorHAnsi"/>
          <w:i/>
          <w:sz w:val="20"/>
          <w:szCs w:val="20"/>
        </w:rPr>
        <w:t>Wytycznych</w:t>
      </w:r>
      <w:r w:rsidR="00DC2BE1">
        <w:rPr>
          <w:rFonts w:ascii="Verdana" w:hAnsi="Verdana" w:cstheme="minorHAnsi"/>
          <w:i/>
          <w:sz w:val="20"/>
          <w:szCs w:val="20"/>
        </w:rPr>
        <w:t xml:space="preserve"> w </w:t>
      </w:r>
      <w:r w:rsidRPr="00BD1944">
        <w:rPr>
          <w:rFonts w:ascii="Verdana" w:hAnsi="Verdana" w:cstheme="minorHAnsi"/>
          <w:i/>
          <w:sz w:val="20"/>
          <w:szCs w:val="20"/>
        </w:rPr>
        <w:t xml:space="preserve">zakresie monitorowania postępu rzeczowego realizacji programów operacyjnych na lata 2014-2020 </w:t>
      </w:r>
      <w:r w:rsidRPr="00C31B02">
        <w:rPr>
          <w:rFonts w:ascii="Verdana" w:hAnsi="Verdana" w:cstheme="minorHAnsi"/>
          <w:sz w:val="20"/>
          <w:szCs w:val="20"/>
        </w:rPr>
        <w:t>(wymagane dokumenty</w:t>
      </w:r>
      <w:r w:rsidRPr="00F170BA">
        <w:rPr>
          <w:rFonts w:ascii="Verdana" w:hAnsi="Verdana" w:cstheme="minorHAnsi"/>
          <w:sz w:val="20"/>
          <w:szCs w:val="20"/>
        </w:rPr>
        <w:t xml:space="preserve">: </w:t>
      </w:r>
      <w:r w:rsidRPr="009E0EEB">
        <w:rPr>
          <w:rFonts w:ascii="Verdana" w:hAnsi="Verdana" w:cstheme="minorHAnsi"/>
          <w:sz w:val="20"/>
          <w:szCs w:val="20"/>
        </w:rPr>
        <w:t>zaświadczenie od właściwej instytucji (np. że bezdomny realizuje program wychodzenia</w:t>
      </w:r>
      <w:r w:rsidR="00DC2BE1">
        <w:rPr>
          <w:rFonts w:ascii="Verdana" w:hAnsi="Verdana" w:cstheme="minorHAnsi"/>
          <w:sz w:val="20"/>
          <w:szCs w:val="20"/>
        </w:rPr>
        <w:t xml:space="preserve"> z </w:t>
      </w:r>
      <w:r w:rsidRPr="009E0EEB">
        <w:rPr>
          <w:rFonts w:ascii="Verdana" w:hAnsi="Verdana" w:cstheme="minorHAnsi"/>
          <w:sz w:val="20"/>
          <w:szCs w:val="20"/>
        </w:rPr>
        <w:t>bezdomności) lub inny dokument potwierdzający ww. sytuację np. kopia wyroku sądowego, pismo ze spółdzielni o zadłużeniu, oświadczenie uczestnika (z pouczeniem o odpowiedzialności za składanie oświadczeń niezgodnych</w:t>
      </w:r>
      <w:r w:rsidR="00DC2BE1">
        <w:rPr>
          <w:rFonts w:ascii="Verdana" w:hAnsi="Verdana" w:cstheme="minorHAnsi"/>
          <w:sz w:val="20"/>
          <w:szCs w:val="20"/>
        </w:rPr>
        <w:t xml:space="preserve"> z </w:t>
      </w:r>
      <w:r w:rsidRPr="009E0EEB">
        <w:rPr>
          <w:rFonts w:ascii="Verdana" w:hAnsi="Verdana" w:cstheme="minorHAnsi"/>
          <w:sz w:val="20"/>
          <w:szCs w:val="20"/>
        </w:rPr>
        <w:t>prawdą</w:t>
      </w:r>
      <w:r w:rsidRPr="00C31B02">
        <w:rPr>
          <w:rFonts w:ascii="Verdana" w:hAnsi="Verdana" w:cstheme="minorHAnsi"/>
          <w:sz w:val="20"/>
          <w:szCs w:val="20"/>
        </w:rPr>
        <w:t>),</w:t>
      </w:r>
    </w:p>
    <w:p w:rsidR="003B3BFB" w:rsidRPr="00C31B02" w:rsidRDefault="003B3BFB" w:rsidP="001E02E0">
      <w:pPr>
        <w:pStyle w:val="Default"/>
        <w:numPr>
          <w:ilvl w:val="0"/>
          <w:numId w:val="187"/>
        </w:numPr>
        <w:suppressAutoHyphens/>
        <w:autoSpaceDN/>
        <w:adjustRightInd/>
        <w:jc w:val="both"/>
        <w:rPr>
          <w:rFonts w:ascii="Verdana" w:hAnsi="Verdana" w:cstheme="minorHAnsi"/>
          <w:sz w:val="20"/>
          <w:szCs w:val="20"/>
        </w:rPr>
      </w:pPr>
      <w:r w:rsidRPr="00C31B02">
        <w:rPr>
          <w:rFonts w:ascii="Verdana" w:hAnsi="Verdana" w:cstheme="minorHAnsi"/>
          <w:sz w:val="20"/>
          <w:szCs w:val="20"/>
        </w:rPr>
        <w:t>osoby zwalnianie</w:t>
      </w:r>
      <w:r w:rsidR="00DC2BE1">
        <w:rPr>
          <w:rFonts w:ascii="Verdana" w:hAnsi="Verdana" w:cstheme="minorHAnsi"/>
          <w:sz w:val="20"/>
          <w:szCs w:val="20"/>
        </w:rPr>
        <w:t xml:space="preserve"> z </w:t>
      </w:r>
      <w:r w:rsidRPr="00C31B02">
        <w:rPr>
          <w:rFonts w:ascii="Verdana" w:hAnsi="Verdana" w:cstheme="minorHAnsi"/>
          <w:sz w:val="20"/>
          <w:szCs w:val="20"/>
        </w:rPr>
        <w:t>zakładów karnych mające problemy</w:t>
      </w:r>
      <w:r w:rsidR="00DC2BE1">
        <w:rPr>
          <w:rFonts w:ascii="Verdana" w:hAnsi="Verdana" w:cstheme="minorHAnsi"/>
          <w:sz w:val="20"/>
          <w:szCs w:val="20"/>
        </w:rPr>
        <w:t xml:space="preserve"> w </w:t>
      </w:r>
      <w:r w:rsidRPr="00C31B02">
        <w:rPr>
          <w:rFonts w:ascii="Verdana" w:hAnsi="Verdana" w:cstheme="minorHAnsi"/>
          <w:sz w:val="20"/>
          <w:szCs w:val="20"/>
        </w:rPr>
        <w:t>integracji ze</w:t>
      </w:r>
      <w:r w:rsidR="00801A3E">
        <w:rPr>
          <w:rFonts w:ascii="Verdana" w:hAnsi="Verdana" w:cstheme="minorHAnsi"/>
          <w:sz w:val="20"/>
          <w:szCs w:val="20"/>
        </w:rPr>
        <w:t> </w:t>
      </w:r>
      <w:r w:rsidRPr="00C31B02">
        <w:rPr>
          <w:rFonts w:ascii="Verdana" w:hAnsi="Verdana" w:cstheme="minorHAnsi"/>
          <w:sz w:val="20"/>
          <w:szCs w:val="20"/>
        </w:rPr>
        <w:t xml:space="preserve">środowiskiem (wymagane dokumenty: </w:t>
      </w:r>
      <w:r>
        <w:rPr>
          <w:rFonts w:ascii="Verdana" w:hAnsi="Verdana" w:cstheme="minorHAnsi"/>
          <w:sz w:val="20"/>
          <w:szCs w:val="20"/>
        </w:rPr>
        <w:t xml:space="preserve">kserokopia potwierdzona za zgodność </w:t>
      </w:r>
      <w:r w:rsidRPr="00C31B02">
        <w:rPr>
          <w:rFonts w:ascii="Verdana" w:hAnsi="Verdana" w:cstheme="minorHAnsi"/>
          <w:sz w:val="20"/>
          <w:szCs w:val="20"/>
        </w:rPr>
        <w:t>zaświadczenie</w:t>
      </w:r>
      <w:r w:rsidR="00DC2BE1">
        <w:rPr>
          <w:rFonts w:ascii="Verdana" w:hAnsi="Verdana" w:cstheme="minorHAnsi"/>
          <w:sz w:val="20"/>
          <w:szCs w:val="20"/>
        </w:rPr>
        <w:t xml:space="preserve"> z </w:t>
      </w:r>
      <w:r w:rsidRPr="00C31B02">
        <w:rPr>
          <w:rFonts w:ascii="Verdana" w:hAnsi="Verdana" w:cstheme="minorHAnsi"/>
          <w:sz w:val="20"/>
          <w:szCs w:val="20"/>
        </w:rPr>
        <w:t>zakładu karnego o</w:t>
      </w:r>
      <w:r w:rsidR="000F31C2">
        <w:rPr>
          <w:rFonts w:ascii="Verdana" w:hAnsi="Verdana" w:cstheme="minorHAnsi"/>
          <w:sz w:val="20"/>
          <w:szCs w:val="20"/>
        </w:rPr>
        <w:t xml:space="preserve"> </w:t>
      </w:r>
      <w:r w:rsidRPr="00C31B02">
        <w:rPr>
          <w:rFonts w:ascii="Verdana" w:hAnsi="Verdana" w:cstheme="minorHAnsi"/>
          <w:sz w:val="20"/>
          <w:szCs w:val="20"/>
        </w:rPr>
        <w:t>zakończeniu odbywania kary/ wyrok sądu),</w:t>
      </w:r>
    </w:p>
    <w:p w:rsidR="003B3BFB" w:rsidRPr="00C31B02" w:rsidRDefault="003B3BFB" w:rsidP="001E02E0">
      <w:pPr>
        <w:pStyle w:val="Default"/>
        <w:numPr>
          <w:ilvl w:val="0"/>
          <w:numId w:val="187"/>
        </w:numPr>
        <w:suppressAutoHyphens/>
        <w:autoSpaceDN/>
        <w:adjustRightInd/>
        <w:jc w:val="both"/>
        <w:rPr>
          <w:rFonts w:ascii="Verdana" w:hAnsi="Verdana" w:cstheme="minorHAnsi"/>
          <w:sz w:val="20"/>
          <w:szCs w:val="20"/>
        </w:rPr>
      </w:pPr>
      <w:r w:rsidRPr="00C31B02">
        <w:rPr>
          <w:rFonts w:ascii="Verdana" w:hAnsi="Verdana" w:cstheme="minorHAnsi"/>
          <w:sz w:val="20"/>
          <w:szCs w:val="20"/>
        </w:rPr>
        <w:t>uchodźcy realizujący indywidualny program integracji,</w:t>
      </w:r>
      <w:r w:rsidR="00DC2BE1">
        <w:rPr>
          <w:rFonts w:ascii="Verdana" w:hAnsi="Verdana" w:cstheme="minorHAnsi"/>
          <w:sz w:val="20"/>
          <w:szCs w:val="20"/>
        </w:rPr>
        <w:t xml:space="preserve"> w </w:t>
      </w:r>
      <w:r w:rsidRPr="00C31B02">
        <w:rPr>
          <w:rFonts w:ascii="Verdana" w:hAnsi="Verdana" w:cstheme="minorHAnsi"/>
          <w:sz w:val="20"/>
          <w:szCs w:val="20"/>
        </w:rPr>
        <w:t>rozumieniu prz</w:t>
      </w:r>
      <w:r w:rsidR="008225B5">
        <w:rPr>
          <w:rFonts w:ascii="Verdana" w:hAnsi="Verdana" w:cstheme="minorHAnsi"/>
          <w:sz w:val="20"/>
          <w:szCs w:val="20"/>
        </w:rPr>
        <w:t>episów o</w:t>
      </w:r>
      <w:r w:rsidR="00294EB0">
        <w:rPr>
          <w:rFonts w:ascii="Verdana" w:hAnsi="Verdana" w:cstheme="minorHAnsi"/>
          <w:sz w:val="20"/>
          <w:szCs w:val="20"/>
        </w:rPr>
        <w:t> </w:t>
      </w:r>
      <w:r w:rsidR="008225B5">
        <w:rPr>
          <w:rFonts w:ascii="Verdana" w:hAnsi="Verdana" w:cstheme="minorHAnsi"/>
          <w:sz w:val="20"/>
          <w:szCs w:val="20"/>
        </w:rPr>
        <w:t>pomocy społecznej art.93 ust.</w:t>
      </w:r>
      <w:r w:rsidRPr="00C31B02">
        <w:rPr>
          <w:rFonts w:ascii="Verdana" w:hAnsi="Verdana" w:cstheme="minorHAnsi"/>
          <w:sz w:val="20"/>
          <w:szCs w:val="20"/>
        </w:rPr>
        <w:t>1 ustawy o pomocy społecznej (wymagane dokumenty: zaświadczenie</w:t>
      </w:r>
      <w:r w:rsidR="00DC2BE1">
        <w:rPr>
          <w:rFonts w:ascii="Verdana" w:hAnsi="Verdana" w:cstheme="minorHAnsi"/>
          <w:sz w:val="20"/>
          <w:szCs w:val="20"/>
        </w:rPr>
        <w:t xml:space="preserve"> z </w:t>
      </w:r>
      <w:r w:rsidRPr="00C31B02">
        <w:rPr>
          <w:rFonts w:ascii="Verdana" w:hAnsi="Verdana" w:cstheme="minorHAnsi"/>
          <w:sz w:val="20"/>
          <w:szCs w:val="20"/>
        </w:rPr>
        <w:t>PCPR potwierdzające, że uchodźca realizuje indywidualny plan integracji),</w:t>
      </w:r>
    </w:p>
    <w:p w:rsidR="003B3BFB" w:rsidRPr="00C31B02" w:rsidRDefault="003B3BFB" w:rsidP="001E02E0">
      <w:pPr>
        <w:pStyle w:val="Default"/>
        <w:numPr>
          <w:ilvl w:val="0"/>
          <w:numId w:val="187"/>
        </w:numPr>
        <w:suppressAutoHyphens/>
        <w:autoSpaceDN/>
        <w:adjustRightInd/>
        <w:jc w:val="both"/>
        <w:rPr>
          <w:rFonts w:ascii="Verdana" w:hAnsi="Verdana" w:cstheme="minorHAnsi"/>
          <w:sz w:val="20"/>
          <w:szCs w:val="20"/>
        </w:rPr>
      </w:pPr>
      <w:r w:rsidRPr="00C31B02">
        <w:rPr>
          <w:rFonts w:ascii="Verdana" w:hAnsi="Verdana" w:cstheme="minorHAnsi"/>
          <w:sz w:val="20"/>
          <w:szCs w:val="20"/>
        </w:rPr>
        <w:t>rodziny</w:t>
      </w:r>
      <w:r w:rsidR="00DC2BE1">
        <w:rPr>
          <w:rFonts w:ascii="Verdana" w:hAnsi="Verdana" w:cstheme="minorHAnsi"/>
          <w:sz w:val="20"/>
          <w:szCs w:val="20"/>
        </w:rPr>
        <w:t xml:space="preserve"> z </w:t>
      </w:r>
      <w:r w:rsidRPr="00C31B02">
        <w:rPr>
          <w:rFonts w:ascii="Verdana" w:hAnsi="Verdana" w:cstheme="minorHAnsi"/>
          <w:sz w:val="20"/>
          <w:szCs w:val="20"/>
        </w:rPr>
        <w:t>dzieckiem</w:t>
      </w:r>
      <w:r w:rsidR="00DC2BE1">
        <w:rPr>
          <w:rFonts w:ascii="Verdana" w:hAnsi="Verdana" w:cstheme="minorHAnsi"/>
          <w:sz w:val="20"/>
          <w:szCs w:val="20"/>
        </w:rPr>
        <w:t xml:space="preserve"> z </w:t>
      </w:r>
      <w:r w:rsidRPr="00C31B02">
        <w:rPr>
          <w:rFonts w:ascii="Verdana" w:hAnsi="Verdana" w:cstheme="minorHAnsi"/>
          <w:sz w:val="20"/>
          <w:szCs w:val="20"/>
        </w:rPr>
        <w:t>niepełnosprawnością, o ile co najmniej jedno</w:t>
      </w:r>
      <w:r w:rsidR="00DC2BE1">
        <w:rPr>
          <w:rFonts w:ascii="Verdana" w:hAnsi="Verdana" w:cstheme="minorHAnsi"/>
          <w:sz w:val="20"/>
          <w:szCs w:val="20"/>
        </w:rPr>
        <w:t xml:space="preserve"> z </w:t>
      </w:r>
      <w:r w:rsidRPr="00C31B02">
        <w:rPr>
          <w:rFonts w:ascii="Verdana" w:hAnsi="Verdana" w:cstheme="minorHAnsi"/>
          <w:sz w:val="20"/>
          <w:szCs w:val="20"/>
        </w:rPr>
        <w:t>rodziców lub opiekunów nie pracuje (wymagane dokumenty: odpowiednie orzeczenie potwierdzające niepełnosprawność dziecka oraz zaświadczenie</w:t>
      </w:r>
      <w:r w:rsidR="00DC2BE1">
        <w:rPr>
          <w:rFonts w:ascii="Verdana" w:hAnsi="Verdana" w:cstheme="minorHAnsi"/>
          <w:sz w:val="20"/>
          <w:szCs w:val="20"/>
        </w:rPr>
        <w:t xml:space="preserve"> z </w:t>
      </w:r>
      <w:r w:rsidRPr="00C31B02">
        <w:rPr>
          <w:rFonts w:ascii="Verdana" w:hAnsi="Verdana" w:cstheme="minorHAnsi"/>
          <w:sz w:val="20"/>
          <w:szCs w:val="20"/>
        </w:rPr>
        <w:t>właściwego dla miejsca zamieszkania ośrodka pomocy społecznej potwierdzające, że jeden</w:t>
      </w:r>
      <w:r w:rsidR="00DC2BE1">
        <w:rPr>
          <w:rFonts w:ascii="Verdana" w:hAnsi="Verdana" w:cstheme="minorHAnsi"/>
          <w:sz w:val="20"/>
          <w:szCs w:val="20"/>
        </w:rPr>
        <w:t xml:space="preserve"> z </w:t>
      </w:r>
      <w:r w:rsidRPr="00C31B02">
        <w:rPr>
          <w:rFonts w:ascii="Verdana" w:hAnsi="Verdana" w:cstheme="minorHAnsi"/>
          <w:sz w:val="20"/>
          <w:szCs w:val="20"/>
        </w:rPr>
        <w:t>rodziców korzysta ze świadczenia pielęgnacyjnego),</w:t>
      </w:r>
    </w:p>
    <w:p w:rsidR="003B3BFB" w:rsidRPr="00C31B02" w:rsidRDefault="003B3BFB" w:rsidP="001E02E0">
      <w:pPr>
        <w:pStyle w:val="Default"/>
        <w:numPr>
          <w:ilvl w:val="0"/>
          <w:numId w:val="187"/>
        </w:numPr>
        <w:suppressAutoHyphens/>
        <w:autoSpaceDN/>
        <w:adjustRightInd/>
        <w:jc w:val="both"/>
        <w:rPr>
          <w:rFonts w:ascii="Verdana" w:hAnsi="Verdana" w:cstheme="minorHAnsi"/>
          <w:sz w:val="20"/>
          <w:szCs w:val="20"/>
        </w:rPr>
      </w:pPr>
      <w:r w:rsidRPr="00C31B02">
        <w:rPr>
          <w:rFonts w:ascii="Verdana" w:hAnsi="Verdana" w:cstheme="minorHAnsi"/>
          <w:sz w:val="20"/>
          <w:szCs w:val="20"/>
        </w:rPr>
        <w:t>osoby przebywające lub opuszczające pieczę zastępczą oraz rodziny przeżywające trudności</w:t>
      </w:r>
      <w:r w:rsidR="00DC2BE1">
        <w:rPr>
          <w:rFonts w:ascii="Verdana" w:hAnsi="Verdana" w:cstheme="minorHAnsi"/>
          <w:sz w:val="20"/>
          <w:szCs w:val="20"/>
        </w:rPr>
        <w:t xml:space="preserve"> w </w:t>
      </w:r>
      <w:r w:rsidRPr="00C31B02">
        <w:rPr>
          <w:rFonts w:ascii="Verdana" w:hAnsi="Verdana" w:cstheme="minorHAnsi"/>
          <w:sz w:val="20"/>
          <w:szCs w:val="20"/>
        </w:rPr>
        <w:t>pełnieniu funkcji opiekuńczo-wychowawczych (wymagane dokumenty: zaświadczenie</w:t>
      </w:r>
      <w:r w:rsidR="00DC2BE1">
        <w:rPr>
          <w:rFonts w:ascii="Verdana" w:hAnsi="Verdana" w:cstheme="minorHAnsi"/>
          <w:sz w:val="20"/>
          <w:szCs w:val="20"/>
        </w:rPr>
        <w:t xml:space="preserve"> z </w:t>
      </w:r>
      <w:r w:rsidRPr="00C31B02">
        <w:rPr>
          <w:rFonts w:ascii="Verdana" w:hAnsi="Verdana" w:cstheme="minorHAnsi"/>
          <w:sz w:val="20"/>
          <w:szCs w:val="20"/>
        </w:rPr>
        <w:t>placówki opiekuńczo-wychowawczej /domu dziecka PCPR potwierdzające przebywan</w:t>
      </w:r>
      <w:r w:rsidR="00801A3E">
        <w:rPr>
          <w:rFonts w:ascii="Verdana" w:hAnsi="Verdana" w:cstheme="minorHAnsi"/>
          <w:sz w:val="20"/>
          <w:szCs w:val="20"/>
        </w:rPr>
        <w:t>ie</w:t>
      </w:r>
      <w:r w:rsidR="00DC2BE1">
        <w:rPr>
          <w:rFonts w:ascii="Verdana" w:hAnsi="Verdana" w:cstheme="minorHAnsi"/>
          <w:sz w:val="20"/>
          <w:szCs w:val="20"/>
        </w:rPr>
        <w:t xml:space="preserve"> w </w:t>
      </w:r>
      <w:r w:rsidR="00801A3E">
        <w:rPr>
          <w:rFonts w:ascii="Verdana" w:hAnsi="Verdana" w:cstheme="minorHAnsi"/>
          <w:sz w:val="20"/>
          <w:szCs w:val="20"/>
        </w:rPr>
        <w:t>pieczy zastępczej/</w:t>
      </w:r>
      <w:r w:rsidRPr="00C31B02">
        <w:rPr>
          <w:rFonts w:ascii="Verdana" w:hAnsi="Verdana" w:cstheme="minorHAnsi"/>
          <w:sz w:val="20"/>
          <w:szCs w:val="20"/>
        </w:rPr>
        <w:t>zaświadczenie</w:t>
      </w:r>
      <w:r w:rsidR="00DC2BE1">
        <w:rPr>
          <w:rFonts w:ascii="Verdana" w:hAnsi="Verdana" w:cstheme="minorHAnsi"/>
          <w:sz w:val="20"/>
          <w:szCs w:val="20"/>
        </w:rPr>
        <w:t xml:space="preserve"> z </w:t>
      </w:r>
      <w:r>
        <w:rPr>
          <w:rFonts w:ascii="Verdana" w:hAnsi="Verdana" w:cstheme="minorHAnsi"/>
          <w:sz w:val="20"/>
          <w:szCs w:val="20"/>
        </w:rPr>
        <w:t>właściwej instytucji, np.</w:t>
      </w:r>
      <w:r w:rsidR="00DC2BE1">
        <w:rPr>
          <w:rFonts w:ascii="Verdana" w:hAnsi="Verdana" w:cstheme="minorHAnsi"/>
          <w:sz w:val="20"/>
          <w:szCs w:val="20"/>
        </w:rPr>
        <w:t xml:space="preserve"> z </w:t>
      </w:r>
      <w:r>
        <w:rPr>
          <w:rFonts w:ascii="Verdana" w:hAnsi="Verdana" w:cstheme="minorHAnsi"/>
          <w:sz w:val="20"/>
          <w:szCs w:val="20"/>
        </w:rPr>
        <w:t>ośrodka pomocy społecznej</w:t>
      </w:r>
      <w:r w:rsidRPr="00C31B02">
        <w:rPr>
          <w:rFonts w:ascii="Verdana" w:hAnsi="Verdana" w:cstheme="minorHAnsi"/>
          <w:sz w:val="20"/>
          <w:szCs w:val="20"/>
        </w:rPr>
        <w:t>),</w:t>
      </w:r>
    </w:p>
    <w:p w:rsidR="003B3BFB" w:rsidRPr="00C31B02" w:rsidRDefault="003B3BFB" w:rsidP="001E02E0">
      <w:pPr>
        <w:pStyle w:val="Default"/>
        <w:numPr>
          <w:ilvl w:val="0"/>
          <w:numId w:val="187"/>
        </w:numPr>
        <w:suppressAutoHyphens/>
        <w:autoSpaceDN/>
        <w:adjustRightInd/>
        <w:jc w:val="both"/>
        <w:rPr>
          <w:rFonts w:ascii="Verdana" w:hAnsi="Verdana" w:cstheme="minorHAnsi"/>
          <w:sz w:val="20"/>
          <w:szCs w:val="20"/>
        </w:rPr>
      </w:pPr>
      <w:r w:rsidRPr="00C31B02">
        <w:rPr>
          <w:rFonts w:ascii="Verdana" w:hAnsi="Verdana" w:cstheme="minorHAnsi"/>
          <w:sz w:val="20"/>
          <w:szCs w:val="20"/>
        </w:rPr>
        <w:t>osoby</w:t>
      </w:r>
      <w:r w:rsidR="00DC2BE1">
        <w:rPr>
          <w:rFonts w:ascii="Verdana" w:hAnsi="Verdana" w:cstheme="minorHAnsi"/>
          <w:sz w:val="20"/>
          <w:szCs w:val="20"/>
        </w:rPr>
        <w:t xml:space="preserve"> z </w:t>
      </w:r>
      <w:r w:rsidRPr="00C31B02">
        <w:rPr>
          <w:rFonts w:ascii="Verdana" w:hAnsi="Verdana" w:cstheme="minorHAnsi"/>
          <w:sz w:val="20"/>
          <w:szCs w:val="20"/>
        </w:rPr>
        <w:t>niepełnosprawnością -</w:t>
      </w:r>
      <w:r w:rsidR="00DC2BE1">
        <w:rPr>
          <w:rFonts w:ascii="Verdana" w:hAnsi="Verdana" w:cstheme="minorHAnsi"/>
          <w:sz w:val="20"/>
          <w:szCs w:val="20"/>
        </w:rPr>
        <w:t xml:space="preserve"> w </w:t>
      </w:r>
      <w:r w:rsidRPr="00C31B02">
        <w:rPr>
          <w:rFonts w:ascii="Verdana" w:hAnsi="Verdana" w:cstheme="minorHAnsi"/>
          <w:sz w:val="20"/>
          <w:szCs w:val="20"/>
        </w:rPr>
        <w:t xml:space="preserve">rozumieniu </w:t>
      </w:r>
      <w:r w:rsidRPr="00BD1944">
        <w:rPr>
          <w:rFonts w:ascii="Verdana" w:hAnsi="Verdana" w:cstheme="minorHAnsi"/>
          <w:i/>
          <w:sz w:val="20"/>
          <w:szCs w:val="20"/>
        </w:rPr>
        <w:t>Wytycznych</w:t>
      </w:r>
      <w:r w:rsidR="00DC2BE1">
        <w:rPr>
          <w:rFonts w:ascii="Verdana" w:hAnsi="Verdana" w:cstheme="minorHAnsi"/>
          <w:i/>
          <w:sz w:val="20"/>
          <w:szCs w:val="20"/>
        </w:rPr>
        <w:t xml:space="preserve"> w </w:t>
      </w:r>
      <w:r w:rsidRPr="00BD1944">
        <w:rPr>
          <w:rFonts w:ascii="Verdana" w:hAnsi="Verdana" w:cstheme="minorHAnsi"/>
          <w:i/>
          <w:sz w:val="20"/>
          <w:szCs w:val="20"/>
        </w:rPr>
        <w:t>zakresie realizacji zasady równości szans</w:t>
      </w:r>
      <w:r w:rsidR="003D565D">
        <w:rPr>
          <w:rFonts w:ascii="Verdana" w:hAnsi="Verdana" w:cstheme="minorHAnsi"/>
          <w:i/>
          <w:sz w:val="20"/>
          <w:szCs w:val="20"/>
        </w:rPr>
        <w:t xml:space="preserve"> i </w:t>
      </w:r>
      <w:r w:rsidRPr="00BD1944">
        <w:rPr>
          <w:rFonts w:ascii="Verdana" w:hAnsi="Verdana" w:cstheme="minorHAnsi"/>
          <w:i/>
          <w:sz w:val="20"/>
          <w:szCs w:val="20"/>
        </w:rPr>
        <w:t>niedyskryminacji,</w:t>
      </w:r>
      <w:r w:rsidR="00DC2BE1">
        <w:rPr>
          <w:rFonts w:ascii="Verdana" w:hAnsi="Verdana" w:cstheme="minorHAnsi"/>
          <w:i/>
          <w:sz w:val="20"/>
          <w:szCs w:val="20"/>
        </w:rPr>
        <w:t xml:space="preserve"> w </w:t>
      </w:r>
      <w:r w:rsidRPr="00BD1944">
        <w:rPr>
          <w:rFonts w:ascii="Verdana" w:hAnsi="Verdana" w:cstheme="minorHAnsi"/>
          <w:i/>
          <w:sz w:val="20"/>
          <w:szCs w:val="20"/>
        </w:rPr>
        <w:t>tym dostępności dla osób oraz zasady równości szans kobiet</w:t>
      </w:r>
      <w:r w:rsidR="003D565D">
        <w:rPr>
          <w:rFonts w:ascii="Verdana" w:hAnsi="Verdana" w:cstheme="minorHAnsi"/>
          <w:i/>
          <w:sz w:val="20"/>
          <w:szCs w:val="20"/>
        </w:rPr>
        <w:t xml:space="preserve"> i </w:t>
      </w:r>
      <w:r w:rsidRPr="00BD1944">
        <w:rPr>
          <w:rFonts w:ascii="Verdana" w:hAnsi="Verdana" w:cstheme="minorHAnsi"/>
          <w:i/>
          <w:sz w:val="20"/>
          <w:szCs w:val="20"/>
        </w:rPr>
        <w:t>mężczyzn</w:t>
      </w:r>
      <w:r w:rsidR="00DC2BE1">
        <w:rPr>
          <w:rFonts w:ascii="Verdana" w:hAnsi="Verdana" w:cstheme="minorHAnsi"/>
          <w:i/>
          <w:sz w:val="20"/>
          <w:szCs w:val="20"/>
        </w:rPr>
        <w:t xml:space="preserve"> w </w:t>
      </w:r>
      <w:r w:rsidRPr="00BD1944">
        <w:rPr>
          <w:rFonts w:ascii="Verdana" w:hAnsi="Verdana" w:cstheme="minorHAnsi"/>
          <w:i/>
          <w:sz w:val="20"/>
          <w:szCs w:val="20"/>
        </w:rPr>
        <w:t>ramach funduszy unijnych na lata 2014-2020</w:t>
      </w:r>
      <w:r w:rsidRPr="00C31B02">
        <w:rPr>
          <w:rFonts w:ascii="Verdana" w:hAnsi="Verdana" w:cstheme="minorHAnsi"/>
          <w:sz w:val="20"/>
          <w:szCs w:val="20"/>
        </w:rPr>
        <w:t xml:space="preserve"> (wymagane dokumenty: kserokopia orzeczenia potwierdzającego niepełnosprawność uczestnika projektu potwierdzona za zgodność</w:t>
      </w:r>
      <w:r w:rsidR="00DC2BE1">
        <w:rPr>
          <w:rFonts w:ascii="Verdana" w:hAnsi="Verdana" w:cstheme="minorHAnsi"/>
          <w:sz w:val="20"/>
          <w:szCs w:val="20"/>
        </w:rPr>
        <w:t xml:space="preserve"> z </w:t>
      </w:r>
      <w:r w:rsidRPr="00C31B02">
        <w:rPr>
          <w:rFonts w:ascii="Verdana" w:hAnsi="Verdana" w:cstheme="minorHAnsi"/>
          <w:sz w:val="20"/>
          <w:szCs w:val="20"/>
        </w:rPr>
        <w:t>oryginałem),</w:t>
      </w:r>
    </w:p>
    <w:p w:rsidR="007C449D" w:rsidRDefault="003B3BFB" w:rsidP="00D81C1A">
      <w:pPr>
        <w:pStyle w:val="Default"/>
        <w:numPr>
          <w:ilvl w:val="0"/>
          <w:numId w:val="187"/>
        </w:numPr>
        <w:suppressAutoHyphens/>
        <w:autoSpaceDN/>
        <w:adjustRightInd/>
        <w:jc w:val="both"/>
        <w:rPr>
          <w:rFonts w:ascii="Verdana" w:hAnsi="Verdana" w:cstheme="minorHAnsi"/>
          <w:sz w:val="20"/>
          <w:szCs w:val="20"/>
        </w:rPr>
      </w:pPr>
      <w:r w:rsidRPr="00C31B02">
        <w:rPr>
          <w:rFonts w:ascii="Verdana" w:hAnsi="Verdana" w:cstheme="minorHAnsi"/>
          <w:sz w:val="20"/>
          <w:szCs w:val="20"/>
        </w:rPr>
        <w:t>osoby dla których ustalono III profil pomocy, zgodnie</w:t>
      </w:r>
      <w:r w:rsidR="00DC2BE1">
        <w:rPr>
          <w:rFonts w:ascii="Verdana" w:hAnsi="Verdana" w:cstheme="minorHAnsi"/>
          <w:sz w:val="20"/>
          <w:szCs w:val="20"/>
        </w:rPr>
        <w:t xml:space="preserve"> z </w:t>
      </w:r>
      <w:r w:rsidRPr="00C31B02">
        <w:rPr>
          <w:rFonts w:ascii="Verdana" w:hAnsi="Verdana" w:cstheme="minorHAnsi"/>
          <w:sz w:val="20"/>
          <w:szCs w:val="20"/>
        </w:rPr>
        <w:t>ustawą</w:t>
      </w:r>
      <w:r w:rsidR="00DC2BE1">
        <w:rPr>
          <w:rFonts w:ascii="Verdana" w:hAnsi="Verdana" w:cstheme="minorHAnsi"/>
          <w:sz w:val="20"/>
          <w:szCs w:val="20"/>
        </w:rPr>
        <w:t xml:space="preserve"> z </w:t>
      </w:r>
      <w:r w:rsidRPr="00C31B02">
        <w:rPr>
          <w:rFonts w:ascii="Verdana" w:hAnsi="Verdana" w:cstheme="minorHAnsi"/>
          <w:sz w:val="20"/>
          <w:szCs w:val="20"/>
        </w:rPr>
        <w:t>dnia 20</w:t>
      </w:r>
      <w:r>
        <w:rPr>
          <w:rFonts w:ascii="Verdana" w:hAnsi="Verdana" w:cstheme="minorHAnsi"/>
          <w:sz w:val="20"/>
          <w:szCs w:val="20"/>
        </w:rPr>
        <w:t> </w:t>
      </w:r>
      <w:r w:rsidR="008225B5">
        <w:rPr>
          <w:rFonts w:ascii="Verdana" w:hAnsi="Verdana" w:cstheme="minorHAnsi"/>
          <w:sz w:val="20"/>
          <w:szCs w:val="20"/>
        </w:rPr>
        <w:t>kwietnia 2004</w:t>
      </w:r>
      <w:r w:rsidRPr="00C31B02">
        <w:rPr>
          <w:rFonts w:ascii="Verdana" w:hAnsi="Verdana" w:cstheme="minorHAnsi"/>
          <w:sz w:val="20"/>
          <w:szCs w:val="20"/>
        </w:rPr>
        <w:t>r. o promocji zatrudnienia</w:t>
      </w:r>
      <w:r w:rsidR="003D565D">
        <w:rPr>
          <w:rFonts w:ascii="Verdana" w:hAnsi="Verdana" w:cstheme="minorHAnsi"/>
          <w:sz w:val="20"/>
          <w:szCs w:val="20"/>
        </w:rPr>
        <w:t xml:space="preserve"> i </w:t>
      </w:r>
      <w:r w:rsidRPr="00C31B02">
        <w:rPr>
          <w:rFonts w:ascii="Verdana" w:hAnsi="Verdana" w:cstheme="minorHAnsi"/>
          <w:sz w:val="20"/>
          <w:szCs w:val="20"/>
        </w:rPr>
        <w:t>instytucjach rynku pracy (</w:t>
      </w:r>
      <w:r w:rsidR="00D81C1A" w:rsidRPr="00D81C1A">
        <w:rPr>
          <w:rFonts w:ascii="Verdana" w:hAnsi="Verdana" w:cstheme="minorHAnsi"/>
          <w:sz w:val="20"/>
          <w:szCs w:val="20"/>
        </w:rPr>
        <w:t>tj.</w:t>
      </w:r>
      <w:r w:rsidR="00DC2BE1">
        <w:rPr>
          <w:rFonts w:ascii="Verdana" w:hAnsi="Verdana" w:cstheme="minorHAnsi"/>
          <w:sz w:val="20"/>
          <w:szCs w:val="20"/>
        </w:rPr>
        <w:t xml:space="preserve"> z </w:t>
      </w:r>
      <w:r w:rsidR="00D81C1A" w:rsidRPr="00D81C1A">
        <w:rPr>
          <w:rFonts w:ascii="Verdana" w:hAnsi="Verdana" w:cstheme="minorHAnsi"/>
          <w:sz w:val="20"/>
          <w:szCs w:val="20"/>
        </w:rPr>
        <w:t xml:space="preserve">dnia 29 czerwca </w:t>
      </w:r>
      <w:r w:rsidR="00D81C1A" w:rsidRPr="00D81C1A">
        <w:rPr>
          <w:rFonts w:ascii="Verdana" w:hAnsi="Verdana" w:cstheme="minorHAnsi"/>
          <w:sz w:val="20"/>
          <w:szCs w:val="20"/>
        </w:rPr>
        <w:lastRenderedPageBreak/>
        <w:t>2018 r., Dz.U. 2018/1265</w:t>
      </w:r>
      <w:r w:rsidR="00DC2BE1">
        <w:rPr>
          <w:rFonts w:ascii="Verdana" w:hAnsi="Verdana" w:cstheme="minorHAnsi"/>
          <w:sz w:val="20"/>
          <w:szCs w:val="20"/>
        </w:rPr>
        <w:t xml:space="preserve"> z </w:t>
      </w:r>
      <w:proofErr w:type="spellStart"/>
      <w:r w:rsidR="00D81C1A" w:rsidRPr="00D81C1A">
        <w:rPr>
          <w:rFonts w:ascii="Verdana" w:hAnsi="Verdana" w:cstheme="minorHAnsi"/>
          <w:sz w:val="20"/>
          <w:szCs w:val="20"/>
        </w:rPr>
        <w:t>późn</w:t>
      </w:r>
      <w:proofErr w:type="spellEnd"/>
      <w:r w:rsidR="00D81C1A" w:rsidRPr="00D81C1A">
        <w:rPr>
          <w:rFonts w:ascii="Verdana" w:hAnsi="Verdana" w:cstheme="minorHAnsi"/>
          <w:sz w:val="20"/>
          <w:szCs w:val="20"/>
        </w:rPr>
        <w:t>. zm</w:t>
      </w:r>
      <w:r w:rsidRPr="00C31B02">
        <w:rPr>
          <w:rFonts w:ascii="Verdana" w:hAnsi="Verdana" w:cstheme="minorHAnsi"/>
          <w:sz w:val="20"/>
          <w:szCs w:val="20"/>
        </w:rPr>
        <w:t xml:space="preserve">.) </w:t>
      </w:r>
      <w:r w:rsidRPr="006E747C">
        <w:rPr>
          <w:rFonts w:ascii="Verdana" w:hAnsi="Verdana" w:cstheme="minorHAnsi"/>
          <w:sz w:val="20"/>
          <w:szCs w:val="20"/>
        </w:rPr>
        <w:t>(wymagane dokumenty: informacja o</w:t>
      </w:r>
      <w:r w:rsidR="00716C44">
        <w:rPr>
          <w:rFonts w:ascii="Verdana" w:hAnsi="Verdana" w:cstheme="minorHAnsi"/>
          <w:sz w:val="20"/>
          <w:szCs w:val="20"/>
        </w:rPr>
        <w:t> </w:t>
      </w:r>
      <w:r w:rsidRPr="006E747C">
        <w:rPr>
          <w:rFonts w:ascii="Verdana" w:hAnsi="Verdana" w:cstheme="minorHAnsi"/>
          <w:sz w:val="20"/>
          <w:szCs w:val="20"/>
        </w:rPr>
        <w:t>ustalonym profilu pomocy wydana przez PUP na prośbę osoby bezrobotnej),</w:t>
      </w:r>
    </w:p>
    <w:p w:rsidR="003B3BFB" w:rsidRPr="007C449D" w:rsidRDefault="003B3BFB" w:rsidP="001E02E0">
      <w:pPr>
        <w:pStyle w:val="Default"/>
        <w:numPr>
          <w:ilvl w:val="0"/>
          <w:numId w:val="187"/>
        </w:numPr>
        <w:tabs>
          <w:tab w:val="left" w:pos="993"/>
        </w:tabs>
        <w:suppressAutoHyphens/>
        <w:autoSpaceDN/>
        <w:adjustRightInd/>
        <w:jc w:val="both"/>
        <w:rPr>
          <w:rFonts w:ascii="Verdana" w:hAnsi="Verdana" w:cstheme="minorHAnsi"/>
          <w:sz w:val="20"/>
          <w:szCs w:val="20"/>
        </w:rPr>
      </w:pPr>
      <w:r w:rsidRPr="007C449D">
        <w:rPr>
          <w:rFonts w:ascii="Verdana" w:hAnsi="Verdana" w:cstheme="minorHAnsi"/>
          <w:sz w:val="20"/>
          <w:szCs w:val="20"/>
        </w:rPr>
        <w:t>osoby długotrwale bezrobotne (wymagane dokumenty: zaświadczenie</w:t>
      </w:r>
      <w:r w:rsidR="00DC2BE1">
        <w:rPr>
          <w:rFonts w:ascii="Verdana" w:hAnsi="Verdana" w:cstheme="minorHAnsi"/>
          <w:sz w:val="20"/>
          <w:szCs w:val="20"/>
        </w:rPr>
        <w:t xml:space="preserve"> z </w:t>
      </w:r>
      <w:r w:rsidRPr="007C449D">
        <w:rPr>
          <w:rFonts w:ascii="Verdana" w:hAnsi="Verdana" w:cstheme="minorHAnsi"/>
          <w:sz w:val="20"/>
          <w:szCs w:val="20"/>
        </w:rPr>
        <w:t>PUP potwierdzające długotrwałe bezrobocie),</w:t>
      </w:r>
    </w:p>
    <w:p w:rsidR="003B3BFB" w:rsidRPr="00C31B02" w:rsidRDefault="003B3BFB" w:rsidP="001E02E0">
      <w:pPr>
        <w:pStyle w:val="Default"/>
        <w:numPr>
          <w:ilvl w:val="0"/>
          <w:numId w:val="187"/>
        </w:numPr>
        <w:suppressAutoHyphens/>
        <w:autoSpaceDN/>
        <w:adjustRightInd/>
        <w:jc w:val="both"/>
        <w:rPr>
          <w:rFonts w:ascii="Verdana" w:hAnsi="Verdana" w:cstheme="minorHAnsi"/>
          <w:sz w:val="20"/>
          <w:szCs w:val="20"/>
        </w:rPr>
      </w:pPr>
      <w:r w:rsidRPr="00C31B02">
        <w:rPr>
          <w:rFonts w:ascii="Verdana" w:hAnsi="Verdana" w:cstheme="minorHAnsi"/>
          <w:sz w:val="20"/>
          <w:szCs w:val="20"/>
        </w:rPr>
        <w:t xml:space="preserve">osoby niesamodzielne (wymagane dokumenty: </w:t>
      </w:r>
      <w:r>
        <w:rPr>
          <w:rFonts w:ascii="Verdana" w:hAnsi="Verdana" w:cstheme="minorHAnsi"/>
          <w:sz w:val="20"/>
          <w:szCs w:val="20"/>
        </w:rPr>
        <w:t>zaświadczenie od lekarza potwierdzające niesamodzielność</w:t>
      </w:r>
      <w:r w:rsidRPr="00C31B02">
        <w:rPr>
          <w:rFonts w:ascii="Verdana" w:hAnsi="Verdana" w:cstheme="minorHAnsi"/>
          <w:sz w:val="20"/>
          <w:szCs w:val="20"/>
        </w:rPr>
        <w:t xml:space="preserve"> potwierdzona za zgodność</w:t>
      </w:r>
      <w:r w:rsidR="00DC2BE1">
        <w:rPr>
          <w:rFonts w:ascii="Verdana" w:hAnsi="Verdana" w:cstheme="minorHAnsi"/>
          <w:sz w:val="20"/>
          <w:szCs w:val="20"/>
        </w:rPr>
        <w:t xml:space="preserve"> z </w:t>
      </w:r>
      <w:r w:rsidRPr="00C31B02">
        <w:rPr>
          <w:rFonts w:ascii="Verdana" w:hAnsi="Verdana" w:cstheme="minorHAnsi"/>
          <w:sz w:val="20"/>
          <w:szCs w:val="20"/>
        </w:rPr>
        <w:t>oryginałem lub</w:t>
      </w:r>
      <w:r>
        <w:rPr>
          <w:rFonts w:ascii="Verdana" w:hAnsi="Verdana" w:cstheme="minorHAnsi"/>
          <w:sz w:val="20"/>
          <w:szCs w:val="20"/>
        </w:rPr>
        <w:t xml:space="preserve"> kserokopia</w:t>
      </w:r>
      <w:r w:rsidRPr="00C31B02">
        <w:rPr>
          <w:rFonts w:ascii="Verdana" w:hAnsi="Verdana" w:cstheme="minorHAnsi"/>
          <w:sz w:val="20"/>
          <w:szCs w:val="20"/>
        </w:rPr>
        <w:t xml:space="preserve"> orzeczeni</w:t>
      </w:r>
      <w:r>
        <w:rPr>
          <w:rFonts w:ascii="Verdana" w:hAnsi="Verdana" w:cstheme="minorHAnsi"/>
          <w:sz w:val="20"/>
          <w:szCs w:val="20"/>
        </w:rPr>
        <w:t>a</w:t>
      </w:r>
      <w:r w:rsidRPr="00C31B02">
        <w:rPr>
          <w:rFonts w:ascii="Verdana" w:hAnsi="Verdana" w:cstheme="minorHAnsi"/>
          <w:sz w:val="20"/>
          <w:szCs w:val="20"/>
        </w:rPr>
        <w:t xml:space="preserve"> potwierdzające niepełnosprawność uczestnika),</w:t>
      </w:r>
    </w:p>
    <w:p w:rsidR="003B3BFB" w:rsidRPr="00C31B02" w:rsidRDefault="003B3BFB" w:rsidP="001E02E0">
      <w:pPr>
        <w:pStyle w:val="Default"/>
        <w:numPr>
          <w:ilvl w:val="0"/>
          <w:numId w:val="187"/>
        </w:numPr>
        <w:suppressAutoHyphens/>
        <w:autoSpaceDN/>
        <w:adjustRightInd/>
        <w:jc w:val="both"/>
        <w:rPr>
          <w:rFonts w:ascii="Verdana" w:hAnsi="Verdana" w:cstheme="minorHAnsi"/>
          <w:sz w:val="20"/>
          <w:szCs w:val="20"/>
        </w:rPr>
      </w:pPr>
      <w:r w:rsidRPr="00C31B02">
        <w:rPr>
          <w:rFonts w:ascii="Verdana" w:hAnsi="Verdana" w:cstheme="minorHAnsi"/>
          <w:sz w:val="20"/>
          <w:szCs w:val="20"/>
        </w:rPr>
        <w:t>osoby korzystające</w:t>
      </w:r>
      <w:r w:rsidR="00DC2BE1">
        <w:rPr>
          <w:rFonts w:ascii="Verdana" w:hAnsi="Verdana" w:cstheme="minorHAnsi"/>
          <w:sz w:val="20"/>
          <w:szCs w:val="20"/>
        </w:rPr>
        <w:t xml:space="preserve"> z </w:t>
      </w:r>
      <w:r w:rsidRPr="00C31B02">
        <w:rPr>
          <w:rFonts w:ascii="Verdana" w:hAnsi="Verdana" w:cstheme="minorHAnsi"/>
          <w:sz w:val="20"/>
          <w:szCs w:val="20"/>
        </w:rPr>
        <w:t>Programu Operacyjnego Pomoc Żywnościowa (wymagane dokumenty: zaświadczenie</w:t>
      </w:r>
      <w:r w:rsidR="00DC2BE1">
        <w:rPr>
          <w:rFonts w:ascii="Verdana" w:hAnsi="Verdana" w:cstheme="minorHAnsi"/>
          <w:sz w:val="20"/>
          <w:szCs w:val="20"/>
        </w:rPr>
        <w:t xml:space="preserve"> z </w:t>
      </w:r>
      <w:r w:rsidRPr="00C31B02">
        <w:rPr>
          <w:rFonts w:ascii="Verdana" w:hAnsi="Verdana" w:cstheme="minorHAnsi"/>
          <w:sz w:val="20"/>
          <w:szCs w:val="20"/>
        </w:rPr>
        <w:t xml:space="preserve">ośrodka </w:t>
      </w:r>
      <w:r w:rsidR="00801A3E">
        <w:rPr>
          <w:rFonts w:ascii="Verdana" w:hAnsi="Verdana" w:cstheme="minorHAnsi"/>
          <w:sz w:val="20"/>
          <w:szCs w:val="20"/>
        </w:rPr>
        <w:t>pomocy społecznej właściwego ze </w:t>
      </w:r>
      <w:r w:rsidRPr="00C31B02">
        <w:rPr>
          <w:rFonts w:ascii="Verdana" w:hAnsi="Verdana" w:cstheme="minorHAnsi"/>
          <w:sz w:val="20"/>
          <w:szCs w:val="20"/>
        </w:rPr>
        <w:t>względu na miejsce zamieszkania potwi</w:t>
      </w:r>
      <w:r w:rsidR="00801A3E">
        <w:rPr>
          <w:rFonts w:ascii="Verdana" w:hAnsi="Verdana" w:cstheme="minorHAnsi"/>
          <w:sz w:val="20"/>
          <w:szCs w:val="20"/>
        </w:rPr>
        <w:t>erdzające korzystanie rodziny</w:t>
      </w:r>
      <w:r w:rsidR="00DC2BE1">
        <w:rPr>
          <w:rFonts w:ascii="Verdana" w:hAnsi="Verdana" w:cstheme="minorHAnsi"/>
          <w:sz w:val="20"/>
          <w:szCs w:val="20"/>
        </w:rPr>
        <w:t xml:space="preserve"> z </w:t>
      </w:r>
      <w:r w:rsidRPr="00C31B02">
        <w:rPr>
          <w:rFonts w:ascii="Verdana" w:hAnsi="Verdana" w:cstheme="minorHAnsi"/>
          <w:sz w:val="20"/>
          <w:szCs w:val="20"/>
        </w:rPr>
        <w:t>programu PO PŻ),</w:t>
      </w:r>
    </w:p>
    <w:p w:rsidR="003B3BFB" w:rsidRPr="00C31B02" w:rsidRDefault="003B3BFB" w:rsidP="001E02E0">
      <w:pPr>
        <w:pStyle w:val="Default"/>
        <w:numPr>
          <w:ilvl w:val="0"/>
          <w:numId w:val="187"/>
        </w:numPr>
        <w:suppressAutoHyphens/>
        <w:autoSpaceDN/>
        <w:adjustRightInd/>
        <w:jc w:val="both"/>
        <w:rPr>
          <w:rFonts w:ascii="Verdana" w:hAnsi="Verdana" w:cstheme="minorHAnsi"/>
          <w:sz w:val="20"/>
          <w:szCs w:val="20"/>
        </w:rPr>
      </w:pPr>
      <w:r w:rsidRPr="00C31B02">
        <w:rPr>
          <w:rFonts w:ascii="Verdana" w:hAnsi="Verdana" w:cstheme="minorHAnsi"/>
          <w:sz w:val="20"/>
          <w:szCs w:val="20"/>
        </w:rPr>
        <w:t>chorzy psychicznie,</w:t>
      </w:r>
      <w:r w:rsidR="00DC2BE1">
        <w:rPr>
          <w:rFonts w:ascii="Verdana" w:hAnsi="Verdana" w:cstheme="minorHAnsi"/>
          <w:sz w:val="20"/>
          <w:szCs w:val="20"/>
        </w:rPr>
        <w:t xml:space="preserve"> w </w:t>
      </w:r>
      <w:r w:rsidRPr="00C31B02">
        <w:rPr>
          <w:rFonts w:ascii="Verdana" w:hAnsi="Verdana" w:cstheme="minorHAnsi"/>
          <w:sz w:val="20"/>
          <w:szCs w:val="20"/>
        </w:rPr>
        <w:t>rozumieniu przepisów o ochronie zdrowia psychicznego (wymagane dokumenty: kserokopia orzeczenia</w:t>
      </w:r>
      <w:r w:rsidR="00DC2BE1">
        <w:rPr>
          <w:rFonts w:ascii="Verdana" w:hAnsi="Verdana" w:cstheme="minorHAnsi"/>
          <w:sz w:val="20"/>
          <w:szCs w:val="20"/>
        </w:rPr>
        <w:t xml:space="preserve"> z </w:t>
      </w:r>
      <w:r w:rsidRPr="00C31B02">
        <w:rPr>
          <w:rFonts w:ascii="Verdana" w:hAnsi="Verdana" w:cstheme="minorHAnsi"/>
          <w:sz w:val="20"/>
          <w:szCs w:val="20"/>
        </w:rPr>
        <w:t>symbolem P lub PS potwierdzona za zgodność</w:t>
      </w:r>
      <w:r w:rsidR="00DC2BE1">
        <w:rPr>
          <w:rFonts w:ascii="Verdana" w:hAnsi="Verdana" w:cstheme="minorHAnsi"/>
          <w:sz w:val="20"/>
          <w:szCs w:val="20"/>
        </w:rPr>
        <w:t xml:space="preserve"> z </w:t>
      </w:r>
      <w:r w:rsidRPr="00C31B02">
        <w:rPr>
          <w:rFonts w:ascii="Verdana" w:hAnsi="Verdana" w:cstheme="minorHAnsi"/>
          <w:sz w:val="20"/>
          <w:szCs w:val="20"/>
        </w:rPr>
        <w:t>oryginałem lub zaświadczenie od lekarza psychiatry),</w:t>
      </w:r>
    </w:p>
    <w:p w:rsidR="003B3BFB" w:rsidRPr="00C31B02" w:rsidRDefault="003B3BFB" w:rsidP="001E02E0">
      <w:pPr>
        <w:pStyle w:val="Default"/>
        <w:numPr>
          <w:ilvl w:val="0"/>
          <w:numId w:val="187"/>
        </w:numPr>
        <w:suppressAutoHyphens/>
        <w:autoSpaceDN/>
        <w:adjustRightInd/>
        <w:jc w:val="both"/>
        <w:rPr>
          <w:rFonts w:ascii="Verdana" w:hAnsi="Verdana" w:cstheme="minorHAnsi"/>
          <w:sz w:val="20"/>
          <w:szCs w:val="20"/>
        </w:rPr>
      </w:pPr>
      <w:r w:rsidRPr="00C31B02">
        <w:rPr>
          <w:rFonts w:ascii="Verdana" w:hAnsi="Verdana" w:cstheme="minorHAnsi"/>
          <w:sz w:val="20"/>
          <w:szCs w:val="20"/>
        </w:rPr>
        <w:t>uzależnieni od alkoholu/narkotyków zgodnie</w:t>
      </w:r>
      <w:r w:rsidR="00DC2BE1">
        <w:rPr>
          <w:rFonts w:ascii="Verdana" w:hAnsi="Verdana" w:cstheme="minorHAnsi"/>
          <w:sz w:val="20"/>
          <w:szCs w:val="20"/>
        </w:rPr>
        <w:t xml:space="preserve"> z </w:t>
      </w:r>
      <w:r w:rsidRPr="00C31B02">
        <w:rPr>
          <w:rFonts w:ascii="Verdana" w:hAnsi="Verdana" w:cstheme="minorHAnsi"/>
          <w:sz w:val="20"/>
          <w:szCs w:val="20"/>
        </w:rPr>
        <w:t>ustaw</w:t>
      </w:r>
      <w:r w:rsidR="008225B5">
        <w:rPr>
          <w:rFonts w:ascii="Verdana" w:hAnsi="Verdana" w:cstheme="minorHAnsi"/>
          <w:sz w:val="20"/>
          <w:szCs w:val="20"/>
        </w:rPr>
        <w:t>ą o zatrudnieniu socjalnym art.1 ust.2 pkt.2</w:t>
      </w:r>
      <w:r w:rsidR="003D565D">
        <w:rPr>
          <w:rFonts w:ascii="Verdana" w:hAnsi="Verdana" w:cstheme="minorHAnsi"/>
          <w:sz w:val="20"/>
          <w:szCs w:val="20"/>
        </w:rPr>
        <w:t xml:space="preserve"> i </w:t>
      </w:r>
      <w:r w:rsidR="008225B5">
        <w:rPr>
          <w:rFonts w:ascii="Verdana" w:hAnsi="Verdana" w:cstheme="minorHAnsi"/>
          <w:sz w:val="20"/>
          <w:szCs w:val="20"/>
        </w:rPr>
        <w:t xml:space="preserve">pkt.3 </w:t>
      </w:r>
      <w:r w:rsidRPr="00C31B02">
        <w:rPr>
          <w:rFonts w:ascii="Verdana" w:hAnsi="Verdana" w:cstheme="minorHAnsi"/>
          <w:sz w:val="20"/>
          <w:szCs w:val="20"/>
        </w:rPr>
        <w:t>(wymagane dokument</w:t>
      </w:r>
      <w:r w:rsidR="00801A3E">
        <w:rPr>
          <w:rFonts w:ascii="Verdana" w:hAnsi="Verdana" w:cstheme="minorHAnsi"/>
          <w:sz w:val="20"/>
          <w:szCs w:val="20"/>
        </w:rPr>
        <w:t>y: opinia biegłego psychiatry</w:t>
      </w:r>
      <w:r w:rsidR="003D565D">
        <w:rPr>
          <w:rFonts w:ascii="Verdana" w:hAnsi="Verdana" w:cstheme="minorHAnsi"/>
          <w:sz w:val="20"/>
          <w:szCs w:val="20"/>
        </w:rPr>
        <w:t xml:space="preserve"> i </w:t>
      </w:r>
      <w:r w:rsidRPr="00C31B02">
        <w:rPr>
          <w:rFonts w:ascii="Verdana" w:hAnsi="Verdana" w:cstheme="minorHAnsi"/>
          <w:sz w:val="20"/>
          <w:szCs w:val="20"/>
        </w:rPr>
        <w:t>psychologa wydana</w:t>
      </w:r>
      <w:r w:rsidR="00DC2BE1">
        <w:rPr>
          <w:rFonts w:ascii="Verdana" w:hAnsi="Verdana" w:cstheme="minorHAnsi"/>
          <w:sz w:val="20"/>
          <w:szCs w:val="20"/>
        </w:rPr>
        <w:t xml:space="preserve"> w </w:t>
      </w:r>
      <w:r w:rsidRPr="00C31B02">
        <w:rPr>
          <w:rFonts w:ascii="Verdana" w:hAnsi="Verdana" w:cstheme="minorHAnsi"/>
          <w:sz w:val="20"/>
          <w:szCs w:val="20"/>
        </w:rPr>
        <w:t>przedmiocie uzależnienia),</w:t>
      </w:r>
    </w:p>
    <w:p w:rsidR="003B3BFB" w:rsidRPr="00C31B02" w:rsidRDefault="003B3BFB" w:rsidP="002C2469">
      <w:pPr>
        <w:pStyle w:val="Default"/>
        <w:numPr>
          <w:ilvl w:val="0"/>
          <w:numId w:val="187"/>
        </w:numPr>
        <w:suppressAutoHyphens/>
        <w:autoSpaceDN/>
        <w:adjustRightInd/>
        <w:jc w:val="both"/>
        <w:rPr>
          <w:rFonts w:ascii="Verdana" w:hAnsi="Verdana" w:cstheme="minorHAnsi"/>
          <w:sz w:val="20"/>
          <w:szCs w:val="20"/>
        </w:rPr>
      </w:pPr>
      <w:r w:rsidRPr="00C31B02">
        <w:rPr>
          <w:rFonts w:ascii="Verdana" w:hAnsi="Verdana" w:cstheme="minorHAnsi"/>
          <w:sz w:val="20"/>
          <w:szCs w:val="20"/>
        </w:rPr>
        <w:t>osoby nieletnie wobec których zastosowano środki zapobiegania</w:t>
      </w:r>
      <w:r w:rsidR="003D565D">
        <w:rPr>
          <w:rFonts w:ascii="Verdana" w:hAnsi="Verdana" w:cstheme="minorHAnsi"/>
          <w:sz w:val="20"/>
          <w:szCs w:val="20"/>
        </w:rPr>
        <w:t xml:space="preserve"> i </w:t>
      </w:r>
      <w:r w:rsidRPr="00C31B02">
        <w:rPr>
          <w:rFonts w:ascii="Verdana" w:hAnsi="Verdana" w:cstheme="minorHAnsi"/>
          <w:sz w:val="20"/>
          <w:szCs w:val="20"/>
        </w:rPr>
        <w:t>zwalczania demoralizacji</w:t>
      </w:r>
      <w:r w:rsidR="003D565D">
        <w:rPr>
          <w:rFonts w:ascii="Verdana" w:hAnsi="Verdana" w:cstheme="minorHAnsi"/>
          <w:sz w:val="20"/>
          <w:szCs w:val="20"/>
        </w:rPr>
        <w:t xml:space="preserve"> i </w:t>
      </w:r>
      <w:r w:rsidRPr="00C31B02">
        <w:rPr>
          <w:rFonts w:ascii="Verdana" w:hAnsi="Verdana" w:cstheme="minorHAnsi"/>
          <w:sz w:val="20"/>
          <w:szCs w:val="20"/>
        </w:rPr>
        <w:t>przestępczości zgodnie</w:t>
      </w:r>
      <w:r w:rsidR="00DC2BE1">
        <w:rPr>
          <w:rFonts w:ascii="Verdana" w:hAnsi="Verdana" w:cstheme="minorHAnsi"/>
          <w:sz w:val="20"/>
          <w:szCs w:val="20"/>
        </w:rPr>
        <w:t xml:space="preserve"> z </w:t>
      </w:r>
      <w:r w:rsidRPr="00C31B02">
        <w:rPr>
          <w:rFonts w:ascii="Verdana" w:hAnsi="Verdana" w:cstheme="minorHAnsi"/>
          <w:sz w:val="20"/>
          <w:szCs w:val="20"/>
        </w:rPr>
        <w:t>ust</w:t>
      </w:r>
      <w:r w:rsidR="008225B5">
        <w:rPr>
          <w:rFonts w:ascii="Verdana" w:hAnsi="Verdana" w:cstheme="minorHAnsi"/>
          <w:sz w:val="20"/>
          <w:szCs w:val="20"/>
        </w:rPr>
        <w:t>awą</w:t>
      </w:r>
      <w:r w:rsidR="00DC2BE1">
        <w:rPr>
          <w:rFonts w:ascii="Verdana" w:hAnsi="Verdana" w:cstheme="minorHAnsi"/>
          <w:sz w:val="20"/>
          <w:szCs w:val="20"/>
        </w:rPr>
        <w:t xml:space="preserve"> z </w:t>
      </w:r>
      <w:r w:rsidR="008225B5">
        <w:rPr>
          <w:rFonts w:ascii="Verdana" w:hAnsi="Verdana" w:cstheme="minorHAnsi"/>
          <w:sz w:val="20"/>
          <w:szCs w:val="20"/>
        </w:rPr>
        <w:t>dnia 26 października 1982</w:t>
      </w:r>
      <w:r w:rsidRPr="00C31B02">
        <w:rPr>
          <w:rFonts w:ascii="Verdana" w:hAnsi="Verdana" w:cstheme="minorHAnsi"/>
          <w:sz w:val="20"/>
          <w:szCs w:val="20"/>
        </w:rPr>
        <w:t>r. o</w:t>
      </w:r>
      <w:r w:rsidR="002C2469">
        <w:rPr>
          <w:rFonts w:ascii="Verdana" w:hAnsi="Verdana" w:cstheme="minorHAnsi"/>
          <w:sz w:val="20"/>
          <w:szCs w:val="20"/>
        </w:rPr>
        <w:t> </w:t>
      </w:r>
      <w:r w:rsidRPr="00C31B02">
        <w:rPr>
          <w:rFonts w:ascii="Verdana" w:hAnsi="Verdana" w:cstheme="minorHAnsi"/>
          <w:sz w:val="20"/>
          <w:szCs w:val="20"/>
        </w:rPr>
        <w:t>postępowaniu</w:t>
      </w:r>
      <w:r w:rsidR="00DC2BE1">
        <w:rPr>
          <w:rFonts w:ascii="Verdana" w:hAnsi="Verdana" w:cstheme="minorHAnsi"/>
          <w:sz w:val="20"/>
          <w:szCs w:val="20"/>
        </w:rPr>
        <w:t xml:space="preserve"> w </w:t>
      </w:r>
      <w:r w:rsidRPr="00C31B02">
        <w:rPr>
          <w:rFonts w:ascii="Verdana" w:hAnsi="Verdana" w:cstheme="minorHAnsi"/>
          <w:sz w:val="20"/>
          <w:szCs w:val="20"/>
        </w:rPr>
        <w:t>sp</w:t>
      </w:r>
      <w:r w:rsidR="008225B5">
        <w:rPr>
          <w:rFonts w:ascii="Verdana" w:hAnsi="Verdana" w:cstheme="minorHAnsi"/>
          <w:sz w:val="20"/>
          <w:szCs w:val="20"/>
        </w:rPr>
        <w:t>rawach nieletnich (</w:t>
      </w:r>
      <w:r w:rsidR="002C2469" w:rsidRPr="002C2469">
        <w:rPr>
          <w:rFonts w:ascii="Verdana" w:hAnsi="Verdana" w:cstheme="minorHAnsi"/>
          <w:sz w:val="20"/>
          <w:szCs w:val="20"/>
        </w:rPr>
        <w:t>tj.</w:t>
      </w:r>
      <w:r w:rsidR="00DC2BE1">
        <w:rPr>
          <w:rFonts w:ascii="Verdana" w:hAnsi="Verdana" w:cstheme="minorHAnsi"/>
          <w:sz w:val="20"/>
          <w:szCs w:val="20"/>
        </w:rPr>
        <w:t xml:space="preserve"> z </w:t>
      </w:r>
      <w:r w:rsidR="002C2469" w:rsidRPr="002C2469">
        <w:rPr>
          <w:rFonts w:ascii="Verdana" w:hAnsi="Verdana" w:cstheme="minorHAnsi"/>
          <w:sz w:val="20"/>
          <w:szCs w:val="20"/>
        </w:rPr>
        <w:t>dnia 22 maja 2018 r., Dz.U. 2018/969</w:t>
      </w:r>
      <w:r w:rsidR="00DC2BE1">
        <w:rPr>
          <w:rFonts w:ascii="Verdana" w:hAnsi="Verdana" w:cstheme="minorHAnsi"/>
          <w:sz w:val="20"/>
          <w:szCs w:val="20"/>
        </w:rPr>
        <w:t xml:space="preserve"> z </w:t>
      </w:r>
      <w:proofErr w:type="spellStart"/>
      <w:r w:rsidR="002C2469" w:rsidRPr="002C2469">
        <w:rPr>
          <w:rFonts w:ascii="Verdana" w:hAnsi="Verdana" w:cstheme="minorHAnsi"/>
          <w:sz w:val="20"/>
          <w:szCs w:val="20"/>
        </w:rPr>
        <w:t>póź</w:t>
      </w:r>
      <w:r w:rsidR="00D30EDE">
        <w:rPr>
          <w:rFonts w:ascii="Verdana" w:hAnsi="Verdana" w:cstheme="minorHAnsi"/>
          <w:sz w:val="20"/>
          <w:szCs w:val="20"/>
        </w:rPr>
        <w:t>ń</w:t>
      </w:r>
      <w:proofErr w:type="spellEnd"/>
      <w:r w:rsidR="002C2469" w:rsidRPr="002C2469">
        <w:rPr>
          <w:rFonts w:ascii="Verdana" w:hAnsi="Verdana" w:cstheme="minorHAnsi"/>
          <w:sz w:val="20"/>
          <w:szCs w:val="20"/>
        </w:rPr>
        <w:t>. zm.</w:t>
      </w:r>
      <w:r w:rsidRPr="00C31B02">
        <w:rPr>
          <w:rFonts w:ascii="Verdana" w:hAnsi="Verdana" w:cstheme="minorHAnsi"/>
          <w:sz w:val="20"/>
          <w:szCs w:val="20"/>
        </w:rPr>
        <w:t>) (wymagane dokumenty: postanowienie sądu o zastosowaniu wobec nieletniego środka wychowawczego)</w:t>
      </w:r>
      <w:r>
        <w:rPr>
          <w:rFonts w:ascii="Verdana" w:hAnsi="Verdana" w:cstheme="minorHAnsi"/>
          <w:sz w:val="20"/>
          <w:szCs w:val="20"/>
        </w:rPr>
        <w:t>;</w:t>
      </w:r>
    </w:p>
    <w:p w:rsidR="003B3BFB" w:rsidRPr="00193F64" w:rsidRDefault="003B3BFB" w:rsidP="00193F64">
      <w:pPr>
        <w:pStyle w:val="Akapitzlist"/>
        <w:numPr>
          <w:ilvl w:val="0"/>
          <w:numId w:val="151"/>
        </w:numPr>
        <w:suppressAutoHyphens/>
        <w:spacing w:after="0" w:line="240" w:lineRule="auto"/>
        <w:jc w:val="both"/>
        <w:rPr>
          <w:rFonts w:ascii="Verdana" w:hAnsi="Verdana" w:cstheme="minorHAnsi"/>
          <w:sz w:val="20"/>
          <w:szCs w:val="20"/>
        </w:rPr>
      </w:pPr>
      <w:r w:rsidRPr="00193F64">
        <w:rPr>
          <w:rFonts w:ascii="Verdana" w:hAnsi="Verdana" w:cstheme="minorHAnsi"/>
          <w:sz w:val="20"/>
          <w:szCs w:val="20"/>
        </w:rPr>
        <w:t>osoby ubogie pracujące – (wymaga</w:t>
      </w:r>
      <w:r w:rsidR="000E6745" w:rsidRPr="00193F64">
        <w:rPr>
          <w:rFonts w:ascii="Verdana" w:hAnsi="Verdana" w:cstheme="minorHAnsi"/>
          <w:sz w:val="20"/>
          <w:szCs w:val="20"/>
        </w:rPr>
        <w:t>ne dokumenty: oświadczenie osoby ubogiej pracującej</w:t>
      </w:r>
      <w:r w:rsidRPr="00193F64">
        <w:rPr>
          <w:rFonts w:ascii="Verdana" w:hAnsi="Verdana" w:cstheme="minorHAnsi"/>
          <w:sz w:val="20"/>
          <w:szCs w:val="20"/>
        </w:rPr>
        <w:t xml:space="preserve"> wzór stanowi </w:t>
      </w:r>
      <w:r w:rsidR="00C81C5F" w:rsidRPr="00193F64">
        <w:rPr>
          <w:rFonts w:ascii="Verdana" w:hAnsi="Verdana" w:cstheme="minorHAnsi"/>
          <w:color w:val="4F81BD" w:themeColor="accent1"/>
          <w:sz w:val="20"/>
          <w:szCs w:val="20"/>
        </w:rPr>
        <w:t xml:space="preserve">załącznik nr </w:t>
      </w:r>
      <w:r w:rsidRPr="00193F64">
        <w:rPr>
          <w:rFonts w:ascii="Verdana" w:hAnsi="Verdana" w:cstheme="minorHAnsi"/>
          <w:color w:val="4F81BD" w:themeColor="accent1"/>
          <w:sz w:val="20"/>
          <w:szCs w:val="20"/>
        </w:rPr>
        <w:t>4c</w:t>
      </w:r>
      <w:r w:rsidRPr="00193F64">
        <w:rPr>
          <w:rFonts w:ascii="Verdana" w:hAnsi="Verdana" w:cstheme="minorHAnsi"/>
          <w:sz w:val="20"/>
          <w:szCs w:val="20"/>
        </w:rPr>
        <w:t xml:space="preserve"> do Regulaminu oraz zaświadczenie/zaświadczenia od pracodawcy o osiągniętych dochodach netto</w:t>
      </w:r>
      <w:r w:rsidR="00DC2BE1" w:rsidRPr="00193F64">
        <w:rPr>
          <w:rFonts w:ascii="Verdana" w:hAnsi="Verdana" w:cstheme="minorHAnsi"/>
          <w:sz w:val="20"/>
          <w:szCs w:val="20"/>
        </w:rPr>
        <w:t xml:space="preserve"> z </w:t>
      </w:r>
      <w:r w:rsidRPr="00193F64">
        <w:rPr>
          <w:rFonts w:ascii="Verdana" w:hAnsi="Verdana" w:cstheme="minorHAnsi"/>
          <w:sz w:val="20"/>
          <w:szCs w:val="20"/>
        </w:rPr>
        <w:t>miesiąca poprzedzającego przystąpienie do projektu) lub</w:t>
      </w:r>
    </w:p>
    <w:p w:rsidR="003B3BFB" w:rsidRPr="00C31B02" w:rsidRDefault="003B3BFB" w:rsidP="00193F64">
      <w:pPr>
        <w:pStyle w:val="Akapitzlist"/>
        <w:numPr>
          <w:ilvl w:val="0"/>
          <w:numId w:val="151"/>
        </w:numPr>
        <w:suppressAutoHyphens/>
        <w:spacing w:after="0" w:line="240" w:lineRule="auto"/>
        <w:contextualSpacing w:val="0"/>
        <w:jc w:val="both"/>
        <w:rPr>
          <w:rFonts w:ascii="Verdana" w:hAnsi="Verdana" w:cstheme="minorHAnsi"/>
          <w:kern w:val="2"/>
          <w:sz w:val="20"/>
          <w:szCs w:val="20"/>
        </w:rPr>
      </w:pPr>
      <w:r w:rsidRPr="00C31B02">
        <w:rPr>
          <w:rFonts w:ascii="Verdana" w:hAnsi="Verdana" w:cstheme="minorHAnsi"/>
          <w:sz w:val="20"/>
          <w:szCs w:val="20"/>
        </w:rPr>
        <w:t>osoby</w:t>
      </w:r>
      <w:r w:rsidR="00DC2BE1">
        <w:rPr>
          <w:rFonts w:ascii="Verdana" w:hAnsi="Verdana" w:cstheme="minorHAnsi"/>
          <w:sz w:val="20"/>
          <w:szCs w:val="20"/>
        </w:rPr>
        <w:t xml:space="preserve"> z </w:t>
      </w:r>
      <w:r w:rsidRPr="00C31B02">
        <w:rPr>
          <w:rFonts w:ascii="Verdana" w:hAnsi="Verdana" w:cstheme="minorHAnsi"/>
          <w:sz w:val="20"/>
          <w:szCs w:val="20"/>
        </w:rPr>
        <w:t>niepełno</w:t>
      </w:r>
      <w:r w:rsidR="00496468">
        <w:rPr>
          <w:rFonts w:ascii="Verdana" w:hAnsi="Verdana" w:cstheme="minorHAnsi"/>
          <w:sz w:val="20"/>
          <w:szCs w:val="20"/>
        </w:rPr>
        <w:t>sprawnościami zatrudnione</w:t>
      </w:r>
      <w:r w:rsidR="00DC2BE1">
        <w:rPr>
          <w:rFonts w:ascii="Verdana" w:hAnsi="Verdana" w:cstheme="minorHAnsi"/>
          <w:sz w:val="20"/>
          <w:szCs w:val="20"/>
        </w:rPr>
        <w:t xml:space="preserve"> w </w:t>
      </w:r>
      <w:r w:rsidR="00496468">
        <w:rPr>
          <w:rFonts w:ascii="Verdana" w:hAnsi="Verdana" w:cstheme="minorHAnsi"/>
          <w:sz w:val="20"/>
          <w:szCs w:val="20"/>
        </w:rPr>
        <w:t>ZAZ</w:t>
      </w:r>
      <w:r w:rsidRPr="00C31B02">
        <w:rPr>
          <w:rFonts w:ascii="Verdana" w:hAnsi="Verdana" w:cstheme="minorHAnsi"/>
          <w:sz w:val="20"/>
          <w:szCs w:val="20"/>
        </w:rPr>
        <w:t>– (wymagane dokumenty: zaświadczenie</w:t>
      </w:r>
      <w:r w:rsidR="00DC2BE1">
        <w:rPr>
          <w:rFonts w:ascii="Verdana" w:hAnsi="Verdana" w:cstheme="minorHAnsi"/>
          <w:sz w:val="20"/>
          <w:szCs w:val="20"/>
        </w:rPr>
        <w:t xml:space="preserve"> z </w:t>
      </w:r>
      <w:r w:rsidRPr="00C31B02">
        <w:rPr>
          <w:rFonts w:ascii="Verdana" w:hAnsi="Verdana" w:cstheme="minorHAnsi"/>
          <w:sz w:val="20"/>
          <w:szCs w:val="20"/>
        </w:rPr>
        <w:t>ZAZ).</w:t>
      </w:r>
    </w:p>
    <w:p w:rsidR="003B3BFB" w:rsidRPr="00A13B7A"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kern w:val="2"/>
          <w:sz w:val="20"/>
          <w:szCs w:val="20"/>
        </w:rPr>
      </w:pPr>
      <w:r w:rsidRPr="00A13B7A">
        <w:rPr>
          <w:rFonts w:ascii="Verdana" w:hAnsi="Verdana" w:cstheme="minorHAnsi"/>
          <w:kern w:val="2"/>
          <w:sz w:val="20"/>
          <w:szCs w:val="20"/>
        </w:rPr>
        <w:t>W przypadku GI osób fizycznych</w:t>
      </w:r>
      <w:r>
        <w:rPr>
          <w:rFonts w:ascii="Verdana" w:hAnsi="Verdana" w:cstheme="minorHAnsi"/>
          <w:kern w:val="2"/>
          <w:sz w:val="20"/>
          <w:szCs w:val="20"/>
        </w:rPr>
        <w:t>,</w:t>
      </w:r>
      <w:r w:rsidRPr="00A13B7A">
        <w:rPr>
          <w:rFonts w:ascii="Verdana" w:hAnsi="Verdana" w:cstheme="minorHAnsi"/>
          <w:kern w:val="2"/>
          <w:sz w:val="20"/>
          <w:szCs w:val="20"/>
        </w:rPr>
        <w:t xml:space="preserve"> dotacja na utworzenie miejsca pracy może być przyznana jedynie </w:t>
      </w:r>
      <w:r>
        <w:rPr>
          <w:rFonts w:ascii="Verdana" w:hAnsi="Verdana" w:cstheme="minorHAnsi"/>
          <w:kern w:val="2"/>
          <w:sz w:val="20"/>
          <w:szCs w:val="20"/>
        </w:rPr>
        <w:t>na</w:t>
      </w:r>
      <w:r w:rsidRPr="00A13B7A">
        <w:rPr>
          <w:rFonts w:ascii="Verdana" w:hAnsi="Verdana" w:cstheme="minorHAnsi"/>
          <w:kern w:val="2"/>
          <w:sz w:val="20"/>
          <w:szCs w:val="20"/>
        </w:rPr>
        <w:t xml:space="preserve"> zatrudnien</w:t>
      </w:r>
      <w:r>
        <w:rPr>
          <w:rFonts w:ascii="Verdana" w:hAnsi="Verdana" w:cstheme="minorHAnsi"/>
          <w:kern w:val="2"/>
          <w:sz w:val="20"/>
          <w:szCs w:val="20"/>
        </w:rPr>
        <w:t>ie</w:t>
      </w:r>
      <w:r w:rsidRPr="00A13B7A">
        <w:rPr>
          <w:rFonts w:ascii="Verdana" w:hAnsi="Verdana" w:cstheme="minorHAnsi"/>
          <w:kern w:val="2"/>
          <w:sz w:val="20"/>
          <w:szCs w:val="20"/>
        </w:rPr>
        <w:t xml:space="preserve"> na tym miejscu osoby wchodzącej</w:t>
      </w:r>
      <w:r w:rsidR="00DC2BE1">
        <w:rPr>
          <w:rFonts w:ascii="Verdana" w:hAnsi="Verdana" w:cstheme="minorHAnsi"/>
          <w:kern w:val="2"/>
          <w:sz w:val="20"/>
          <w:szCs w:val="20"/>
        </w:rPr>
        <w:t xml:space="preserve"> w </w:t>
      </w:r>
      <w:r w:rsidRPr="00A13B7A">
        <w:rPr>
          <w:rFonts w:ascii="Verdana" w:hAnsi="Verdana" w:cstheme="minorHAnsi"/>
          <w:kern w:val="2"/>
          <w:sz w:val="20"/>
          <w:szCs w:val="20"/>
        </w:rPr>
        <w:t>skład grupy. Zmiana na stanowisku może nastąpić jedy</w:t>
      </w:r>
      <w:r w:rsidR="008225B5">
        <w:rPr>
          <w:rFonts w:ascii="Verdana" w:hAnsi="Verdana" w:cstheme="minorHAnsi"/>
          <w:kern w:val="2"/>
          <w:sz w:val="20"/>
          <w:szCs w:val="20"/>
        </w:rPr>
        <w:t>nie zgodnie</w:t>
      </w:r>
      <w:r w:rsidR="00DC2BE1">
        <w:rPr>
          <w:rFonts w:ascii="Verdana" w:hAnsi="Verdana" w:cstheme="minorHAnsi"/>
          <w:kern w:val="2"/>
          <w:sz w:val="20"/>
          <w:szCs w:val="20"/>
        </w:rPr>
        <w:t xml:space="preserve"> z </w:t>
      </w:r>
      <w:r w:rsidR="008225B5">
        <w:rPr>
          <w:rFonts w:ascii="Verdana" w:hAnsi="Verdana" w:cstheme="minorHAnsi"/>
          <w:kern w:val="2"/>
          <w:sz w:val="20"/>
          <w:szCs w:val="20"/>
        </w:rPr>
        <w:t>zapisami</w:t>
      </w:r>
      <w:r w:rsidR="00DC2BE1">
        <w:rPr>
          <w:rFonts w:ascii="Verdana" w:hAnsi="Verdana" w:cstheme="minorHAnsi"/>
          <w:kern w:val="2"/>
          <w:sz w:val="20"/>
          <w:szCs w:val="20"/>
        </w:rPr>
        <w:t xml:space="preserve"> w </w:t>
      </w:r>
      <w:r w:rsidR="00447745">
        <w:rPr>
          <w:rFonts w:ascii="Verdana" w:hAnsi="Verdana" w:cstheme="minorHAnsi"/>
          <w:kern w:val="2"/>
          <w:sz w:val="20"/>
          <w:szCs w:val="20"/>
        </w:rPr>
        <w:t xml:space="preserve">rozdziale III </w:t>
      </w:r>
      <w:r w:rsidR="008225B5">
        <w:rPr>
          <w:rFonts w:ascii="Verdana" w:hAnsi="Verdana" w:cstheme="minorHAnsi"/>
          <w:kern w:val="2"/>
          <w:sz w:val="20"/>
          <w:szCs w:val="20"/>
        </w:rPr>
        <w:t>§3 ust.</w:t>
      </w:r>
      <w:r w:rsidRPr="00A13B7A">
        <w:rPr>
          <w:rFonts w:ascii="Verdana" w:hAnsi="Verdana" w:cstheme="minorHAnsi"/>
          <w:kern w:val="2"/>
          <w:sz w:val="20"/>
          <w:szCs w:val="20"/>
        </w:rPr>
        <w:t>7.</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kern w:val="2"/>
          <w:sz w:val="20"/>
          <w:szCs w:val="20"/>
        </w:rPr>
      </w:pPr>
      <w:r w:rsidRPr="00C31B02">
        <w:rPr>
          <w:rFonts w:ascii="Verdana" w:hAnsi="Verdana" w:cstheme="minorHAnsi"/>
          <w:kern w:val="2"/>
          <w:sz w:val="20"/>
          <w:szCs w:val="20"/>
        </w:rPr>
        <w:t>Niezależnie od sytuacji na rynku pracy dotacja na utworzenie miejsca pracy</w:t>
      </w:r>
      <w:r w:rsidR="00DC2BE1">
        <w:rPr>
          <w:rFonts w:ascii="Verdana" w:hAnsi="Verdana" w:cstheme="minorHAnsi"/>
          <w:kern w:val="2"/>
          <w:sz w:val="20"/>
          <w:szCs w:val="20"/>
        </w:rPr>
        <w:t xml:space="preserve"> w </w:t>
      </w:r>
      <w:r w:rsidRPr="00C31B02">
        <w:rPr>
          <w:rFonts w:ascii="Verdana" w:hAnsi="Verdana" w:cstheme="minorHAnsi"/>
          <w:kern w:val="2"/>
          <w:sz w:val="20"/>
          <w:szCs w:val="20"/>
        </w:rPr>
        <w:t>PS nie może być przyznana</w:t>
      </w:r>
      <w:r w:rsidR="00DC2BE1">
        <w:rPr>
          <w:rFonts w:ascii="Verdana" w:hAnsi="Verdana" w:cstheme="minorHAnsi"/>
          <w:kern w:val="2"/>
          <w:sz w:val="20"/>
          <w:szCs w:val="20"/>
        </w:rPr>
        <w:t xml:space="preserve"> w </w:t>
      </w:r>
      <w:r w:rsidRPr="00C31B02">
        <w:rPr>
          <w:rFonts w:ascii="Verdana" w:hAnsi="Verdana" w:cstheme="minorHAnsi"/>
          <w:kern w:val="2"/>
          <w:sz w:val="20"/>
          <w:szCs w:val="20"/>
        </w:rPr>
        <w:t xml:space="preserve">przypadku </w:t>
      </w:r>
      <w:r>
        <w:rPr>
          <w:rFonts w:ascii="Verdana" w:hAnsi="Verdana" w:cstheme="minorHAnsi"/>
          <w:kern w:val="2"/>
          <w:sz w:val="20"/>
          <w:szCs w:val="20"/>
        </w:rPr>
        <w:t xml:space="preserve">zatrudnienia na tym miejscu </w:t>
      </w:r>
      <w:r w:rsidRPr="00C31B02">
        <w:rPr>
          <w:rFonts w:ascii="Verdana" w:hAnsi="Verdana" w:cstheme="minorHAnsi"/>
          <w:kern w:val="2"/>
          <w:sz w:val="20"/>
          <w:szCs w:val="20"/>
        </w:rPr>
        <w:t>następujących osób:</w:t>
      </w:r>
    </w:p>
    <w:p w:rsidR="003B3BFB" w:rsidRDefault="003B3BFB" w:rsidP="00315A62">
      <w:pPr>
        <w:pStyle w:val="Akapitzlist"/>
        <w:numPr>
          <w:ilvl w:val="0"/>
          <w:numId w:val="140"/>
        </w:numPr>
        <w:suppressAutoHyphens/>
        <w:spacing w:after="0" w:line="240" w:lineRule="auto"/>
        <w:ind w:left="681" w:hanging="284"/>
        <w:contextualSpacing w:val="0"/>
        <w:jc w:val="both"/>
        <w:rPr>
          <w:rFonts w:ascii="Verdana" w:hAnsi="Verdana" w:cstheme="minorHAnsi"/>
          <w:color w:val="000000" w:themeColor="text1"/>
          <w:kern w:val="2"/>
          <w:sz w:val="20"/>
          <w:szCs w:val="20"/>
        </w:rPr>
      </w:pPr>
      <w:r w:rsidRPr="00F7205D">
        <w:rPr>
          <w:rFonts w:ascii="Verdana" w:hAnsi="Verdana" w:cstheme="minorHAnsi"/>
          <w:color w:val="000000" w:themeColor="text1"/>
          <w:kern w:val="2"/>
          <w:sz w:val="20"/>
          <w:szCs w:val="20"/>
        </w:rPr>
        <w:t>członków</w:t>
      </w:r>
      <w:r w:rsidR="003D565D">
        <w:rPr>
          <w:rFonts w:ascii="Verdana" w:hAnsi="Verdana" w:cstheme="minorHAnsi"/>
          <w:color w:val="000000" w:themeColor="text1"/>
          <w:kern w:val="2"/>
          <w:sz w:val="20"/>
          <w:szCs w:val="20"/>
        </w:rPr>
        <w:t xml:space="preserve"> i </w:t>
      </w:r>
      <w:r>
        <w:rPr>
          <w:rFonts w:ascii="Verdana" w:hAnsi="Verdana" w:cstheme="minorHAnsi"/>
          <w:color w:val="000000" w:themeColor="text1"/>
          <w:kern w:val="2"/>
          <w:sz w:val="20"/>
          <w:szCs w:val="20"/>
        </w:rPr>
        <w:t xml:space="preserve">byłych członków </w:t>
      </w:r>
      <w:r w:rsidRPr="00F7205D">
        <w:rPr>
          <w:rFonts w:ascii="Verdana" w:hAnsi="Verdana" w:cstheme="minorHAnsi"/>
          <w:color w:val="000000" w:themeColor="text1"/>
          <w:kern w:val="2"/>
          <w:sz w:val="20"/>
          <w:szCs w:val="20"/>
        </w:rPr>
        <w:t>spółdzielni socjalnych, którzy</w:t>
      </w:r>
      <w:r w:rsidR="00DC2BE1">
        <w:rPr>
          <w:rFonts w:ascii="Verdana" w:hAnsi="Verdana" w:cstheme="minorHAnsi"/>
          <w:color w:val="000000" w:themeColor="text1"/>
          <w:kern w:val="2"/>
          <w:sz w:val="20"/>
          <w:szCs w:val="20"/>
        </w:rPr>
        <w:t xml:space="preserve"> w </w:t>
      </w:r>
      <w:r w:rsidRPr="00F7205D">
        <w:rPr>
          <w:rFonts w:ascii="Verdana" w:hAnsi="Verdana" w:cstheme="minorHAnsi"/>
          <w:color w:val="000000" w:themeColor="text1"/>
          <w:kern w:val="2"/>
          <w:sz w:val="20"/>
          <w:szCs w:val="20"/>
        </w:rPr>
        <w:t>ciągu ostatnich 3 lat od dnia złożenia formularza zgłoszeniowego do projektu otrzymali dotację</w:t>
      </w:r>
      <w:r w:rsidR="00801A3E">
        <w:rPr>
          <w:rFonts w:ascii="Verdana" w:hAnsi="Verdana" w:cstheme="minorHAnsi"/>
          <w:color w:val="000000" w:themeColor="text1"/>
          <w:kern w:val="2"/>
          <w:sz w:val="20"/>
          <w:szCs w:val="20"/>
        </w:rPr>
        <w:t xml:space="preserve"> na </w:t>
      </w:r>
      <w:r w:rsidRPr="00F7205D">
        <w:rPr>
          <w:rFonts w:ascii="Verdana" w:hAnsi="Verdana" w:cstheme="minorHAnsi"/>
          <w:color w:val="000000" w:themeColor="text1"/>
          <w:kern w:val="2"/>
          <w:sz w:val="20"/>
          <w:szCs w:val="20"/>
        </w:rPr>
        <w:t>założenie lub przystąpienie do spółdzielni socjalnej</w:t>
      </w:r>
      <w:r w:rsidR="00DC2BE1">
        <w:rPr>
          <w:rFonts w:ascii="Verdana" w:hAnsi="Verdana" w:cstheme="minorHAnsi"/>
          <w:color w:val="000000" w:themeColor="text1"/>
          <w:kern w:val="2"/>
          <w:sz w:val="20"/>
          <w:szCs w:val="20"/>
        </w:rPr>
        <w:t xml:space="preserve"> w </w:t>
      </w:r>
      <w:r w:rsidRPr="00F7205D">
        <w:rPr>
          <w:rFonts w:ascii="Verdana" w:hAnsi="Verdana" w:cstheme="minorHAnsi"/>
          <w:color w:val="000000" w:themeColor="text1"/>
          <w:kern w:val="2"/>
          <w:sz w:val="20"/>
          <w:szCs w:val="20"/>
        </w:rPr>
        <w:t xml:space="preserve">projektach finansowanych ze środków Unii Europejskiej, </w:t>
      </w:r>
    </w:p>
    <w:p w:rsidR="003B3BFB" w:rsidRPr="00122E06" w:rsidRDefault="003B3BFB" w:rsidP="00315A62">
      <w:pPr>
        <w:pStyle w:val="Akapitzlist"/>
        <w:numPr>
          <w:ilvl w:val="0"/>
          <w:numId w:val="140"/>
        </w:numPr>
        <w:spacing w:after="0" w:line="240" w:lineRule="auto"/>
        <w:ind w:left="681" w:hanging="284"/>
        <w:contextualSpacing w:val="0"/>
        <w:jc w:val="both"/>
        <w:rPr>
          <w:rFonts w:ascii="Verdana" w:hAnsi="Verdana" w:cstheme="minorHAnsi"/>
          <w:color w:val="000000" w:themeColor="text1"/>
          <w:kern w:val="2"/>
          <w:sz w:val="20"/>
          <w:szCs w:val="20"/>
        </w:rPr>
      </w:pPr>
      <w:r w:rsidRPr="00122E06">
        <w:rPr>
          <w:rFonts w:ascii="Verdana" w:hAnsi="Verdana" w:cstheme="minorHAnsi"/>
          <w:color w:val="000000" w:themeColor="text1"/>
          <w:kern w:val="2"/>
          <w:sz w:val="20"/>
          <w:szCs w:val="20"/>
        </w:rPr>
        <w:t>aktualny</w:t>
      </w:r>
      <w:r>
        <w:rPr>
          <w:rFonts w:ascii="Verdana" w:hAnsi="Verdana" w:cstheme="minorHAnsi"/>
          <w:color w:val="000000" w:themeColor="text1"/>
          <w:kern w:val="2"/>
          <w:sz w:val="20"/>
          <w:szCs w:val="20"/>
        </w:rPr>
        <w:t>ch</w:t>
      </w:r>
      <w:r w:rsidRPr="00122E06">
        <w:rPr>
          <w:rFonts w:ascii="Verdana" w:hAnsi="Verdana" w:cstheme="minorHAnsi"/>
          <w:color w:val="000000" w:themeColor="text1"/>
          <w:kern w:val="2"/>
          <w:sz w:val="20"/>
          <w:szCs w:val="20"/>
        </w:rPr>
        <w:t xml:space="preserve"> członk</w:t>
      </w:r>
      <w:r>
        <w:rPr>
          <w:rFonts w:ascii="Verdana" w:hAnsi="Verdana" w:cstheme="minorHAnsi"/>
          <w:color w:val="000000" w:themeColor="text1"/>
          <w:kern w:val="2"/>
          <w:sz w:val="20"/>
          <w:szCs w:val="20"/>
        </w:rPr>
        <w:t>ów</w:t>
      </w:r>
      <w:r w:rsidRPr="00122E06">
        <w:rPr>
          <w:rFonts w:ascii="Verdana" w:hAnsi="Verdana" w:cstheme="minorHAnsi"/>
          <w:color w:val="000000" w:themeColor="text1"/>
          <w:kern w:val="2"/>
          <w:sz w:val="20"/>
          <w:szCs w:val="20"/>
        </w:rPr>
        <w:t xml:space="preserve"> spółdzielni socjalnej, która otrzymuje</w:t>
      </w:r>
      <w:r w:rsidR="00DC2BE1">
        <w:rPr>
          <w:rFonts w:ascii="Verdana" w:hAnsi="Verdana" w:cstheme="minorHAnsi"/>
          <w:color w:val="000000" w:themeColor="text1"/>
          <w:kern w:val="2"/>
          <w:sz w:val="20"/>
          <w:szCs w:val="20"/>
        </w:rPr>
        <w:t xml:space="preserve"> w </w:t>
      </w:r>
      <w:r w:rsidRPr="00122E06">
        <w:rPr>
          <w:rFonts w:ascii="Verdana" w:hAnsi="Verdana" w:cstheme="minorHAnsi"/>
          <w:color w:val="000000" w:themeColor="text1"/>
          <w:kern w:val="2"/>
          <w:sz w:val="20"/>
          <w:szCs w:val="20"/>
        </w:rPr>
        <w:t>ramach projektu wsparcie na utworzenie nowych miejsc pracy,</w:t>
      </w:r>
    </w:p>
    <w:p w:rsidR="003B3BFB" w:rsidRPr="00064F98" w:rsidRDefault="003B3BFB" w:rsidP="00315A62">
      <w:pPr>
        <w:pStyle w:val="Akapitzlist"/>
        <w:numPr>
          <w:ilvl w:val="0"/>
          <w:numId w:val="140"/>
        </w:numPr>
        <w:suppressAutoHyphens/>
        <w:spacing w:after="0" w:line="240" w:lineRule="auto"/>
        <w:ind w:left="681" w:hanging="284"/>
        <w:contextualSpacing w:val="0"/>
        <w:jc w:val="both"/>
        <w:rPr>
          <w:rFonts w:ascii="Verdana" w:hAnsi="Verdana" w:cstheme="minorHAnsi"/>
          <w:color w:val="000000" w:themeColor="text1"/>
          <w:kern w:val="2"/>
          <w:sz w:val="20"/>
          <w:szCs w:val="20"/>
        </w:rPr>
      </w:pPr>
      <w:r w:rsidRPr="00064F98">
        <w:rPr>
          <w:rFonts w:ascii="Verdana" w:hAnsi="Verdana" w:cstheme="minorHAnsi"/>
          <w:color w:val="000000" w:themeColor="text1"/>
          <w:kern w:val="2"/>
          <w:sz w:val="20"/>
          <w:szCs w:val="20"/>
        </w:rPr>
        <w:t xml:space="preserve">rolników posiadających </w:t>
      </w:r>
      <w:r>
        <w:rPr>
          <w:rFonts w:ascii="Verdana" w:hAnsi="Verdana" w:cstheme="minorHAnsi"/>
          <w:color w:val="000000" w:themeColor="text1"/>
          <w:kern w:val="2"/>
          <w:sz w:val="20"/>
          <w:szCs w:val="20"/>
        </w:rPr>
        <w:t xml:space="preserve">gospodarstwa rolne </w:t>
      </w:r>
      <w:r w:rsidRPr="00064F98">
        <w:rPr>
          <w:rFonts w:ascii="Verdana" w:hAnsi="Verdana" w:cstheme="minorHAnsi"/>
          <w:color w:val="000000" w:themeColor="text1"/>
          <w:kern w:val="2"/>
          <w:sz w:val="20"/>
          <w:szCs w:val="20"/>
        </w:rPr>
        <w:t>zarejestrowanych</w:t>
      </w:r>
      <w:r w:rsidR="00DC2BE1">
        <w:rPr>
          <w:rFonts w:ascii="Verdana" w:hAnsi="Verdana" w:cstheme="minorHAnsi"/>
          <w:color w:val="000000" w:themeColor="text1"/>
          <w:kern w:val="2"/>
          <w:sz w:val="20"/>
          <w:szCs w:val="20"/>
        </w:rPr>
        <w:t xml:space="preserve"> w </w:t>
      </w:r>
      <w:r w:rsidRPr="00064F98">
        <w:rPr>
          <w:rFonts w:ascii="Verdana" w:hAnsi="Verdana" w:cstheme="minorHAnsi"/>
          <w:color w:val="000000" w:themeColor="text1"/>
          <w:kern w:val="2"/>
          <w:sz w:val="20"/>
          <w:szCs w:val="20"/>
        </w:rPr>
        <w:t>KRUS. Wyjątkiem są rolnicy posiadający do 2 ha przeliczeniowe, którzy zostali zarejestrowani</w:t>
      </w:r>
      <w:r w:rsidR="00DC2BE1">
        <w:rPr>
          <w:rFonts w:ascii="Verdana" w:hAnsi="Verdana" w:cstheme="minorHAnsi"/>
          <w:color w:val="000000" w:themeColor="text1"/>
          <w:kern w:val="2"/>
          <w:sz w:val="20"/>
          <w:szCs w:val="20"/>
        </w:rPr>
        <w:t xml:space="preserve"> w </w:t>
      </w:r>
      <w:r w:rsidRPr="00064F98">
        <w:rPr>
          <w:rFonts w:ascii="Verdana" w:hAnsi="Verdana" w:cstheme="minorHAnsi"/>
          <w:color w:val="000000" w:themeColor="text1"/>
          <w:kern w:val="2"/>
          <w:sz w:val="20"/>
          <w:szCs w:val="20"/>
        </w:rPr>
        <w:t>powiatowym urzędzie pracy jako osoby bezrobotne,</w:t>
      </w:r>
    </w:p>
    <w:p w:rsidR="003B3BFB" w:rsidRPr="00C31B02" w:rsidRDefault="003B3BFB" w:rsidP="00315A62">
      <w:pPr>
        <w:pStyle w:val="Akapitzlist"/>
        <w:numPr>
          <w:ilvl w:val="0"/>
          <w:numId w:val="140"/>
        </w:numPr>
        <w:suppressAutoHyphens/>
        <w:spacing w:after="0" w:line="240" w:lineRule="auto"/>
        <w:ind w:left="681" w:hanging="284"/>
        <w:contextualSpacing w:val="0"/>
        <w:jc w:val="both"/>
        <w:rPr>
          <w:rFonts w:ascii="Verdana" w:hAnsi="Verdana" w:cstheme="minorHAnsi"/>
          <w:color w:val="000000" w:themeColor="text1"/>
          <w:kern w:val="2"/>
          <w:sz w:val="20"/>
          <w:szCs w:val="20"/>
        </w:rPr>
      </w:pPr>
      <w:r>
        <w:rPr>
          <w:rFonts w:ascii="Verdana" w:hAnsi="Verdana" w:cstheme="minorHAnsi"/>
          <w:color w:val="000000" w:themeColor="text1"/>
          <w:kern w:val="2"/>
          <w:sz w:val="20"/>
          <w:szCs w:val="20"/>
        </w:rPr>
        <w:t>korzystających ze wsparcia</w:t>
      </w:r>
      <w:r w:rsidR="00DC2BE1">
        <w:rPr>
          <w:rFonts w:ascii="Verdana" w:hAnsi="Verdana" w:cstheme="minorHAnsi"/>
          <w:color w:val="000000" w:themeColor="text1"/>
          <w:kern w:val="2"/>
          <w:sz w:val="20"/>
          <w:szCs w:val="20"/>
        </w:rPr>
        <w:t xml:space="preserve"> w </w:t>
      </w:r>
      <w:r w:rsidRPr="00C31B02">
        <w:rPr>
          <w:rFonts w:ascii="Verdana" w:hAnsi="Verdana" w:cstheme="minorHAnsi"/>
          <w:color w:val="000000" w:themeColor="text1"/>
          <w:kern w:val="2"/>
          <w:sz w:val="20"/>
          <w:szCs w:val="20"/>
        </w:rPr>
        <w:t>innych ośrodkach wsparcia ekonomii społecznej,</w:t>
      </w:r>
    </w:p>
    <w:p w:rsidR="003B3BFB" w:rsidRPr="00C31B02" w:rsidRDefault="003B3BFB" w:rsidP="00315A62">
      <w:pPr>
        <w:pStyle w:val="Akapitzlist"/>
        <w:numPr>
          <w:ilvl w:val="0"/>
          <w:numId w:val="140"/>
        </w:numPr>
        <w:suppressAutoHyphens/>
        <w:spacing w:after="0" w:line="240" w:lineRule="auto"/>
        <w:ind w:left="681" w:hanging="284"/>
        <w:contextualSpacing w:val="0"/>
        <w:jc w:val="both"/>
        <w:rPr>
          <w:rFonts w:ascii="Verdana" w:hAnsi="Verdana" w:cstheme="minorHAnsi"/>
          <w:color w:val="000000" w:themeColor="text1"/>
          <w:kern w:val="2"/>
          <w:sz w:val="20"/>
          <w:szCs w:val="20"/>
        </w:rPr>
      </w:pPr>
      <w:r w:rsidRPr="00C31B02">
        <w:rPr>
          <w:rFonts w:ascii="Verdana" w:hAnsi="Verdana" w:cstheme="minorHAnsi"/>
          <w:color w:val="000000" w:themeColor="text1"/>
          <w:kern w:val="2"/>
          <w:sz w:val="20"/>
          <w:szCs w:val="20"/>
        </w:rPr>
        <w:t>które otrzymały dotację na utworzenie miejsca pracy</w:t>
      </w:r>
      <w:r w:rsidR="00DC2BE1">
        <w:rPr>
          <w:rFonts w:ascii="Verdana" w:hAnsi="Verdana" w:cstheme="minorHAnsi"/>
          <w:color w:val="000000" w:themeColor="text1"/>
          <w:kern w:val="2"/>
          <w:sz w:val="20"/>
          <w:szCs w:val="20"/>
        </w:rPr>
        <w:t xml:space="preserve"> w </w:t>
      </w:r>
      <w:r w:rsidRPr="00C31B02">
        <w:rPr>
          <w:rFonts w:ascii="Verdana" w:hAnsi="Verdana" w:cstheme="minorHAnsi"/>
          <w:color w:val="000000" w:themeColor="text1"/>
          <w:kern w:val="2"/>
          <w:sz w:val="20"/>
          <w:szCs w:val="20"/>
        </w:rPr>
        <w:t>innym OWES</w:t>
      </w:r>
      <w:r>
        <w:rPr>
          <w:rFonts w:ascii="Verdana" w:hAnsi="Verdana" w:cstheme="minorHAnsi"/>
          <w:color w:val="000000" w:themeColor="text1"/>
          <w:kern w:val="2"/>
          <w:sz w:val="20"/>
          <w:szCs w:val="20"/>
        </w:rPr>
        <w:t>,</w:t>
      </w:r>
    </w:p>
    <w:p w:rsidR="003B3BFB" w:rsidRDefault="003B3BFB" w:rsidP="00315A62">
      <w:pPr>
        <w:pStyle w:val="Akapitzlist"/>
        <w:numPr>
          <w:ilvl w:val="0"/>
          <w:numId w:val="140"/>
        </w:numPr>
        <w:suppressAutoHyphens/>
        <w:spacing w:after="0" w:line="240" w:lineRule="auto"/>
        <w:ind w:left="681" w:hanging="284"/>
        <w:contextualSpacing w:val="0"/>
        <w:jc w:val="both"/>
        <w:rPr>
          <w:rFonts w:ascii="Verdana" w:hAnsi="Verdana" w:cstheme="minorHAnsi"/>
          <w:color w:val="000000" w:themeColor="text1"/>
          <w:kern w:val="2"/>
          <w:sz w:val="20"/>
          <w:szCs w:val="20"/>
        </w:rPr>
      </w:pPr>
      <w:r>
        <w:rPr>
          <w:rFonts w:ascii="Verdana" w:hAnsi="Verdana" w:cstheme="minorHAnsi"/>
          <w:color w:val="000000" w:themeColor="text1"/>
          <w:kern w:val="2"/>
          <w:sz w:val="20"/>
          <w:szCs w:val="20"/>
        </w:rPr>
        <w:t xml:space="preserve">członków </w:t>
      </w:r>
      <w:r w:rsidRPr="00C31B02">
        <w:rPr>
          <w:rFonts w:ascii="Verdana" w:hAnsi="Verdana" w:cstheme="minorHAnsi"/>
          <w:color w:val="000000" w:themeColor="text1"/>
          <w:kern w:val="2"/>
          <w:sz w:val="20"/>
          <w:szCs w:val="20"/>
        </w:rPr>
        <w:t>inn</w:t>
      </w:r>
      <w:r>
        <w:rPr>
          <w:rFonts w:ascii="Verdana" w:hAnsi="Verdana" w:cstheme="minorHAnsi"/>
          <w:color w:val="000000" w:themeColor="text1"/>
          <w:kern w:val="2"/>
          <w:sz w:val="20"/>
          <w:szCs w:val="20"/>
        </w:rPr>
        <w:t>ych</w:t>
      </w:r>
      <w:r w:rsidRPr="00C31B02">
        <w:rPr>
          <w:rFonts w:ascii="Verdana" w:hAnsi="Verdana" w:cstheme="minorHAnsi"/>
          <w:color w:val="000000" w:themeColor="text1"/>
          <w:kern w:val="2"/>
          <w:sz w:val="20"/>
          <w:szCs w:val="20"/>
        </w:rPr>
        <w:t xml:space="preserve"> grup inicjatyw</w:t>
      </w:r>
      <w:r>
        <w:rPr>
          <w:rFonts w:ascii="Verdana" w:hAnsi="Verdana" w:cstheme="minorHAnsi"/>
          <w:color w:val="000000" w:themeColor="text1"/>
          <w:kern w:val="2"/>
          <w:sz w:val="20"/>
          <w:szCs w:val="20"/>
        </w:rPr>
        <w:t>nych,</w:t>
      </w:r>
    </w:p>
    <w:p w:rsidR="003B3BFB" w:rsidRDefault="003B3BFB" w:rsidP="00315A62">
      <w:pPr>
        <w:pStyle w:val="Akapitzlist"/>
        <w:numPr>
          <w:ilvl w:val="0"/>
          <w:numId w:val="140"/>
        </w:numPr>
        <w:suppressAutoHyphens/>
        <w:spacing w:after="0" w:line="240" w:lineRule="auto"/>
        <w:ind w:left="681" w:hanging="284"/>
        <w:contextualSpacing w:val="0"/>
        <w:jc w:val="both"/>
        <w:rPr>
          <w:rFonts w:ascii="Verdana" w:hAnsi="Verdana" w:cstheme="minorHAnsi"/>
          <w:color w:val="000000" w:themeColor="text1"/>
          <w:kern w:val="2"/>
          <w:sz w:val="20"/>
          <w:szCs w:val="20"/>
        </w:rPr>
      </w:pPr>
      <w:r>
        <w:rPr>
          <w:rFonts w:ascii="Verdana" w:hAnsi="Verdana" w:cstheme="minorHAnsi"/>
          <w:color w:val="000000" w:themeColor="text1"/>
          <w:kern w:val="2"/>
          <w:sz w:val="20"/>
          <w:szCs w:val="20"/>
        </w:rPr>
        <w:t>osób nie będących uczestnikami projektu,</w:t>
      </w:r>
    </w:p>
    <w:p w:rsidR="003B3BFB" w:rsidRPr="00C31B02" w:rsidRDefault="003B3BFB" w:rsidP="00315A62">
      <w:pPr>
        <w:pStyle w:val="Akapitzlist"/>
        <w:numPr>
          <w:ilvl w:val="0"/>
          <w:numId w:val="140"/>
        </w:numPr>
        <w:suppressAutoHyphens/>
        <w:spacing w:after="0" w:line="240" w:lineRule="auto"/>
        <w:ind w:left="681" w:hanging="284"/>
        <w:contextualSpacing w:val="0"/>
        <w:jc w:val="both"/>
        <w:rPr>
          <w:rFonts w:ascii="Verdana" w:hAnsi="Verdana" w:cstheme="minorHAnsi"/>
          <w:color w:val="000000" w:themeColor="text1"/>
          <w:kern w:val="2"/>
          <w:sz w:val="20"/>
          <w:szCs w:val="20"/>
        </w:rPr>
      </w:pPr>
      <w:r>
        <w:rPr>
          <w:rFonts w:ascii="Verdana" w:hAnsi="Verdana" w:cstheme="minorHAnsi"/>
          <w:color w:val="000000" w:themeColor="text1"/>
          <w:kern w:val="2"/>
          <w:sz w:val="20"/>
          <w:szCs w:val="20"/>
        </w:rPr>
        <w:t>osób zamieszkujących, pracujących lub uczących się poza terenem subregionu II</w:t>
      </w:r>
      <w:r>
        <w:rPr>
          <w:rStyle w:val="Odwoanieprzypisudolnego"/>
          <w:rFonts w:ascii="Verdana" w:hAnsi="Verdana" w:cstheme="minorHAnsi"/>
          <w:color w:val="000000" w:themeColor="text1"/>
          <w:kern w:val="2"/>
          <w:sz w:val="20"/>
          <w:szCs w:val="20"/>
        </w:rPr>
        <w:footnoteReference w:id="7"/>
      </w:r>
      <w:r>
        <w:rPr>
          <w:rFonts w:ascii="Verdana" w:hAnsi="Verdana" w:cstheme="minorHAnsi"/>
          <w:color w:val="000000" w:themeColor="text1"/>
          <w:kern w:val="2"/>
          <w:sz w:val="20"/>
          <w:szCs w:val="20"/>
        </w:rPr>
        <w:t>.</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kern w:val="2"/>
          <w:sz w:val="20"/>
          <w:szCs w:val="20"/>
        </w:rPr>
      </w:pPr>
      <w:r w:rsidRPr="00C31B02">
        <w:rPr>
          <w:rFonts w:ascii="Verdana" w:hAnsi="Verdana" w:cstheme="minorHAnsi"/>
          <w:kern w:val="2"/>
          <w:sz w:val="20"/>
          <w:szCs w:val="20"/>
        </w:rPr>
        <w:t>Osoby wymienione</w:t>
      </w:r>
      <w:r w:rsidR="00DC2BE1">
        <w:rPr>
          <w:rFonts w:ascii="Verdana" w:hAnsi="Verdana" w:cstheme="minorHAnsi"/>
          <w:kern w:val="2"/>
          <w:sz w:val="20"/>
          <w:szCs w:val="20"/>
        </w:rPr>
        <w:t xml:space="preserve"> w </w:t>
      </w:r>
      <w:r w:rsidR="00447745">
        <w:rPr>
          <w:rFonts w:ascii="Verdana" w:hAnsi="Verdana" w:cstheme="minorHAnsi"/>
          <w:kern w:val="2"/>
          <w:sz w:val="20"/>
          <w:szCs w:val="20"/>
        </w:rPr>
        <w:t>r</w:t>
      </w:r>
      <w:r w:rsidR="0065214E">
        <w:rPr>
          <w:rFonts w:ascii="Verdana" w:hAnsi="Verdana" w:cstheme="minorHAnsi"/>
          <w:kern w:val="2"/>
          <w:sz w:val="20"/>
          <w:szCs w:val="20"/>
        </w:rPr>
        <w:t xml:space="preserve">ozdziale III </w:t>
      </w:r>
      <w:r w:rsidRPr="00C31B02">
        <w:rPr>
          <w:rFonts w:ascii="Verdana" w:hAnsi="Verdana" w:cstheme="minorHAnsi"/>
          <w:kern w:val="2"/>
          <w:sz w:val="20"/>
          <w:szCs w:val="20"/>
        </w:rPr>
        <w:t xml:space="preserve">§2 ust.1 </w:t>
      </w:r>
      <w:r>
        <w:rPr>
          <w:rFonts w:ascii="Verdana" w:hAnsi="Verdana" w:cstheme="minorHAnsi"/>
          <w:kern w:val="2"/>
          <w:sz w:val="20"/>
          <w:szCs w:val="20"/>
        </w:rPr>
        <w:t>uczestniczące</w:t>
      </w:r>
      <w:r w:rsidR="00DC2BE1">
        <w:rPr>
          <w:rFonts w:ascii="Verdana" w:hAnsi="Verdana" w:cstheme="minorHAnsi"/>
          <w:kern w:val="2"/>
          <w:sz w:val="20"/>
          <w:szCs w:val="20"/>
        </w:rPr>
        <w:t xml:space="preserve"> w </w:t>
      </w:r>
      <w:r>
        <w:rPr>
          <w:rFonts w:ascii="Verdana" w:hAnsi="Verdana" w:cstheme="minorHAnsi"/>
          <w:kern w:val="2"/>
          <w:sz w:val="20"/>
          <w:szCs w:val="20"/>
        </w:rPr>
        <w:t xml:space="preserve">projekcie </w:t>
      </w:r>
      <w:r w:rsidRPr="00C31B02">
        <w:rPr>
          <w:rFonts w:ascii="Verdana" w:hAnsi="Verdana" w:cstheme="minorHAnsi"/>
          <w:kern w:val="2"/>
          <w:sz w:val="20"/>
          <w:szCs w:val="20"/>
        </w:rPr>
        <w:t>są zobowiązane</w:t>
      </w:r>
      <w:r w:rsidR="00DC2BE1">
        <w:rPr>
          <w:rFonts w:ascii="Verdana" w:hAnsi="Verdana" w:cstheme="minorHAnsi"/>
          <w:kern w:val="2"/>
          <w:sz w:val="20"/>
          <w:szCs w:val="20"/>
        </w:rPr>
        <w:t xml:space="preserve"> w </w:t>
      </w:r>
      <w:r w:rsidRPr="00C31B02">
        <w:rPr>
          <w:rFonts w:ascii="Verdana" w:hAnsi="Verdana" w:cstheme="minorHAnsi"/>
          <w:kern w:val="2"/>
          <w:sz w:val="20"/>
          <w:szCs w:val="20"/>
        </w:rPr>
        <w:t xml:space="preserve">trakcie </w:t>
      </w:r>
      <w:r>
        <w:rPr>
          <w:rFonts w:ascii="Verdana" w:hAnsi="Verdana" w:cstheme="minorHAnsi"/>
          <w:kern w:val="2"/>
          <w:sz w:val="20"/>
          <w:szCs w:val="20"/>
        </w:rPr>
        <w:t>udziału</w:t>
      </w:r>
      <w:r w:rsidR="00DC2BE1">
        <w:rPr>
          <w:rFonts w:ascii="Verdana" w:hAnsi="Verdana" w:cstheme="minorHAnsi"/>
          <w:kern w:val="2"/>
          <w:sz w:val="20"/>
          <w:szCs w:val="20"/>
        </w:rPr>
        <w:t xml:space="preserve"> w </w:t>
      </w:r>
      <w:r w:rsidRPr="00C31B02">
        <w:rPr>
          <w:rFonts w:ascii="Verdana" w:hAnsi="Verdana" w:cstheme="minorHAnsi"/>
          <w:kern w:val="2"/>
          <w:sz w:val="20"/>
          <w:szCs w:val="20"/>
        </w:rPr>
        <w:t xml:space="preserve">projekcie każdorazowo poinformować </w:t>
      </w:r>
      <w:r>
        <w:rPr>
          <w:rFonts w:ascii="Verdana" w:hAnsi="Verdana" w:cstheme="minorHAnsi"/>
          <w:kern w:val="2"/>
          <w:sz w:val="20"/>
          <w:szCs w:val="20"/>
        </w:rPr>
        <w:t>Realizatora</w:t>
      </w:r>
      <w:r w:rsidRPr="00C31B02">
        <w:rPr>
          <w:rFonts w:ascii="Verdana" w:hAnsi="Verdana" w:cstheme="minorHAnsi"/>
          <w:kern w:val="2"/>
          <w:sz w:val="20"/>
          <w:szCs w:val="20"/>
        </w:rPr>
        <w:t xml:space="preserve"> projektu o</w:t>
      </w:r>
      <w:r w:rsidR="00CE6D16">
        <w:rPr>
          <w:rFonts w:ascii="Verdana" w:hAnsi="Verdana" w:cstheme="minorHAnsi"/>
          <w:kern w:val="2"/>
          <w:sz w:val="20"/>
          <w:szCs w:val="20"/>
        </w:rPr>
        <w:t> </w:t>
      </w:r>
      <w:r w:rsidRPr="00C31B02">
        <w:rPr>
          <w:rFonts w:ascii="Verdana" w:hAnsi="Verdana" w:cstheme="minorHAnsi"/>
          <w:kern w:val="2"/>
          <w:sz w:val="20"/>
          <w:szCs w:val="20"/>
        </w:rPr>
        <w:t>zmianie sytuacji życiowej mającej wpływ na ich dalszy udział</w:t>
      </w:r>
      <w:r w:rsidR="00DC2BE1">
        <w:rPr>
          <w:rFonts w:ascii="Verdana" w:hAnsi="Verdana" w:cstheme="minorHAnsi"/>
          <w:kern w:val="2"/>
          <w:sz w:val="20"/>
          <w:szCs w:val="20"/>
        </w:rPr>
        <w:t xml:space="preserve"> w </w:t>
      </w:r>
      <w:r w:rsidRPr="00C31B02">
        <w:rPr>
          <w:rFonts w:ascii="Verdana" w:hAnsi="Verdana" w:cstheme="minorHAnsi"/>
          <w:kern w:val="2"/>
          <w:sz w:val="20"/>
          <w:szCs w:val="20"/>
        </w:rPr>
        <w:t>projekcie.</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lastRenderedPageBreak/>
        <w:t>Maksymalna kwota dotacji na utworzenie nowego miejsca pracy dla osób wskazanych</w:t>
      </w:r>
      <w:r w:rsidR="00DC2BE1">
        <w:rPr>
          <w:rFonts w:ascii="Verdana" w:hAnsi="Verdana" w:cstheme="minorHAnsi"/>
          <w:sz w:val="20"/>
          <w:szCs w:val="20"/>
        </w:rPr>
        <w:t xml:space="preserve"> w </w:t>
      </w:r>
      <w:r w:rsidR="00447745">
        <w:rPr>
          <w:rFonts w:ascii="Verdana" w:hAnsi="Verdana" w:cstheme="minorHAnsi"/>
          <w:sz w:val="20"/>
          <w:szCs w:val="20"/>
        </w:rPr>
        <w:t>rozdziale</w:t>
      </w:r>
      <w:r w:rsidR="00DD51D1">
        <w:rPr>
          <w:rFonts w:ascii="Verdana" w:hAnsi="Verdana" w:cstheme="minorHAnsi"/>
          <w:sz w:val="20"/>
          <w:szCs w:val="20"/>
        </w:rPr>
        <w:t xml:space="preserve"> III</w:t>
      </w:r>
      <w:r w:rsidR="00447745">
        <w:rPr>
          <w:rFonts w:ascii="Verdana" w:hAnsi="Verdana" w:cstheme="minorHAnsi"/>
          <w:sz w:val="20"/>
          <w:szCs w:val="20"/>
        </w:rPr>
        <w:t xml:space="preserve"> § 2 </w:t>
      </w:r>
      <w:r w:rsidRPr="00C31B02">
        <w:rPr>
          <w:rFonts w:ascii="Verdana" w:hAnsi="Verdana" w:cstheme="minorHAnsi"/>
          <w:sz w:val="20"/>
          <w:szCs w:val="20"/>
        </w:rPr>
        <w:t>ust. 1</w:t>
      </w:r>
      <w:r w:rsidR="00DC2BE1">
        <w:rPr>
          <w:rFonts w:ascii="Verdana" w:hAnsi="Verdana" w:cstheme="minorHAnsi"/>
          <w:sz w:val="20"/>
          <w:szCs w:val="20"/>
        </w:rPr>
        <w:t xml:space="preserve"> w </w:t>
      </w:r>
      <w:r>
        <w:rPr>
          <w:rFonts w:ascii="Verdana" w:hAnsi="Verdana" w:cstheme="minorHAnsi"/>
          <w:sz w:val="20"/>
          <w:szCs w:val="20"/>
        </w:rPr>
        <w:t>PS</w:t>
      </w:r>
      <w:r w:rsidRPr="00C31B02">
        <w:rPr>
          <w:rFonts w:ascii="Verdana" w:hAnsi="Verdana" w:cstheme="minorHAnsi"/>
          <w:sz w:val="20"/>
          <w:szCs w:val="20"/>
        </w:rPr>
        <w:t xml:space="preserve"> bądź </w:t>
      </w:r>
      <w:r>
        <w:rPr>
          <w:rFonts w:ascii="Verdana" w:hAnsi="Verdana" w:cstheme="minorHAnsi"/>
          <w:sz w:val="20"/>
          <w:szCs w:val="20"/>
        </w:rPr>
        <w:t>PES</w:t>
      </w:r>
      <w:r w:rsidRPr="00C31B02">
        <w:rPr>
          <w:rFonts w:ascii="Verdana" w:hAnsi="Verdana" w:cstheme="minorHAnsi"/>
          <w:sz w:val="20"/>
          <w:szCs w:val="20"/>
        </w:rPr>
        <w:t>, pod warunkiem przekształcenia</w:t>
      </w:r>
      <w:r w:rsidR="00DC2BE1">
        <w:rPr>
          <w:rFonts w:ascii="Verdana" w:hAnsi="Verdana" w:cstheme="minorHAnsi"/>
          <w:sz w:val="20"/>
          <w:szCs w:val="20"/>
        </w:rPr>
        <w:t xml:space="preserve"> w </w:t>
      </w:r>
      <w:r>
        <w:rPr>
          <w:rFonts w:ascii="Verdana" w:hAnsi="Verdana" w:cstheme="minorHAnsi"/>
          <w:sz w:val="20"/>
          <w:szCs w:val="20"/>
        </w:rPr>
        <w:t>PS</w:t>
      </w:r>
      <w:r w:rsidRPr="00C31B02">
        <w:rPr>
          <w:rFonts w:ascii="Verdana" w:hAnsi="Verdana" w:cstheme="minorHAnsi"/>
          <w:sz w:val="20"/>
          <w:szCs w:val="20"/>
        </w:rPr>
        <w:t>, wynosi sześciokrotność przeciętnego wynagrodzenia</w:t>
      </w:r>
      <w:r w:rsidR="00DC2BE1">
        <w:rPr>
          <w:rFonts w:ascii="Verdana" w:hAnsi="Verdana" w:cstheme="minorHAnsi"/>
          <w:sz w:val="20"/>
          <w:szCs w:val="20"/>
        </w:rPr>
        <w:t xml:space="preserve"> w </w:t>
      </w:r>
      <w:r w:rsidRPr="00C31B02">
        <w:rPr>
          <w:rFonts w:ascii="Verdana" w:hAnsi="Verdana" w:cstheme="minorHAnsi"/>
          <w:sz w:val="20"/>
          <w:szCs w:val="20"/>
        </w:rPr>
        <w:t>rozumieniu art.2 ust.1 pkt 28</w:t>
      </w:r>
      <w:r w:rsidR="008225B5">
        <w:rPr>
          <w:rFonts w:ascii="Verdana" w:hAnsi="Verdana" w:cstheme="minorHAnsi"/>
          <w:sz w:val="20"/>
          <w:szCs w:val="20"/>
        </w:rPr>
        <w:t xml:space="preserve"> ustawy</w:t>
      </w:r>
      <w:r w:rsidR="00DC2BE1">
        <w:rPr>
          <w:rFonts w:ascii="Verdana" w:hAnsi="Verdana" w:cstheme="minorHAnsi"/>
          <w:sz w:val="20"/>
          <w:szCs w:val="20"/>
        </w:rPr>
        <w:t xml:space="preserve"> z </w:t>
      </w:r>
      <w:r w:rsidR="008225B5">
        <w:rPr>
          <w:rFonts w:ascii="Verdana" w:hAnsi="Verdana" w:cstheme="minorHAnsi"/>
          <w:sz w:val="20"/>
          <w:szCs w:val="20"/>
        </w:rPr>
        <w:t>dnia 20 kwietnia 2004</w:t>
      </w:r>
      <w:r w:rsidR="00DA49A6">
        <w:rPr>
          <w:rFonts w:ascii="Verdana" w:hAnsi="Verdana" w:cstheme="minorHAnsi"/>
          <w:sz w:val="20"/>
          <w:szCs w:val="20"/>
        </w:rPr>
        <w:t xml:space="preserve"> </w:t>
      </w:r>
      <w:r w:rsidRPr="00C31B02">
        <w:rPr>
          <w:rFonts w:ascii="Verdana" w:hAnsi="Verdana" w:cstheme="minorHAnsi"/>
          <w:sz w:val="20"/>
          <w:szCs w:val="20"/>
        </w:rPr>
        <w:t>r. o promocji zatrudnienia</w:t>
      </w:r>
      <w:r w:rsidR="003D565D">
        <w:rPr>
          <w:rFonts w:ascii="Verdana" w:hAnsi="Verdana" w:cstheme="minorHAnsi"/>
          <w:sz w:val="20"/>
          <w:szCs w:val="20"/>
        </w:rPr>
        <w:t xml:space="preserve"> i </w:t>
      </w:r>
      <w:r w:rsidRPr="00C31B02">
        <w:rPr>
          <w:rFonts w:ascii="Verdana" w:hAnsi="Verdana" w:cstheme="minorHAnsi"/>
          <w:sz w:val="20"/>
          <w:szCs w:val="20"/>
        </w:rPr>
        <w:t xml:space="preserve">instytucjach rynku pracy. Ostateczna wysokość dotacji uzależniona jest od rzeczywiście poniesionych wydatków uznanych przez </w:t>
      </w:r>
      <w:r>
        <w:rPr>
          <w:rFonts w:ascii="Verdana" w:hAnsi="Verdana" w:cstheme="minorHAnsi"/>
          <w:sz w:val="20"/>
          <w:szCs w:val="20"/>
        </w:rPr>
        <w:t>Realizatora projektu</w:t>
      </w:r>
      <w:r w:rsidRPr="00C31B02">
        <w:rPr>
          <w:rFonts w:ascii="Verdana" w:hAnsi="Verdana" w:cstheme="minorHAnsi"/>
          <w:sz w:val="20"/>
          <w:szCs w:val="20"/>
        </w:rPr>
        <w:t xml:space="preserve"> za kwalifikowane</w:t>
      </w:r>
      <w:r w:rsidR="003D565D">
        <w:rPr>
          <w:rFonts w:ascii="Verdana" w:hAnsi="Verdana" w:cstheme="minorHAnsi"/>
          <w:sz w:val="20"/>
          <w:szCs w:val="20"/>
        </w:rPr>
        <w:t xml:space="preserve"> i </w:t>
      </w:r>
      <w:r w:rsidR="00E56181">
        <w:rPr>
          <w:rFonts w:ascii="Verdana" w:hAnsi="Verdana" w:cstheme="minorHAnsi"/>
          <w:sz w:val="20"/>
          <w:szCs w:val="20"/>
        </w:rPr>
        <w:t>została ustalona</w:t>
      </w:r>
      <w:r w:rsidR="00DC2BE1">
        <w:rPr>
          <w:rFonts w:ascii="Verdana" w:hAnsi="Verdana" w:cstheme="minorHAnsi"/>
          <w:sz w:val="20"/>
          <w:szCs w:val="20"/>
        </w:rPr>
        <w:t xml:space="preserve"> w </w:t>
      </w:r>
      <w:r w:rsidR="00E56181">
        <w:rPr>
          <w:rFonts w:ascii="Verdana" w:hAnsi="Verdana" w:cstheme="minorHAnsi"/>
          <w:sz w:val="20"/>
          <w:szCs w:val="20"/>
        </w:rPr>
        <w:t>oparciu o </w:t>
      </w:r>
      <w:r w:rsidRPr="00EA3103">
        <w:rPr>
          <w:rFonts w:ascii="Verdana" w:hAnsi="Verdana" w:cstheme="minorHAnsi"/>
          <w:i/>
          <w:sz w:val="20"/>
          <w:szCs w:val="20"/>
        </w:rPr>
        <w:t xml:space="preserve">Wytyczne </w:t>
      </w:r>
      <w:r w:rsidRPr="00C31B02">
        <w:rPr>
          <w:rFonts w:ascii="Verdana" w:hAnsi="Verdana" w:cstheme="minorHAnsi"/>
          <w:sz w:val="20"/>
          <w:szCs w:val="20"/>
        </w:rPr>
        <w:t>oraz na podstawie komunikatu prezesa GUS dot. przeciętnego wynagrodzenia.</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Jedno </w:t>
      </w:r>
      <w:r w:rsidR="00F12AE9">
        <w:rPr>
          <w:rFonts w:ascii="Verdana" w:hAnsi="Verdana" w:cstheme="minorHAnsi"/>
          <w:sz w:val="20"/>
          <w:szCs w:val="20"/>
        </w:rPr>
        <w:t>PS</w:t>
      </w:r>
      <w:r w:rsidRPr="00C31B02">
        <w:rPr>
          <w:rFonts w:ascii="Verdana" w:hAnsi="Verdana" w:cstheme="minorHAnsi"/>
          <w:sz w:val="20"/>
          <w:szCs w:val="20"/>
        </w:rPr>
        <w:t xml:space="preserve"> może uzyskać:</w:t>
      </w:r>
    </w:p>
    <w:p w:rsidR="003B3BFB" w:rsidRPr="00C31B02" w:rsidRDefault="003B3BFB" w:rsidP="00315A62">
      <w:pPr>
        <w:pStyle w:val="Default"/>
        <w:numPr>
          <w:ilvl w:val="0"/>
          <w:numId w:val="141"/>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maksymalnie trzydziestokrotność przeciętnego wynagro</w:t>
      </w:r>
      <w:r w:rsidR="008225B5">
        <w:rPr>
          <w:rFonts w:ascii="Verdana" w:hAnsi="Verdana" w:cstheme="minorHAnsi"/>
          <w:sz w:val="20"/>
          <w:szCs w:val="20"/>
        </w:rPr>
        <w:t>dzenia</w:t>
      </w:r>
      <w:r w:rsidR="00DC2BE1">
        <w:rPr>
          <w:rFonts w:ascii="Verdana" w:hAnsi="Verdana" w:cstheme="minorHAnsi"/>
          <w:sz w:val="20"/>
          <w:szCs w:val="20"/>
        </w:rPr>
        <w:t xml:space="preserve"> w </w:t>
      </w:r>
      <w:r w:rsidR="008225B5">
        <w:rPr>
          <w:rFonts w:ascii="Verdana" w:hAnsi="Verdana" w:cstheme="minorHAnsi"/>
          <w:sz w:val="20"/>
          <w:szCs w:val="20"/>
        </w:rPr>
        <w:t>rozumieniu art. 2 ust.</w:t>
      </w:r>
      <w:r w:rsidRPr="00C31B02">
        <w:rPr>
          <w:rFonts w:ascii="Verdana" w:hAnsi="Verdana" w:cstheme="minorHAnsi"/>
          <w:sz w:val="20"/>
          <w:szCs w:val="20"/>
        </w:rPr>
        <w:t>1 pkt 28 ustawy</w:t>
      </w:r>
      <w:r w:rsidR="00DC2BE1">
        <w:rPr>
          <w:rFonts w:ascii="Verdana" w:hAnsi="Verdana" w:cstheme="minorHAnsi"/>
          <w:sz w:val="20"/>
          <w:szCs w:val="20"/>
        </w:rPr>
        <w:t xml:space="preserve"> z </w:t>
      </w:r>
      <w:r w:rsidR="008225B5">
        <w:rPr>
          <w:rFonts w:ascii="Verdana" w:hAnsi="Verdana" w:cstheme="minorHAnsi"/>
          <w:sz w:val="20"/>
          <w:szCs w:val="20"/>
        </w:rPr>
        <w:t>dnia 20 kwietnia 2004</w:t>
      </w:r>
      <w:r w:rsidRPr="00C31B02">
        <w:rPr>
          <w:rFonts w:ascii="Verdana" w:hAnsi="Verdana" w:cstheme="minorHAnsi"/>
          <w:sz w:val="20"/>
          <w:szCs w:val="20"/>
        </w:rPr>
        <w:t>r. o promocji zatrudnienia</w:t>
      </w:r>
      <w:r w:rsidR="003D565D">
        <w:rPr>
          <w:rFonts w:ascii="Verdana" w:hAnsi="Verdana" w:cstheme="minorHAnsi"/>
          <w:sz w:val="20"/>
          <w:szCs w:val="20"/>
        </w:rPr>
        <w:t xml:space="preserve"> i </w:t>
      </w:r>
      <w:r w:rsidRPr="00C31B02">
        <w:rPr>
          <w:rFonts w:ascii="Verdana" w:hAnsi="Verdana" w:cstheme="minorHAnsi"/>
          <w:sz w:val="20"/>
          <w:szCs w:val="20"/>
        </w:rPr>
        <w:t xml:space="preserve">instytucjach rynku pracy przy tworzeniu </w:t>
      </w:r>
      <w:r>
        <w:rPr>
          <w:rFonts w:ascii="Verdana" w:hAnsi="Verdana" w:cstheme="minorHAnsi"/>
          <w:sz w:val="20"/>
          <w:szCs w:val="20"/>
        </w:rPr>
        <w:t>PS</w:t>
      </w:r>
      <w:r w:rsidRPr="00C31B02">
        <w:rPr>
          <w:rFonts w:ascii="Verdana" w:hAnsi="Verdana" w:cstheme="minorHAnsi"/>
          <w:sz w:val="20"/>
          <w:szCs w:val="20"/>
        </w:rPr>
        <w:t xml:space="preserve"> lub przekształceniu PES</w:t>
      </w:r>
      <w:r w:rsidR="00DC2BE1">
        <w:rPr>
          <w:rFonts w:ascii="Verdana" w:hAnsi="Verdana" w:cstheme="minorHAnsi"/>
          <w:sz w:val="20"/>
          <w:szCs w:val="20"/>
        </w:rPr>
        <w:t xml:space="preserve"> w </w:t>
      </w:r>
      <w:r w:rsidR="00F12AE9">
        <w:rPr>
          <w:rFonts w:ascii="Verdana" w:hAnsi="Verdana" w:cstheme="minorHAnsi"/>
          <w:sz w:val="20"/>
          <w:szCs w:val="20"/>
        </w:rPr>
        <w:t>PS</w:t>
      </w:r>
      <w:r w:rsidRPr="00C31B02">
        <w:rPr>
          <w:rFonts w:ascii="Verdana" w:hAnsi="Verdana" w:cstheme="minorHAnsi"/>
          <w:sz w:val="20"/>
          <w:szCs w:val="20"/>
        </w:rPr>
        <w:t>,</w:t>
      </w:r>
      <w:r w:rsidR="00DC2BE1">
        <w:rPr>
          <w:rFonts w:ascii="Verdana" w:hAnsi="Verdana" w:cstheme="minorHAnsi"/>
          <w:sz w:val="20"/>
          <w:szCs w:val="20"/>
        </w:rPr>
        <w:t xml:space="preserve"> w </w:t>
      </w:r>
      <w:r w:rsidRPr="00C31B02">
        <w:rPr>
          <w:rFonts w:ascii="Verdana" w:hAnsi="Verdana" w:cstheme="minorHAnsi"/>
          <w:sz w:val="20"/>
          <w:szCs w:val="20"/>
        </w:rPr>
        <w:t>związku</w:t>
      </w:r>
      <w:r w:rsidR="00DC2BE1">
        <w:rPr>
          <w:rFonts w:ascii="Verdana" w:hAnsi="Verdana" w:cstheme="minorHAnsi"/>
          <w:sz w:val="20"/>
          <w:szCs w:val="20"/>
        </w:rPr>
        <w:t xml:space="preserve"> z </w:t>
      </w:r>
      <w:r w:rsidRPr="00C31B02">
        <w:rPr>
          <w:rFonts w:ascii="Verdana" w:hAnsi="Verdana" w:cstheme="minorHAnsi"/>
          <w:sz w:val="20"/>
          <w:szCs w:val="20"/>
        </w:rPr>
        <w:t>utwor</w:t>
      </w:r>
      <w:r w:rsidR="00E56181">
        <w:rPr>
          <w:rFonts w:ascii="Verdana" w:hAnsi="Verdana" w:cstheme="minorHAnsi"/>
          <w:sz w:val="20"/>
          <w:szCs w:val="20"/>
        </w:rPr>
        <w:t>zeniem miejsc pracy dla osób, o </w:t>
      </w:r>
      <w:r w:rsidRPr="00C31B02">
        <w:rPr>
          <w:rFonts w:ascii="Verdana" w:hAnsi="Verdana" w:cstheme="minorHAnsi"/>
          <w:sz w:val="20"/>
          <w:szCs w:val="20"/>
        </w:rPr>
        <w:t>których mowa</w:t>
      </w:r>
      <w:r w:rsidR="00DC2BE1">
        <w:rPr>
          <w:rFonts w:ascii="Verdana" w:hAnsi="Verdana" w:cstheme="minorHAnsi"/>
          <w:sz w:val="20"/>
          <w:szCs w:val="20"/>
        </w:rPr>
        <w:t xml:space="preserve"> w </w:t>
      </w:r>
      <w:r w:rsidR="00CC7527">
        <w:rPr>
          <w:rFonts w:ascii="Verdana" w:hAnsi="Verdana" w:cstheme="minorHAnsi"/>
          <w:sz w:val="20"/>
          <w:szCs w:val="20"/>
        </w:rPr>
        <w:t>rozdziale III § 2</w:t>
      </w:r>
      <w:r w:rsidRPr="00C31B02">
        <w:rPr>
          <w:rFonts w:ascii="Verdana" w:hAnsi="Verdana" w:cstheme="minorHAnsi"/>
          <w:sz w:val="20"/>
          <w:szCs w:val="20"/>
        </w:rPr>
        <w:t xml:space="preserve"> ust. </w:t>
      </w:r>
      <w:r w:rsidR="00E56181">
        <w:rPr>
          <w:rFonts w:ascii="Verdana" w:hAnsi="Verdana" w:cstheme="minorHAnsi"/>
          <w:sz w:val="20"/>
          <w:szCs w:val="20"/>
        </w:rPr>
        <w:t>1, lub</w:t>
      </w:r>
    </w:p>
    <w:p w:rsidR="003B3BFB" w:rsidRPr="00C31B02" w:rsidRDefault="003B3BFB" w:rsidP="00315A62">
      <w:pPr>
        <w:pStyle w:val="Default"/>
        <w:numPr>
          <w:ilvl w:val="0"/>
          <w:numId w:val="141"/>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maksymalnie trzydziestokrotność przeciętnego wynagrod</w:t>
      </w:r>
      <w:r w:rsidR="008225B5">
        <w:rPr>
          <w:rFonts w:ascii="Verdana" w:hAnsi="Verdana" w:cstheme="minorHAnsi"/>
          <w:sz w:val="20"/>
          <w:szCs w:val="20"/>
        </w:rPr>
        <w:t>zenia</w:t>
      </w:r>
      <w:r w:rsidR="00DC2BE1">
        <w:rPr>
          <w:rFonts w:ascii="Verdana" w:hAnsi="Verdana" w:cstheme="minorHAnsi"/>
          <w:sz w:val="20"/>
          <w:szCs w:val="20"/>
        </w:rPr>
        <w:t xml:space="preserve"> w </w:t>
      </w:r>
      <w:r w:rsidR="008225B5">
        <w:rPr>
          <w:rFonts w:ascii="Verdana" w:hAnsi="Verdana" w:cstheme="minorHAnsi"/>
          <w:sz w:val="20"/>
          <w:szCs w:val="20"/>
        </w:rPr>
        <w:t>rozumieniu art. 2 ust.</w:t>
      </w:r>
      <w:r w:rsidRPr="00C31B02">
        <w:rPr>
          <w:rFonts w:ascii="Verdana" w:hAnsi="Verdana" w:cstheme="minorHAnsi"/>
          <w:sz w:val="20"/>
          <w:szCs w:val="20"/>
        </w:rPr>
        <w:t>1 pkt 28</w:t>
      </w:r>
      <w:r w:rsidR="008225B5">
        <w:rPr>
          <w:rFonts w:ascii="Verdana" w:hAnsi="Verdana" w:cstheme="minorHAnsi"/>
          <w:sz w:val="20"/>
          <w:szCs w:val="20"/>
        </w:rPr>
        <w:t xml:space="preserve"> ustawy</w:t>
      </w:r>
      <w:r w:rsidR="00DC2BE1">
        <w:rPr>
          <w:rFonts w:ascii="Verdana" w:hAnsi="Verdana" w:cstheme="minorHAnsi"/>
          <w:sz w:val="20"/>
          <w:szCs w:val="20"/>
        </w:rPr>
        <w:t xml:space="preserve"> z </w:t>
      </w:r>
      <w:r w:rsidR="008225B5">
        <w:rPr>
          <w:rFonts w:ascii="Verdana" w:hAnsi="Verdana" w:cstheme="minorHAnsi"/>
          <w:sz w:val="20"/>
          <w:szCs w:val="20"/>
        </w:rPr>
        <w:t>dnia 20 kwietnia 2004</w:t>
      </w:r>
      <w:r w:rsidR="0017270A">
        <w:rPr>
          <w:rFonts w:ascii="Verdana" w:hAnsi="Verdana" w:cstheme="minorHAnsi"/>
          <w:sz w:val="20"/>
          <w:szCs w:val="20"/>
        </w:rPr>
        <w:t xml:space="preserve"> </w:t>
      </w:r>
      <w:r w:rsidRPr="00C31B02">
        <w:rPr>
          <w:rFonts w:ascii="Verdana" w:hAnsi="Verdana" w:cstheme="minorHAnsi"/>
          <w:sz w:val="20"/>
          <w:szCs w:val="20"/>
        </w:rPr>
        <w:t>r. o promocji zatrudnienia</w:t>
      </w:r>
      <w:r w:rsidR="003D565D">
        <w:rPr>
          <w:rFonts w:ascii="Verdana" w:hAnsi="Verdana" w:cstheme="minorHAnsi"/>
          <w:sz w:val="20"/>
          <w:szCs w:val="20"/>
        </w:rPr>
        <w:t xml:space="preserve"> i </w:t>
      </w:r>
      <w:r w:rsidRPr="00C31B02">
        <w:rPr>
          <w:rFonts w:ascii="Verdana" w:hAnsi="Verdana" w:cstheme="minorHAnsi"/>
          <w:sz w:val="20"/>
          <w:szCs w:val="20"/>
        </w:rPr>
        <w:t>instytucjach rynku pracy na stworzenie miejsc pracy dla osób, o których mowa</w:t>
      </w:r>
      <w:r w:rsidR="00DC2BE1">
        <w:rPr>
          <w:rFonts w:ascii="Verdana" w:hAnsi="Verdana" w:cstheme="minorHAnsi"/>
          <w:sz w:val="20"/>
          <w:szCs w:val="20"/>
        </w:rPr>
        <w:t xml:space="preserve"> w </w:t>
      </w:r>
      <w:r w:rsidR="00CC7527">
        <w:rPr>
          <w:rFonts w:ascii="Verdana" w:hAnsi="Verdana" w:cstheme="minorHAnsi"/>
          <w:sz w:val="20"/>
          <w:szCs w:val="20"/>
        </w:rPr>
        <w:t>rozdziale III §</w:t>
      </w:r>
      <w:r w:rsidR="00D30EDE">
        <w:rPr>
          <w:rFonts w:ascii="Verdana" w:hAnsi="Verdana" w:cstheme="minorHAnsi"/>
          <w:sz w:val="20"/>
          <w:szCs w:val="20"/>
        </w:rPr>
        <w:t> </w:t>
      </w:r>
      <w:r w:rsidR="00B73045">
        <w:rPr>
          <w:rFonts w:ascii="Verdana" w:hAnsi="Verdana" w:cstheme="minorHAnsi"/>
          <w:sz w:val="20"/>
          <w:szCs w:val="20"/>
        </w:rPr>
        <w:t>2</w:t>
      </w:r>
      <w:r>
        <w:rPr>
          <w:rFonts w:ascii="Verdana" w:hAnsi="Verdana" w:cstheme="minorHAnsi"/>
          <w:sz w:val="20"/>
          <w:szCs w:val="20"/>
        </w:rPr>
        <w:t> </w:t>
      </w:r>
      <w:r w:rsidR="008225B5">
        <w:rPr>
          <w:rFonts w:ascii="Verdana" w:hAnsi="Verdana" w:cstheme="minorHAnsi"/>
          <w:sz w:val="20"/>
          <w:szCs w:val="20"/>
        </w:rPr>
        <w:t>ust.</w:t>
      </w:r>
      <w:r w:rsidRPr="00C31B02">
        <w:rPr>
          <w:rFonts w:ascii="Verdana" w:hAnsi="Verdana" w:cstheme="minorHAnsi"/>
          <w:sz w:val="20"/>
          <w:szCs w:val="20"/>
        </w:rPr>
        <w:t>1,</w:t>
      </w:r>
      <w:r w:rsidR="00DC2BE1">
        <w:rPr>
          <w:rFonts w:ascii="Verdana" w:hAnsi="Verdana" w:cstheme="minorHAnsi"/>
          <w:sz w:val="20"/>
          <w:szCs w:val="20"/>
        </w:rPr>
        <w:t xml:space="preserve"> w </w:t>
      </w:r>
      <w:r w:rsidRPr="00C31B02">
        <w:rPr>
          <w:rFonts w:ascii="Verdana" w:hAnsi="Verdana" w:cstheme="minorHAnsi"/>
          <w:sz w:val="20"/>
          <w:szCs w:val="20"/>
        </w:rPr>
        <w:t xml:space="preserve">istniejących </w:t>
      </w:r>
      <w:r>
        <w:rPr>
          <w:rFonts w:ascii="Verdana" w:hAnsi="Verdana" w:cstheme="minorHAnsi"/>
          <w:sz w:val="20"/>
          <w:szCs w:val="20"/>
        </w:rPr>
        <w:t>PS</w:t>
      </w:r>
      <w:r w:rsidR="00DC2BE1">
        <w:rPr>
          <w:rFonts w:ascii="Verdana" w:hAnsi="Verdana" w:cstheme="minorHAnsi"/>
          <w:sz w:val="20"/>
          <w:szCs w:val="20"/>
        </w:rPr>
        <w:t xml:space="preserve"> w </w:t>
      </w:r>
      <w:r w:rsidRPr="00C31B02">
        <w:rPr>
          <w:rFonts w:ascii="Verdana" w:hAnsi="Verdana" w:cstheme="minorHAnsi"/>
          <w:sz w:val="20"/>
          <w:szCs w:val="20"/>
        </w:rPr>
        <w:t>okresie trwałości, o</w:t>
      </w:r>
      <w:r>
        <w:rPr>
          <w:rFonts w:ascii="Verdana" w:hAnsi="Verdana" w:cstheme="minorHAnsi"/>
          <w:sz w:val="20"/>
          <w:szCs w:val="20"/>
        </w:rPr>
        <w:t> </w:t>
      </w:r>
      <w:r w:rsidR="00E56181">
        <w:rPr>
          <w:rFonts w:ascii="Verdana" w:hAnsi="Verdana" w:cstheme="minorHAnsi"/>
          <w:sz w:val="20"/>
          <w:szCs w:val="20"/>
        </w:rPr>
        <w:t>którym mowa</w:t>
      </w:r>
      <w:r w:rsidR="00DC2BE1">
        <w:rPr>
          <w:rFonts w:ascii="Verdana" w:hAnsi="Verdana" w:cstheme="minorHAnsi"/>
          <w:sz w:val="20"/>
          <w:szCs w:val="20"/>
        </w:rPr>
        <w:t xml:space="preserve"> w </w:t>
      </w:r>
      <w:r w:rsidR="00645AC8">
        <w:rPr>
          <w:rFonts w:ascii="Verdana" w:hAnsi="Verdana" w:cstheme="minorHAnsi"/>
          <w:sz w:val="20"/>
          <w:szCs w:val="20"/>
        </w:rPr>
        <w:t>r</w:t>
      </w:r>
      <w:r w:rsidR="00D47C9F">
        <w:rPr>
          <w:rFonts w:ascii="Verdana" w:hAnsi="Verdana" w:cstheme="minorHAnsi"/>
          <w:sz w:val="20"/>
          <w:szCs w:val="20"/>
        </w:rPr>
        <w:t xml:space="preserve">ozdziale III § 2 ust. </w:t>
      </w:r>
      <w:r w:rsidR="0017270A">
        <w:rPr>
          <w:rFonts w:ascii="Verdana" w:hAnsi="Verdana" w:cstheme="minorHAnsi"/>
          <w:sz w:val="20"/>
          <w:szCs w:val="20"/>
        </w:rPr>
        <w:t>20</w:t>
      </w:r>
      <w:r w:rsidR="00E56181">
        <w:rPr>
          <w:rFonts w:ascii="Verdana" w:hAnsi="Verdana" w:cstheme="minorHAnsi"/>
          <w:sz w:val="20"/>
          <w:szCs w:val="20"/>
        </w:rPr>
        <w:t xml:space="preserve"> zaś po </w:t>
      </w:r>
      <w:r w:rsidRPr="00C31B02">
        <w:rPr>
          <w:rFonts w:ascii="Verdana" w:hAnsi="Verdana" w:cstheme="minorHAnsi"/>
          <w:sz w:val="20"/>
          <w:szCs w:val="20"/>
        </w:rPr>
        <w:t xml:space="preserve">upływie tego okresu </w:t>
      </w:r>
      <w:r>
        <w:rPr>
          <w:rFonts w:ascii="Verdana" w:hAnsi="Verdana" w:cstheme="minorHAnsi"/>
          <w:sz w:val="20"/>
          <w:szCs w:val="20"/>
        </w:rPr>
        <w:t>PS</w:t>
      </w:r>
      <w:r w:rsidRPr="00C31B02">
        <w:rPr>
          <w:rFonts w:ascii="Verdana" w:hAnsi="Verdana" w:cstheme="minorHAnsi"/>
          <w:sz w:val="20"/>
          <w:szCs w:val="20"/>
        </w:rPr>
        <w:t xml:space="preserve"> może ponownie uzyskać dotacje na utworzenie miejsc pracy.</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Realizator projektu przewiduje</w:t>
      </w:r>
      <w:r w:rsidR="00DC2BE1">
        <w:rPr>
          <w:rFonts w:ascii="Verdana" w:hAnsi="Verdana" w:cstheme="minorHAnsi"/>
          <w:sz w:val="20"/>
          <w:szCs w:val="20"/>
        </w:rPr>
        <w:t xml:space="preserve"> w </w:t>
      </w:r>
      <w:r w:rsidRPr="00C31B02">
        <w:rPr>
          <w:rFonts w:ascii="Verdana" w:hAnsi="Verdana" w:cstheme="minorHAnsi"/>
          <w:sz w:val="20"/>
          <w:szCs w:val="20"/>
        </w:rPr>
        <w:t>ramach projektu</w:t>
      </w:r>
      <w:r w:rsidR="00E56181">
        <w:rPr>
          <w:rFonts w:ascii="Verdana" w:hAnsi="Verdana" w:cstheme="minorHAnsi"/>
          <w:sz w:val="20"/>
          <w:szCs w:val="20"/>
        </w:rPr>
        <w:t>:</w:t>
      </w:r>
    </w:p>
    <w:p w:rsidR="003B3BFB" w:rsidRPr="007A003B" w:rsidRDefault="003B3BFB" w:rsidP="00EF74E0">
      <w:pPr>
        <w:pStyle w:val="Default"/>
        <w:numPr>
          <w:ilvl w:val="0"/>
          <w:numId w:val="142"/>
        </w:numPr>
        <w:shd w:val="clear" w:color="auto" w:fill="FFFFFF"/>
        <w:suppressAutoHyphens/>
        <w:ind w:left="681" w:hanging="284"/>
        <w:jc w:val="both"/>
        <w:rPr>
          <w:rFonts w:ascii="Verdana" w:hAnsi="Verdana" w:cstheme="minorHAnsi"/>
          <w:color w:val="auto"/>
          <w:sz w:val="20"/>
          <w:szCs w:val="20"/>
        </w:rPr>
      </w:pPr>
      <w:r>
        <w:rPr>
          <w:rFonts w:ascii="Verdana" w:hAnsi="Verdana" w:cstheme="minorHAnsi"/>
          <w:color w:val="auto"/>
          <w:sz w:val="20"/>
          <w:szCs w:val="20"/>
        </w:rPr>
        <w:t>na utworzenie 68</w:t>
      </w:r>
      <w:r w:rsidRPr="007A003B">
        <w:rPr>
          <w:rFonts w:ascii="Verdana" w:hAnsi="Verdana" w:cstheme="minorHAnsi"/>
          <w:color w:val="auto"/>
          <w:sz w:val="20"/>
          <w:szCs w:val="20"/>
        </w:rPr>
        <w:t xml:space="preserve"> miejsc pracy</w:t>
      </w:r>
      <w:r w:rsidR="00DC2BE1">
        <w:rPr>
          <w:rFonts w:ascii="Verdana" w:hAnsi="Verdana" w:cstheme="minorHAnsi"/>
          <w:color w:val="auto"/>
          <w:sz w:val="20"/>
          <w:szCs w:val="20"/>
        </w:rPr>
        <w:t xml:space="preserve"> w </w:t>
      </w:r>
      <w:r w:rsidRPr="007A003B">
        <w:rPr>
          <w:rFonts w:ascii="Verdana" w:hAnsi="Verdana" w:cstheme="minorHAnsi"/>
          <w:color w:val="auto"/>
          <w:sz w:val="20"/>
          <w:szCs w:val="20"/>
        </w:rPr>
        <w:t xml:space="preserve">istniejących </w:t>
      </w:r>
      <w:r>
        <w:rPr>
          <w:rFonts w:ascii="Verdana" w:hAnsi="Verdana" w:cstheme="minorHAnsi"/>
          <w:color w:val="auto"/>
          <w:sz w:val="20"/>
          <w:szCs w:val="20"/>
        </w:rPr>
        <w:t xml:space="preserve">PS </w:t>
      </w:r>
      <w:r w:rsidRPr="007A003B">
        <w:rPr>
          <w:rFonts w:ascii="Verdana" w:hAnsi="Verdana" w:cstheme="minorHAnsi"/>
          <w:color w:val="auto"/>
          <w:sz w:val="20"/>
          <w:szCs w:val="20"/>
        </w:rPr>
        <w:t>-</w:t>
      </w:r>
      <w:r w:rsidR="00E56181">
        <w:rPr>
          <w:rFonts w:ascii="Verdana" w:hAnsi="Verdana" w:cstheme="minorHAnsi"/>
          <w:color w:val="auto"/>
          <w:sz w:val="20"/>
          <w:szCs w:val="20"/>
        </w:rPr>
        <w:t xml:space="preserve"> łączn</w:t>
      </w:r>
      <w:r w:rsidR="007419EF">
        <w:rPr>
          <w:rFonts w:ascii="Verdana" w:hAnsi="Verdana" w:cstheme="minorHAnsi"/>
          <w:color w:val="auto"/>
          <w:sz w:val="20"/>
          <w:szCs w:val="20"/>
        </w:rPr>
        <w:t>ą</w:t>
      </w:r>
      <w:r w:rsidR="00E56181">
        <w:rPr>
          <w:rFonts w:ascii="Verdana" w:hAnsi="Verdana" w:cstheme="minorHAnsi"/>
          <w:color w:val="auto"/>
          <w:sz w:val="20"/>
          <w:szCs w:val="20"/>
        </w:rPr>
        <w:t xml:space="preserve"> kwot</w:t>
      </w:r>
      <w:r w:rsidR="007419EF">
        <w:rPr>
          <w:rFonts w:ascii="Verdana" w:hAnsi="Verdana" w:cstheme="minorHAnsi"/>
          <w:color w:val="auto"/>
          <w:sz w:val="20"/>
          <w:szCs w:val="20"/>
        </w:rPr>
        <w:t>ę</w:t>
      </w:r>
      <w:r w:rsidR="00E56181">
        <w:rPr>
          <w:rFonts w:ascii="Verdana" w:hAnsi="Verdana" w:cstheme="minorHAnsi"/>
          <w:color w:val="auto"/>
          <w:sz w:val="20"/>
          <w:szCs w:val="20"/>
        </w:rPr>
        <w:t xml:space="preserve"> alokacji 1</w:t>
      </w:r>
      <w:r w:rsidR="007419EF">
        <w:rPr>
          <w:rFonts w:ascii="Verdana" w:hAnsi="Verdana" w:cstheme="minorHAnsi"/>
          <w:color w:val="auto"/>
          <w:sz w:val="20"/>
          <w:szCs w:val="20"/>
        </w:rPr>
        <w:t> </w:t>
      </w:r>
      <w:r w:rsidRPr="007A003B">
        <w:rPr>
          <w:rFonts w:ascii="Verdana" w:hAnsi="Verdana" w:cstheme="minorHAnsi"/>
          <w:color w:val="auto"/>
          <w:sz w:val="20"/>
          <w:szCs w:val="20"/>
        </w:rPr>
        <w:t>7</w:t>
      </w:r>
      <w:r>
        <w:rPr>
          <w:rFonts w:ascii="Verdana" w:hAnsi="Verdana" w:cstheme="minorHAnsi"/>
          <w:color w:val="auto"/>
          <w:sz w:val="20"/>
          <w:szCs w:val="20"/>
        </w:rPr>
        <w:t>77</w:t>
      </w:r>
      <w:r w:rsidR="007419EF">
        <w:rPr>
          <w:rFonts w:ascii="Verdana" w:hAnsi="Verdana" w:cstheme="minorHAnsi"/>
          <w:color w:val="auto"/>
          <w:sz w:val="20"/>
          <w:szCs w:val="20"/>
        </w:rPr>
        <w:t> </w:t>
      </w:r>
      <w:r w:rsidRPr="007A003B">
        <w:rPr>
          <w:rFonts w:ascii="Verdana" w:hAnsi="Verdana" w:cstheme="minorHAnsi"/>
          <w:color w:val="auto"/>
          <w:sz w:val="20"/>
          <w:szCs w:val="20"/>
        </w:rPr>
        <w:t>000,00 zł</w:t>
      </w:r>
      <w:r w:rsidR="007419EF">
        <w:rPr>
          <w:rFonts w:ascii="Verdana" w:hAnsi="Verdana" w:cstheme="minorHAnsi"/>
          <w:color w:val="auto"/>
          <w:sz w:val="20"/>
          <w:szCs w:val="20"/>
        </w:rPr>
        <w:t>;</w:t>
      </w:r>
    </w:p>
    <w:p w:rsidR="00DB61CA" w:rsidRDefault="003B3BFB" w:rsidP="00D41664">
      <w:pPr>
        <w:pStyle w:val="Default"/>
        <w:numPr>
          <w:ilvl w:val="0"/>
          <w:numId w:val="142"/>
        </w:numPr>
        <w:shd w:val="clear" w:color="auto" w:fill="FFFFFF"/>
        <w:suppressAutoHyphens/>
        <w:autoSpaceDN/>
        <w:adjustRightInd/>
        <w:ind w:left="681" w:hanging="284"/>
        <w:jc w:val="both"/>
        <w:rPr>
          <w:rFonts w:ascii="Verdana" w:hAnsi="Verdana" w:cstheme="minorHAnsi"/>
          <w:sz w:val="20"/>
          <w:szCs w:val="20"/>
          <w:shd w:val="clear" w:color="auto" w:fill="FFFFFF"/>
        </w:rPr>
      </w:pPr>
      <w:r w:rsidRPr="00C31B02">
        <w:rPr>
          <w:rFonts w:ascii="Verdana" w:hAnsi="Verdana" w:cstheme="minorHAnsi"/>
          <w:color w:val="auto"/>
          <w:sz w:val="20"/>
          <w:szCs w:val="20"/>
        </w:rPr>
        <w:t xml:space="preserve">na </w:t>
      </w:r>
      <w:r w:rsidRPr="00485C6E">
        <w:rPr>
          <w:rFonts w:ascii="Verdana" w:hAnsi="Verdana" w:cstheme="minorHAnsi"/>
          <w:color w:val="auto"/>
          <w:sz w:val="20"/>
          <w:szCs w:val="20"/>
        </w:rPr>
        <w:t>utworzenie 180 miejsc pracy</w:t>
      </w:r>
      <w:r w:rsidR="00DC2BE1">
        <w:rPr>
          <w:rFonts w:ascii="Verdana" w:hAnsi="Verdana" w:cstheme="minorHAnsi"/>
          <w:color w:val="auto"/>
          <w:sz w:val="20"/>
          <w:szCs w:val="20"/>
        </w:rPr>
        <w:t xml:space="preserve"> w </w:t>
      </w:r>
      <w:r w:rsidRPr="00485C6E">
        <w:rPr>
          <w:rFonts w:ascii="Verdana" w:hAnsi="Verdana" w:cstheme="minorHAnsi"/>
          <w:color w:val="auto"/>
          <w:sz w:val="20"/>
          <w:szCs w:val="20"/>
        </w:rPr>
        <w:t xml:space="preserve">nowo utworzonych </w:t>
      </w:r>
      <w:r>
        <w:rPr>
          <w:rFonts w:ascii="Verdana" w:hAnsi="Verdana" w:cstheme="minorHAnsi"/>
          <w:color w:val="auto"/>
          <w:sz w:val="20"/>
          <w:szCs w:val="20"/>
        </w:rPr>
        <w:t>PS</w:t>
      </w:r>
      <w:r w:rsidRPr="00485C6E">
        <w:rPr>
          <w:rFonts w:ascii="Verdana" w:hAnsi="Verdana" w:cstheme="minorHAnsi"/>
          <w:color w:val="auto"/>
          <w:sz w:val="20"/>
          <w:szCs w:val="20"/>
        </w:rPr>
        <w:t xml:space="preserve"> - łączna kwot</w:t>
      </w:r>
      <w:r w:rsidR="007419EF">
        <w:rPr>
          <w:rFonts w:ascii="Verdana" w:hAnsi="Verdana" w:cstheme="minorHAnsi"/>
          <w:color w:val="auto"/>
          <w:sz w:val="20"/>
          <w:szCs w:val="20"/>
        </w:rPr>
        <w:t>ę</w:t>
      </w:r>
      <w:r w:rsidRPr="00485C6E">
        <w:rPr>
          <w:rFonts w:ascii="Verdana" w:hAnsi="Verdana" w:cstheme="minorHAnsi"/>
          <w:color w:val="auto"/>
          <w:sz w:val="20"/>
          <w:szCs w:val="20"/>
        </w:rPr>
        <w:t xml:space="preserve"> alokacji</w:t>
      </w:r>
      <w:r w:rsidR="00E13FBB">
        <w:rPr>
          <w:rFonts w:ascii="Verdana" w:hAnsi="Verdana" w:cstheme="minorHAnsi"/>
          <w:color w:val="auto"/>
          <w:sz w:val="20"/>
          <w:szCs w:val="20"/>
        </w:rPr>
        <w:t xml:space="preserve"> </w:t>
      </w:r>
      <w:r w:rsidRPr="00485C6E">
        <w:rPr>
          <w:rFonts w:ascii="Verdana" w:hAnsi="Verdana" w:cstheme="minorHAnsi"/>
          <w:color w:val="auto"/>
          <w:sz w:val="20"/>
          <w:szCs w:val="20"/>
        </w:rPr>
        <w:t>4 630 000,00 zł</w:t>
      </w:r>
      <w:r w:rsidR="007419EF">
        <w:rPr>
          <w:rFonts w:ascii="Verdana" w:hAnsi="Verdana" w:cstheme="minorHAnsi"/>
          <w:sz w:val="20"/>
          <w:szCs w:val="20"/>
          <w:shd w:val="clear" w:color="auto" w:fill="FFFFFF"/>
        </w:rPr>
        <w:t>.</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bCs/>
          <w:sz w:val="20"/>
          <w:szCs w:val="20"/>
        </w:rPr>
      </w:pPr>
      <w:r w:rsidRPr="00C31B02">
        <w:rPr>
          <w:rFonts w:ascii="Verdana" w:hAnsi="Verdana" w:cstheme="minorHAnsi"/>
          <w:sz w:val="20"/>
          <w:szCs w:val="20"/>
        </w:rPr>
        <w:t>Dotacja przeznaczana jest na sfinansowanie wydatków niezbędnych do rozpoczęcia lub prowadzenia działalności</w:t>
      </w:r>
      <w:r w:rsidR="00DC2BE1">
        <w:rPr>
          <w:rFonts w:ascii="Verdana" w:hAnsi="Verdana" w:cstheme="minorHAnsi"/>
          <w:sz w:val="20"/>
          <w:szCs w:val="20"/>
        </w:rPr>
        <w:t xml:space="preserve"> w </w:t>
      </w:r>
      <w:r w:rsidRPr="00C31B02">
        <w:rPr>
          <w:rFonts w:ascii="Verdana" w:hAnsi="Verdana" w:cstheme="minorHAnsi"/>
          <w:sz w:val="20"/>
          <w:szCs w:val="20"/>
        </w:rPr>
        <w:t xml:space="preserve">ramach </w:t>
      </w:r>
      <w:r>
        <w:rPr>
          <w:rFonts w:ascii="Verdana" w:hAnsi="Verdana" w:cstheme="minorHAnsi"/>
          <w:sz w:val="20"/>
          <w:szCs w:val="20"/>
        </w:rPr>
        <w:t>PS</w:t>
      </w:r>
      <w:r w:rsidRPr="00C31B02">
        <w:rPr>
          <w:rFonts w:ascii="Verdana" w:hAnsi="Verdana" w:cstheme="minorHAnsi"/>
          <w:sz w:val="20"/>
          <w:szCs w:val="20"/>
        </w:rPr>
        <w:t>,</w:t>
      </w:r>
      <w:r w:rsidR="00DC2BE1">
        <w:rPr>
          <w:rFonts w:ascii="Verdana" w:hAnsi="Verdana" w:cstheme="minorHAnsi"/>
          <w:sz w:val="20"/>
          <w:szCs w:val="20"/>
        </w:rPr>
        <w:t xml:space="preserve"> w </w:t>
      </w:r>
      <w:r w:rsidRPr="00C31B02">
        <w:rPr>
          <w:rFonts w:ascii="Verdana" w:hAnsi="Verdana" w:cstheme="minorHAnsi"/>
          <w:sz w:val="20"/>
          <w:szCs w:val="20"/>
        </w:rPr>
        <w:t>szczególności:</w:t>
      </w:r>
    </w:p>
    <w:p w:rsidR="003B3BFB" w:rsidRPr="00C31B02" w:rsidRDefault="003B3BFB" w:rsidP="00F15295">
      <w:pPr>
        <w:pStyle w:val="Default"/>
        <w:numPr>
          <w:ilvl w:val="0"/>
          <w:numId w:val="144"/>
        </w:numPr>
        <w:suppressAutoHyphens/>
        <w:autoSpaceDN/>
        <w:adjustRightInd/>
        <w:jc w:val="both"/>
        <w:rPr>
          <w:rFonts w:ascii="Verdana" w:hAnsi="Verdana" w:cstheme="minorHAnsi"/>
          <w:bCs/>
          <w:color w:val="auto"/>
          <w:sz w:val="20"/>
          <w:szCs w:val="20"/>
        </w:rPr>
      </w:pPr>
      <w:r w:rsidRPr="00C31B02">
        <w:rPr>
          <w:rFonts w:ascii="Verdana" w:hAnsi="Verdana" w:cstheme="minorHAnsi"/>
          <w:bCs/>
          <w:color w:val="auto"/>
          <w:sz w:val="20"/>
          <w:szCs w:val="20"/>
        </w:rPr>
        <w:t>środków trwałych (używanych</w:t>
      </w:r>
      <w:r w:rsidR="003D565D">
        <w:rPr>
          <w:rFonts w:ascii="Verdana" w:hAnsi="Verdana" w:cstheme="minorHAnsi"/>
          <w:bCs/>
          <w:color w:val="auto"/>
          <w:sz w:val="20"/>
          <w:szCs w:val="20"/>
        </w:rPr>
        <w:t xml:space="preserve"> i </w:t>
      </w:r>
      <w:r w:rsidRPr="00C31B02">
        <w:rPr>
          <w:rFonts w:ascii="Verdana" w:hAnsi="Verdana" w:cstheme="minorHAnsi"/>
          <w:bCs/>
          <w:color w:val="auto"/>
          <w:sz w:val="20"/>
          <w:szCs w:val="20"/>
        </w:rPr>
        <w:t>nieużywanych)</w:t>
      </w:r>
      <w:r w:rsidRPr="00C31B02">
        <w:rPr>
          <w:rFonts w:ascii="Verdana" w:hAnsi="Verdana" w:cstheme="minorHAnsi"/>
          <w:color w:val="auto"/>
          <w:sz w:val="20"/>
          <w:szCs w:val="20"/>
        </w:rPr>
        <w:t>,</w:t>
      </w:r>
      <w:r w:rsidR="00DC2BE1">
        <w:rPr>
          <w:rFonts w:ascii="Verdana" w:hAnsi="Verdana" w:cstheme="minorHAnsi"/>
          <w:color w:val="auto"/>
          <w:sz w:val="20"/>
          <w:szCs w:val="20"/>
        </w:rPr>
        <w:t xml:space="preserve"> w </w:t>
      </w:r>
      <w:r w:rsidRPr="00C31B02">
        <w:rPr>
          <w:rFonts w:ascii="Verdana" w:hAnsi="Verdana" w:cstheme="minorHAnsi"/>
          <w:color w:val="auto"/>
          <w:sz w:val="20"/>
          <w:szCs w:val="20"/>
        </w:rPr>
        <w:t>rozumieniu ustawy</w:t>
      </w:r>
      <w:r w:rsidR="00DC2BE1">
        <w:rPr>
          <w:rFonts w:ascii="Verdana" w:hAnsi="Verdana" w:cstheme="minorHAnsi"/>
          <w:color w:val="auto"/>
          <w:sz w:val="20"/>
          <w:szCs w:val="20"/>
        </w:rPr>
        <w:t xml:space="preserve"> z </w:t>
      </w:r>
      <w:r w:rsidRPr="00C31B02">
        <w:rPr>
          <w:rFonts w:ascii="Verdana" w:hAnsi="Verdana" w:cstheme="minorHAnsi"/>
          <w:color w:val="auto"/>
          <w:sz w:val="20"/>
          <w:szCs w:val="20"/>
        </w:rPr>
        <w:t>dnia29 września 199</w:t>
      </w:r>
      <w:r w:rsidR="008225B5">
        <w:rPr>
          <w:rFonts w:ascii="Verdana" w:hAnsi="Verdana" w:cstheme="minorHAnsi"/>
          <w:color w:val="auto"/>
          <w:sz w:val="20"/>
          <w:szCs w:val="20"/>
        </w:rPr>
        <w:t>4 r. o rachunkowości (</w:t>
      </w:r>
      <w:proofErr w:type="spellStart"/>
      <w:r w:rsidR="008225B5">
        <w:rPr>
          <w:rFonts w:ascii="Verdana" w:hAnsi="Verdana" w:cstheme="minorHAnsi"/>
          <w:color w:val="auto"/>
          <w:sz w:val="20"/>
          <w:szCs w:val="20"/>
        </w:rPr>
        <w:t>t.j</w:t>
      </w:r>
      <w:proofErr w:type="spellEnd"/>
      <w:r w:rsidR="008225B5">
        <w:rPr>
          <w:rFonts w:ascii="Verdana" w:hAnsi="Verdana" w:cstheme="minorHAnsi"/>
          <w:color w:val="auto"/>
          <w:sz w:val="20"/>
          <w:szCs w:val="20"/>
        </w:rPr>
        <w:t>.</w:t>
      </w:r>
      <w:r w:rsidR="00DC2BE1">
        <w:rPr>
          <w:rFonts w:ascii="Verdana" w:hAnsi="Verdana" w:cstheme="minorHAnsi"/>
          <w:color w:val="auto"/>
          <w:sz w:val="20"/>
          <w:szCs w:val="20"/>
        </w:rPr>
        <w:t xml:space="preserve"> z </w:t>
      </w:r>
      <w:r w:rsidR="00F15295" w:rsidRPr="00F15295">
        <w:rPr>
          <w:rFonts w:ascii="Verdana" w:hAnsi="Verdana" w:cstheme="minorHAnsi"/>
          <w:color w:val="auto"/>
          <w:sz w:val="20"/>
          <w:szCs w:val="20"/>
        </w:rPr>
        <w:t>dnia 20 lutego 2018 r., Dz.U. 2018/395</w:t>
      </w:r>
      <w:r w:rsidR="00DC2BE1">
        <w:rPr>
          <w:rFonts w:ascii="Verdana" w:hAnsi="Verdana" w:cstheme="minorHAnsi"/>
          <w:color w:val="auto"/>
          <w:sz w:val="20"/>
          <w:szCs w:val="20"/>
        </w:rPr>
        <w:t xml:space="preserve"> z </w:t>
      </w:r>
      <w:proofErr w:type="spellStart"/>
      <w:r w:rsidR="00F15295" w:rsidRPr="00F15295">
        <w:rPr>
          <w:rFonts w:ascii="Verdana" w:hAnsi="Verdana" w:cstheme="minorHAnsi"/>
          <w:color w:val="auto"/>
          <w:sz w:val="20"/>
          <w:szCs w:val="20"/>
        </w:rPr>
        <w:t>późn</w:t>
      </w:r>
      <w:proofErr w:type="spellEnd"/>
      <w:r w:rsidR="00F15295" w:rsidRPr="00F15295">
        <w:rPr>
          <w:rFonts w:ascii="Verdana" w:hAnsi="Verdana" w:cstheme="minorHAnsi"/>
          <w:color w:val="auto"/>
          <w:sz w:val="20"/>
          <w:szCs w:val="20"/>
        </w:rPr>
        <w:t>. zm</w:t>
      </w:r>
      <w:r w:rsidRPr="00C31B02">
        <w:rPr>
          <w:rFonts w:ascii="Verdana" w:hAnsi="Verdana" w:cstheme="minorHAnsi"/>
          <w:color w:val="auto"/>
          <w:sz w:val="20"/>
          <w:szCs w:val="20"/>
        </w:rPr>
        <w:t>.), ujętych</w:t>
      </w:r>
      <w:r w:rsidR="00DC2BE1">
        <w:rPr>
          <w:rFonts w:ascii="Verdana" w:hAnsi="Verdana" w:cstheme="minorHAnsi"/>
          <w:color w:val="auto"/>
          <w:sz w:val="20"/>
          <w:szCs w:val="20"/>
        </w:rPr>
        <w:t xml:space="preserve"> w </w:t>
      </w:r>
      <w:r w:rsidRPr="00C31B02">
        <w:rPr>
          <w:rFonts w:ascii="Verdana" w:hAnsi="Verdana" w:cstheme="minorHAnsi"/>
          <w:color w:val="auto"/>
          <w:sz w:val="20"/>
          <w:szCs w:val="20"/>
        </w:rPr>
        <w:t>ewidencji środków trwałych</w:t>
      </w:r>
      <w:r w:rsidR="003D565D">
        <w:rPr>
          <w:rFonts w:ascii="Verdana" w:hAnsi="Verdana" w:cstheme="minorHAnsi"/>
          <w:color w:val="auto"/>
          <w:sz w:val="20"/>
          <w:szCs w:val="20"/>
        </w:rPr>
        <w:t xml:space="preserve"> i </w:t>
      </w:r>
      <w:r w:rsidRPr="00C31B02">
        <w:rPr>
          <w:rFonts w:ascii="Verdana" w:hAnsi="Verdana" w:cstheme="minorHAnsi"/>
          <w:color w:val="auto"/>
          <w:sz w:val="20"/>
          <w:szCs w:val="20"/>
        </w:rPr>
        <w:t>wartości niematerialnych</w:t>
      </w:r>
      <w:r w:rsidR="003D565D">
        <w:rPr>
          <w:rFonts w:ascii="Verdana" w:hAnsi="Verdana" w:cstheme="minorHAnsi"/>
          <w:color w:val="auto"/>
          <w:sz w:val="20"/>
          <w:szCs w:val="20"/>
        </w:rPr>
        <w:t xml:space="preserve"> i </w:t>
      </w:r>
      <w:r w:rsidRPr="00C31B02">
        <w:rPr>
          <w:rFonts w:ascii="Verdana" w:hAnsi="Verdana" w:cstheme="minorHAnsi"/>
          <w:color w:val="auto"/>
          <w:sz w:val="20"/>
          <w:szCs w:val="20"/>
        </w:rPr>
        <w:t>prawnych wraz</w:t>
      </w:r>
      <w:r w:rsidR="00DC2BE1">
        <w:rPr>
          <w:rFonts w:ascii="Verdana" w:hAnsi="Verdana" w:cstheme="minorHAnsi"/>
          <w:color w:val="auto"/>
          <w:sz w:val="20"/>
          <w:szCs w:val="20"/>
        </w:rPr>
        <w:t xml:space="preserve"> z </w:t>
      </w:r>
      <w:r w:rsidRPr="00C31B02">
        <w:rPr>
          <w:rFonts w:ascii="Verdana" w:hAnsi="Verdana" w:cstheme="minorHAnsi"/>
          <w:color w:val="auto"/>
          <w:sz w:val="20"/>
          <w:szCs w:val="20"/>
        </w:rPr>
        <w:t>kosztami dostawy (transportu), instalacji</w:t>
      </w:r>
      <w:r w:rsidR="003D565D">
        <w:rPr>
          <w:rFonts w:ascii="Verdana" w:hAnsi="Verdana" w:cstheme="minorHAnsi"/>
          <w:color w:val="auto"/>
          <w:sz w:val="20"/>
          <w:szCs w:val="20"/>
        </w:rPr>
        <w:t xml:space="preserve"> i </w:t>
      </w:r>
      <w:r w:rsidRPr="00C31B02">
        <w:rPr>
          <w:rFonts w:ascii="Verdana" w:hAnsi="Verdana" w:cstheme="minorHAnsi"/>
          <w:color w:val="auto"/>
          <w:sz w:val="20"/>
          <w:szCs w:val="20"/>
        </w:rPr>
        <w:t>uruchomienia oraz ubezpieczenia</w:t>
      </w:r>
      <w:r w:rsidR="003D565D">
        <w:rPr>
          <w:rFonts w:ascii="Verdana" w:hAnsi="Verdana" w:cstheme="minorHAnsi"/>
          <w:color w:val="auto"/>
          <w:sz w:val="20"/>
          <w:szCs w:val="20"/>
        </w:rPr>
        <w:t xml:space="preserve"> i </w:t>
      </w:r>
      <w:r w:rsidRPr="00C31B02">
        <w:rPr>
          <w:rFonts w:ascii="Verdana" w:hAnsi="Verdana" w:cstheme="minorHAnsi"/>
          <w:color w:val="auto"/>
          <w:sz w:val="20"/>
          <w:szCs w:val="20"/>
        </w:rPr>
        <w:t>ochrony,</w:t>
      </w:r>
      <w:r w:rsidR="00DC2BE1">
        <w:rPr>
          <w:rFonts w:ascii="Verdana" w:hAnsi="Verdana" w:cstheme="minorHAnsi"/>
          <w:color w:val="auto"/>
          <w:sz w:val="20"/>
          <w:szCs w:val="20"/>
        </w:rPr>
        <w:t xml:space="preserve"> w </w:t>
      </w:r>
      <w:r w:rsidRPr="00C31B02">
        <w:rPr>
          <w:rFonts w:ascii="Verdana" w:hAnsi="Verdana" w:cstheme="minorHAnsi"/>
          <w:color w:val="auto"/>
          <w:sz w:val="20"/>
          <w:szCs w:val="20"/>
        </w:rPr>
        <w:t>przypadku, kiedy zachodzi taka konieczność;</w:t>
      </w:r>
    </w:p>
    <w:p w:rsidR="003B3BFB" w:rsidRPr="00C31B02" w:rsidRDefault="003B3BFB" w:rsidP="00315A62">
      <w:pPr>
        <w:pStyle w:val="Default"/>
        <w:numPr>
          <w:ilvl w:val="0"/>
          <w:numId w:val="144"/>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 xml:space="preserve">wyposażenia (np. meble, garnki, lampy, drobny sprzęt </w:t>
      </w:r>
      <w:proofErr w:type="spellStart"/>
      <w:r w:rsidRPr="00C31B02">
        <w:rPr>
          <w:rFonts w:ascii="Verdana" w:hAnsi="Verdana" w:cstheme="minorHAnsi"/>
          <w:bCs/>
          <w:color w:val="auto"/>
          <w:sz w:val="20"/>
          <w:szCs w:val="20"/>
        </w:rPr>
        <w:t>agd</w:t>
      </w:r>
      <w:proofErr w:type="spellEnd"/>
      <w:r w:rsidR="003D565D">
        <w:rPr>
          <w:rFonts w:ascii="Verdana" w:hAnsi="Verdana" w:cstheme="minorHAnsi"/>
          <w:bCs/>
          <w:color w:val="auto"/>
          <w:sz w:val="20"/>
          <w:szCs w:val="20"/>
        </w:rPr>
        <w:t xml:space="preserve"> i </w:t>
      </w:r>
      <w:proofErr w:type="spellStart"/>
      <w:r w:rsidRPr="00C31B02">
        <w:rPr>
          <w:rFonts w:ascii="Verdana" w:hAnsi="Verdana" w:cstheme="minorHAnsi"/>
          <w:bCs/>
          <w:color w:val="auto"/>
          <w:sz w:val="20"/>
          <w:szCs w:val="20"/>
        </w:rPr>
        <w:t>rtv</w:t>
      </w:r>
      <w:proofErr w:type="spellEnd"/>
      <w:r w:rsidRPr="00C31B02">
        <w:rPr>
          <w:rFonts w:ascii="Verdana" w:hAnsi="Verdana" w:cstheme="minorHAnsi"/>
          <w:bCs/>
          <w:color w:val="auto"/>
          <w:sz w:val="20"/>
          <w:szCs w:val="20"/>
        </w:rPr>
        <w:t>) wraz</w:t>
      </w:r>
      <w:r w:rsidR="00DC2BE1">
        <w:rPr>
          <w:rFonts w:ascii="Verdana" w:hAnsi="Verdana" w:cstheme="minorHAnsi"/>
          <w:bCs/>
          <w:color w:val="auto"/>
          <w:sz w:val="20"/>
          <w:szCs w:val="20"/>
        </w:rPr>
        <w:t xml:space="preserve"> z </w:t>
      </w:r>
      <w:r w:rsidRPr="00C31B02">
        <w:rPr>
          <w:rFonts w:ascii="Verdana" w:hAnsi="Verdana" w:cstheme="minorHAnsi"/>
          <w:bCs/>
          <w:color w:val="auto"/>
          <w:sz w:val="20"/>
          <w:szCs w:val="20"/>
        </w:rPr>
        <w:t>kosztami dostawy (transportu), instalacji</w:t>
      </w:r>
      <w:r w:rsidR="003D565D">
        <w:rPr>
          <w:rFonts w:ascii="Verdana" w:hAnsi="Verdana" w:cstheme="minorHAnsi"/>
          <w:bCs/>
          <w:color w:val="auto"/>
          <w:sz w:val="20"/>
          <w:szCs w:val="20"/>
        </w:rPr>
        <w:t xml:space="preserve"> i </w:t>
      </w:r>
      <w:r w:rsidRPr="00C31B02">
        <w:rPr>
          <w:rFonts w:ascii="Verdana" w:hAnsi="Verdana" w:cstheme="minorHAnsi"/>
          <w:bCs/>
          <w:color w:val="auto"/>
          <w:sz w:val="20"/>
          <w:szCs w:val="20"/>
        </w:rPr>
        <w:t>uruchomienia. Wyposażenie powinno zostać wpisane do ewidencji wyposażenia prowadzonej przez odbiorcę wsparcia</w:t>
      </w:r>
      <w:r w:rsidR="00E56181">
        <w:rPr>
          <w:rFonts w:ascii="Verdana" w:hAnsi="Verdana" w:cstheme="minorHAnsi"/>
          <w:bCs/>
          <w:color w:val="auto"/>
          <w:sz w:val="20"/>
          <w:szCs w:val="20"/>
        </w:rPr>
        <w:t>;</w:t>
      </w:r>
    </w:p>
    <w:p w:rsidR="003B3BFB" w:rsidRPr="00C31B02" w:rsidRDefault="003B3BFB" w:rsidP="00315A62">
      <w:pPr>
        <w:pStyle w:val="Default"/>
        <w:numPr>
          <w:ilvl w:val="0"/>
          <w:numId w:val="144"/>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dostosowania lub adaptacji (prace remontowo-wykończeniowe budynków</w:t>
      </w:r>
      <w:r w:rsidR="003D565D">
        <w:rPr>
          <w:rFonts w:ascii="Verdana" w:hAnsi="Verdana" w:cstheme="minorHAnsi"/>
          <w:bCs/>
          <w:color w:val="auto"/>
          <w:sz w:val="20"/>
          <w:szCs w:val="20"/>
        </w:rPr>
        <w:t xml:space="preserve"> i </w:t>
      </w:r>
      <w:r w:rsidRPr="00C31B02">
        <w:rPr>
          <w:rFonts w:ascii="Verdana" w:hAnsi="Verdana" w:cstheme="minorHAnsi"/>
          <w:bCs/>
          <w:color w:val="auto"/>
          <w:sz w:val="20"/>
          <w:szCs w:val="20"/>
        </w:rPr>
        <w:t>pomieszczeń), pod warunkiem, że koszty te pozostają</w:t>
      </w:r>
      <w:r w:rsidR="00DC2BE1">
        <w:rPr>
          <w:rFonts w:ascii="Verdana" w:hAnsi="Verdana" w:cstheme="minorHAnsi"/>
          <w:bCs/>
          <w:color w:val="auto"/>
          <w:sz w:val="20"/>
          <w:szCs w:val="20"/>
        </w:rPr>
        <w:t xml:space="preserve"> w </w:t>
      </w:r>
      <w:r w:rsidRPr="00C31B02">
        <w:rPr>
          <w:rFonts w:ascii="Verdana" w:hAnsi="Verdana" w:cstheme="minorHAnsi"/>
          <w:bCs/>
          <w:color w:val="auto"/>
          <w:sz w:val="20"/>
          <w:szCs w:val="20"/>
        </w:rPr>
        <w:t>bezpośrednim związku</w:t>
      </w:r>
      <w:r w:rsidR="00DC2BE1">
        <w:rPr>
          <w:rFonts w:ascii="Verdana" w:hAnsi="Verdana" w:cstheme="minorHAnsi"/>
          <w:bCs/>
          <w:color w:val="auto"/>
          <w:sz w:val="20"/>
          <w:szCs w:val="20"/>
        </w:rPr>
        <w:t xml:space="preserve"> z </w:t>
      </w:r>
      <w:r w:rsidRPr="00C31B02">
        <w:rPr>
          <w:rFonts w:ascii="Verdana" w:hAnsi="Verdana" w:cstheme="minorHAnsi"/>
          <w:bCs/>
          <w:color w:val="auto"/>
          <w:sz w:val="20"/>
          <w:szCs w:val="20"/>
        </w:rPr>
        <w:t>celami</w:t>
      </w:r>
      <w:r w:rsidR="003D565D">
        <w:rPr>
          <w:rFonts w:ascii="Verdana" w:hAnsi="Verdana" w:cstheme="minorHAnsi"/>
          <w:bCs/>
          <w:color w:val="auto"/>
          <w:sz w:val="20"/>
          <w:szCs w:val="20"/>
        </w:rPr>
        <w:t xml:space="preserve"> i </w:t>
      </w:r>
      <w:r w:rsidRPr="00C31B02">
        <w:rPr>
          <w:rFonts w:ascii="Verdana" w:hAnsi="Verdana" w:cstheme="minorHAnsi"/>
          <w:bCs/>
          <w:color w:val="auto"/>
          <w:sz w:val="20"/>
          <w:szCs w:val="20"/>
        </w:rPr>
        <w:t>realizacją przedsięwzięcia objętego dofinansowaniem. Podstawą uznania wydatków dotyczących nabycia robót</w:t>
      </w:r>
      <w:r w:rsidR="003D565D">
        <w:rPr>
          <w:rFonts w:ascii="Verdana" w:hAnsi="Verdana" w:cstheme="minorHAnsi"/>
          <w:bCs/>
          <w:color w:val="auto"/>
          <w:sz w:val="20"/>
          <w:szCs w:val="20"/>
        </w:rPr>
        <w:t xml:space="preserve"> i </w:t>
      </w:r>
      <w:r w:rsidRPr="00C31B02">
        <w:rPr>
          <w:rFonts w:ascii="Verdana" w:hAnsi="Verdana" w:cstheme="minorHAnsi"/>
          <w:bCs/>
          <w:color w:val="auto"/>
          <w:sz w:val="20"/>
          <w:szCs w:val="20"/>
        </w:rPr>
        <w:t>materiałów budowlanych jest udokumentowanie prawa do lokalu</w:t>
      </w:r>
      <w:r w:rsidR="00DC2BE1">
        <w:rPr>
          <w:rFonts w:ascii="Verdana" w:hAnsi="Verdana" w:cstheme="minorHAnsi"/>
          <w:bCs/>
          <w:color w:val="auto"/>
          <w:sz w:val="20"/>
          <w:szCs w:val="20"/>
        </w:rPr>
        <w:t xml:space="preserve"> w </w:t>
      </w:r>
      <w:r w:rsidRPr="00C31B02">
        <w:rPr>
          <w:rFonts w:ascii="Verdana" w:hAnsi="Verdana" w:cstheme="minorHAnsi"/>
          <w:bCs/>
          <w:color w:val="auto"/>
          <w:sz w:val="20"/>
          <w:szCs w:val="20"/>
        </w:rPr>
        <w:t xml:space="preserve">formie własności lub najmu (umowa o najem lokalu musi być podpisana na co najmniej okres trwałości projektu o którym mowa </w:t>
      </w:r>
      <w:r w:rsidR="00BB4041">
        <w:rPr>
          <w:rFonts w:ascii="Verdana" w:hAnsi="Verdana" w:cstheme="minorHAnsi"/>
          <w:sz w:val="20"/>
          <w:szCs w:val="20"/>
        </w:rPr>
        <w:t>ust.</w:t>
      </w:r>
      <w:r w:rsidR="00E043DA">
        <w:rPr>
          <w:rFonts w:ascii="Verdana" w:hAnsi="Verdana" w:cstheme="minorHAnsi"/>
          <w:sz w:val="20"/>
          <w:szCs w:val="20"/>
        </w:rPr>
        <w:t>20</w:t>
      </w:r>
      <w:r w:rsidRPr="00C31B02">
        <w:rPr>
          <w:rFonts w:ascii="Verdana" w:hAnsi="Verdana" w:cstheme="minorHAnsi"/>
          <w:sz w:val="20"/>
          <w:szCs w:val="20"/>
        </w:rPr>
        <w:t>);</w:t>
      </w:r>
    </w:p>
    <w:p w:rsidR="003B3BFB" w:rsidRPr="00C31B02" w:rsidRDefault="003B3BFB" w:rsidP="00315A62">
      <w:pPr>
        <w:pStyle w:val="Default"/>
        <w:numPr>
          <w:ilvl w:val="0"/>
          <w:numId w:val="144"/>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 xml:space="preserve">aktywów obrotowych - wydatki przeznaczone na aktywa obrotowe, które będą podstawą procesu produkcyjnego lub będą podlegały dalszemu obrotowi </w:t>
      </w:r>
      <w:r w:rsidR="00E56181">
        <w:rPr>
          <w:rFonts w:ascii="Verdana" w:hAnsi="Verdana" w:cstheme="minorHAnsi"/>
          <w:bCs/>
          <w:color w:val="auto"/>
          <w:sz w:val="20"/>
          <w:szCs w:val="20"/>
        </w:rPr>
        <w:t>(np. </w:t>
      </w:r>
      <w:r w:rsidRPr="00C31B02">
        <w:rPr>
          <w:rFonts w:ascii="Verdana" w:hAnsi="Verdana" w:cstheme="minorHAnsi"/>
          <w:bCs/>
          <w:color w:val="auto"/>
          <w:sz w:val="20"/>
          <w:szCs w:val="20"/>
        </w:rPr>
        <w:t>sprzedaży):</w:t>
      </w:r>
    </w:p>
    <w:p w:rsidR="003B3BFB" w:rsidRPr="00C31B02" w:rsidRDefault="003B3BFB" w:rsidP="00315A62">
      <w:pPr>
        <w:pStyle w:val="Default"/>
        <w:numPr>
          <w:ilvl w:val="0"/>
          <w:numId w:val="145"/>
        </w:numPr>
        <w:suppressAutoHyphens/>
        <w:autoSpaceDN/>
        <w:adjustRightInd/>
        <w:ind w:left="964" w:hanging="284"/>
        <w:jc w:val="both"/>
        <w:rPr>
          <w:rFonts w:ascii="Verdana" w:hAnsi="Verdana" w:cstheme="minorHAnsi"/>
          <w:bCs/>
          <w:color w:val="auto"/>
          <w:sz w:val="20"/>
          <w:szCs w:val="20"/>
        </w:rPr>
      </w:pPr>
      <w:r w:rsidRPr="00C31B02">
        <w:rPr>
          <w:rFonts w:ascii="Verdana" w:hAnsi="Verdana" w:cstheme="minorHAnsi"/>
          <w:bCs/>
          <w:color w:val="auto"/>
          <w:sz w:val="20"/>
          <w:szCs w:val="20"/>
        </w:rPr>
        <w:t>aktywa obrotowe</w:t>
      </w:r>
      <w:r w:rsidR="00DC2BE1">
        <w:rPr>
          <w:rFonts w:ascii="Verdana" w:hAnsi="Verdana" w:cstheme="minorHAnsi"/>
          <w:bCs/>
          <w:color w:val="auto"/>
          <w:sz w:val="20"/>
          <w:szCs w:val="20"/>
        </w:rPr>
        <w:t xml:space="preserve"> w </w:t>
      </w:r>
      <w:r w:rsidRPr="00C31B02">
        <w:rPr>
          <w:rFonts w:ascii="Verdana" w:hAnsi="Verdana" w:cstheme="minorHAnsi"/>
          <w:bCs/>
          <w:color w:val="auto"/>
          <w:sz w:val="20"/>
          <w:szCs w:val="20"/>
        </w:rPr>
        <w:t>przypadku działalność handlowej mogą stanowić maksymalnie 40% wartości dofinansowania</w:t>
      </w:r>
      <w:r w:rsidR="003D565D">
        <w:rPr>
          <w:rFonts w:ascii="Verdana" w:hAnsi="Verdana" w:cstheme="minorHAnsi"/>
          <w:bCs/>
          <w:color w:val="auto"/>
          <w:sz w:val="20"/>
          <w:szCs w:val="20"/>
        </w:rPr>
        <w:t xml:space="preserve"> i </w:t>
      </w:r>
      <w:r w:rsidRPr="00C31B02">
        <w:rPr>
          <w:rFonts w:ascii="Verdana" w:hAnsi="Verdana" w:cstheme="minorHAnsi"/>
          <w:bCs/>
          <w:color w:val="auto"/>
          <w:sz w:val="20"/>
          <w:szCs w:val="20"/>
        </w:rPr>
        <w:t>będą przeznaczone na zakup towaru,</w:t>
      </w:r>
    </w:p>
    <w:p w:rsidR="003B3BFB" w:rsidRPr="00C31B02" w:rsidRDefault="003B3BFB" w:rsidP="00315A62">
      <w:pPr>
        <w:pStyle w:val="Default"/>
        <w:numPr>
          <w:ilvl w:val="0"/>
          <w:numId w:val="145"/>
        </w:numPr>
        <w:suppressAutoHyphens/>
        <w:autoSpaceDN/>
        <w:adjustRightInd/>
        <w:ind w:left="964" w:hanging="284"/>
        <w:jc w:val="both"/>
        <w:rPr>
          <w:rFonts w:ascii="Verdana" w:hAnsi="Verdana" w:cstheme="minorHAnsi"/>
          <w:bCs/>
          <w:color w:val="auto"/>
          <w:sz w:val="20"/>
          <w:szCs w:val="20"/>
        </w:rPr>
      </w:pPr>
      <w:bookmarkStart w:id="140" w:name="_Hlk497918397"/>
      <w:r w:rsidRPr="00C31B02">
        <w:rPr>
          <w:rFonts w:ascii="Verdana" w:hAnsi="Verdana" w:cstheme="minorHAnsi"/>
          <w:bCs/>
          <w:color w:val="auto"/>
          <w:sz w:val="20"/>
          <w:szCs w:val="20"/>
        </w:rPr>
        <w:t>w przypadku działalności produkcyjnej, aktywa obrotowe mogą stanowić maksymalnie 40% wartości dofinansowania</w:t>
      </w:r>
      <w:r w:rsidR="003D565D">
        <w:rPr>
          <w:rFonts w:ascii="Verdana" w:hAnsi="Verdana" w:cstheme="minorHAnsi"/>
          <w:bCs/>
          <w:color w:val="auto"/>
          <w:sz w:val="20"/>
          <w:szCs w:val="20"/>
        </w:rPr>
        <w:t xml:space="preserve"> i </w:t>
      </w:r>
      <w:r w:rsidRPr="00C31B02">
        <w:rPr>
          <w:rFonts w:ascii="Verdana" w:hAnsi="Verdana" w:cstheme="minorHAnsi"/>
          <w:bCs/>
          <w:color w:val="auto"/>
          <w:sz w:val="20"/>
          <w:szCs w:val="20"/>
        </w:rPr>
        <w:t>będą przeznaczone na zakup półproduktów</w:t>
      </w:r>
      <w:r w:rsidR="003D565D">
        <w:rPr>
          <w:rFonts w:ascii="Verdana" w:hAnsi="Verdana" w:cstheme="minorHAnsi"/>
          <w:bCs/>
          <w:color w:val="auto"/>
          <w:sz w:val="20"/>
          <w:szCs w:val="20"/>
        </w:rPr>
        <w:t xml:space="preserve"> i </w:t>
      </w:r>
      <w:r w:rsidRPr="00C31B02">
        <w:rPr>
          <w:rFonts w:ascii="Verdana" w:hAnsi="Verdana" w:cstheme="minorHAnsi"/>
          <w:bCs/>
          <w:color w:val="auto"/>
          <w:sz w:val="20"/>
          <w:szCs w:val="20"/>
        </w:rPr>
        <w:t>surowców,</w:t>
      </w:r>
    </w:p>
    <w:bookmarkEnd w:id="140"/>
    <w:p w:rsidR="009C483A" w:rsidRPr="00D41664" w:rsidRDefault="003B3BFB" w:rsidP="00315A62">
      <w:pPr>
        <w:pStyle w:val="Akapitzlist"/>
        <w:numPr>
          <w:ilvl w:val="0"/>
          <w:numId w:val="145"/>
        </w:numPr>
        <w:suppressAutoHyphens/>
        <w:spacing w:after="0" w:line="240" w:lineRule="auto"/>
        <w:ind w:left="964" w:hanging="284"/>
        <w:contextualSpacing w:val="0"/>
        <w:jc w:val="both"/>
        <w:rPr>
          <w:rFonts w:ascii="Verdana" w:hAnsi="Verdana" w:cstheme="minorHAnsi"/>
          <w:bCs/>
          <w:sz w:val="20"/>
          <w:szCs w:val="20"/>
        </w:rPr>
      </w:pPr>
      <w:r w:rsidRPr="00F5510A">
        <w:rPr>
          <w:rFonts w:ascii="Verdana" w:eastAsia="Calibri" w:hAnsi="Verdana" w:cstheme="minorHAnsi"/>
          <w:bCs/>
          <w:sz w:val="20"/>
          <w:szCs w:val="20"/>
        </w:rPr>
        <w:t xml:space="preserve">w przypadku działalności usługowej, aktywa obrotowe mogą stanowić maksymalnie </w:t>
      </w:r>
      <w:r>
        <w:rPr>
          <w:rFonts w:ascii="Verdana" w:eastAsia="Calibri" w:hAnsi="Verdana" w:cstheme="minorHAnsi"/>
          <w:bCs/>
          <w:sz w:val="20"/>
          <w:szCs w:val="20"/>
          <w:lang w:eastAsia="en-US"/>
        </w:rPr>
        <w:t>2</w:t>
      </w:r>
      <w:r w:rsidRPr="00F5510A">
        <w:rPr>
          <w:rFonts w:ascii="Verdana" w:eastAsia="Calibri" w:hAnsi="Verdana" w:cstheme="minorHAnsi"/>
          <w:bCs/>
          <w:sz w:val="20"/>
          <w:szCs w:val="20"/>
        </w:rPr>
        <w:t>0% wartości dofinansowania</w:t>
      </w:r>
      <w:r w:rsidR="003D565D">
        <w:rPr>
          <w:rFonts w:ascii="Verdana" w:eastAsia="Calibri" w:hAnsi="Verdana" w:cstheme="minorHAnsi"/>
          <w:bCs/>
          <w:sz w:val="20"/>
          <w:szCs w:val="20"/>
        </w:rPr>
        <w:t xml:space="preserve"> i </w:t>
      </w:r>
      <w:r w:rsidRPr="00F5510A">
        <w:rPr>
          <w:rFonts w:ascii="Verdana" w:eastAsia="Calibri" w:hAnsi="Verdana" w:cstheme="minorHAnsi"/>
          <w:bCs/>
          <w:sz w:val="20"/>
          <w:szCs w:val="20"/>
        </w:rPr>
        <w:t xml:space="preserve">będą przeznaczone na zakup </w:t>
      </w:r>
      <w:r>
        <w:rPr>
          <w:rFonts w:ascii="Verdana" w:eastAsia="Calibri" w:hAnsi="Verdana" w:cstheme="minorHAnsi"/>
          <w:bCs/>
          <w:sz w:val="20"/>
          <w:szCs w:val="20"/>
          <w:lang w:eastAsia="en-US"/>
        </w:rPr>
        <w:t xml:space="preserve">towarów, produktów, </w:t>
      </w:r>
      <w:r w:rsidRPr="00F5510A">
        <w:rPr>
          <w:rFonts w:ascii="Verdana" w:eastAsia="Calibri" w:hAnsi="Verdana" w:cstheme="minorHAnsi"/>
          <w:bCs/>
          <w:sz w:val="20"/>
          <w:szCs w:val="20"/>
        </w:rPr>
        <w:t>półproduktów</w:t>
      </w:r>
      <w:r w:rsidR="003D565D">
        <w:rPr>
          <w:rFonts w:ascii="Verdana" w:eastAsia="Calibri" w:hAnsi="Verdana" w:cstheme="minorHAnsi"/>
          <w:bCs/>
          <w:sz w:val="20"/>
          <w:szCs w:val="20"/>
        </w:rPr>
        <w:t xml:space="preserve"> i </w:t>
      </w:r>
      <w:r w:rsidRPr="00F5510A">
        <w:rPr>
          <w:rFonts w:ascii="Verdana" w:eastAsia="Calibri" w:hAnsi="Verdana" w:cstheme="minorHAnsi"/>
          <w:bCs/>
          <w:sz w:val="20"/>
          <w:szCs w:val="20"/>
        </w:rPr>
        <w:t>surowców;</w:t>
      </w:r>
      <w:r>
        <w:rPr>
          <w:rFonts w:ascii="Verdana" w:eastAsia="Calibri" w:hAnsi="Verdana" w:cstheme="minorHAnsi"/>
          <w:bCs/>
          <w:sz w:val="20"/>
          <w:szCs w:val="20"/>
          <w:lang w:eastAsia="en-US"/>
        </w:rPr>
        <w:t xml:space="preserve"> </w:t>
      </w:r>
    </w:p>
    <w:p w:rsidR="003B3BFB" w:rsidRPr="006209CA" w:rsidRDefault="003B3BFB" w:rsidP="00315A62">
      <w:pPr>
        <w:pStyle w:val="Akapitzlist"/>
        <w:numPr>
          <w:ilvl w:val="0"/>
          <w:numId w:val="145"/>
        </w:numPr>
        <w:suppressAutoHyphens/>
        <w:spacing w:after="0" w:line="240" w:lineRule="auto"/>
        <w:ind w:left="964" w:hanging="284"/>
        <w:contextualSpacing w:val="0"/>
        <w:jc w:val="both"/>
        <w:rPr>
          <w:rFonts w:ascii="Verdana" w:hAnsi="Verdana" w:cstheme="minorHAnsi"/>
          <w:bCs/>
          <w:sz w:val="20"/>
          <w:szCs w:val="20"/>
        </w:rPr>
      </w:pPr>
      <w:r>
        <w:rPr>
          <w:rFonts w:ascii="Verdana" w:eastAsia="Calibri" w:hAnsi="Verdana" w:cstheme="minorHAnsi"/>
          <w:bCs/>
          <w:sz w:val="20"/>
          <w:szCs w:val="20"/>
        </w:rPr>
        <w:lastRenderedPageBreak/>
        <w:t>w przypadku działalności usługowo-</w:t>
      </w:r>
      <w:r>
        <w:rPr>
          <w:rFonts w:ascii="Verdana" w:hAnsi="Verdana" w:cstheme="minorHAnsi"/>
          <w:bCs/>
          <w:sz w:val="20"/>
          <w:szCs w:val="20"/>
        </w:rPr>
        <w:t>handlowej lub usługowo-produkcyjnej, aktywa obr</w:t>
      </w:r>
      <w:r w:rsidR="007B4A65">
        <w:rPr>
          <w:rFonts w:ascii="Verdana" w:hAnsi="Verdana" w:cstheme="minorHAnsi"/>
          <w:bCs/>
          <w:sz w:val="20"/>
          <w:szCs w:val="20"/>
        </w:rPr>
        <w:t>otowe mogą stanowić maksymalnie 30</w:t>
      </w:r>
      <w:r>
        <w:rPr>
          <w:rFonts w:ascii="Verdana" w:hAnsi="Verdana" w:cstheme="minorHAnsi"/>
          <w:bCs/>
          <w:sz w:val="20"/>
          <w:szCs w:val="20"/>
        </w:rPr>
        <w:t xml:space="preserve">% </w:t>
      </w:r>
      <w:r w:rsidRPr="006C518F">
        <w:rPr>
          <w:rFonts w:ascii="Verdana" w:hAnsi="Verdana" w:cstheme="minorHAnsi"/>
          <w:bCs/>
          <w:sz w:val="20"/>
          <w:szCs w:val="20"/>
        </w:rPr>
        <w:t>wartości dofinansowania</w:t>
      </w:r>
      <w:r w:rsidR="003D565D">
        <w:rPr>
          <w:rFonts w:ascii="Verdana" w:hAnsi="Verdana" w:cstheme="minorHAnsi"/>
          <w:bCs/>
          <w:sz w:val="20"/>
          <w:szCs w:val="20"/>
        </w:rPr>
        <w:t xml:space="preserve"> i </w:t>
      </w:r>
      <w:r w:rsidR="00E56181">
        <w:rPr>
          <w:rFonts w:ascii="Verdana" w:hAnsi="Verdana" w:cstheme="minorHAnsi"/>
          <w:bCs/>
          <w:sz w:val="20"/>
          <w:szCs w:val="20"/>
        </w:rPr>
        <w:t>będą przeznaczone na </w:t>
      </w:r>
      <w:r w:rsidRPr="006C518F">
        <w:rPr>
          <w:rFonts w:ascii="Verdana" w:hAnsi="Verdana" w:cstheme="minorHAnsi"/>
          <w:bCs/>
          <w:sz w:val="20"/>
          <w:szCs w:val="20"/>
        </w:rPr>
        <w:t>zakup towarów, produktów, półproduktów</w:t>
      </w:r>
      <w:r w:rsidR="003D565D">
        <w:rPr>
          <w:rFonts w:ascii="Verdana" w:hAnsi="Verdana" w:cstheme="minorHAnsi"/>
          <w:bCs/>
          <w:sz w:val="20"/>
          <w:szCs w:val="20"/>
        </w:rPr>
        <w:t xml:space="preserve"> i </w:t>
      </w:r>
      <w:r w:rsidRPr="006C518F">
        <w:rPr>
          <w:rFonts w:ascii="Verdana" w:hAnsi="Verdana" w:cstheme="minorHAnsi"/>
          <w:bCs/>
          <w:sz w:val="20"/>
          <w:szCs w:val="20"/>
        </w:rPr>
        <w:t>surowców</w:t>
      </w:r>
      <w:r w:rsidR="007B4A65">
        <w:rPr>
          <w:rFonts w:ascii="Verdana" w:hAnsi="Verdana" w:cstheme="minorHAnsi"/>
          <w:bCs/>
          <w:sz w:val="20"/>
          <w:szCs w:val="20"/>
        </w:rPr>
        <w:t>;</w:t>
      </w:r>
    </w:p>
    <w:p w:rsidR="003B3BFB" w:rsidRPr="00C31B02" w:rsidRDefault="003B3BFB" w:rsidP="00315A62">
      <w:pPr>
        <w:pStyle w:val="Default"/>
        <w:numPr>
          <w:ilvl w:val="0"/>
          <w:numId w:val="144"/>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autorskich praw majątkowych, praw pokrewnych, licencji, koncesji, zezwoleń;</w:t>
      </w:r>
    </w:p>
    <w:p w:rsidR="003B3BFB" w:rsidRPr="00C31B02" w:rsidRDefault="003B3BFB" w:rsidP="00315A62">
      <w:pPr>
        <w:pStyle w:val="Default"/>
        <w:numPr>
          <w:ilvl w:val="0"/>
          <w:numId w:val="144"/>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wartości niematerialnych</w:t>
      </w:r>
      <w:r w:rsidR="003D565D">
        <w:rPr>
          <w:rFonts w:ascii="Verdana" w:hAnsi="Verdana" w:cstheme="minorHAnsi"/>
          <w:bCs/>
          <w:color w:val="auto"/>
          <w:sz w:val="20"/>
          <w:szCs w:val="20"/>
        </w:rPr>
        <w:t xml:space="preserve"> i </w:t>
      </w:r>
      <w:r w:rsidRPr="00C31B02">
        <w:rPr>
          <w:rFonts w:ascii="Verdana" w:hAnsi="Verdana" w:cstheme="minorHAnsi"/>
          <w:bCs/>
          <w:color w:val="auto"/>
          <w:sz w:val="20"/>
          <w:szCs w:val="20"/>
        </w:rPr>
        <w:t>prawnych:</w:t>
      </w:r>
      <w:r w:rsidR="00DC2BE1">
        <w:rPr>
          <w:rFonts w:ascii="Verdana" w:hAnsi="Verdana" w:cstheme="minorHAnsi"/>
          <w:bCs/>
          <w:color w:val="auto"/>
          <w:sz w:val="20"/>
          <w:szCs w:val="20"/>
        </w:rPr>
        <w:t xml:space="preserve"> w </w:t>
      </w:r>
      <w:r w:rsidRPr="00C31B02">
        <w:rPr>
          <w:rFonts w:ascii="Verdana" w:hAnsi="Verdana" w:cstheme="minorHAnsi"/>
          <w:bCs/>
          <w:color w:val="auto"/>
          <w:sz w:val="20"/>
          <w:szCs w:val="20"/>
        </w:rPr>
        <w:t>tym utworzenie platformy internetowej – pod warunkiem adekwatnego uzasadnienia</w:t>
      </w:r>
      <w:r w:rsidR="00DC2BE1">
        <w:rPr>
          <w:rFonts w:ascii="Verdana" w:hAnsi="Verdana" w:cstheme="minorHAnsi"/>
          <w:bCs/>
          <w:color w:val="auto"/>
          <w:sz w:val="20"/>
          <w:szCs w:val="20"/>
        </w:rPr>
        <w:t xml:space="preserve"> w </w:t>
      </w:r>
      <w:r w:rsidR="00596443">
        <w:rPr>
          <w:rFonts w:ascii="Verdana" w:hAnsi="Verdana" w:cstheme="minorHAnsi"/>
          <w:bCs/>
          <w:color w:val="auto"/>
          <w:sz w:val="20"/>
          <w:szCs w:val="20"/>
        </w:rPr>
        <w:t>biznes</w:t>
      </w:r>
      <w:r>
        <w:rPr>
          <w:rFonts w:ascii="Verdana" w:hAnsi="Verdana" w:cstheme="minorHAnsi"/>
          <w:bCs/>
          <w:color w:val="auto"/>
          <w:sz w:val="20"/>
          <w:szCs w:val="20"/>
        </w:rPr>
        <w:t>planie</w:t>
      </w:r>
      <w:r w:rsidR="003D565D">
        <w:rPr>
          <w:rFonts w:ascii="Verdana" w:hAnsi="Verdana" w:cstheme="minorHAnsi"/>
          <w:bCs/>
          <w:color w:val="auto"/>
          <w:sz w:val="20"/>
          <w:szCs w:val="20"/>
        </w:rPr>
        <w:t xml:space="preserve"> i </w:t>
      </w:r>
      <w:r w:rsidRPr="00C31B02">
        <w:rPr>
          <w:rFonts w:ascii="Verdana" w:hAnsi="Verdana" w:cstheme="minorHAnsi"/>
          <w:bCs/>
          <w:color w:val="auto"/>
          <w:sz w:val="20"/>
          <w:szCs w:val="20"/>
        </w:rPr>
        <w:t>powiązania</w:t>
      </w:r>
      <w:r w:rsidR="00DC2BE1">
        <w:rPr>
          <w:rFonts w:ascii="Verdana" w:hAnsi="Verdana" w:cstheme="minorHAnsi"/>
          <w:bCs/>
          <w:color w:val="auto"/>
          <w:sz w:val="20"/>
          <w:szCs w:val="20"/>
        </w:rPr>
        <w:t xml:space="preserve"> z </w:t>
      </w:r>
      <w:r w:rsidRPr="00C31B02">
        <w:rPr>
          <w:rFonts w:ascii="Verdana" w:hAnsi="Verdana" w:cstheme="minorHAnsi"/>
          <w:bCs/>
          <w:color w:val="auto"/>
          <w:sz w:val="20"/>
          <w:szCs w:val="20"/>
        </w:rPr>
        <w:t>działaniami dotyczącymi pozyskania rynku;</w:t>
      </w:r>
    </w:p>
    <w:p w:rsidR="003B3BFB" w:rsidRPr="00C31B02" w:rsidRDefault="003B3BFB" w:rsidP="00315A62">
      <w:pPr>
        <w:pStyle w:val="Default"/>
        <w:numPr>
          <w:ilvl w:val="0"/>
          <w:numId w:val="144"/>
        </w:numPr>
        <w:suppressAutoHyphens/>
        <w:autoSpaceDN/>
        <w:adjustRightInd/>
        <w:ind w:left="681" w:hanging="284"/>
        <w:jc w:val="both"/>
        <w:rPr>
          <w:rFonts w:ascii="Verdana" w:hAnsi="Verdana" w:cstheme="minorHAnsi"/>
          <w:color w:val="auto"/>
          <w:sz w:val="20"/>
          <w:szCs w:val="20"/>
        </w:rPr>
      </w:pPr>
      <w:r w:rsidRPr="00C31B02">
        <w:rPr>
          <w:rFonts w:ascii="Verdana" w:hAnsi="Verdana" w:cstheme="minorHAnsi"/>
          <w:bCs/>
          <w:color w:val="auto"/>
          <w:sz w:val="20"/>
          <w:szCs w:val="20"/>
        </w:rPr>
        <w:t>środków transportu,</w:t>
      </w:r>
      <w:r w:rsidR="00DC2BE1">
        <w:rPr>
          <w:rFonts w:ascii="Verdana" w:hAnsi="Verdana" w:cstheme="minorHAnsi"/>
          <w:bCs/>
          <w:color w:val="auto"/>
          <w:sz w:val="20"/>
          <w:szCs w:val="20"/>
        </w:rPr>
        <w:t xml:space="preserve"> w </w:t>
      </w:r>
      <w:r w:rsidRPr="00C31B02">
        <w:rPr>
          <w:rFonts w:ascii="Verdana" w:hAnsi="Verdana" w:cstheme="minorHAnsi"/>
          <w:bCs/>
          <w:color w:val="auto"/>
          <w:sz w:val="20"/>
          <w:szCs w:val="20"/>
        </w:rPr>
        <w:t>tym:</w:t>
      </w:r>
    </w:p>
    <w:p w:rsidR="003B3BFB" w:rsidRPr="00C31B02" w:rsidRDefault="003B3BFB" w:rsidP="00E56181">
      <w:pPr>
        <w:pStyle w:val="Default"/>
        <w:numPr>
          <w:ilvl w:val="0"/>
          <w:numId w:val="11"/>
        </w:numPr>
        <w:suppressAutoHyphens/>
        <w:autoSpaceDN/>
        <w:adjustRightInd/>
        <w:ind w:left="964" w:hanging="284"/>
        <w:jc w:val="both"/>
        <w:rPr>
          <w:rFonts w:ascii="Verdana" w:hAnsi="Verdana" w:cstheme="minorHAnsi"/>
          <w:color w:val="auto"/>
          <w:sz w:val="20"/>
          <w:szCs w:val="20"/>
        </w:rPr>
      </w:pPr>
      <w:r w:rsidRPr="00C31B02">
        <w:rPr>
          <w:rFonts w:ascii="Verdana" w:hAnsi="Verdana" w:cstheme="minorHAnsi"/>
          <w:color w:val="auto"/>
          <w:sz w:val="20"/>
          <w:szCs w:val="20"/>
        </w:rPr>
        <w:t>specjalistycznego środka transportu zgodnego</w:t>
      </w:r>
      <w:r w:rsidR="00DC2BE1">
        <w:rPr>
          <w:rFonts w:ascii="Verdana" w:hAnsi="Verdana" w:cstheme="minorHAnsi"/>
          <w:color w:val="auto"/>
          <w:sz w:val="20"/>
          <w:szCs w:val="20"/>
        </w:rPr>
        <w:t xml:space="preserve"> z </w:t>
      </w:r>
      <w:hyperlink r:id="rId28" w:history="1">
        <w:r w:rsidRPr="00C31B02">
          <w:rPr>
            <w:rStyle w:val="Hipercze"/>
            <w:rFonts w:ascii="Verdana" w:hAnsi="Verdana" w:cstheme="minorHAnsi"/>
            <w:sz w:val="20"/>
            <w:szCs w:val="20"/>
          </w:rPr>
          <w:t>Klasyfikacją Środków Trwałych</w:t>
        </w:r>
      </w:hyperlink>
      <w:r w:rsidRPr="00C31B02">
        <w:rPr>
          <w:rFonts w:ascii="Verdana" w:hAnsi="Verdana" w:cstheme="minorHAnsi"/>
          <w:color w:val="auto"/>
          <w:sz w:val="20"/>
          <w:szCs w:val="20"/>
        </w:rPr>
        <w:t xml:space="preserve"> rodzaj 743 – samochody specjalne, maksymalna wysokość środków przeznaczonych na jego fina</w:t>
      </w:r>
      <w:r w:rsidR="00386C89">
        <w:rPr>
          <w:rFonts w:ascii="Verdana" w:hAnsi="Verdana" w:cstheme="minorHAnsi"/>
          <w:color w:val="auto"/>
          <w:sz w:val="20"/>
          <w:szCs w:val="20"/>
        </w:rPr>
        <w:t>n</w:t>
      </w:r>
      <w:r w:rsidRPr="00C31B02">
        <w:rPr>
          <w:rFonts w:ascii="Verdana" w:hAnsi="Verdana" w:cstheme="minorHAnsi"/>
          <w:color w:val="auto"/>
          <w:sz w:val="20"/>
          <w:szCs w:val="20"/>
        </w:rPr>
        <w:t>sowanie wynosi 100% pozyskanej kwoty dotacji,</w:t>
      </w:r>
    </w:p>
    <w:p w:rsidR="003B3BFB" w:rsidRPr="00C31B02" w:rsidRDefault="003B3BFB" w:rsidP="00E56181">
      <w:pPr>
        <w:pStyle w:val="Default"/>
        <w:numPr>
          <w:ilvl w:val="0"/>
          <w:numId w:val="11"/>
        </w:numPr>
        <w:suppressAutoHyphens/>
        <w:autoSpaceDN/>
        <w:adjustRightInd/>
        <w:ind w:left="964" w:hanging="284"/>
        <w:jc w:val="both"/>
        <w:rPr>
          <w:rFonts w:ascii="Verdana" w:hAnsi="Verdana" w:cstheme="minorHAnsi"/>
          <w:color w:val="auto"/>
          <w:sz w:val="20"/>
          <w:szCs w:val="20"/>
        </w:rPr>
      </w:pPr>
      <w:r w:rsidRPr="00C31B02">
        <w:rPr>
          <w:rFonts w:ascii="Verdana" w:hAnsi="Verdana" w:cstheme="minorHAnsi"/>
          <w:color w:val="auto"/>
          <w:sz w:val="20"/>
          <w:szCs w:val="20"/>
        </w:rPr>
        <w:t>ciężarowego środka transportu zgodnego</w:t>
      </w:r>
      <w:r w:rsidR="00DC2BE1">
        <w:rPr>
          <w:rFonts w:ascii="Verdana" w:hAnsi="Verdana" w:cstheme="minorHAnsi"/>
          <w:color w:val="auto"/>
          <w:sz w:val="20"/>
          <w:szCs w:val="20"/>
        </w:rPr>
        <w:t xml:space="preserve"> z </w:t>
      </w:r>
      <w:hyperlink r:id="rId29" w:history="1">
        <w:r w:rsidRPr="00C31B02">
          <w:rPr>
            <w:rStyle w:val="Hipercze"/>
            <w:rFonts w:ascii="Verdana" w:hAnsi="Verdana" w:cstheme="minorHAnsi"/>
            <w:sz w:val="20"/>
            <w:szCs w:val="20"/>
          </w:rPr>
          <w:t>Klasyfikacją Środków Trwałych</w:t>
        </w:r>
      </w:hyperlink>
      <w:r w:rsidRPr="00C31B02">
        <w:rPr>
          <w:rFonts w:ascii="Verdana" w:hAnsi="Verdana" w:cstheme="minorHAnsi"/>
          <w:color w:val="auto"/>
          <w:sz w:val="20"/>
          <w:szCs w:val="20"/>
        </w:rPr>
        <w:t xml:space="preserve"> rodzaj 742 – samochody ciężarowe, maksymalna wysokość środków przeznaczonych na jego fina</w:t>
      </w:r>
      <w:r w:rsidR="00386C89">
        <w:rPr>
          <w:rFonts w:ascii="Verdana" w:hAnsi="Verdana" w:cstheme="minorHAnsi"/>
          <w:color w:val="auto"/>
          <w:sz w:val="20"/>
          <w:szCs w:val="20"/>
        </w:rPr>
        <w:t>n</w:t>
      </w:r>
      <w:r w:rsidRPr="00C31B02">
        <w:rPr>
          <w:rFonts w:ascii="Verdana" w:hAnsi="Verdana" w:cstheme="minorHAnsi"/>
          <w:color w:val="auto"/>
          <w:sz w:val="20"/>
          <w:szCs w:val="20"/>
        </w:rPr>
        <w:t>sowanie wynosi 80% pozyskanej kwoty dotacji,</w:t>
      </w:r>
    </w:p>
    <w:p w:rsidR="003B3BFB" w:rsidRPr="0045172B" w:rsidRDefault="003B3BFB" w:rsidP="00E56181">
      <w:pPr>
        <w:pStyle w:val="Default"/>
        <w:numPr>
          <w:ilvl w:val="0"/>
          <w:numId w:val="11"/>
        </w:numPr>
        <w:suppressAutoHyphens/>
        <w:autoSpaceDN/>
        <w:adjustRightInd/>
        <w:ind w:left="964" w:hanging="284"/>
        <w:jc w:val="both"/>
        <w:rPr>
          <w:rFonts w:ascii="Verdana" w:hAnsi="Verdana" w:cstheme="minorHAnsi"/>
          <w:sz w:val="20"/>
          <w:szCs w:val="20"/>
        </w:rPr>
      </w:pPr>
      <w:r w:rsidRPr="00C31B02">
        <w:rPr>
          <w:rFonts w:ascii="Verdana" w:hAnsi="Verdana" w:cstheme="minorHAnsi"/>
          <w:color w:val="auto"/>
          <w:sz w:val="20"/>
          <w:szCs w:val="20"/>
        </w:rPr>
        <w:t>osobowego środka transportu zgodnego</w:t>
      </w:r>
      <w:r w:rsidR="00DC2BE1">
        <w:rPr>
          <w:rFonts w:ascii="Verdana" w:hAnsi="Verdana" w:cstheme="minorHAnsi"/>
          <w:color w:val="auto"/>
          <w:sz w:val="20"/>
          <w:szCs w:val="20"/>
        </w:rPr>
        <w:t xml:space="preserve"> z </w:t>
      </w:r>
      <w:hyperlink r:id="rId30" w:history="1">
        <w:r w:rsidRPr="00C31B02">
          <w:rPr>
            <w:rStyle w:val="Hipercze"/>
            <w:rFonts w:ascii="Verdana" w:hAnsi="Verdana" w:cstheme="minorHAnsi"/>
            <w:sz w:val="20"/>
            <w:szCs w:val="20"/>
          </w:rPr>
          <w:t>Klasyfikacją Środków Trwałych</w:t>
        </w:r>
      </w:hyperlink>
      <w:r w:rsidRPr="00C31B02">
        <w:rPr>
          <w:rFonts w:ascii="Verdana" w:hAnsi="Verdana" w:cstheme="minorHAnsi"/>
          <w:color w:val="auto"/>
          <w:sz w:val="20"/>
          <w:szCs w:val="20"/>
        </w:rPr>
        <w:t xml:space="preserve"> rodzaj 741 – samochody osobowe, maksymalna wysokość środków przeznaczonych na jego fina</w:t>
      </w:r>
      <w:r w:rsidR="00386C89">
        <w:rPr>
          <w:rFonts w:ascii="Verdana" w:hAnsi="Verdana" w:cstheme="minorHAnsi"/>
          <w:color w:val="auto"/>
          <w:sz w:val="20"/>
          <w:szCs w:val="20"/>
        </w:rPr>
        <w:t>n</w:t>
      </w:r>
      <w:r w:rsidRPr="00C31B02">
        <w:rPr>
          <w:rFonts w:ascii="Verdana" w:hAnsi="Verdana" w:cstheme="minorHAnsi"/>
          <w:color w:val="auto"/>
          <w:sz w:val="20"/>
          <w:szCs w:val="20"/>
        </w:rPr>
        <w:t>sowanie wynosi 20% pozyskanej kwoty dotacji</w:t>
      </w:r>
      <w:r w:rsidR="00D30B67">
        <w:rPr>
          <w:rFonts w:ascii="Verdana" w:hAnsi="Verdana" w:cstheme="minorHAnsi"/>
          <w:color w:val="auto"/>
          <w:sz w:val="20"/>
          <w:szCs w:val="20"/>
        </w:rPr>
        <w:t>,</w:t>
      </w:r>
    </w:p>
    <w:p w:rsidR="00AF26DE" w:rsidRPr="007C449D" w:rsidRDefault="00D30B67" w:rsidP="007C449D">
      <w:pPr>
        <w:pStyle w:val="Default"/>
        <w:numPr>
          <w:ilvl w:val="0"/>
          <w:numId w:val="144"/>
        </w:numPr>
        <w:suppressAutoHyphens/>
        <w:autoSpaceDN/>
        <w:adjustRightInd/>
        <w:jc w:val="both"/>
        <w:rPr>
          <w:rFonts w:ascii="Verdana" w:hAnsi="Verdana" w:cstheme="minorHAnsi"/>
          <w:sz w:val="20"/>
          <w:szCs w:val="20"/>
        </w:rPr>
      </w:pPr>
      <w:r w:rsidRPr="007C449D">
        <w:rPr>
          <w:rFonts w:ascii="Verdana" w:hAnsi="Verdana" w:cstheme="minorHAnsi"/>
          <w:sz w:val="20"/>
          <w:szCs w:val="20"/>
        </w:rPr>
        <w:t xml:space="preserve">utworzenie </w:t>
      </w:r>
      <w:r w:rsidR="002B4610" w:rsidRPr="007C449D">
        <w:rPr>
          <w:rFonts w:ascii="Verdana" w:hAnsi="Verdana" w:cstheme="minorHAnsi"/>
          <w:sz w:val="20"/>
          <w:szCs w:val="20"/>
        </w:rPr>
        <w:t>sklepu</w:t>
      </w:r>
      <w:r w:rsidRPr="007C449D">
        <w:rPr>
          <w:rFonts w:ascii="Verdana" w:hAnsi="Verdana" w:cstheme="minorHAnsi"/>
          <w:sz w:val="20"/>
          <w:szCs w:val="20"/>
        </w:rPr>
        <w:t xml:space="preserve"> internetowego </w:t>
      </w:r>
      <w:r w:rsidR="00AF26DE" w:rsidRPr="007C449D">
        <w:rPr>
          <w:rFonts w:ascii="Verdana" w:hAnsi="Verdana" w:cstheme="minorHAnsi"/>
          <w:sz w:val="20"/>
          <w:szCs w:val="20"/>
        </w:rPr>
        <w:t>lub portalu internetowego o zaawansowanej funkcjonalności.</w:t>
      </w:r>
      <w:r w:rsidR="00DC2BE1">
        <w:rPr>
          <w:rFonts w:ascii="Verdana" w:hAnsi="Verdana" w:cstheme="minorHAnsi"/>
          <w:sz w:val="20"/>
          <w:szCs w:val="20"/>
        </w:rPr>
        <w:t xml:space="preserve"> w </w:t>
      </w:r>
      <w:r w:rsidR="00AF26DE" w:rsidRPr="007C449D">
        <w:rPr>
          <w:rFonts w:ascii="Verdana" w:hAnsi="Verdana" w:cstheme="minorHAnsi"/>
          <w:sz w:val="20"/>
          <w:szCs w:val="20"/>
        </w:rPr>
        <w:t xml:space="preserve">celu weryfikacji </w:t>
      </w:r>
      <w:r w:rsidR="007C449D" w:rsidRPr="007C449D">
        <w:rPr>
          <w:rFonts w:ascii="Verdana" w:hAnsi="Verdana" w:cstheme="minorHAnsi"/>
          <w:sz w:val="20"/>
          <w:szCs w:val="20"/>
        </w:rPr>
        <w:t>racjonalności</w:t>
      </w:r>
      <w:r w:rsidR="00AF26DE" w:rsidRPr="007C449D">
        <w:rPr>
          <w:rFonts w:ascii="Verdana" w:hAnsi="Verdana" w:cstheme="minorHAnsi"/>
          <w:sz w:val="20"/>
          <w:szCs w:val="20"/>
        </w:rPr>
        <w:t xml:space="preserve"> wydatku, do </w:t>
      </w:r>
      <w:r w:rsidR="007C449D">
        <w:rPr>
          <w:rFonts w:ascii="Verdana" w:hAnsi="Verdana" w:cstheme="minorHAnsi"/>
          <w:sz w:val="20"/>
          <w:szCs w:val="20"/>
        </w:rPr>
        <w:t>biznesplan</w:t>
      </w:r>
      <w:r w:rsidR="00AF26DE" w:rsidRPr="007C449D">
        <w:rPr>
          <w:rFonts w:ascii="Verdana" w:hAnsi="Verdana" w:cstheme="minorHAnsi"/>
          <w:sz w:val="20"/>
          <w:szCs w:val="20"/>
        </w:rPr>
        <w:t>u, musi zostać dołączona szczegółowa specyfikacja wraz</w:t>
      </w:r>
      <w:r w:rsidR="00DC2BE1">
        <w:rPr>
          <w:rFonts w:ascii="Verdana" w:hAnsi="Verdana" w:cstheme="minorHAnsi"/>
          <w:sz w:val="20"/>
          <w:szCs w:val="20"/>
        </w:rPr>
        <w:t xml:space="preserve"> z </w:t>
      </w:r>
      <w:r w:rsidR="00AF26DE" w:rsidRPr="007C449D">
        <w:rPr>
          <w:rFonts w:ascii="Verdana" w:hAnsi="Verdana" w:cstheme="minorHAnsi"/>
          <w:sz w:val="20"/>
          <w:szCs w:val="20"/>
        </w:rPr>
        <w:t>opisem poszczególnych modułów, a także 3 oferty potwierdzające rozeznanie rynku.</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bCs/>
          <w:sz w:val="20"/>
          <w:szCs w:val="20"/>
        </w:rPr>
      </w:pPr>
      <w:r w:rsidRPr="00C31B02">
        <w:rPr>
          <w:rFonts w:ascii="Verdana" w:hAnsi="Verdana" w:cstheme="minorHAnsi"/>
          <w:sz w:val="20"/>
          <w:szCs w:val="20"/>
        </w:rPr>
        <w:t>Zakup środków transportu jest możliwy, pod warunkiem, że:</w:t>
      </w:r>
    </w:p>
    <w:p w:rsidR="003B3BFB" w:rsidRPr="00C31B02" w:rsidRDefault="003B3BFB" w:rsidP="00315A62">
      <w:pPr>
        <w:pStyle w:val="Default"/>
        <w:numPr>
          <w:ilvl w:val="0"/>
          <w:numId w:val="146"/>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stanowią niezbędny element projektu</w:t>
      </w:r>
      <w:r w:rsidR="003D565D">
        <w:rPr>
          <w:rFonts w:ascii="Verdana" w:hAnsi="Verdana" w:cstheme="minorHAnsi"/>
          <w:bCs/>
          <w:color w:val="auto"/>
          <w:sz w:val="20"/>
          <w:szCs w:val="20"/>
        </w:rPr>
        <w:t xml:space="preserve"> i </w:t>
      </w:r>
      <w:r w:rsidRPr="00C31B02">
        <w:rPr>
          <w:rFonts w:ascii="Verdana" w:hAnsi="Verdana" w:cstheme="minorHAnsi"/>
          <w:bCs/>
          <w:color w:val="auto"/>
          <w:sz w:val="20"/>
          <w:szCs w:val="20"/>
        </w:rPr>
        <w:t>będą wykorzystywane jedynie do celu określonego</w:t>
      </w:r>
      <w:r w:rsidR="00DC2BE1">
        <w:rPr>
          <w:rFonts w:ascii="Verdana" w:hAnsi="Verdana" w:cstheme="minorHAnsi"/>
          <w:bCs/>
          <w:color w:val="auto"/>
          <w:sz w:val="20"/>
          <w:szCs w:val="20"/>
        </w:rPr>
        <w:t xml:space="preserve"> w </w:t>
      </w:r>
      <w:r w:rsidR="00596443">
        <w:rPr>
          <w:rFonts w:ascii="Verdana" w:hAnsi="Verdana" w:cstheme="minorHAnsi"/>
          <w:bCs/>
          <w:color w:val="auto"/>
          <w:sz w:val="20"/>
          <w:szCs w:val="20"/>
        </w:rPr>
        <w:t>biznes</w:t>
      </w:r>
      <w:r>
        <w:rPr>
          <w:rFonts w:ascii="Verdana" w:hAnsi="Verdana" w:cstheme="minorHAnsi"/>
          <w:bCs/>
          <w:color w:val="auto"/>
          <w:sz w:val="20"/>
          <w:szCs w:val="20"/>
        </w:rPr>
        <w:t>planie</w:t>
      </w:r>
      <w:r w:rsidRPr="00C31B02">
        <w:rPr>
          <w:rFonts w:ascii="Verdana" w:hAnsi="Verdana" w:cstheme="minorHAnsi"/>
          <w:bCs/>
          <w:color w:val="auto"/>
          <w:sz w:val="20"/>
          <w:szCs w:val="20"/>
        </w:rPr>
        <w:t>,</w:t>
      </w:r>
    </w:p>
    <w:p w:rsidR="003B3BFB" w:rsidRPr="00C31B02" w:rsidRDefault="003B3BFB" w:rsidP="00315A62">
      <w:pPr>
        <w:pStyle w:val="Default"/>
        <w:numPr>
          <w:ilvl w:val="0"/>
          <w:numId w:val="146"/>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nie będą służyły wykonywaniu działalności gospodarczej</w:t>
      </w:r>
      <w:r w:rsidR="00DC2BE1">
        <w:rPr>
          <w:rFonts w:ascii="Verdana" w:hAnsi="Verdana" w:cstheme="minorHAnsi"/>
          <w:bCs/>
          <w:color w:val="auto"/>
          <w:sz w:val="20"/>
          <w:szCs w:val="20"/>
        </w:rPr>
        <w:t xml:space="preserve"> w </w:t>
      </w:r>
      <w:r w:rsidRPr="00C31B02">
        <w:rPr>
          <w:rFonts w:ascii="Verdana" w:hAnsi="Verdana" w:cstheme="minorHAnsi"/>
          <w:bCs/>
          <w:color w:val="auto"/>
          <w:sz w:val="20"/>
          <w:szCs w:val="20"/>
        </w:rPr>
        <w:t>zakresie drogowego transportu towarów,</w:t>
      </w:r>
    </w:p>
    <w:p w:rsidR="003B3BFB" w:rsidRPr="00C31B02" w:rsidRDefault="003B3BFB" w:rsidP="00315A62">
      <w:pPr>
        <w:pStyle w:val="Default"/>
        <w:numPr>
          <w:ilvl w:val="0"/>
          <w:numId w:val="146"/>
        </w:numPr>
        <w:suppressAutoHyphens/>
        <w:autoSpaceDN/>
        <w:adjustRightInd/>
        <w:ind w:left="681" w:hanging="284"/>
        <w:jc w:val="both"/>
        <w:rPr>
          <w:rFonts w:ascii="Verdana" w:hAnsi="Verdana" w:cstheme="minorHAnsi"/>
          <w:sz w:val="20"/>
          <w:szCs w:val="20"/>
        </w:rPr>
      </w:pPr>
      <w:r w:rsidRPr="00C31B02">
        <w:rPr>
          <w:rFonts w:ascii="Verdana" w:hAnsi="Verdana" w:cstheme="minorHAnsi"/>
          <w:bCs/>
          <w:color w:val="auto"/>
          <w:sz w:val="20"/>
          <w:szCs w:val="20"/>
        </w:rPr>
        <w:t>konieczność poniesienia wydatków na nabycie środków transportu zostanie szczegółowo uzasadniona</w:t>
      </w:r>
      <w:r w:rsidR="00DC2BE1">
        <w:rPr>
          <w:rFonts w:ascii="Verdana" w:hAnsi="Verdana" w:cstheme="minorHAnsi"/>
          <w:bCs/>
          <w:color w:val="auto"/>
          <w:sz w:val="20"/>
          <w:szCs w:val="20"/>
        </w:rPr>
        <w:t xml:space="preserve"> w </w:t>
      </w:r>
      <w:r w:rsidR="007B4A65">
        <w:rPr>
          <w:rFonts w:ascii="Verdana" w:hAnsi="Verdana" w:cstheme="minorHAnsi"/>
          <w:bCs/>
          <w:color w:val="auto"/>
          <w:sz w:val="20"/>
          <w:szCs w:val="20"/>
        </w:rPr>
        <w:t>biznes</w:t>
      </w:r>
      <w:r>
        <w:rPr>
          <w:rFonts w:ascii="Verdana" w:hAnsi="Verdana" w:cstheme="minorHAnsi"/>
          <w:bCs/>
          <w:color w:val="auto"/>
          <w:sz w:val="20"/>
          <w:szCs w:val="20"/>
        </w:rPr>
        <w:t>planie</w:t>
      </w:r>
      <w:r w:rsidR="007B4A65">
        <w:rPr>
          <w:rFonts w:ascii="Verdana" w:hAnsi="Verdana" w:cstheme="minorHAnsi"/>
          <w:bCs/>
          <w:color w:val="auto"/>
          <w:sz w:val="20"/>
          <w:szCs w:val="20"/>
        </w:rPr>
        <w:t>.</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bCs/>
          <w:sz w:val="20"/>
          <w:szCs w:val="20"/>
        </w:rPr>
      </w:pPr>
      <w:r w:rsidRPr="00C31B02">
        <w:rPr>
          <w:rFonts w:ascii="Verdana" w:hAnsi="Verdana" w:cstheme="minorHAnsi"/>
          <w:sz w:val="20"/>
          <w:szCs w:val="20"/>
        </w:rPr>
        <w:t xml:space="preserve">Zakup używanych środków trwałych jest możliwy pod warunkiem przedstawienia przez uczestnika projektu </w:t>
      </w:r>
      <w:r w:rsidR="00E56181">
        <w:rPr>
          <w:rFonts w:ascii="Verdana" w:hAnsi="Verdana" w:cstheme="minorHAnsi"/>
          <w:sz w:val="20"/>
          <w:szCs w:val="20"/>
        </w:rPr>
        <w:t>oświadczenia o tym, że:</w:t>
      </w:r>
    </w:p>
    <w:p w:rsidR="003B3BFB" w:rsidRPr="00C31B02" w:rsidRDefault="003B3BFB" w:rsidP="00315A62">
      <w:pPr>
        <w:pStyle w:val="Default"/>
        <w:numPr>
          <w:ilvl w:val="0"/>
          <w:numId w:val="147"/>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środek trwały posiada właściwości techniczne niezbędne do realizacji przedsięwzięcia objętego dofinansowaniem oraz spełnia obowiązujące normy</w:t>
      </w:r>
      <w:r w:rsidR="003D565D">
        <w:rPr>
          <w:rFonts w:ascii="Verdana" w:hAnsi="Verdana" w:cstheme="minorHAnsi"/>
          <w:bCs/>
          <w:color w:val="auto"/>
          <w:sz w:val="20"/>
          <w:szCs w:val="20"/>
        </w:rPr>
        <w:t xml:space="preserve"> i </w:t>
      </w:r>
      <w:r w:rsidRPr="00C31B02">
        <w:rPr>
          <w:rFonts w:ascii="Verdana" w:hAnsi="Verdana" w:cstheme="minorHAnsi"/>
          <w:bCs/>
          <w:color w:val="auto"/>
          <w:sz w:val="20"/>
          <w:szCs w:val="20"/>
        </w:rPr>
        <w:t>standardy,</w:t>
      </w:r>
    </w:p>
    <w:p w:rsidR="003B3BFB" w:rsidRPr="00C31B02" w:rsidRDefault="003B3BFB" w:rsidP="00315A62">
      <w:pPr>
        <w:pStyle w:val="Default"/>
        <w:numPr>
          <w:ilvl w:val="0"/>
          <w:numId w:val="147"/>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cena środka trwałego nie przekracza wartości rynkowej, określonej na dzień zakupu</w:t>
      </w:r>
      <w:r w:rsidR="003D565D">
        <w:rPr>
          <w:rFonts w:ascii="Verdana" w:hAnsi="Verdana" w:cstheme="minorHAnsi"/>
          <w:bCs/>
          <w:color w:val="auto"/>
          <w:sz w:val="20"/>
          <w:szCs w:val="20"/>
        </w:rPr>
        <w:t xml:space="preserve"> i </w:t>
      </w:r>
      <w:r w:rsidRPr="00C31B02">
        <w:rPr>
          <w:rFonts w:ascii="Verdana" w:hAnsi="Verdana" w:cstheme="minorHAnsi"/>
          <w:bCs/>
          <w:color w:val="auto"/>
          <w:sz w:val="20"/>
          <w:szCs w:val="20"/>
        </w:rPr>
        <w:t>jest niższa od ceny nowego środka trwałego,</w:t>
      </w:r>
    </w:p>
    <w:p w:rsidR="003B3BFB" w:rsidRPr="00C31B02" w:rsidRDefault="003B3BFB" w:rsidP="00315A62">
      <w:pPr>
        <w:pStyle w:val="Default"/>
        <w:numPr>
          <w:ilvl w:val="0"/>
          <w:numId w:val="147"/>
        </w:numPr>
        <w:suppressAutoHyphens/>
        <w:autoSpaceDN/>
        <w:adjustRightInd/>
        <w:ind w:left="681" w:hanging="284"/>
        <w:jc w:val="both"/>
        <w:rPr>
          <w:rFonts w:ascii="Verdana" w:hAnsi="Verdana" w:cstheme="minorHAnsi"/>
          <w:sz w:val="20"/>
          <w:szCs w:val="20"/>
        </w:rPr>
      </w:pPr>
      <w:r w:rsidRPr="00C31B02">
        <w:rPr>
          <w:rFonts w:ascii="Verdana" w:hAnsi="Verdana" w:cstheme="minorHAnsi"/>
          <w:bCs/>
          <w:color w:val="auto"/>
          <w:sz w:val="20"/>
          <w:szCs w:val="20"/>
        </w:rPr>
        <w:t>w okresie 7 lat poprzedzających zakupienie przez odbiorcę wsparcia środek trwały nie został zakupiony</w:t>
      </w:r>
      <w:r w:rsidR="00DC2BE1">
        <w:rPr>
          <w:rFonts w:ascii="Verdana" w:hAnsi="Verdana" w:cstheme="minorHAnsi"/>
          <w:bCs/>
          <w:color w:val="auto"/>
          <w:sz w:val="20"/>
          <w:szCs w:val="20"/>
        </w:rPr>
        <w:t xml:space="preserve"> z </w:t>
      </w:r>
      <w:r w:rsidRPr="00C31B02">
        <w:rPr>
          <w:rFonts w:ascii="Verdana" w:hAnsi="Verdana" w:cstheme="minorHAnsi"/>
          <w:bCs/>
          <w:color w:val="auto"/>
          <w:sz w:val="20"/>
          <w:szCs w:val="20"/>
        </w:rPr>
        <w:t>wykorzystaniem środków publicznych krajowych lub pochodzących</w:t>
      </w:r>
      <w:r w:rsidR="00DC2BE1">
        <w:rPr>
          <w:rFonts w:ascii="Verdana" w:hAnsi="Verdana" w:cstheme="minorHAnsi"/>
          <w:bCs/>
          <w:color w:val="auto"/>
          <w:sz w:val="20"/>
          <w:szCs w:val="20"/>
        </w:rPr>
        <w:t xml:space="preserve"> z </w:t>
      </w:r>
      <w:r w:rsidRPr="00C31B02">
        <w:rPr>
          <w:rFonts w:ascii="Verdana" w:hAnsi="Verdana" w:cstheme="minorHAnsi"/>
          <w:bCs/>
          <w:color w:val="auto"/>
          <w:sz w:val="20"/>
          <w:szCs w:val="20"/>
        </w:rPr>
        <w:t>funduszy Unii Europejskiej; oświadczenie takie musi być podpisane przez zbywcę/sprzedającego.</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Ceny powinny zostać potwierdzone fakturą bądź innym dokumentem finansowo-księgowym. Wartość poszczególnych wydatków powinna być określona na poziomie cen rynkowych. </w:t>
      </w:r>
      <w:r>
        <w:rPr>
          <w:rFonts w:ascii="Verdana" w:hAnsi="Verdana" w:cstheme="minorHAnsi"/>
          <w:sz w:val="20"/>
          <w:szCs w:val="20"/>
        </w:rPr>
        <w:t>Szczegółowe zasady dokonania zakupów zostały określone</w:t>
      </w:r>
      <w:r w:rsidR="00DC2BE1">
        <w:rPr>
          <w:rFonts w:ascii="Verdana" w:hAnsi="Verdana" w:cstheme="minorHAnsi"/>
          <w:sz w:val="20"/>
          <w:szCs w:val="20"/>
        </w:rPr>
        <w:t xml:space="preserve"> w </w:t>
      </w:r>
      <w:r>
        <w:rPr>
          <w:rFonts w:ascii="Verdana" w:hAnsi="Verdana" w:cstheme="minorHAnsi"/>
          <w:sz w:val="20"/>
          <w:szCs w:val="20"/>
        </w:rPr>
        <w:t>u</w:t>
      </w:r>
      <w:r w:rsidRPr="002C5992">
        <w:rPr>
          <w:rFonts w:ascii="Verdana" w:hAnsi="Verdana" w:cstheme="minorHAnsi"/>
          <w:sz w:val="20"/>
          <w:szCs w:val="20"/>
        </w:rPr>
        <w:t>mow</w:t>
      </w:r>
      <w:r>
        <w:rPr>
          <w:rFonts w:ascii="Verdana" w:hAnsi="Verdana" w:cstheme="minorHAnsi"/>
          <w:sz w:val="20"/>
          <w:szCs w:val="20"/>
        </w:rPr>
        <w:t>ie</w:t>
      </w:r>
      <w:r w:rsidRPr="002C5992">
        <w:rPr>
          <w:rFonts w:ascii="Verdana" w:hAnsi="Verdana" w:cstheme="minorHAnsi"/>
          <w:sz w:val="20"/>
          <w:szCs w:val="20"/>
        </w:rPr>
        <w:t xml:space="preserve"> o przyznanie jednorazowej dotacji</w:t>
      </w:r>
      <w:r w:rsidR="003D565D">
        <w:rPr>
          <w:rFonts w:ascii="Verdana" w:hAnsi="Verdana" w:cstheme="minorHAnsi"/>
          <w:sz w:val="20"/>
          <w:szCs w:val="20"/>
        </w:rPr>
        <w:t xml:space="preserve"> i </w:t>
      </w:r>
      <w:r w:rsidRPr="002C5992">
        <w:rPr>
          <w:rFonts w:ascii="Verdana" w:hAnsi="Verdana" w:cstheme="minorHAnsi"/>
          <w:sz w:val="20"/>
          <w:szCs w:val="20"/>
        </w:rPr>
        <w:t>wsparcia pomostowego na utworzenie miejsc pracy</w:t>
      </w:r>
      <w:r w:rsidR="00DC2BE1">
        <w:rPr>
          <w:rFonts w:ascii="Verdana" w:hAnsi="Verdana" w:cstheme="minorHAnsi"/>
          <w:sz w:val="20"/>
          <w:szCs w:val="20"/>
        </w:rPr>
        <w:t xml:space="preserve"> w </w:t>
      </w:r>
      <w:r w:rsidR="001A536C">
        <w:rPr>
          <w:rFonts w:ascii="Verdana" w:hAnsi="Verdana" w:cstheme="minorHAnsi"/>
          <w:sz w:val="20"/>
          <w:szCs w:val="20"/>
        </w:rPr>
        <w:t>PS</w:t>
      </w:r>
      <w:r w:rsidR="003A2AC0">
        <w:rPr>
          <w:rFonts w:ascii="Verdana" w:hAnsi="Verdana" w:cstheme="minorHAnsi"/>
          <w:sz w:val="20"/>
          <w:szCs w:val="20"/>
        </w:rPr>
        <w:t xml:space="preserve"> </w:t>
      </w:r>
      <w:r w:rsidR="00C81C5F" w:rsidRPr="00DD0DCF">
        <w:rPr>
          <w:rFonts w:ascii="Verdana" w:hAnsi="Verdana" w:cstheme="minorHAnsi"/>
          <w:color w:val="548DD4" w:themeColor="text2" w:themeTint="99"/>
          <w:sz w:val="20"/>
          <w:szCs w:val="20"/>
        </w:rPr>
        <w:t>(załącznik nr 23</w:t>
      </w:r>
      <w:r w:rsidR="003A2AC0" w:rsidRPr="00DD0DCF">
        <w:rPr>
          <w:rFonts w:ascii="Verdana" w:hAnsi="Verdana" w:cstheme="minorHAnsi"/>
          <w:color w:val="548DD4" w:themeColor="text2" w:themeTint="99"/>
          <w:sz w:val="20"/>
          <w:szCs w:val="20"/>
        </w:rPr>
        <w:t>)</w:t>
      </w:r>
      <w:r w:rsidRPr="00DD0DCF">
        <w:rPr>
          <w:rFonts w:ascii="Verdana" w:hAnsi="Verdana" w:cstheme="minorHAnsi"/>
          <w:color w:val="548DD4" w:themeColor="text2" w:themeTint="99"/>
          <w:sz w:val="20"/>
          <w:szCs w:val="20"/>
        </w:rPr>
        <w:t>.</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bCs/>
          <w:sz w:val="20"/>
          <w:szCs w:val="20"/>
        </w:rPr>
      </w:pPr>
      <w:r w:rsidRPr="00C31B02">
        <w:rPr>
          <w:rFonts w:ascii="Verdana" w:hAnsi="Verdana" w:cstheme="minorHAnsi"/>
          <w:sz w:val="20"/>
          <w:szCs w:val="20"/>
        </w:rPr>
        <w:t>Dotacja nie może być przeznaczona na:</w:t>
      </w:r>
    </w:p>
    <w:p w:rsidR="003B3BFB" w:rsidRPr="00E56181" w:rsidRDefault="003B3BFB" w:rsidP="00315A62">
      <w:pPr>
        <w:pStyle w:val="Default"/>
        <w:numPr>
          <w:ilvl w:val="0"/>
          <w:numId w:val="148"/>
        </w:numPr>
        <w:suppressAutoHyphens/>
        <w:autoSpaceDN/>
        <w:adjustRightInd/>
        <w:ind w:left="681" w:hanging="284"/>
        <w:jc w:val="both"/>
        <w:rPr>
          <w:rFonts w:ascii="Verdana" w:hAnsi="Verdana" w:cstheme="minorHAnsi"/>
          <w:bCs/>
          <w:color w:val="auto"/>
          <w:sz w:val="20"/>
          <w:szCs w:val="20"/>
        </w:rPr>
      </w:pPr>
      <w:r w:rsidRPr="00E56181">
        <w:rPr>
          <w:rFonts w:ascii="Verdana" w:hAnsi="Verdana" w:cstheme="minorHAnsi"/>
          <w:bCs/>
          <w:color w:val="auto"/>
          <w:sz w:val="20"/>
          <w:szCs w:val="20"/>
        </w:rPr>
        <w:t>pokrycie kosztów prowadzenia bieżącej działalności PS (np. czynsz, energia, ubezpieczenia, składki ZUS),</w:t>
      </w:r>
    </w:p>
    <w:p w:rsidR="003B3BFB" w:rsidRPr="00E56181" w:rsidRDefault="003B3BFB" w:rsidP="00315A62">
      <w:pPr>
        <w:pStyle w:val="Default"/>
        <w:numPr>
          <w:ilvl w:val="0"/>
          <w:numId w:val="148"/>
        </w:numPr>
        <w:suppressAutoHyphens/>
        <w:autoSpaceDN/>
        <w:adjustRightInd/>
        <w:ind w:left="681" w:hanging="284"/>
        <w:jc w:val="both"/>
        <w:rPr>
          <w:rFonts w:ascii="Verdana" w:hAnsi="Verdana" w:cstheme="minorHAnsi"/>
          <w:bCs/>
          <w:color w:val="auto"/>
          <w:sz w:val="20"/>
          <w:szCs w:val="20"/>
        </w:rPr>
      </w:pPr>
      <w:r w:rsidRPr="00E56181">
        <w:rPr>
          <w:rFonts w:ascii="Verdana" w:hAnsi="Verdana" w:cstheme="minorHAnsi"/>
          <w:bCs/>
          <w:color w:val="auto"/>
          <w:sz w:val="20"/>
          <w:szCs w:val="20"/>
        </w:rPr>
        <w:t>wynagrodzenia wraz</w:t>
      </w:r>
      <w:r w:rsidR="00DC2BE1">
        <w:rPr>
          <w:rFonts w:ascii="Verdana" w:hAnsi="Verdana" w:cstheme="minorHAnsi"/>
          <w:bCs/>
          <w:color w:val="auto"/>
          <w:sz w:val="20"/>
          <w:szCs w:val="20"/>
        </w:rPr>
        <w:t xml:space="preserve"> z </w:t>
      </w:r>
      <w:r w:rsidRPr="00E56181">
        <w:rPr>
          <w:rFonts w:ascii="Verdana" w:hAnsi="Verdana" w:cstheme="minorHAnsi"/>
          <w:bCs/>
          <w:color w:val="auto"/>
          <w:sz w:val="20"/>
          <w:szCs w:val="20"/>
        </w:rPr>
        <w:t>pochodnymi osób zatrudnionych u odbiorcy wsparcia lub członków spółdzielni socjalnej,</w:t>
      </w:r>
    </w:p>
    <w:p w:rsidR="003B3BFB" w:rsidRPr="00E56181" w:rsidRDefault="003B3BFB" w:rsidP="00315A62">
      <w:pPr>
        <w:pStyle w:val="Default"/>
        <w:numPr>
          <w:ilvl w:val="0"/>
          <w:numId w:val="148"/>
        </w:numPr>
        <w:suppressAutoHyphens/>
        <w:autoSpaceDN/>
        <w:adjustRightInd/>
        <w:ind w:left="681" w:hanging="284"/>
        <w:jc w:val="both"/>
        <w:rPr>
          <w:rFonts w:ascii="Verdana" w:hAnsi="Verdana" w:cstheme="minorHAnsi"/>
          <w:bCs/>
          <w:color w:val="auto"/>
          <w:sz w:val="20"/>
          <w:szCs w:val="20"/>
        </w:rPr>
      </w:pPr>
      <w:r w:rsidRPr="00E56181">
        <w:rPr>
          <w:rFonts w:ascii="Verdana" w:hAnsi="Verdana" w:cstheme="minorHAnsi"/>
          <w:bCs/>
          <w:color w:val="auto"/>
          <w:sz w:val="20"/>
          <w:szCs w:val="20"/>
        </w:rPr>
        <w:t>sfinansowanie wydatków,</w:t>
      </w:r>
      <w:r w:rsidR="00DC2BE1">
        <w:rPr>
          <w:rFonts w:ascii="Verdana" w:hAnsi="Verdana" w:cstheme="minorHAnsi"/>
          <w:bCs/>
          <w:color w:val="auto"/>
          <w:sz w:val="20"/>
          <w:szCs w:val="20"/>
        </w:rPr>
        <w:t xml:space="preserve"> w </w:t>
      </w:r>
      <w:r w:rsidRPr="00E56181">
        <w:rPr>
          <w:rFonts w:ascii="Verdana" w:hAnsi="Verdana" w:cstheme="minorHAnsi"/>
          <w:bCs/>
          <w:color w:val="auto"/>
          <w:sz w:val="20"/>
          <w:szCs w:val="20"/>
        </w:rPr>
        <w:t>stosunku do których wcześniej została udzielona pomoc publiczna, lub które wcześniej były objęte wsparciem ze środków Wspólnoty Europejskiej (zakaz podwójnego finansowania tych samych wydatków),</w:t>
      </w:r>
    </w:p>
    <w:p w:rsidR="003B3BFB" w:rsidRPr="00E56181" w:rsidRDefault="003B3BFB" w:rsidP="00315A62">
      <w:pPr>
        <w:pStyle w:val="Default"/>
        <w:numPr>
          <w:ilvl w:val="0"/>
          <w:numId w:val="148"/>
        </w:numPr>
        <w:suppressAutoHyphens/>
        <w:autoSpaceDN/>
        <w:adjustRightInd/>
        <w:ind w:left="681" w:hanging="284"/>
        <w:jc w:val="both"/>
        <w:rPr>
          <w:rFonts w:ascii="Verdana" w:hAnsi="Verdana" w:cstheme="minorHAnsi"/>
          <w:bCs/>
          <w:color w:val="auto"/>
          <w:sz w:val="20"/>
          <w:szCs w:val="20"/>
        </w:rPr>
      </w:pPr>
      <w:r w:rsidRPr="00E56181">
        <w:rPr>
          <w:rFonts w:ascii="Verdana" w:hAnsi="Verdana" w:cstheme="minorHAnsi"/>
          <w:bCs/>
          <w:color w:val="auto"/>
          <w:sz w:val="20"/>
          <w:szCs w:val="20"/>
        </w:rPr>
        <w:lastRenderedPageBreak/>
        <w:t>zapłatę grzywien</w:t>
      </w:r>
      <w:r w:rsidR="003D565D">
        <w:rPr>
          <w:rFonts w:ascii="Verdana" w:hAnsi="Verdana" w:cstheme="minorHAnsi"/>
          <w:bCs/>
          <w:color w:val="auto"/>
          <w:sz w:val="20"/>
          <w:szCs w:val="20"/>
        </w:rPr>
        <w:t xml:space="preserve"> i </w:t>
      </w:r>
      <w:r w:rsidRPr="00E56181">
        <w:rPr>
          <w:rFonts w:ascii="Verdana" w:hAnsi="Verdana" w:cstheme="minorHAnsi"/>
          <w:bCs/>
          <w:color w:val="auto"/>
          <w:sz w:val="20"/>
          <w:szCs w:val="20"/>
        </w:rPr>
        <w:t>kar wynikających</w:t>
      </w:r>
      <w:r w:rsidR="00DC2BE1">
        <w:rPr>
          <w:rFonts w:ascii="Verdana" w:hAnsi="Verdana" w:cstheme="minorHAnsi"/>
          <w:bCs/>
          <w:color w:val="auto"/>
          <w:sz w:val="20"/>
          <w:szCs w:val="20"/>
        </w:rPr>
        <w:t xml:space="preserve"> z </w:t>
      </w:r>
      <w:r w:rsidRPr="00E56181">
        <w:rPr>
          <w:rFonts w:ascii="Verdana" w:hAnsi="Verdana" w:cstheme="minorHAnsi"/>
          <w:bCs/>
          <w:color w:val="auto"/>
          <w:sz w:val="20"/>
          <w:szCs w:val="20"/>
        </w:rPr>
        <w:t>naruszenia przez odbiorcę wsparcia przepisów obowiązującego prawa oraz zapł</w:t>
      </w:r>
      <w:r w:rsidR="00E56181">
        <w:rPr>
          <w:rFonts w:ascii="Verdana" w:hAnsi="Verdana" w:cstheme="minorHAnsi"/>
          <w:bCs/>
          <w:color w:val="auto"/>
          <w:sz w:val="20"/>
          <w:szCs w:val="20"/>
        </w:rPr>
        <w:t>atę kar umownych wynikających</w:t>
      </w:r>
      <w:r w:rsidR="00DC2BE1">
        <w:rPr>
          <w:rFonts w:ascii="Verdana" w:hAnsi="Verdana" w:cstheme="minorHAnsi"/>
          <w:bCs/>
          <w:color w:val="auto"/>
          <w:sz w:val="20"/>
          <w:szCs w:val="20"/>
        </w:rPr>
        <w:t xml:space="preserve"> z </w:t>
      </w:r>
      <w:r w:rsidRPr="00E56181">
        <w:rPr>
          <w:rFonts w:ascii="Verdana" w:hAnsi="Verdana" w:cstheme="minorHAnsi"/>
          <w:bCs/>
          <w:color w:val="auto"/>
          <w:sz w:val="20"/>
          <w:szCs w:val="20"/>
        </w:rPr>
        <w:t>naruszenia przez odbiorcę wsparcia umów zawartych</w:t>
      </w:r>
      <w:r w:rsidR="00DC2BE1">
        <w:rPr>
          <w:rFonts w:ascii="Verdana" w:hAnsi="Verdana" w:cstheme="minorHAnsi"/>
          <w:bCs/>
          <w:color w:val="auto"/>
          <w:sz w:val="20"/>
          <w:szCs w:val="20"/>
        </w:rPr>
        <w:t xml:space="preserve"> w </w:t>
      </w:r>
      <w:r w:rsidRPr="00E56181">
        <w:rPr>
          <w:rFonts w:ascii="Verdana" w:hAnsi="Verdana" w:cstheme="minorHAnsi"/>
          <w:bCs/>
          <w:color w:val="auto"/>
          <w:sz w:val="20"/>
          <w:szCs w:val="20"/>
        </w:rPr>
        <w:t>ramach prowadzonej działalności gospodarczej,</w:t>
      </w:r>
    </w:p>
    <w:p w:rsidR="003B3BFB" w:rsidRPr="00E56181" w:rsidRDefault="003B3BFB" w:rsidP="00315A62">
      <w:pPr>
        <w:pStyle w:val="Default"/>
        <w:numPr>
          <w:ilvl w:val="0"/>
          <w:numId w:val="148"/>
        </w:numPr>
        <w:suppressAutoHyphens/>
        <w:autoSpaceDN/>
        <w:adjustRightInd/>
        <w:ind w:left="681" w:hanging="284"/>
        <w:jc w:val="both"/>
        <w:rPr>
          <w:rFonts w:ascii="Verdana" w:hAnsi="Verdana" w:cstheme="minorHAnsi"/>
          <w:sz w:val="20"/>
          <w:szCs w:val="20"/>
        </w:rPr>
      </w:pPr>
      <w:r w:rsidRPr="00E56181">
        <w:rPr>
          <w:rFonts w:ascii="Verdana" w:hAnsi="Verdana" w:cstheme="minorHAnsi"/>
          <w:bCs/>
          <w:color w:val="auto"/>
          <w:sz w:val="20"/>
          <w:szCs w:val="20"/>
        </w:rPr>
        <w:t>zapłatę kaucji.</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bCs/>
          <w:sz w:val="20"/>
          <w:szCs w:val="20"/>
        </w:rPr>
      </w:pPr>
      <w:r w:rsidRPr="00C31B02">
        <w:rPr>
          <w:rFonts w:ascii="Verdana" w:hAnsi="Verdana" w:cstheme="minorHAnsi"/>
          <w:sz w:val="20"/>
          <w:szCs w:val="20"/>
        </w:rPr>
        <w:t xml:space="preserve">Dotacja może być przeznaczona na pokrycie wydatków uznanych przez </w:t>
      </w:r>
      <w:r>
        <w:rPr>
          <w:rFonts w:ascii="Verdana" w:hAnsi="Verdana" w:cstheme="minorHAnsi"/>
          <w:sz w:val="20"/>
          <w:szCs w:val="20"/>
        </w:rPr>
        <w:t>R</w:t>
      </w:r>
      <w:r w:rsidRPr="00C31B02">
        <w:rPr>
          <w:rFonts w:ascii="Verdana" w:hAnsi="Verdana" w:cstheme="minorHAnsi"/>
          <w:sz w:val="20"/>
          <w:szCs w:val="20"/>
        </w:rPr>
        <w:t>ealizatora projektu jako kwalifikowalne, zgodnie</w:t>
      </w:r>
      <w:r w:rsidR="00DC2BE1">
        <w:rPr>
          <w:rFonts w:ascii="Verdana" w:hAnsi="Verdana" w:cstheme="minorHAnsi"/>
          <w:sz w:val="20"/>
          <w:szCs w:val="20"/>
        </w:rPr>
        <w:t xml:space="preserve"> z </w:t>
      </w:r>
      <w:r w:rsidRPr="00C31B02">
        <w:rPr>
          <w:rFonts w:ascii="Verdana" w:hAnsi="Verdana" w:cstheme="minorHAnsi"/>
          <w:sz w:val="20"/>
          <w:szCs w:val="20"/>
        </w:rPr>
        <w:t>zasadami rozporządzenia</w:t>
      </w:r>
      <w:r w:rsidR="00DC2BE1">
        <w:rPr>
          <w:rFonts w:ascii="Verdana" w:hAnsi="Verdana" w:cstheme="minorHAnsi"/>
          <w:sz w:val="20"/>
          <w:szCs w:val="20"/>
        </w:rPr>
        <w:t xml:space="preserve"> w </w:t>
      </w:r>
      <w:r w:rsidRPr="00C31B02">
        <w:rPr>
          <w:rFonts w:ascii="Verdana" w:hAnsi="Verdana" w:cstheme="minorHAnsi"/>
          <w:sz w:val="20"/>
          <w:szCs w:val="20"/>
        </w:rPr>
        <w:t xml:space="preserve">sprawie udzielenia pomocy </w:t>
      </w:r>
      <w:r w:rsidRPr="00C31B02">
        <w:rPr>
          <w:rFonts w:ascii="Verdana" w:hAnsi="Verdana" w:cstheme="minorHAnsi"/>
          <w:i/>
          <w:sz w:val="20"/>
          <w:szCs w:val="20"/>
        </w:rPr>
        <w:t xml:space="preserve">de </w:t>
      </w:r>
      <w:proofErr w:type="spellStart"/>
      <w:r w:rsidRPr="00C31B02">
        <w:rPr>
          <w:rFonts w:ascii="Verdana" w:hAnsi="Verdana" w:cstheme="minorHAnsi"/>
          <w:i/>
          <w:sz w:val="20"/>
          <w:szCs w:val="20"/>
        </w:rPr>
        <w:t>minimis</w:t>
      </w:r>
      <w:proofErr w:type="spellEnd"/>
      <w:r w:rsidRPr="00C31B02">
        <w:rPr>
          <w:rFonts w:ascii="Verdana" w:hAnsi="Verdana" w:cstheme="minorHAnsi"/>
          <w:sz w:val="20"/>
          <w:szCs w:val="20"/>
        </w:rPr>
        <w:t xml:space="preserve"> oraz pomocy publicznej</w:t>
      </w:r>
      <w:r w:rsidR="00DC2BE1">
        <w:rPr>
          <w:rFonts w:ascii="Verdana" w:hAnsi="Verdana" w:cstheme="minorHAnsi"/>
          <w:sz w:val="20"/>
          <w:szCs w:val="20"/>
        </w:rPr>
        <w:t xml:space="preserve"> w </w:t>
      </w:r>
      <w:r w:rsidRPr="00C31B02">
        <w:rPr>
          <w:rFonts w:ascii="Verdana" w:hAnsi="Verdana" w:cstheme="minorHAnsi"/>
          <w:sz w:val="20"/>
          <w:szCs w:val="20"/>
        </w:rPr>
        <w:t>ramach programów operacyjnych finansowanych</w:t>
      </w:r>
      <w:r w:rsidR="00DC2BE1">
        <w:rPr>
          <w:rFonts w:ascii="Verdana" w:hAnsi="Verdana" w:cstheme="minorHAnsi"/>
          <w:sz w:val="20"/>
          <w:szCs w:val="20"/>
        </w:rPr>
        <w:t xml:space="preserve"> z </w:t>
      </w:r>
      <w:r w:rsidRPr="00C31B02">
        <w:rPr>
          <w:rFonts w:ascii="Verdana" w:hAnsi="Verdana" w:cstheme="minorHAnsi"/>
          <w:sz w:val="20"/>
          <w:szCs w:val="20"/>
        </w:rPr>
        <w:t>Europejskiego Funduszu Społecznego na lata 2014-2020, Wytycznymi, oraz obowiązującymi przepisami prawa krajowego</w:t>
      </w:r>
      <w:r w:rsidR="003D565D">
        <w:rPr>
          <w:rFonts w:ascii="Verdana" w:hAnsi="Verdana" w:cstheme="minorHAnsi"/>
          <w:sz w:val="20"/>
          <w:szCs w:val="20"/>
        </w:rPr>
        <w:t xml:space="preserve"> i </w:t>
      </w:r>
      <w:r w:rsidRPr="00C31B02">
        <w:rPr>
          <w:rFonts w:ascii="Verdana" w:hAnsi="Verdana" w:cstheme="minorHAnsi"/>
          <w:sz w:val="20"/>
          <w:szCs w:val="20"/>
        </w:rPr>
        <w:t>unijnego,</w:t>
      </w:r>
      <w:r w:rsidR="00DC2BE1">
        <w:rPr>
          <w:rFonts w:ascii="Verdana" w:hAnsi="Verdana" w:cstheme="minorHAnsi"/>
          <w:sz w:val="20"/>
          <w:szCs w:val="20"/>
        </w:rPr>
        <w:t xml:space="preserve"> w </w:t>
      </w:r>
      <w:r w:rsidR="00E56181">
        <w:rPr>
          <w:rFonts w:ascii="Verdana" w:hAnsi="Verdana" w:cstheme="minorHAnsi"/>
          <w:sz w:val="20"/>
          <w:szCs w:val="20"/>
        </w:rPr>
        <w:t>szczególności:</w:t>
      </w:r>
    </w:p>
    <w:p w:rsidR="003B3BFB" w:rsidRPr="00C31B02" w:rsidRDefault="003B3BFB" w:rsidP="00315A62">
      <w:pPr>
        <w:pStyle w:val="Default"/>
        <w:numPr>
          <w:ilvl w:val="0"/>
          <w:numId w:val="149"/>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 xml:space="preserve">uznanych za niezbędne do prowadzenia </w:t>
      </w:r>
      <w:r>
        <w:rPr>
          <w:rFonts w:ascii="Verdana" w:hAnsi="Verdana" w:cstheme="minorHAnsi"/>
          <w:bCs/>
          <w:color w:val="auto"/>
          <w:sz w:val="20"/>
          <w:szCs w:val="20"/>
        </w:rPr>
        <w:t>PS</w:t>
      </w:r>
      <w:r w:rsidR="00E56181">
        <w:rPr>
          <w:rFonts w:ascii="Verdana" w:hAnsi="Verdana" w:cstheme="minorHAnsi"/>
          <w:bCs/>
          <w:color w:val="auto"/>
          <w:sz w:val="20"/>
          <w:szCs w:val="20"/>
        </w:rPr>
        <w:t>,</w:t>
      </w:r>
    </w:p>
    <w:p w:rsidR="003B3BFB" w:rsidRPr="00C31B02" w:rsidRDefault="00E56181" w:rsidP="00315A62">
      <w:pPr>
        <w:pStyle w:val="Default"/>
        <w:numPr>
          <w:ilvl w:val="0"/>
          <w:numId w:val="149"/>
        </w:numPr>
        <w:suppressAutoHyphens/>
        <w:autoSpaceDN/>
        <w:adjustRightInd/>
        <w:ind w:left="681" w:hanging="284"/>
        <w:jc w:val="both"/>
        <w:rPr>
          <w:rFonts w:ascii="Verdana" w:hAnsi="Verdana" w:cstheme="minorHAnsi"/>
          <w:bCs/>
          <w:color w:val="auto"/>
          <w:sz w:val="20"/>
          <w:szCs w:val="20"/>
        </w:rPr>
      </w:pPr>
      <w:r>
        <w:rPr>
          <w:rFonts w:ascii="Verdana" w:hAnsi="Verdana" w:cstheme="minorHAnsi"/>
          <w:bCs/>
          <w:color w:val="auto"/>
          <w:sz w:val="20"/>
          <w:szCs w:val="20"/>
        </w:rPr>
        <w:t>odpowiednio uzasadnionych,</w:t>
      </w:r>
    </w:p>
    <w:p w:rsidR="003B3BFB" w:rsidRPr="00C31B02" w:rsidRDefault="00E56181" w:rsidP="00315A62">
      <w:pPr>
        <w:pStyle w:val="Default"/>
        <w:numPr>
          <w:ilvl w:val="0"/>
          <w:numId w:val="149"/>
        </w:numPr>
        <w:suppressAutoHyphens/>
        <w:autoSpaceDN/>
        <w:adjustRightInd/>
        <w:ind w:left="681" w:hanging="284"/>
        <w:jc w:val="both"/>
        <w:rPr>
          <w:rFonts w:ascii="Verdana" w:hAnsi="Verdana" w:cstheme="minorHAnsi"/>
          <w:bCs/>
          <w:color w:val="auto"/>
          <w:sz w:val="20"/>
          <w:szCs w:val="20"/>
        </w:rPr>
      </w:pPr>
      <w:r>
        <w:rPr>
          <w:rFonts w:ascii="Verdana" w:hAnsi="Verdana" w:cstheme="minorHAnsi"/>
          <w:bCs/>
          <w:color w:val="auto"/>
          <w:sz w:val="20"/>
          <w:szCs w:val="20"/>
        </w:rPr>
        <w:t>faktycznie poniesionych,</w:t>
      </w:r>
    </w:p>
    <w:p w:rsidR="003B3BFB" w:rsidRPr="00C31B02" w:rsidRDefault="003B3BFB" w:rsidP="00315A62">
      <w:pPr>
        <w:pStyle w:val="Default"/>
        <w:numPr>
          <w:ilvl w:val="0"/>
          <w:numId w:val="149"/>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poniesionych</w:t>
      </w:r>
      <w:r w:rsidR="00DC2BE1">
        <w:rPr>
          <w:rFonts w:ascii="Verdana" w:hAnsi="Verdana" w:cstheme="minorHAnsi"/>
          <w:bCs/>
          <w:color w:val="auto"/>
          <w:sz w:val="20"/>
          <w:szCs w:val="20"/>
        </w:rPr>
        <w:t xml:space="preserve"> w </w:t>
      </w:r>
      <w:r w:rsidRPr="00C31B02">
        <w:rPr>
          <w:rFonts w:ascii="Verdana" w:hAnsi="Verdana" w:cstheme="minorHAnsi"/>
          <w:bCs/>
          <w:color w:val="auto"/>
          <w:sz w:val="20"/>
          <w:szCs w:val="20"/>
        </w:rPr>
        <w:t>sposób efektywny,</w:t>
      </w:r>
    </w:p>
    <w:p w:rsidR="003B3BFB" w:rsidRPr="00C31B02" w:rsidRDefault="003B3BFB" w:rsidP="00315A62">
      <w:pPr>
        <w:pStyle w:val="Default"/>
        <w:numPr>
          <w:ilvl w:val="0"/>
          <w:numId w:val="149"/>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określonych</w:t>
      </w:r>
      <w:r w:rsidR="00DC2BE1">
        <w:rPr>
          <w:rFonts w:ascii="Verdana" w:hAnsi="Verdana" w:cstheme="minorHAnsi"/>
          <w:bCs/>
          <w:color w:val="auto"/>
          <w:sz w:val="20"/>
          <w:szCs w:val="20"/>
        </w:rPr>
        <w:t xml:space="preserve"> w </w:t>
      </w:r>
      <w:r w:rsidRPr="00C31B02">
        <w:rPr>
          <w:rFonts w:ascii="Verdana" w:hAnsi="Verdana" w:cstheme="minorHAnsi"/>
          <w:bCs/>
          <w:color w:val="auto"/>
          <w:sz w:val="20"/>
          <w:szCs w:val="20"/>
        </w:rPr>
        <w:t>biznesplanie,</w:t>
      </w:r>
    </w:p>
    <w:p w:rsidR="003B3BFB" w:rsidRPr="00C31B02" w:rsidRDefault="003B3BFB" w:rsidP="00315A62">
      <w:pPr>
        <w:pStyle w:val="Default"/>
        <w:numPr>
          <w:ilvl w:val="0"/>
          <w:numId w:val="149"/>
        </w:numPr>
        <w:suppressAutoHyphens/>
        <w:autoSpaceDN/>
        <w:adjustRightInd/>
        <w:ind w:left="681" w:hanging="284"/>
        <w:jc w:val="both"/>
        <w:rPr>
          <w:rFonts w:ascii="Verdana" w:hAnsi="Verdana" w:cstheme="minorHAnsi"/>
          <w:sz w:val="20"/>
          <w:szCs w:val="20"/>
        </w:rPr>
      </w:pPr>
      <w:r w:rsidRPr="00C31B02">
        <w:rPr>
          <w:rFonts w:ascii="Verdana" w:hAnsi="Verdana" w:cstheme="minorHAnsi"/>
          <w:bCs/>
          <w:color w:val="auto"/>
          <w:sz w:val="20"/>
          <w:szCs w:val="20"/>
        </w:rPr>
        <w:t>poniesionych</w:t>
      </w:r>
      <w:r w:rsidR="00DC2BE1">
        <w:rPr>
          <w:rFonts w:ascii="Verdana" w:hAnsi="Verdana" w:cstheme="minorHAnsi"/>
          <w:bCs/>
          <w:color w:val="auto"/>
          <w:sz w:val="20"/>
          <w:szCs w:val="20"/>
        </w:rPr>
        <w:t xml:space="preserve"> w </w:t>
      </w:r>
      <w:r w:rsidRPr="00C31B02">
        <w:rPr>
          <w:rFonts w:ascii="Verdana" w:hAnsi="Verdana" w:cstheme="minorHAnsi"/>
          <w:bCs/>
          <w:color w:val="auto"/>
          <w:sz w:val="20"/>
          <w:szCs w:val="20"/>
        </w:rPr>
        <w:t>okresie realizacji inwestycji, określonych</w:t>
      </w:r>
      <w:r w:rsidR="00DC2BE1">
        <w:rPr>
          <w:rFonts w:ascii="Verdana" w:hAnsi="Verdana" w:cstheme="minorHAnsi"/>
          <w:bCs/>
          <w:color w:val="auto"/>
          <w:sz w:val="20"/>
          <w:szCs w:val="20"/>
        </w:rPr>
        <w:t xml:space="preserve"> w </w:t>
      </w:r>
      <w:r w:rsidRPr="00C31B02">
        <w:rPr>
          <w:rFonts w:ascii="Verdana" w:hAnsi="Verdana" w:cstheme="minorHAnsi"/>
          <w:bCs/>
          <w:color w:val="auto"/>
          <w:sz w:val="20"/>
          <w:szCs w:val="20"/>
        </w:rPr>
        <w:t>umowie o przyznanie jednorazowej dotacji</w:t>
      </w:r>
      <w:r w:rsidR="003D565D">
        <w:rPr>
          <w:rFonts w:ascii="Verdana" w:hAnsi="Verdana" w:cstheme="minorHAnsi"/>
          <w:bCs/>
          <w:color w:val="auto"/>
          <w:sz w:val="20"/>
          <w:szCs w:val="20"/>
        </w:rPr>
        <w:t xml:space="preserve"> i </w:t>
      </w:r>
      <w:r w:rsidRPr="00C31B02">
        <w:rPr>
          <w:rFonts w:ascii="Verdana" w:hAnsi="Verdana" w:cstheme="minorHAnsi"/>
          <w:bCs/>
          <w:color w:val="auto"/>
          <w:sz w:val="20"/>
          <w:szCs w:val="20"/>
        </w:rPr>
        <w:t>wsparcia pomostowego na utworzenie miejsc pracy</w:t>
      </w:r>
      <w:r w:rsidR="00DC2BE1">
        <w:rPr>
          <w:rFonts w:ascii="Verdana" w:hAnsi="Verdana" w:cstheme="minorHAnsi"/>
          <w:bCs/>
          <w:color w:val="auto"/>
          <w:sz w:val="20"/>
          <w:szCs w:val="20"/>
        </w:rPr>
        <w:t xml:space="preserve"> w </w:t>
      </w:r>
      <w:r w:rsidR="001A536C">
        <w:rPr>
          <w:rFonts w:ascii="Verdana" w:hAnsi="Verdana" w:cstheme="minorHAnsi"/>
          <w:bCs/>
          <w:color w:val="auto"/>
          <w:sz w:val="20"/>
          <w:szCs w:val="20"/>
        </w:rPr>
        <w:t>PS</w:t>
      </w:r>
      <w:r w:rsidRPr="00C31B02">
        <w:rPr>
          <w:rFonts w:ascii="Verdana" w:hAnsi="Verdana" w:cstheme="minorHAnsi"/>
          <w:bCs/>
          <w:color w:val="auto"/>
          <w:sz w:val="20"/>
          <w:szCs w:val="20"/>
        </w:rPr>
        <w:t>, jednakże nie wcześniej niż przed dniem podpisania umowy o przyznanie jednorazowej do</w:t>
      </w:r>
      <w:r w:rsidR="00E56181">
        <w:rPr>
          <w:rFonts w:ascii="Verdana" w:hAnsi="Verdana" w:cstheme="minorHAnsi"/>
          <w:bCs/>
          <w:color w:val="auto"/>
          <w:sz w:val="20"/>
          <w:szCs w:val="20"/>
        </w:rPr>
        <w:t>tacji</w:t>
      </w:r>
      <w:r w:rsidR="003D565D">
        <w:rPr>
          <w:rFonts w:ascii="Verdana" w:hAnsi="Verdana" w:cstheme="minorHAnsi"/>
          <w:bCs/>
          <w:color w:val="auto"/>
          <w:sz w:val="20"/>
          <w:szCs w:val="20"/>
        </w:rPr>
        <w:t xml:space="preserve"> i </w:t>
      </w:r>
      <w:r w:rsidR="00E56181">
        <w:rPr>
          <w:rFonts w:ascii="Verdana" w:hAnsi="Verdana" w:cstheme="minorHAnsi"/>
          <w:bCs/>
          <w:color w:val="auto"/>
          <w:sz w:val="20"/>
          <w:szCs w:val="20"/>
        </w:rPr>
        <w:t>wsparcia pomostowego na </w:t>
      </w:r>
      <w:r w:rsidRPr="00C31B02">
        <w:rPr>
          <w:rFonts w:ascii="Verdana" w:hAnsi="Verdana" w:cstheme="minorHAnsi"/>
          <w:bCs/>
          <w:color w:val="auto"/>
          <w:sz w:val="20"/>
          <w:szCs w:val="20"/>
        </w:rPr>
        <w:t>utworzenie miejsc pracy</w:t>
      </w:r>
      <w:r w:rsidR="00DC2BE1">
        <w:rPr>
          <w:rFonts w:ascii="Verdana" w:hAnsi="Verdana" w:cstheme="minorHAnsi"/>
          <w:bCs/>
          <w:color w:val="auto"/>
          <w:sz w:val="20"/>
          <w:szCs w:val="20"/>
        </w:rPr>
        <w:t xml:space="preserve"> w </w:t>
      </w:r>
      <w:r w:rsidR="001A536C">
        <w:rPr>
          <w:rFonts w:ascii="Verdana" w:hAnsi="Verdana" w:cstheme="minorHAnsi"/>
          <w:bCs/>
          <w:color w:val="auto"/>
          <w:sz w:val="20"/>
          <w:szCs w:val="20"/>
        </w:rPr>
        <w:t>PS</w:t>
      </w:r>
      <w:r w:rsidRPr="00C31B02">
        <w:rPr>
          <w:rFonts w:ascii="Verdana" w:hAnsi="Verdana" w:cstheme="minorHAnsi"/>
          <w:bCs/>
          <w:color w:val="auto"/>
          <w:sz w:val="20"/>
          <w:szCs w:val="20"/>
        </w:rPr>
        <w:t>.</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bCs/>
          <w:sz w:val="20"/>
          <w:szCs w:val="20"/>
        </w:rPr>
      </w:pPr>
      <w:r w:rsidRPr="00C31B02">
        <w:rPr>
          <w:rFonts w:ascii="Verdana" w:hAnsi="Verdana" w:cstheme="minorHAnsi"/>
          <w:sz w:val="20"/>
          <w:szCs w:val="20"/>
        </w:rPr>
        <w:t>Odbiorcy wsparcia</w:t>
      </w:r>
      <w:r w:rsidR="00DC2BE1">
        <w:rPr>
          <w:rFonts w:ascii="Verdana" w:hAnsi="Verdana" w:cstheme="minorHAnsi"/>
          <w:sz w:val="20"/>
          <w:szCs w:val="20"/>
        </w:rPr>
        <w:t xml:space="preserve"> w </w:t>
      </w:r>
      <w:r w:rsidRPr="00045213">
        <w:rPr>
          <w:rFonts w:ascii="Verdana" w:hAnsi="Verdana" w:cstheme="minorHAnsi"/>
          <w:sz w:val="20"/>
          <w:szCs w:val="20"/>
        </w:rPr>
        <w:t>postaci dotacji, wsparcia pomostowego oraz przedłużonego wsparcia pomostowego</w:t>
      </w:r>
      <w:r>
        <w:rPr>
          <w:rFonts w:ascii="Verdana" w:hAnsi="Verdana" w:cstheme="minorHAnsi"/>
          <w:sz w:val="20"/>
          <w:szCs w:val="20"/>
        </w:rPr>
        <w:t xml:space="preserve"> </w:t>
      </w:r>
      <w:r w:rsidRPr="00C31B02">
        <w:rPr>
          <w:rFonts w:ascii="Verdana" w:hAnsi="Verdana" w:cstheme="minorHAnsi"/>
          <w:sz w:val="20"/>
          <w:szCs w:val="20"/>
        </w:rPr>
        <w:t>nie wolno nabywać towarów ani usług od podmiotów,</w:t>
      </w:r>
      <w:r w:rsidR="00DC2BE1">
        <w:rPr>
          <w:rFonts w:ascii="Verdana" w:hAnsi="Verdana" w:cstheme="minorHAnsi"/>
          <w:sz w:val="20"/>
          <w:szCs w:val="20"/>
        </w:rPr>
        <w:t xml:space="preserve"> z </w:t>
      </w:r>
      <w:r w:rsidRPr="00C31B02">
        <w:rPr>
          <w:rFonts w:ascii="Verdana" w:hAnsi="Verdana" w:cstheme="minorHAnsi"/>
          <w:sz w:val="20"/>
          <w:szCs w:val="20"/>
        </w:rPr>
        <w:t>którymi członkowie organu zarządzającego lub wewnętrznego organu kontroli/nadzoru posiadają powiązania osobowe lub kapitałowe, polegające</w:t>
      </w:r>
      <w:r w:rsidR="00DC2BE1">
        <w:rPr>
          <w:rFonts w:ascii="Verdana" w:hAnsi="Verdana" w:cstheme="minorHAnsi"/>
          <w:sz w:val="20"/>
          <w:szCs w:val="20"/>
        </w:rPr>
        <w:t xml:space="preserve"> w </w:t>
      </w:r>
      <w:r>
        <w:rPr>
          <w:rFonts w:ascii="Verdana" w:hAnsi="Verdana" w:cstheme="minorHAnsi"/>
          <w:sz w:val="20"/>
          <w:szCs w:val="20"/>
        </w:rPr>
        <w:t>szczególności na:</w:t>
      </w:r>
    </w:p>
    <w:p w:rsidR="003B3BFB" w:rsidRPr="00C31B02" w:rsidRDefault="003B3BFB" w:rsidP="00315A62">
      <w:pPr>
        <w:pStyle w:val="Default"/>
        <w:numPr>
          <w:ilvl w:val="0"/>
          <w:numId w:val="150"/>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uczestniczeniu</w:t>
      </w:r>
      <w:r w:rsidR="00DC2BE1">
        <w:rPr>
          <w:rFonts w:ascii="Verdana" w:hAnsi="Verdana" w:cstheme="minorHAnsi"/>
          <w:bCs/>
          <w:color w:val="auto"/>
          <w:sz w:val="20"/>
          <w:szCs w:val="20"/>
        </w:rPr>
        <w:t xml:space="preserve"> w </w:t>
      </w:r>
      <w:r w:rsidRPr="00C31B02">
        <w:rPr>
          <w:rFonts w:ascii="Verdana" w:hAnsi="Verdana" w:cstheme="minorHAnsi"/>
          <w:bCs/>
          <w:color w:val="auto"/>
          <w:sz w:val="20"/>
          <w:szCs w:val="20"/>
        </w:rPr>
        <w:t>spółce jako wspólnik spółk</w:t>
      </w:r>
      <w:r>
        <w:rPr>
          <w:rFonts w:ascii="Verdana" w:hAnsi="Verdana" w:cstheme="minorHAnsi"/>
          <w:bCs/>
          <w:color w:val="auto"/>
          <w:sz w:val="20"/>
          <w:szCs w:val="20"/>
        </w:rPr>
        <w:t>i cywilnej lub spółki osobowej,</w:t>
      </w:r>
    </w:p>
    <w:p w:rsidR="003B3BFB" w:rsidRPr="00C31B02" w:rsidRDefault="003B3BFB" w:rsidP="00315A62">
      <w:pPr>
        <w:pStyle w:val="Default"/>
        <w:numPr>
          <w:ilvl w:val="0"/>
          <w:numId w:val="150"/>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posiadaniu co najmniej 10%</w:t>
      </w:r>
      <w:r>
        <w:rPr>
          <w:rFonts w:ascii="Verdana" w:hAnsi="Verdana" w:cstheme="minorHAnsi"/>
          <w:bCs/>
          <w:color w:val="auto"/>
          <w:sz w:val="20"/>
          <w:szCs w:val="20"/>
        </w:rPr>
        <w:t xml:space="preserve"> udziałów lub akcji,</w:t>
      </w:r>
    </w:p>
    <w:p w:rsidR="003B3BFB" w:rsidRPr="00C31B02" w:rsidRDefault="003B3BFB" w:rsidP="00315A62">
      <w:pPr>
        <w:pStyle w:val="Default"/>
        <w:numPr>
          <w:ilvl w:val="0"/>
          <w:numId w:val="150"/>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pełnieniu funkcji członka organu nadzorczego lub zarządzają</w:t>
      </w:r>
      <w:r>
        <w:rPr>
          <w:rFonts w:ascii="Verdana" w:hAnsi="Verdana" w:cstheme="minorHAnsi"/>
          <w:bCs/>
          <w:color w:val="auto"/>
          <w:sz w:val="20"/>
          <w:szCs w:val="20"/>
        </w:rPr>
        <w:t>cego, prokurenta, pełnomocnika,</w:t>
      </w:r>
    </w:p>
    <w:p w:rsidR="003B3BFB" w:rsidRPr="00C31B02" w:rsidRDefault="003B3BFB" w:rsidP="00315A62">
      <w:pPr>
        <w:pStyle w:val="Default"/>
        <w:numPr>
          <w:ilvl w:val="0"/>
          <w:numId w:val="150"/>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pozostawaniu</w:t>
      </w:r>
      <w:r w:rsidR="00DC2BE1">
        <w:rPr>
          <w:rFonts w:ascii="Verdana" w:hAnsi="Verdana" w:cstheme="minorHAnsi"/>
          <w:bCs/>
          <w:color w:val="auto"/>
          <w:sz w:val="20"/>
          <w:szCs w:val="20"/>
        </w:rPr>
        <w:t xml:space="preserve"> w </w:t>
      </w:r>
      <w:r w:rsidRPr="00C31B02">
        <w:rPr>
          <w:rFonts w:ascii="Verdana" w:hAnsi="Verdana" w:cstheme="minorHAnsi"/>
          <w:bCs/>
          <w:color w:val="auto"/>
          <w:sz w:val="20"/>
          <w:szCs w:val="20"/>
        </w:rPr>
        <w:t>związku małżeńskim,</w:t>
      </w:r>
      <w:r w:rsidR="00DC2BE1">
        <w:rPr>
          <w:rFonts w:ascii="Verdana" w:hAnsi="Verdana" w:cstheme="minorHAnsi"/>
          <w:bCs/>
          <w:color w:val="auto"/>
          <w:sz w:val="20"/>
          <w:szCs w:val="20"/>
        </w:rPr>
        <w:t xml:space="preserve"> w </w:t>
      </w:r>
      <w:r w:rsidRPr="00C31B02">
        <w:rPr>
          <w:rFonts w:ascii="Verdana" w:hAnsi="Verdana" w:cstheme="minorHAnsi"/>
          <w:bCs/>
          <w:color w:val="auto"/>
          <w:sz w:val="20"/>
          <w:szCs w:val="20"/>
        </w:rPr>
        <w:t>stosunku pokrewieństwa lub powinowactwa</w:t>
      </w:r>
      <w:r w:rsidR="00DC2BE1">
        <w:rPr>
          <w:rFonts w:ascii="Verdana" w:hAnsi="Verdana" w:cstheme="minorHAnsi"/>
          <w:bCs/>
          <w:color w:val="auto"/>
          <w:sz w:val="20"/>
          <w:szCs w:val="20"/>
        </w:rPr>
        <w:t xml:space="preserve"> w </w:t>
      </w:r>
      <w:r w:rsidRPr="00C31B02">
        <w:rPr>
          <w:rFonts w:ascii="Verdana" w:hAnsi="Verdana" w:cstheme="minorHAnsi"/>
          <w:bCs/>
          <w:color w:val="auto"/>
          <w:sz w:val="20"/>
          <w:szCs w:val="20"/>
        </w:rPr>
        <w:t>linii prostej, pokrewieństwa drugiego stopnia lub powinowactwa drugiego stopnia</w:t>
      </w:r>
      <w:r w:rsidR="00DC2BE1">
        <w:rPr>
          <w:rFonts w:ascii="Verdana" w:hAnsi="Verdana" w:cstheme="minorHAnsi"/>
          <w:bCs/>
          <w:color w:val="auto"/>
          <w:sz w:val="20"/>
          <w:szCs w:val="20"/>
        </w:rPr>
        <w:t xml:space="preserve"> w </w:t>
      </w:r>
      <w:r w:rsidRPr="00C31B02">
        <w:rPr>
          <w:rFonts w:ascii="Verdana" w:hAnsi="Verdana" w:cstheme="minorHAnsi"/>
          <w:bCs/>
          <w:color w:val="auto"/>
          <w:sz w:val="20"/>
          <w:szCs w:val="20"/>
        </w:rPr>
        <w:t>linii bocznej lub</w:t>
      </w:r>
      <w:r w:rsidR="00DC2BE1">
        <w:rPr>
          <w:rFonts w:ascii="Verdana" w:hAnsi="Verdana" w:cstheme="minorHAnsi"/>
          <w:bCs/>
          <w:color w:val="auto"/>
          <w:sz w:val="20"/>
          <w:szCs w:val="20"/>
        </w:rPr>
        <w:t xml:space="preserve"> w </w:t>
      </w:r>
      <w:r w:rsidRPr="00C31B02">
        <w:rPr>
          <w:rFonts w:ascii="Verdana" w:hAnsi="Verdana" w:cstheme="minorHAnsi"/>
          <w:bCs/>
          <w:color w:val="auto"/>
          <w:sz w:val="20"/>
          <w:szCs w:val="20"/>
        </w:rPr>
        <w:t>stosunku przysp</w:t>
      </w:r>
      <w:r>
        <w:rPr>
          <w:rFonts w:ascii="Verdana" w:hAnsi="Verdana" w:cstheme="minorHAnsi"/>
          <w:bCs/>
          <w:color w:val="auto"/>
          <w:sz w:val="20"/>
          <w:szCs w:val="20"/>
        </w:rPr>
        <w:t>osobienia, opieki lub kurateli.</w:t>
      </w:r>
    </w:p>
    <w:p w:rsidR="00DB61CA" w:rsidRDefault="003B3BFB" w:rsidP="00D41664">
      <w:pPr>
        <w:pStyle w:val="Akapitzlist"/>
        <w:numPr>
          <w:ilvl w:val="0"/>
          <w:numId w:val="139"/>
        </w:numPr>
        <w:suppressAutoHyphens/>
        <w:spacing w:before="120" w:after="0" w:line="240" w:lineRule="auto"/>
        <w:ind w:left="397" w:hanging="397"/>
        <w:contextualSpacing w:val="0"/>
        <w:jc w:val="both"/>
        <w:rPr>
          <w:rFonts w:ascii="Verdana" w:hAnsi="Verdana" w:cstheme="minorHAnsi"/>
          <w:color w:val="000000"/>
          <w:sz w:val="20"/>
          <w:szCs w:val="20"/>
        </w:rPr>
      </w:pPr>
      <w:r w:rsidRPr="00F77C7E">
        <w:rPr>
          <w:rFonts w:ascii="Verdana" w:hAnsi="Verdana" w:cstheme="minorHAnsi"/>
          <w:sz w:val="20"/>
          <w:szCs w:val="20"/>
        </w:rPr>
        <w:t>Wydatki</w:t>
      </w:r>
      <w:r w:rsidRPr="00C31B02">
        <w:rPr>
          <w:rFonts w:ascii="Verdana" w:hAnsi="Verdana" w:cstheme="minorHAnsi"/>
          <w:bCs/>
          <w:sz w:val="20"/>
          <w:szCs w:val="20"/>
        </w:rPr>
        <w:t xml:space="preserve"> poniesione niezgodnie</w:t>
      </w:r>
      <w:r w:rsidR="00DC2BE1">
        <w:rPr>
          <w:rFonts w:ascii="Verdana" w:hAnsi="Verdana" w:cstheme="minorHAnsi"/>
          <w:bCs/>
          <w:sz w:val="20"/>
          <w:szCs w:val="20"/>
        </w:rPr>
        <w:t xml:space="preserve"> z </w:t>
      </w:r>
      <w:r w:rsidR="00610501">
        <w:rPr>
          <w:rFonts w:ascii="Verdana" w:hAnsi="Verdana" w:cstheme="minorHAnsi"/>
          <w:bCs/>
          <w:sz w:val="20"/>
          <w:szCs w:val="20"/>
        </w:rPr>
        <w:t>rozdziałem III § 2</w:t>
      </w:r>
      <w:r w:rsidRPr="00C31B02">
        <w:rPr>
          <w:rFonts w:ascii="Verdana" w:hAnsi="Verdana" w:cstheme="minorHAnsi"/>
          <w:bCs/>
          <w:sz w:val="20"/>
          <w:szCs w:val="20"/>
        </w:rPr>
        <w:t xml:space="preserve"> ust</w:t>
      </w:r>
      <w:r w:rsidR="003A2AC0">
        <w:rPr>
          <w:rFonts w:ascii="Verdana" w:hAnsi="Verdana" w:cstheme="minorHAnsi"/>
          <w:bCs/>
          <w:sz w:val="20"/>
          <w:szCs w:val="20"/>
        </w:rPr>
        <w:t>.</w:t>
      </w:r>
      <w:r w:rsidR="00E50501" w:rsidRPr="00E50501">
        <w:rPr>
          <w:rFonts w:ascii="Verdana" w:hAnsi="Verdana" w:cstheme="minorHAnsi"/>
          <w:bCs/>
          <w:sz w:val="20"/>
          <w:szCs w:val="20"/>
        </w:rPr>
        <w:t>8</w:t>
      </w:r>
      <w:r w:rsidR="003A2AC0" w:rsidRPr="00E50501">
        <w:rPr>
          <w:rFonts w:ascii="Verdana" w:hAnsi="Verdana" w:cstheme="minorHAnsi"/>
          <w:bCs/>
          <w:sz w:val="20"/>
          <w:szCs w:val="20"/>
        </w:rPr>
        <w:t>-11</w:t>
      </w:r>
      <w:r w:rsidR="003D565D">
        <w:rPr>
          <w:rFonts w:ascii="Verdana" w:hAnsi="Verdana" w:cstheme="minorHAnsi"/>
          <w:bCs/>
          <w:sz w:val="20"/>
          <w:szCs w:val="20"/>
        </w:rPr>
        <w:t xml:space="preserve"> i </w:t>
      </w:r>
      <w:r w:rsidR="003A2AC0">
        <w:rPr>
          <w:rFonts w:ascii="Verdana" w:hAnsi="Verdana" w:cstheme="minorHAnsi"/>
          <w:bCs/>
          <w:sz w:val="20"/>
          <w:szCs w:val="20"/>
        </w:rPr>
        <w:t>ust.</w:t>
      </w:r>
      <w:r>
        <w:rPr>
          <w:rFonts w:ascii="Verdana" w:hAnsi="Verdana" w:cstheme="minorHAnsi"/>
          <w:bCs/>
          <w:sz w:val="20"/>
          <w:szCs w:val="20"/>
        </w:rPr>
        <w:t xml:space="preserve">13 </w:t>
      </w:r>
      <w:r w:rsidRPr="00C31B02">
        <w:rPr>
          <w:rFonts w:ascii="Verdana" w:hAnsi="Verdana" w:cstheme="minorHAnsi"/>
          <w:bCs/>
          <w:sz w:val="20"/>
          <w:szCs w:val="20"/>
        </w:rPr>
        <w:t>zostaną uznane jako niekwalifikowane, a</w:t>
      </w:r>
      <w:r>
        <w:rPr>
          <w:rFonts w:ascii="Verdana" w:hAnsi="Verdana" w:cstheme="minorHAnsi"/>
          <w:bCs/>
          <w:sz w:val="20"/>
          <w:szCs w:val="20"/>
        </w:rPr>
        <w:t> </w:t>
      </w:r>
      <w:r w:rsidRPr="00C31B02">
        <w:rPr>
          <w:rFonts w:ascii="Verdana" w:hAnsi="Verdana" w:cstheme="minorHAnsi"/>
          <w:bCs/>
          <w:sz w:val="20"/>
          <w:szCs w:val="20"/>
        </w:rPr>
        <w:t>dotacja</w:t>
      </w:r>
      <w:r w:rsidR="00DC2BE1">
        <w:rPr>
          <w:rFonts w:ascii="Verdana" w:hAnsi="Verdana" w:cstheme="minorHAnsi"/>
          <w:bCs/>
          <w:sz w:val="20"/>
          <w:szCs w:val="20"/>
        </w:rPr>
        <w:t xml:space="preserve"> w </w:t>
      </w:r>
      <w:r w:rsidRPr="00C31B02">
        <w:rPr>
          <w:rFonts w:ascii="Verdana" w:hAnsi="Verdana" w:cstheme="minorHAnsi"/>
          <w:bCs/>
          <w:sz w:val="20"/>
          <w:szCs w:val="20"/>
        </w:rPr>
        <w:t xml:space="preserve">tej </w:t>
      </w:r>
      <w:r w:rsidRPr="00195848">
        <w:rPr>
          <w:rFonts w:ascii="Verdana" w:hAnsi="Verdana" w:cstheme="minorHAnsi"/>
          <w:sz w:val="20"/>
          <w:szCs w:val="20"/>
        </w:rPr>
        <w:t>części</w:t>
      </w:r>
      <w:r w:rsidRPr="00C31B02">
        <w:rPr>
          <w:rFonts w:ascii="Verdana" w:hAnsi="Verdana" w:cstheme="minorHAnsi"/>
          <w:bCs/>
          <w:sz w:val="20"/>
          <w:szCs w:val="20"/>
        </w:rPr>
        <w:t xml:space="preserve"> będzie podlegała zwrotowi wraz</w:t>
      </w:r>
      <w:r w:rsidR="00DC2BE1">
        <w:rPr>
          <w:rFonts w:ascii="Verdana" w:hAnsi="Verdana" w:cstheme="minorHAnsi"/>
          <w:bCs/>
          <w:sz w:val="20"/>
          <w:szCs w:val="20"/>
        </w:rPr>
        <w:t xml:space="preserve"> z </w:t>
      </w:r>
      <w:r w:rsidRPr="00C31B02">
        <w:rPr>
          <w:rFonts w:ascii="Verdana" w:hAnsi="Verdana" w:cstheme="minorHAnsi"/>
          <w:bCs/>
          <w:sz w:val="20"/>
          <w:szCs w:val="20"/>
        </w:rPr>
        <w:t>odset</w:t>
      </w:r>
      <w:r w:rsidR="003A2AC0">
        <w:rPr>
          <w:rFonts w:ascii="Verdana" w:hAnsi="Verdana" w:cstheme="minorHAnsi"/>
          <w:bCs/>
          <w:sz w:val="20"/>
          <w:szCs w:val="20"/>
        </w:rPr>
        <w:t>kami naliczanymi zgodnie</w:t>
      </w:r>
      <w:r w:rsidR="00DC2BE1">
        <w:rPr>
          <w:rFonts w:ascii="Verdana" w:hAnsi="Verdana" w:cstheme="minorHAnsi"/>
          <w:bCs/>
          <w:sz w:val="20"/>
          <w:szCs w:val="20"/>
        </w:rPr>
        <w:t xml:space="preserve"> z </w:t>
      </w:r>
      <w:r w:rsidR="003A2AC0">
        <w:rPr>
          <w:rFonts w:ascii="Verdana" w:hAnsi="Verdana" w:cstheme="minorHAnsi"/>
          <w:bCs/>
          <w:sz w:val="20"/>
          <w:szCs w:val="20"/>
        </w:rPr>
        <w:t>art.207 ust.</w:t>
      </w:r>
      <w:r w:rsidRPr="00C31B02">
        <w:rPr>
          <w:rFonts w:ascii="Verdana" w:hAnsi="Verdana" w:cstheme="minorHAnsi"/>
          <w:bCs/>
          <w:sz w:val="20"/>
          <w:szCs w:val="20"/>
        </w:rPr>
        <w:t>1</w:t>
      </w:r>
      <w:r w:rsidR="003A2AC0">
        <w:rPr>
          <w:rFonts w:ascii="Verdana" w:hAnsi="Verdana" w:cstheme="minorHAnsi"/>
          <w:bCs/>
          <w:sz w:val="20"/>
          <w:szCs w:val="20"/>
        </w:rPr>
        <w:t xml:space="preserve"> ustawy</w:t>
      </w:r>
      <w:r w:rsidR="00DC2BE1">
        <w:rPr>
          <w:rFonts w:ascii="Verdana" w:hAnsi="Verdana" w:cstheme="minorHAnsi"/>
          <w:bCs/>
          <w:sz w:val="20"/>
          <w:szCs w:val="20"/>
        </w:rPr>
        <w:t xml:space="preserve"> z </w:t>
      </w:r>
      <w:r w:rsidR="003A2AC0">
        <w:rPr>
          <w:rFonts w:ascii="Verdana" w:hAnsi="Verdana" w:cstheme="minorHAnsi"/>
          <w:bCs/>
          <w:sz w:val="20"/>
          <w:szCs w:val="20"/>
        </w:rPr>
        <w:t>dnia 27 sierpnia 2009r. o</w:t>
      </w:r>
      <w:r w:rsidR="00610501">
        <w:rPr>
          <w:rFonts w:ascii="Verdana" w:hAnsi="Verdana" w:cstheme="minorHAnsi"/>
          <w:bCs/>
          <w:sz w:val="20"/>
          <w:szCs w:val="20"/>
        </w:rPr>
        <w:t> </w:t>
      </w:r>
      <w:r w:rsidR="003A2AC0">
        <w:rPr>
          <w:rFonts w:ascii="Verdana" w:hAnsi="Verdana" w:cstheme="minorHAnsi"/>
          <w:bCs/>
          <w:sz w:val="20"/>
          <w:szCs w:val="20"/>
        </w:rPr>
        <w:t>finansach publicznych (</w:t>
      </w:r>
      <w:r w:rsidR="009A1AF2" w:rsidRPr="009A1AF2">
        <w:rPr>
          <w:rFonts w:ascii="Verdana" w:hAnsi="Verdana" w:cstheme="minorHAnsi"/>
          <w:bCs/>
          <w:sz w:val="20"/>
          <w:szCs w:val="20"/>
        </w:rPr>
        <w:t>tj.</w:t>
      </w:r>
      <w:r w:rsidR="00DC2BE1">
        <w:rPr>
          <w:rFonts w:ascii="Verdana" w:hAnsi="Verdana" w:cstheme="minorHAnsi"/>
          <w:bCs/>
          <w:sz w:val="20"/>
          <w:szCs w:val="20"/>
        </w:rPr>
        <w:t xml:space="preserve"> z </w:t>
      </w:r>
      <w:r w:rsidR="009A1AF2" w:rsidRPr="009A1AF2">
        <w:rPr>
          <w:rFonts w:ascii="Verdana" w:hAnsi="Verdana" w:cstheme="minorHAnsi"/>
          <w:bCs/>
          <w:sz w:val="20"/>
          <w:szCs w:val="20"/>
        </w:rPr>
        <w:t>dnia 10 listopada 2017 r., Dz.U. 2017/2077</w:t>
      </w:r>
      <w:r w:rsidR="00DC2BE1">
        <w:rPr>
          <w:rFonts w:ascii="Verdana" w:hAnsi="Verdana" w:cstheme="minorHAnsi"/>
          <w:bCs/>
          <w:sz w:val="20"/>
          <w:szCs w:val="20"/>
        </w:rPr>
        <w:t xml:space="preserve"> z </w:t>
      </w:r>
      <w:proofErr w:type="spellStart"/>
      <w:r w:rsidR="009A1AF2" w:rsidRPr="009A1AF2">
        <w:rPr>
          <w:rFonts w:ascii="Verdana" w:hAnsi="Verdana" w:cstheme="minorHAnsi"/>
          <w:bCs/>
          <w:sz w:val="20"/>
          <w:szCs w:val="20"/>
        </w:rPr>
        <w:t>późn</w:t>
      </w:r>
      <w:proofErr w:type="spellEnd"/>
      <w:r w:rsidR="009A1AF2" w:rsidRPr="009A1AF2">
        <w:rPr>
          <w:rFonts w:ascii="Verdana" w:hAnsi="Verdana" w:cstheme="minorHAnsi"/>
          <w:bCs/>
          <w:sz w:val="20"/>
          <w:szCs w:val="20"/>
        </w:rPr>
        <w:t>. zm.</w:t>
      </w:r>
      <w:r>
        <w:rPr>
          <w:rFonts w:ascii="Verdana" w:hAnsi="Verdana" w:cstheme="minorHAnsi"/>
          <w:bCs/>
          <w:sz w:val="20"/>
          <w:szCs w:val="20"/>
        </w:rPr>
        <w:t>).</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Ostateczną decyzję o zakwalifikowaniu poniesionych wydatków do kosztów dotacji podejmuje </w:t>
      </w:r>
      <w:r>
        <w:rPr>
          <w:rFonts w:ascii="Verdana" w:hAnsi="Verdana" w:cstheme="minorHAnsi"/>
          <w:sz w:val="20"/>
          <w:szCs w:val="20"/>
        </w:rPr>
        <w:t>R</w:t>
      </w:r>
      <w:r w:rsidRPr="00C31B02">
        <w:rPr>
          <w:rFonts w:ascii="Verdana" w:hAnsi="Verdana" w:cstheme="minorHAnsi"/>
          <w:sz w:val="20"/>
          <w:szCs w:val="20"/>
        </w:rPr>
        <w:t>ealizator projektu.</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Dotacja wypłacana jest na podstawie podpisanej dwustronnie umowy o przyznanie jednorazowej dotacji</w:t>
      </w:r>
      <w:r w:rsidR="003D565D">
        <w:rPr>
          <w:rFonts w:ascii="Verdana" w:hAnsi="Verdana" w:cstheme="minorHAnsi"/>
          <w:sz w:val="20"/>
          <w:szCs w:val="20"/>
        </w:rPr>
        <w:t xml:space="preserve"> i </w:t>
      </w:r>
      <w:r w:rsidRPr="00C31B02">
        <w:rPr>
          <w:rFonts w:ascii="Verdana" w:hAnsi="Verdana" w:cstheme="minorHAnsi"/>
          <w:sz w:val="20"/>
          <w:szCs w:val="20"/>
        </w:rPr>
        <w:t>wsparcia pomostowego na utworzenie miejsc pracy</w:t>
      </w:r>
      <w:r w:rsidR="00DC2BE1">
        <w:rPr>
          <w:rFonts w:ascii="Verdana" w:hAnsi="Verdana" w:cstheme="minorHAnsi"/>
          <w:sz w:val="20"/>
          <w:szCs w:val="20"/>
        </w:rPr>
        <w:t xml:space="preserve"> w </w:t>
      </w:r>
      <w:r>
        <w:rPr>
          <w:rFonts w:ascii="Verdana" w:hAnsi="Verdana" w:cstheme="minorHAnsi"/>
          <w:sz w:val="20"/>
          <w:szCs w:val="20"/>
        </w:rPr>
        <w:t>PS</w:t>
      </w:r>
      <w:r w:rsidR="003A2AC0">
        <w:rPr>
          <w:rFonts w:ascii="Verdana" w:hAnsi="Verdana" w:cstheme="minorHAnsi"/>
          <w:sz w:val="20"/>
          <w:szCs w:val="20"/>
        </w:rPr>
        <w:t xml:space="preserve"> </w:t>
      </w:r>
      <w:r w:rsidR="003A2AC0" w:rsidRPr="00DD0DCF">
        <w:rPr>
          <w:rFonts w:ascii="Verdana" w:hAnsi="Verdana" w:cstheme="minorHAnsi"/>
          <w:color w:val="548DD4" w:themeColor="text2" w:themeTint="99"/>
          <w:sz w:val="20"/>
          <w:szCs w:val="20"/>
        </w:rPr>
        <w:t>(załącznik nr 23)</w:t>
      </w:r>
      <w:r w:rsidRPr="00DD0DCF">
        <w:rPr>
          <w:rFonts w:ascii="Verdana" w:hAnsi="Verdana" w:cstheme="minorHAnsi"/>
          <w:color w:val="548DD4" w:themeColor="text2" w:themeTint="99"/>
          <w:sz w:val="20"/>
          <w:szCs w:val="20"/>
        </w:rPr>
        <w:t>.</w:t>
      </w:r>
    </w:p>
    <w:p w:rsidR="003B3BFB"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Okres realizacji inwestycji objętej dotacją wynosi 3 miesiące</w:t>
      </w:r>
      <w:r w:rsidR="00930F14">
        <w:rPr>
          <w:rFonts w:ascii="Verdana" w:hAnsi="Verdana" w:cstheme="minorHAnsi"/>
          <w:sz w:val="20"/>
          <w:szCs w:val="20"/>
        </w:rPr>
        <w:t xml:space="preserve"> liczony od dnia otrzymania środków finansowych na konto bankowe pod</w:t>
      </w:r>
      <w:r w:rsidR="008A1552">
        <w:rPr>
          <w:rFonts w:ascii="Verdana" w:hAnsi="Verdana" w:cstheme="minorHAnsi"/>
          <w:sz w:val="20"/>
          <w:szCs w:val="20"/>
        </w:rPr>
        <w:t>miotu</w:t>
      </w:r>
    </w:p>
    <w:p w:rsidR="00DB61CA" w:rsidRDefault="008A1552" w:rsidP="00D41664">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 xml:space="preserve">Rozliczenie </w:t>
      </w:r>
      <w:r w:rsidRPr="008A1552">
        <w:rPr>
          <w:rFonts w:ascii="Verdana" w:hAnsi="Verdana" w:cstheme="minorHAnsi"/>
          <w:sz w:val="20"/>
          <w:szCs w:val="20"/>
        </w:rPr>
        <w:t>otrzymanej dotacji następuje</w:t>
      </w:r>
      <w:r w:rsidR="00DC2BE1">
        <w:rPr>
          <w:rFonts w:ascii="Verdana" w:hAnsi="Verdana" w:cstheme="minorHAnsi"/>
          <w:sz w:val="20"/>
          <w:szCs w:val="20"/>
        </w:rPr>
        <w:t xml:space="preserve"> w </w:t>
      </w:r>
      <w:r w:rsidRPr="008A1552">
        <w:rPr>
          <w:rFonts w:ascii="Verdana" w:hAnsi="Verdana" w:cstheme="minorHAnsi"/>
          <w:sz w:val="20"/>
          <w:szCs w:val="20"/>
        </w:rPr>
        <w:t xml:space="preserve">terminie nie dłuższym niż 14 dni kalendarzowych liczonych od dnia zakończenia wydatkowania środków finansowych czyli </w:t>
      </w:r>
      <w:r w:rsidR="00641876">
        <w:rPr>
          <w:rFonts w:ascii="Verdana" w:hAnsi="Verdana" w:cstheme="minorHAnsi"/>
          <w:sz w:val="20"/>
          <w:szCs w:val="20"/>
        </w:rPr>
        <w:t xml:space="preserve">od </w:t>
      </w:r>
      <w:r w:rsidRPr="008A1552">
        <w:rPr>
          <w:rFonts w:ascii="Verdana" w:hAnsi="Verdana" w:cstheme="minorHAnsi"/>
          <w:sz w:val="20"/>
          <w:szCs w:val="20"/>
        </w:rPr>
        <w:t>dnia ostatniej zapłaty za wydatki określone</w:t>
      </w:r>
      <w:r w:rsidR="00DC2BE1">
        <w:rPr>
          <w:rFonts w:ascii="Verdana" w:hAnsi="Verdana" w:cstheme="minorHAnsi"/>
          <w:sz w:val="20"/>
          <w:szCs w:val="20"/>
        </w:rPr>
        <w:t xml:space="preserve"> w </w:t>
      </w:r>
      <w:r w:rsidRPr="008A1552">
        <w:rPr>
          <w:rFonts w:ascii="Verdana" w:hAnsi="Verdana" w:cstheme="minorHAnsi"/>
          <w:sz w:val="20"/>
          <w:szCs w:val="20"/>
        </w:rPr>
        <w:t>umowie o przyznanie jednorazowej dotacji</w:t>
      </w:r>
      <w:r w:rsidR="003D565D">
        <w:rPr>
          <w:rFonts w:ascii="Verdana" w:hAnsi="Verdana" w:cstheme="minorHAnsi"/>
          <w:sz w:val="20"/>
          <w:szCs w:val="20"/>
        </w:rPr>
        <w:t xml:space="preserve"> i </w:t>
      </w:r>
      <w:r w:rsidRPr="008A1552">
        <w:rPr>
          <w:rFonts w:ascii="Verdana" w:hAnsi="Verdana" w:cstheme="minorHAnsi"/>
          <w:sz w:val="20"/>
          <w:szCs w:val="20"/>
        </w:rPr>
        <w:t>wsparcia pomostowego na utworzenie miejsc pracy</w:t>
      </w:r>
      <w:r w:rsidR="00DC2BE1">
        <w:rPr>
          <w:rFonts w:ascii="Verdana" w:hAnsi="Verdana" w:cstheme="minorHAnsi"/>
          <w:sz w:val="20"/>
          <w:szCs w:val="20"/>
        </w:rPr>
        <w:t xml:space="preserve"> w </w:t>
      </w:r>
      <w:r w:rsidRPr="008A1552">
        <w:rPr>
          <w:rFonts w:ascii="Verdana" w:hAnsi="Verdana" w:cstheme="minorHAnsi"/>
          <w:sz w:val="20"/>
          <w:szCs w:val="20"/>
        </w:rPr>
        <w:t>PS</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PS</w:t>
      </w:r>
      <w:r w:rsidR="004E675E">
        <w:rPr>
          <w:rFonts w:ascii="Verdana" w:hAnsi="Verdana" w:cstheme="minorHAnsi"/>
          <w:sz w:val="20"/>
          <w:szCs w:val="20"/>
        </w:rPr>
        <w:t xml:space="preserve"> </w:t>
      </w:r>
      <w:r w:rsidRPr="00C31B02">
        <w:rPr>
          <w:rFonts w:ascii="Verdana" w:hAnsi="Verdana" w:cstheme="minorHAnsi"/>
          <w:sz w:val="20"/>
          <w:szCs w:val="20"/>
        </w:rPr>
        <w:t>musi zapewnić trwałość utworzonych miej</w:t>
      </w:r>
      <w:r>
        <w:rPr>
          <w:rFonts w:ascii="Verdana" w:hAnsi="Verdana" w:cstheme="minorHAnsi"/>
          <w:sz w:val="20"/>
          <w:szCs w:val="20"/>
        </w:rPr>
        <w:t>sc pracy nieprzerwanie przez co </w:t>
      </w:r>
      <w:r w:rsidRPr="00C31B02">
        <w:rPr>
          <w:rFonts w:ascii="Verdana" w:hAnsi="Verdana" w:cstheme="minorHAnsi"/>
          <w:sz w:val="20"/>
          <w:szCs w:val="20"/>
        </w:rPr>
        <w:t>najmniej 12 miesięcy od dnia przyznania dotacji lub</w:t>
      </w:r>
      <w:r>
        <w:rPr>
          <w:rFonts w:ascii="Verdana" w:hAnsi="Verdana" w:cstheme="minorHAnsi"/>
          <w:sz w:val="20"/>
          <w:szCs w:val="20"/>
        </w:rPr>
        <w:t xml:space="preserve"> utworzenia stanowiska pracy, o </w:t>
      </w:r>
      <w:r w:rsidRPr="00C31B02">
        <w:rPr>
          <w:rFonts w:ascii="Verdana" w:hAnsi="Verdana" w:cstheme="minorHAnsi"/>
          <w:sz w:val="20"/>
          <w:szCs w:val="20"/>
        </w:rPr>
        <w:t>ile termin utworzenia miejsca pracy jest późniejszy niż termin przyznania</w:t>
      </w:r>
      <w:r>
        <w:rPr>
          <w:rFonts w:ascii="Verdana" w:hAnsi="Verdana" w:cstheme="minorHAnsi"/>
          <w:sz w:val="20"/>
          <w:szCs w:val="20"/>
        </w:rPr>
        <w:t xml:space="preserve"> dotacji, a</w:t>
      </w:r>
      <w:r w:rsidR="00DC2BE1">
        <w:rPr>
          <w:rFonts w:ascii="Verdana" w:hAnsi="Verdana" w:cstheme="minorHAnsi"/>
          <w:sz w:val="20"/>
          <w:szCs w:val="20"/>
        </w:rPr>
        <w:t xml:space="preserve"> w </w:t>
      </w:r>
      <w:r w:rsidRPr="00C31B02">
        <w:rPr>
          <w:rFonts w:ascii="Verdana" w:hAnsi="Verdana" w:cstheme="minorHAnsi"/>
          <w:sz w:val="20"/>
          <w:szCs w:val="20"/>
        </w:rPr>
        <w:t>przypadku przedłużenia wsparcia pomostowego</w:t>
      </w:r>
      <w:r w:rsidR="00DC2BE1">
        <w:rPr>
          <w:rFonts w:ascii="Verdana" w:hAnsi="Verdana" w:cstheme="minorHAnsi"/>
          <w:sz w:val="20"/>
          <w:szCs w:val="20"/>
        </w:rPr>
        <w:t xml:space="preserve"> w </w:t>
      </w:r>
      <w:r w:rsidRPr="00C31B02">
        <w:rPr>
          <w:rFonts w:ascii="Verdana" w:hAnsi="Verdana" w:cstheme="minorHAnsi"/>
          <w:sz w:val="20"/>
          <w:szCs w:val="20"/>
        </w:rPr>
        <w:t xml:space="preserve">formie </w:t>
      </w:r>
      <w:r>
        <w:rPr>
          <w:rFonts w:ascii="Verdana" w:hAnsi="Verdana" w:cstheme="minorHAnsi"/>
          <w:sz w:val="20"/>
          <w:szCs w:val="20"/>
        </w:rPr>
        <w:t>finansowej powyżej 6 </w:t>
      </w:r>
      <w:r w:rsidRPr="00C31B02">
        <w:rPr>
          <w:rFonts w:ascii="Verdana" w:hAnsi="Verdana" w:cstheme="minorHAnsi"/>
          <w:sz w:val="20"/>
          <w:szCs w:val="20"/>
        </w:rPr>
        <w:t>miesięcy lub przyznania wyłącznie wsparcia pomostowego</w:t>
      </w:r>
      <w:r w:rsidR="00DC2BE1">
        <w:rPr>
          <w:rFonts w:ascii="Verdana" w:hAnsi="Verdana" w:cstheme="minorHAnsi"/>
          <w:sz w:val="20"/>
          <w:szCs w:val="20"/>
        </w:rPr>
        <w:t xml:space="preserve"> w </w:t>
      </w:r>
      <w:r>
        <w:rPr>
          <w:rFonts w:ascii="Verdana" w:hAnsi="Verdana" w:cstheme="minorHAnsi"/>
          <w:sz w:val="20"/>
          <w:szCs w:val="20"/>
        </w:rPr>
        <w:t>formie finansowej (bez </w:t>
      </w:r>
      <w:r w:rsidR="003A2AC0">
        <w:rPr>
          <w:rFonts w:ascii="Verdana" w:hAnsi="Verdana" w:cstheme="minorHAnsi"/>
          <w:sz w:val="20"/>
          <w:szCs w:val="20"/>
        </w:rPr>
        <w:t>dotacji)</w:t>
      </w:r>
      <w:r w:rsidRPr="00C31B02">
        <w:rPr>
          <w:rFonts w:ascii="Verdana" w:hAnsi="Verdana" w:cstheme="minorHAnsi"/>
          <w:sz w:val="20"/>
          <w:szCs w:val="20"/>
        </w:rPr>
        <w:t xml:space="preserve">– co </w:t>
      </w:r>
      <w:r w:rsidRPr="00C31B02">
        <w:rPr>
          <w:rFonts w:ascii="Verdana" w:hAnsi="Verdana" w:cstheme="minorHAnsi"/>
          <w:sz w:val="20"/>
          <w:szCs w:val="20"/>
        </w:rPr>
        <w:lastRenderedPageBreak/>
        <w:t>najmniej 6 miesięcy od zak</w:t>
      </w:r>
      <w:r>
        <w:rPr>
          <w:rFonts w:ascii="Verdana" w:hAnsi="Verdana" w:cstheme="minorHAnsi"/>
          <w:sz w:val="20"/>
          <w:szCs w:val="20"/>
        </w:rPr>
        <w:t>ończenia wsparcia pomostowego</w:t>
      </w:r>
      <w:r w:rsidR="00DC2BE1">
        <w:rPr>
          <w:rFonts w:ascii="Verdana" w:hAnsi="Verdana" w:cstheme="minorHAnsi"/>
          <w:sz w:val="20"/>
          <w:szCs w:val="20"/>
        </w:rPr>
        <w:t xml:space="preserve"> w </w:t>
      </w:r>
      <w:r w:rsidRPr="00C31B02">
        <w:rPr>
          <w:rFonts w:ascii="Verdana" w:hAnsi="Verdana" w:cstheme="minorHAnsi"/>
          <w:sz w:val="20"/>
          <w:szCs w:val="20"/>
        </w:rPr>
        <w:t>formie finansowej.</w:t>
      </w:r>
      <w:r w:rsidR="00DC2BE1">
        <w:rPr>
          <w:rFonts w:ascii="Verdana" w:hAnsi="Verdana" w:cstheme="minorHAnsi"/>
          <w:sz w:val="20"/>
          <w:szCs w:val="20"/>
        </w:rPr>
        <w:t xml:space="preserve"> w </w:t>
      </w:r>
      <w:r w:rsidRPr="00C31B02">
        <w:rPr>
          <w:rFonts w:ascii="Verdana" w:hAnsi="Verdana" w:cstheme="minorHAnsi"/>
          <w:sz w:val="20"/>
          <w:szCs w:val="20"/>
        </w:rPr>
        <w:t xml:space="preserve">tym czasie zakończenie stosunku pracy </w:t>
      </w:r>
      <w:r>
        <w:rPr>
          <w:rFonts w:ascii="Verdana" w:hAnsi="Verdana" w:cstheme="minorHAnsi"/>
          <w:sz w:val="20"/>
          <w:szCs w:val="20"/>
        </w:rPr>
        <w:t>osobą zatrudnioną na </w:t>
      </w:r>
      <w:r w:rsidRPr="00C31B02">
        <w:rPr>
          <w:rFonts w:ascii="Verdana" w:hAnsi="Verdana" w:cstheme="minorHAnsi"/>
          <w:sz w:val="20"/>
          <w:szCs w:val="20"/>
        </w:rPr>
        <w:t>nowo utworzonym miejscu pracy może nastąpić wyłącznie</w:t>
      </w:r>
      <w:r w:rsidR="00DC2BE1">
        <w:rPr>
          <w:rFonts w:ascii="Verdana" w:hAnsi="Verdana" w:cstheme="minorHAnsi"/>
          <w:sz w:val="20"/>
          <w:szCs w:val="20"/>
        </w:rPr>
        <w:t xml:space="preserve"> z </w:t>
      </w:r>
      <w:r w:rsidRPr="00C31B02">
        <w:rPr>
          <w:rFonts w:ascii="Verdana" w:hAnsi="Verdana" w:cstheme="minorHAnsi"/>
          <w:sz w:val="20"/>
          <w:szCs w:val="20"/>
        </w:rPr>
        <w:t xml:space="preserve">przyczyn </w:t>
      </w:r>
      <w:r>
        <w:rPr>
          <w:rFonts w:ascii="Verdana" w:hAnsi="Verdana" w:cstheme="minorHAnsi"/>
          <w:sz w:val="20"/>
          <w:szCs w:val="20"/>
        </w:rPr>
        <w:t>leżących po stronie pracownika.</w:t>
      </w:r>
    </w:p>
    <w:p w:rsidR="003B3BFB" w:rsidRPr="007327DB"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PS</w:t>
      </w:r>
      <w:r w:rsidRPr="007327DB">
        <w:rPr>
          <w:rFonts w:ascii="Verdana" w:hAnsi="Verdana" w:cstheme="minorHAnsi"/>
          <w:sz w:val="20"/>
          <w:szCs w:val="20"/>
        </w:rPr>
        <w:t xml:space="preserve"> utworzone</w:t>
      </w:r>
      <w:r w:rsidR="00DC2BE1">
        <w:rPr>
          <w:rFonts w:ascii="Verdana" w:hAnsi="Verdana" w:cstheme="minorHAnsi"/>
          <w:sz w:val="20"/>
          <w:szCs w:val="20"/>
        </w:rPr>
        <w:t xml:space="preserve"> w </w:t>
      </w:r>
      <w:r w:rsidRPr="007327DB">
        <w:rPr>
          <w:rFonts w:ascii="Verdana" w:hAnsi="Verdana" w:cstheme="minorHAnsi"/>
          <w:sz w:val="20"/>
          <w:szCs w:val="20"/>
        </w:rPr>
        <w:t>ramach projektu,</w:t>
      </w:r>
      <w:r w:rsidR="00DC2BE1">
        <w:rPr>
          <w:rFonts w:ascii="Verdana" w:hAnsi="Verdana" w:cstheme="minorHAnsi"/>
          <w:sz w:val="20"/>
          <w:szCs w:val="20"/>
        </w:rPr>
        <w:t xml:space="preserve"> w </w:t>
      </w:r>
      <w:r w:rsidRPr="007327DB">
        <w:rPr>
          <w:rFonts w:ascii="Verdana" w:hAnsi="Verdana" w:cstheme="minorHAnsi"/>
          <w:sz w:val="20"/>
          <w:szCs w:val="20"/>
        </w:rPr>
        <w:t>trakcie korzystania z</w:t>
      </w:r>
      <w:r>
        <w:rPr>
          <w:rFonts w:ascii="Verdana" w:hAnsi="Verdana" w:cstheme="minorHAnsi"/>
          <w:sz w:val="20"/>
          <w:szCs w:val="20"/>
        </w:rPr>
        <w:t xml:space="preserve">e </w:t>
      </w:r>
      <w:r w:rsidRPr="007327DB">
        <w:rPr>
          <w:rFonts w:ascii="Verdana" w:hAnsi="Verdana" w:cstheme="minorHAnsi"/>
          <w:sz w:val="20"/>
          <w:szCs w:val="20"/>
        </w:rPr>
        <w:t>wsparcia pomostowego może ubiegać się o dotację na kolejne miejsca pracy pod warunkiem zachowania limitów, o</w:t>
      </w:r>
      <w:r>
        <w:rPr>
          <w:rFonts w:ascii="Verdana" w:hAnsi="Verdana" w:cstheme="minorHAnsi"/>
          <w:sz w:val="20"/>
          <w:szCs w:val="20"/>
        </w:rPr>
        <w:t xml:space="preserve"> </w:t>
      </w:r>
      <w:r w:rsidR="003A2AC0">
        <w:rPr>
          <w:rFonts w:ascii="Verdana" w:hAnsi="Verdana" w:cstheme="minorHAnsi"/>
          <w:sz w:val="20"/>
          <w:szCs w:val="20"/>
        </w:rPr>
        <w:t>których mowa</w:t>
      </w:r>
      <w:r w:rsidR="00DC2BE1">
        <w:rPr>
          <w:rFonts w:ascii="Verdana" w:hAnsi="Verdana" w:cstheme="minorHAnsi"/>
          <w:sz w:val="20"/>
          <w:szCs w:val="20"/>
        </w:rPr>
        <w:t xml:space="preserve"> w </w:t>
      </w:r>
      <w:r w:rsidR="003A2AC0">
        <w:rPr>
          <w:rFonts w:ascii="Verdana" w:hAnsi="Verdana" w:cstheme="minorHAnsi"/>
          <w:sz w:val="20"/>
          <w:szCs w:val="20"/>
        </w:rPr>
        <w:t xml:space="preserve">ust. </w:t>
      </w:r>
      <w:r w:rsidR="007E1034">
        <w:rPr>
          <w:rFonts w:ascii="Verdana" w:hAnsi="Verdana" w:cstheme="minorHAnsi"/>
          <w:sz w:val="20"/>
          <w:szCs w:val="20"/>
        </w:rPr>
        <w:t>Rozdziale I</w:t>
      </w:r>
      <w:r w:rsidR="00A17A86">
        <w:rPr>
          <w:rFonts w:ascii="Verdana" w:hAnsi="Verdana" w:cstheme="minorHAnsi"/>
          <w:sz w:val="20"/>
          <w:szCs w:val="20"/>
        </w:rPr>
        <w:t>I</w:t>
      </w:r>
      <w:r w:rsidR="007E1034">
        <w:rPr>
          <w:rFonts w:ascii="Verdana" w:hAnsi="Verdana" w:cstheme="minorHAnsi"/>
          <w:sz w:val="20"/>
          <w:szCs w:val="20"/>
        </w:rPr>
        <w:t xml:space="preserve">I 2 ust. </w:t>
      </w:r>
      <w:r w:rsidR="003A2AC0">
        <w:rPr>
          <w:rFonts w:ascii="Verdana" w:hAnsi="Verdana" w:cstheme="minorHAnsi"/>
          <w:sz w:val="20"/>
          <w:szCs w:val="20"/>
        </w:rPr>
        <w:t>6</w:t>
      </w:r>
      <w:r w:rsidRPr="007327DB">
        <w:rPr>
          <w:rFonts w:ascii="Verdana" w:hAnsi="Verdana" w:cstheme="minorHAnsi"/>
          <w:sz w:val="20"/>
          <w:szCs w:val="20"/>
        </w:rPr>
        <w:t>a).</w:t>
      </w:r>
    </w:p>
    <w:p w:rsidR="003B3BFB"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Realizator projektu monitoruje status</w:t>
      </w:r>
      <w:r w:rsidR="003D565D">
        <w:rPr>
          <w:rFonts w:ascii="Verdana" w:hAnsi="Verdana" w:cstheme="minorHAnsi"/>
          <w:sz w:val="20"/>
          <w:szCs w:val="20"/>
        </w:rPr>
        <w:t xml:space="preserve"> i </w:t>
      </w:r>
      <w:r w:rsidRPr="00C31B02">
        <w:rPr>
          <w:rFonts w:ascii="Verdana" w:hAnsi="Verdana" w:cstheme="minorHAnsi"/>
          <w:sz w:val="20"/>
          <w:szCs w:val="20"/>
        </w:rPr>
        <w:t xml:space="preserve">rozwój </w:t>
      </w:r>
      <w:r>
        <w:rPr>
          <w:rFonts w:ascii="Verdana" w:hAnsi="Verdana" w:cstheme="minorHAnsi"/>
          <w:sz w:val="20"/>
          <w:szCs w:val="20"/>
        </w:rPr>
        <w:t>PS</w:t>
      </w:r>
      <w:r w:rsidR="00DC2BE1">
        <w:rPr>
          <w:rFonts w:ascii="Verdana" w:hAnsi="Verdana" w:cstheme="minorHAnsi"/>
          <w:sz w:val="20"/>
          <w:szCs w:val="20"/>
        </w:rPr>
        <w:t xml:space="preserve"> w </w:t>
      </w:r>
      <w:r w:rsidRPr="00C31B02">
        <w:rPr>
          <w:rFonts w:ascii="Verdana" w:hAnsi="Verdana" w:cstheme="minorHAnsi"/>
          <w:sz w:val="20"/>
          <w:szCs w:val="20"/>
        </w:rPr>
        <w:t>toku wsparcia</w:t>
      </w:r>
      <w:r w:rsidR="00DC2BE1">
        <w:rPr>
          <w:rFonts w:ascii="Verdana" w:hAnsi="Verdana" w:cstheme="minorHAnsi"/>
          <w:sz w:val="20"/>
          <w:szCs w:val="20"/>
        </w:rPr>
        <w:t xml:space="preserve"> w </w:t>
      </w:r>
      <w:r w:rsidRPr="00C31B02">
        <w:rPr>
          <w:rFonts w:ascii="Verdana" w:hAnsi="Verdana" w:cstheme="minorHAnsi"/>
          <w:sz w:val="20"/>
          <w:szCs w:val="20"/>
        </w:rPr>
        <w:t>projekcie, a PS zobowiązane są do współpracy</w:t>
      </w:r>
      <w:r w:rsidR="003D565D">
        <w:rPr>
          <w:rFonts w:ascii="Verdana" w:hAnsi="Verdana" w:cstheme="minorHAnsi"/>
          <w:sz w:val="20"/>
          <w:szCs w:val="20"/>
        </w:rPr>
        <w:t xml:space="preserve"> i </w:t>
      </w:r>
      <w:r w:rsidRPr="00C31B02">
        <w:rPr>
          <w:rFonts w:ascii="Verdana" w:hAnsi="Verdana" w:cstheme="minorHAnsi"/>
          <w:sz w:val="20"/>
          <w:szCs w:val="20"/>
        </w:rPr>
        <w:t>udostępniania wszelkich</w:t>
      </w:r>
      <w:r w:rsidR="00DC2BE1">
        <w:rPr>
          <w:rFonts w:ascii="Verdana" w:hAnsi="Verdana" w:cstheme="minorHAnsi"/>
          <w:sz w:val="20"/>
          <w:szCs w:val="20"/>
        </w:rPr>
        <w:t xml:space="preserve"> z </w:t>
      </w:r>
      <w:r w:rsidRPr="00C31B02">
        <w:rPr>
          <w:rFonts w:ascii="Verdana" w:hAnsi="Verdana" w:cstheme="minorHAnsi"/>
          <w:sz w:val="20"/>
          <w:szCs w:val="20"/>
        </w:rPr>
        <w:t>tym związanych danych</w:t>
      </w:r>
      <w:r w:rsidR="003D565D">
        <w:rPr>
          <w:rFonts w:ascii="Verdana" w:hAnsi="Verdana" w:cstheme="minorHAnsi"/>
          <w:sz w:val="20"/>
          <w:szCs w:val="20"/>
        </w:rPr>
        <w:t xml:space="preserve"> i </w:t>
      </w:r>
      <w:r w:rsidRPr="00C31B02">
        <w:rPr>
          <w:rFonts w:ascii="Verdana" w:hAnsi="Verdana" w:cstheme="minorHAnsi"/>
          <w:sz w:val="20"/>
          <w:szCs w:val="20"/>
        </w:rPr>
        <w:t>dokumentów</w:t>
      </w:r>
      <w:r w:rsidR="00DC2BE1">
        <w:rPr>
          <w:rFonts w:ascii="Verdana" w:hAnsi="Verdana" w:cstheme="minorHAnsi"/>
          <w:sz w:val="20"/>
          <w:szCs w:val="20"/>
        </w:rPr>
        <w:t xml:space="preserve"> w </w:t>
      </w:r>
      <w:r w:rsidRPr="00C31B02">
        <w:rPr>
          <w:rFonts w:ascii="Verdana" w:hAnsi="Verdana" w:cstheme="minorHAnsi"/>
          <w:sz w:val="20"/>
          <w:szCs w:val="20"/>
        </w:rPr>
        <w:t>tym dokumentów finansowych do dni</w:t>
      </w:r>
      <w:r>
        <w:rPr>
          <w:rFonts w:ascii="Verdana" w:hAnsi="Verdana" w:cstheme="minorHAnsi"/>
          <w:sz w:val="20"/>
          <w:szCs w:val="20"/>
        </w:rPr>
        <w:t>a zakończenia okresu trwałości.</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W przypadku PS powstających</w:t>
      </w:r>
      <w:r w:rsidR="00DC2BE1">
        <w:rPr>
          <w:rFonts w:ascii="Verdana" w:hAnsi="Verdana" w:cstheme="minorHAnsi"/>
          <w:sz w:val="20"/>
          <w:szCs w:val="20"/>
        </w:rPr>
        <w:t xml:space="preserve"> w </w:t>
      </w:r>
      <w:r>
        <w:rPr>
          <w:rFonts w:ascii="Verdana" w:hAnsi="Verdana" w:cstheme="minorHAnsi"/>
          <w:sz w:val="20"/>
          <w:szCs w:val="20"/>
        </w:rPr>
        <w:t xml:space="preserve">wyniku wsparcia ROWES, spełnienie </w:t>
      </w:r>
      <w:bookmarkStart w:id="141" w:name="_Hlk505362414"/>
      <w:r>
        <w:rPr>
          <w:rFonts w:ascii="Verdana" w:hAnsi="Verdana" w:cstheme="minorHAnsi"/>
          <w:sz w:val="20"/>
          <w:szCs w:val="20"/>
        </w:rPr>
        <w:t xml:space="preserve">wszystkich cech </w:t>
      </w:r>
      <w:r w:rsidR="001A536C">
        <w:rPr>
          <w:rFonts w:ascii="Verdana" w:hAnsi="Verdana" w:cstheme="minorHAnsi"/>
          <w:sz w:val="20"/>
          <w:szCs w:val="20"/>
        </w:rPr>
        <w:t>PS</w:t>
      </w:r>
      <w:r>
        <w:rPr>
          <w:rFonts w:ascii="Verdana" w:hAnsi="Verdana" w:cstheme="minorHAnsi"/>
          <w:sz w:val="20"/>
          <w:szCs w:val="20"/>
        </w:rPr>
        <w:t xml:space="preserve"> weryfikowane jest</w:t>
      </w:r>
      <w:r w:rsidR="00DC2BE1">
        <w:rPr>
          <w:rFonts w:ascii="Verdana" w:hAnsi="Verdana" w:cstheme="minorHAnsi"/>
          <w:sz w:val="20"/>
          <w:szCs w:val="20"/>
        </w:rPr>
        <w:t xml:space="preserve"> w </w:t>
      </w:r>
      <w:r>
        <w:rPr>
          <w:rFonts w:ascii="Verdana" w:hAnsi="Verdana" w:cstheme="minorHAnsi"/>
          <w:sz w:val="20"/>
          <w:szCs w:val="20"/>
        </w:rPr>
        <w:t>oparciu o listę sprawdzającą będącą załącznikiem</w:t>
      </w:r>
      <w:bookmarkEnd w:id="141"/>
      <w:r>
        <w:rPr>
          <w:rFonts w:ascii="Verdana" w:hAnsi="Verdana" w:cstheme="minorHAnsi"/>
          <w:sz w:val="20"/>
          <w:szCs w:val="20"/>
        </w:rPr>
        <w:t xml:space="preserve"> do</w:t>
      </w:r>
      <w:r w:rsidRPr="00310A96">
        <w:t xml:space="preserve"> </w:t>
      </w:r>
      <w:r w:rsidR="003A2AC0">
        <w:rPr>
          <w:rFonts w:ascii="Verdana" w:hAnsi="Verdana" w:cstheme="minorHAnsi"/>
          <w:sz w:val="20"/>
          <w:szCs w:val="20"/>
        </w:rPr>
        <w:t>u</w:t>
      </w:r>
      <w:r w:rsidRPr="00310A96">
        <w:rPr>
          <w:rFonts w:ascii="Verdana" w:hAnsi="Verdana" w:cstheme="minorHAnsi"/>
          <w:sz w:val="20"/>
          <w:szCs w:val="20"/>
        </w:rPr>
        <w:t>mowy o</w:t>
      </w:r>
      <w:r w:rsidR="007B1635">
        <w:rPr>
          <w:rFonts w:ascii="Verdana" w:hAnsi="Verdana" w:cstheme="minorHAnsi"/>
          <w:sz w:val="20"/>
          <w:szCs w:val="20"/>
        </w:rPr>
        <w:t> </w:t>
      </w:r>
      <w:r w:rsidRPr="00310A96">
        <w:rPr>
          <w:rFonts w:ascii="Verdana" w:hAnsi="Verdana" w:cstheme="minorHAnsi"/>
          <w:sz w:val="20"/>
          <w:szCs w:val="20"/>
        </w:rPr>
        <w:t>przyznanie jednorazowej dotacji</w:t>
      </w:r>
      <w:r w:rsidR="003D565D">
        <w:rPr>
          <w:rFonts w:ascii="Verdana" w:hAnsi="Verdana" w:cstheme="minorHAnsi"/>
          <w:sz w:val="20"/>
          <w:szCs w:val="20"/>
        </w:rPr>
        <w:t xml:space="preserve"> i </w:t>
      </w:r>
      <w:r w:rsidRPr="00310A96">
        <w:rPr>
          <w:rFonts w:ascii="Verdana" w:hAnsi="Verdana" w:cstheme="minorHAnsi"/>
          <w:sz w:val="20"/>
          <w:szCs w:val="20"/>
        </w:rPr>
        <w:t>wsparcia pomostowego na utworzenie miejsc pracy</w:t>
      </w:r>
      <w:r w:rsidR="00DC2BE1">
        <w:rPr>
          <w:rFonts w:ascii="Verdana" w:hAnsi="Verdana" w:cstheme="minorHAnsi"/>
          <w:sz w:val="20"/>
          <w:szCs w:val="20"/>
        </w:rPr>
        <w:t xml:space="preserve"> w </w:t>
      </w:r>
      <w:r w:rsidRPr="00310A96">
        <w:rPr>
          <w:rFonts w:ascii="Verdana" w:hAnsi="Verdana" w:cstheme="minorHAnsi"/>
          <w:sz w:val="20"/>
          <w:szCs w:val="20"/>
        </w:rPr>
        <w:t>PS</w:t>
      </w:r>
      <w:r>
        <w:rPr>
          <w:rFonts w:ascii="Verdana" w:hAnsi="Verdana" w:cstheme="minorHAnsi"/>
          <w:sz w:val="20"/>
          <w:szCs w:val="20"/>
        </w:rPr>
        <w:t xml:space="preserve"> (</w:t>
      </w:r>
      <w:r w:rsidRPr="004E675E">
        <w:rPr>
          <w:rFonts w:ascii="Verdana" w:hAnsi="Verdana" w:cstheme="minorHAnsi"/>
          <w:color w:val="548DD4" w:themeColor="text2" w:themeTint="99"/>
          <w:sz w:val="20"/>
          <w:szCs w:val="20"/>
        </w:rPr>
        <w:t>załącznik nr 23</w:t>
      </w:r>
      <w:r>
        <w:rPr>
          <w:rFonts w:ascii="Verdana" w:hAnsi="Verdana" w:cstheme="minorHAnsi"/>
          <w:sz w:val="20"/>
          <w:szCs w:val="20"/>
        </w:rPr>
        <w:t>). Weryfikacja cech PS następuje</w:t>
      </w:r>
      <w:r w:rsidR="00DC2BE1">
        <w:rPr>
          <w:rFonts w:ascii="Verdana" w:hAnsi="Verdana" w:cstheme="minorHAnsi"/>
          <w:sz w:val="20"/>
          <w:szCs w:val="20"/>
        </w:rPr>
        <w:t xml:space="preserve"> w </w:t>
      </w:r>
      <w:r>
        <w:rPr>
          <w:rFonts w:ascii="Verdana" w:hAnsi="Verdana" w:cstheme="minorHAnsi"/>
          <w:sz w:val="20"/>
          <w:szCs w:val="20"/>
        </w:rPr>
        <w:t>momencie zakończenia korzystania z</w:t>
      </w:r>
      <w:r w:rsidR="00B24C1C">
        <w:rPr>
          <w:rFonts w:ascii="Verdana" w:hAnsi="Verdana" w:cstheme="minorHAnsi"/>
          <w:sz w:val="20"/>
          <w:szCs w:val="20"/>
        </w:rPr>
        <w:t>e</w:t>
      </w:r>
      <w:r>
        <w:rPr>
          <w:rFonts w:ascii="Verdana" w:hAnsi="Verdana" w:cstheme="minorHAnsi"/>
          <w:sz w:val="20"/>
          <w:szCs w:val="20"/>
        </w:rPr>
        <w:t xml:space="preserve"> wsparcia pomostowego</w:t>
      </w:r>
      <w:r w:rsidR="00DC2BE1">
        <w:rPr>
          <w:rFonts w:ascii="Verdana" w:hAnsi="Verdana" w:cstheme="minorHAnsi"/>
          <w:sz w:val="20"/>
          <w:szCs w:val="20"/>
        </w:rPr>
        <w:t xml:space="preserve"> w </w:t>
      </w:r>
      <w:r>
        <w:rPr>
          <w:rFonts w:ascii="Verdana" w:hAnsi="Verdana" w:cstheme="minorHAnsi"/>
          <w:sz w:val="20"/>
          <w:szCs w:val="20"/>
        </w:rPr>
        <w:t>formie finansowej</w:t>
      </w:r>
      <w:r w:rsidR="003D565D">
        <w:rPr>
          <w:rFonts w:ascii="Verdana" w:hAnsi="Verdana" w:cstheme="minorHAnsi"/>
          <w:sz w:val="20"/>
          <w:szCs w:val="20"/>
        </w:rPr>
        <w:t xml:space="preserve"> i </w:t>
      </w:r>
      <w:r>
        <w:rPr>
          <w:rFonts w:ascii="Verdana" w:hAnsi="Verdana" w:cstheme="minorHAnsi"/>
          <w:sz w:val="20"/>
          <w:szCs w:val="20"/>
        </w:rPr>
        <w:t>po okresie trwałości.</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Środki finansowe przekazywane są na rachunek bankowy </w:t>
      </w:r>
      <w:r w:rsidR="001A536C">
        <w:rPr>
          <w:rFonts w:ascii="Verdana" w:hAnsi="Verdana" w:cstheme="minorHAnsi"/>
          <w:sz w:val="20"/>
          <w:szCs w:val="20"/>
        </w:rPr>
        <w:t>PS</w:t>
      </w:r>
      <w:r w:rsidRPr="00C31B02">
        <w:rPr>
          <w:rFonts w:ascii="Verdana" w:hAnsi="Verdana" w:cstheme="minorHAnsi"/>
          <w:sz w:val="20"/>
          <w:szCs w:val="20"/>
        </w:rPr>
        <w:t xml:space="preserve"> wskazany</w:t>
      </w:r>
      <w:r w:rsidR="00DC2BE1">
        <w:rPr>
          <w:rFonts w:ascii="Verdana" w:hAnsi="Verdana" w:cstheme="minorHAnsi"/>
          <w:sz w:val="20"/>
          <w:szCs w:val="20"/>
        </w:rPr>
        <w:t xml:space="preserve"> w </w:t>
      </w:r>
      <w:r w:rsidRPr="00C31B02">
        <w:rPr>
          <w:rFonts w:ascii="Verdana" w:hAnsi="Verdana" w:cstheme="minorHAnsi"/>
          <w:sz w:val="20"/>
          <w:szCs w:val="20"/>
        </w:rPr>
        <w:t>umowie o</w:t>
      </w:r>
      <w:r w:rsidR="00270876">
        <w:rPr>
          <w:rFonts w:ascii="Verdana" w:hAnsi="Verdana" w:cstheme="minorHAnsi"/>
          <w:sz w:val="20"/>
          <w:szCs w:val="20"/>
        </w:rPr>
        <w:t> </w:t>
      </w:r>
      <w:r w:rsidRPr="00C31B02">
        <w:rPr>
          <w:rFonts w:ascii="Verdana" w:hAnsi="Verdana" w:cstheme="minorHAnsi"/>
          <w:sz w:val="20"/>
          <w:szCs w:val="20"/>
        </w:rPr>
        <w:t>przyznanie jednorazowej dotacji</w:t>
      </w:r>
      <w:r w:rsidR="003D565D">
        <w:rPr>
          <w:rFonts w:ascii="Verdana" w:hAnsi="Verdana" w:cstheme="minorHAnsi"/>
          <w:sz w:val="20"/>
          <w:szCs w:val="20"/>
        </w:rPr>
        <w:t xml:space="preserve"> i </w:t>
      </w:r>
      <w:r w:rsidRPr="00C31B02">
        <w:rPr>
          <w:rFonts w:ascii="Verdana" w:hAnsi="Verdana" w:cstheme="minorHAnsi"/>
          <w:sz w:val="20"/>
          <w:szCs w:val="20"/>
        </w:rPr>
        <w:t>wsparcia pomostowego na utworzenie miejsc pracy</w:t>
      </w:r>
      <w:r w:rsidR="00DC2BE1">
        <w:rPr>
          <w:rFonts w:ascii="Verdana" w:hAnsi="Verdana" w:cstheme="minorHAnsi"/>
          <w:sz w:val="20"/>
          <w:szCs w:val="20"/>
        </w:rPr>
        <w:t xml:space="preserve"> w </w:t>
      </w:r>
      <w:r>
        <w:rPr>
          <w:rFonts w:ascii="Verdana" w:hAnsi="Verdana" w:cstheme="minorHAnsi"/>
          <w:sz w:val="20"/>
          <w:szCs w:val="20"/>
        </w:rPr>
        <w:t>PS.</w:t>
      </w:r>
    </w:p>
    <w:p w:rsidR="003B3BFB" w:rsidRPr="003B3BFB"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Uczestnik projektu wyznacza ze swojego gron</w:t>
      </w:r>
      <w:r>
        <w:rPr>
          <w:rFonts w:ascii="Verdana" w:hAnsi="Verdana" w:cstheme="minorHAnsi"/>
          <w:sz w:val="20"/>
          <w:szCs w:val="20"/>
        </w:rPr>
        <w:t>a jedną osobę odpowiedzialną za </w:t>
      </w:r>
      <w:r w:rsidRPr="00C31B02">
        <w:rPr>
          <w:rFonts w:ascii="Verdana" w:hAnsi="Verdana" w:cstheme="minorHAnsi"/>
          <w:sz w:val="20"/>
          <w:szCs w:val="20"/>
        </w:rPr>
        <w:t>kontaktowanie się</w:t>
      </w:r>
      <w:r w:rsidR="00DC2BE1">
        <w:rPr>
          <w:rFonts w:ascii="Verdana" w:hAnsi="Verdana" w:cstheme="minorHAnsi"/>
          <w:sz w:val="20"/>
          <w:szCs w:val="20"/>
        </w:rPr>
        <w:t xml:space="preserve"> z </w:t>
      </w:r>
      <w:r>
        <w:rPr>
          <w:rFonts w:ascii="Verdana" w:hAnsi="Verdana" w:cstheme="minorHAnsi"/>
          <w:sz w:val="20"/>
          <w:szCs w:val="20"/>
        </w:rPr>
        <w:t>R</w:t>
      </w:r>
      <w:r w:rsidRPr="00C31B02">
        <w:rPr>
          <w:rFonts w:ascii="Verdana" w:hAnsi="Verdana" w:cstheme="minorHAnsi"/>
          <w:sz w:val="20"/>
          <w:szCs w:val="20"/>
        </w:rPr>
        <w:t>ealizatorem projektu, do którego będzie kierowana cała korespondencja związana</w:t>
      </w:r>
      <w:r w:rsidR="00DC2BE1">
        <w:rPr>
          <w:rFonts w:ascii="Verdana" w:hAnsi="Verdana" w:cstheme="minorHAnsi"/>
          <w:sz w:val="20"/>
          <w:szCs w:val="20"/>
        </w:rPr>
        <w:t xml:space="preserve"> z </w:t>
      </w:r>
      <w:r w:rsidRPr="00C31B02">
        <w:rPr>
          <w:rFonts w:ascii="Verdana" w:hAnsi="Verdana" w:cstheme="minorHAnsi"/>
          <w:sz w:val="20"/>
          <w:szCs w:val="20"/>
        </w:rPr>
        <w:t>procesem przyznawania wsparcia finansowego.</w:t>
      </w:r>
    </w:p>
    <w:p w:rsidR="00AD4CFF" w:rsidRDefault="00AD4CFF" w:rsidP="00696098">
      <w:pPr>
        <w:pStyle w:val="Nagwek3"/>
        <w:numPr>
          <w:ilvl w:val="0"/>
          <w:numId w:val="3"/>
        </w:numPr>
        <w:spacing w:before="480" w:after="120"/>
        <w:ind w:left="0" w:firstLine="170"/>
      </w:pPr>
      <w:bookmarkStart w:id="142" w:name="_Toc519492811"/>
      <w:bookmarkStart w:id="143" w:name="_Toc525568828"/>
      <w:r w:rsidRPr="00EA5584">
        <w:t>WSPARCIE POMOSTOWE</w:t>
      </w:r>
      <w:bookmarkEnd w:id="142"/>
      <w:bookmarkEnd w:id="143"/>
    </w:p>
    <w:p w:rsidR="000F31C2" w:rsidRPr="00C31B0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Nowo</w:t>
      </w:r>
      <w:r w:rsidR="00596443">
        <w:rPr>
          <w:rFonts w:ascii="Verdana" w:hAnsi="Verdana" w:cstheme="minorHAnsi"/>
          <w:sz w:val="20"/>
          <w:szCs w:val="20"/>
        </w:rPr>
        <w:t xml:space="preserve"> </w:t>
      </w:r>
      <w:r w:rsidRPr="00C31B02">
        <w:rPr>
          <w:rFonts w:ascii="Verdana" w:hAnsi="Verdana" w:cstheme="minorHAnsi"/>
          <w:sz w:val="20"/>
          <w:szCs w:val="20"/>
        </w:rPr>
        <w:t>utworzonym jak</w:t>
      </w:r>
      <w:r w:rsidR="003D565D">
        <w:rPr>
          <w:rFonts w:ascii="Verdana" w:hAnsi="Verdana" w:cstheme="minorHAnsi"/>
          <w:sz w:val="20"/>
          <w:szCs w:val="20"/>
        </w:rPr>
        <w:t xml:space="preserve"> i </w:t>
      </w:r>
      <w:r w:rsidRPr="00C31B02">
        <w:rPr>
          <w:rFonts w:ascii="Verdana" w:hAnsi="Verdana" w:cstheme="minorHAnsi"/>
          <w:sz w:val="20"/>
          <w:szCs w:val="20"/>
        </w:rPr>
        <w:t xml:space="preserve">istniejącym </w:t>
      </w:r>
      <w:r w:rsidR="001A536C">
        <w:rPr>
          <w:rFonts w:ascii="Verdana" w:hAnsi="Verdana" w:cstheme="minorHAnsi"/>
          <w:sz w:val="20"/>
          <w:szCs w:val="20"/>
        </w:rPr>
        <w:t>PS</w:t>
      </w:r>
      <w:r w:rsidRPr="00C31B02">
        <w:rPr>
          <w:rFonts w:ascii="Verdana" w:hAnsi="Verdana" w:cstheme="minorHAnsi"/>
          <w:sz w:val="20"/>
          <w:szCs w:val="20"/>
        </w:rPr>
        <w:t>, do każdego nowo</w:t>
      </w:r>
      <w:r w:rsidR="00596443">
        <w:rPr>
          <w:rFonts w:ascii="Verdana" w:hAnsi="Verdana" w:cstheme="minorHAnsi"/>
          <w:sz w:val="20"/>
          <w:szCs w:val="20"/>
        </w:rPr>
        <w:t xml:space="preserve"> </w:t>
      </w:r>
      <w:r w:rsidRPr="00C31B02">
        <w:rPr>
          <w:rFonts w:ascii="Verdana" w:hAnsi="Verdana" w:cstheme="minorHAnsi"/>
          <w:sz w:val="20"/>
          <w:szCs w:val="20"/>
        </w:rPr>
        <w:t>utworzonego miejsca pracy</w:t>
      </w:r>
      <w:r w:rsidR="00DC2BE1">
        <w:rPr>
          <w:rFonts w:ascii="Verdana" w:hAnsi="Verdana" w:cstheme="minorHAnsi"/>
          <w:sz w:val="20"/>
          <w:szCs w:val="20"/>
        </w:rPr>
        <w:t xml:space="preserve"> w </w:t>
      </w:r>
      <w:r w:rsidRPr="00C31B02">
        <w:rPr>
          <w:rFonts w:ascii="Verdana" w:hAnsi="Verdana" w:cstheme="minorHAnsi"/>
          <w:sz w:val="20"/>
          <w:szCs w:val="20"/>
        </w:rPr>
        <w:t>ramach przyznanej dotacji, oferowana jest pomoc</w:t>
      </w:r>
      <w:r w:rsidR="00DC2BE1">
        <w:rPr>
          <w:rFonts w:ascii="Verdana" w:hAnsi="Verdana" w:cstheme="minorHAnsi"/>
          <w:sz w:val="20"/>
          <w:szCs w:val="20"/>
        </w:rPr>
        <w:t xml:space="preserve"> w </w:t>
      </w:r>
      <w:r w:rsidRPr="00C31B02">
        <w:rPr>
          <w:rFonts w:ascii="Verdana" w:hAnsi="Verdana" w:cstheme="minorHAnsi"/>
          <w:sz w:val="20"/>
          <w:szCs w:val="20"/>
        </w:rPr>
        <w:t>uzyskaniu stabilności funkcjonowania</w:t>
      </w:r>
      <w:r w:rsidR="003D565D">
        <w:rPr>
          <w:rFonts w:ascii="Verdana" w:hAnsi="Verdana" w:cstheme="minorHAnsi"/>
          <w:sz w:val="20"/>
          <w:szCs w:val="20"/>
        </w:rPr>
        <w:t xml:space="preserve"> i </w:t>
      </w:r>
      <w:r w:rsidRPr="00C31B02">
        <w:rPr>
          <w:rFonts w:ascii="Verdana" w:hAnsi="Verdana" w:cstheme="minorHAnsi"/>
          <w:sz w:val="20"/>
          <w:szCs w:val="20"/>
        </w:rPr>
        <w:t>przygotowaniu do</w:t>
      </w:r>
      <w:r w:rsidR="00DC2BE1">
        <w:rPr>
          <w:rFonts w:ascii="Verdana" w:hAnsi="Verdana" w:cstheme="minorHAnsi"/>
          <w:sz w:val="20"/>
          <w:szCs w:val="20"/>
        </w:rPr>
        <w:t xml:space="preserve"> w </w:t>
      </w:r>
      <w:r w:rsidRPr="00C31B02">
        <w:rPr>
          <w:rFonts w:ascii="Verdana" w:hAnsi="Verdana" w:cstheme="minorHAnsi"/>
          <w:sz w:val="20"/>
          <w:szCs w:val="20"/>
        </w:rPr>
        <w:t>pełni samodzielnego funkcjonowania</w:t>
      </w:r>
      <w:r w:rsidR="00DC2BE1">
        <w:rPr>
          <w:rFonts w:ascii="Verdana" w:hAnsi="Verdana" w:cstheme="minorHAnsi"/>
          <w:sz w:val="20"/>
          <w:szCs w:val="20"/>
        </w:rPr>
        <w:t xml:space="preserve"> w </w:t>
      </w:r>
      <w:r w:rsidRPr="00C31B02">
        <w:rPr>
          <w:rFonts w:ascii="Verdana" w:hAnsi="Verdana" w:cstheme="minorHAnsi"/>
          <w:sz w:val="20"/>
          <w:szCs w:val="20"/>
        </w:rPr>
        <w:t>postaci wsparcia p</w:t>
      </w:r>
      <w:r>
        <w:rPr>
          <w:rFonts w:ascii="Verdana" w:hAnsi="Verdana" w:cstheme="minorHAnsi"/>
          <w:sz w:val="20"/>
          <w:szCs w:val="20"/>
        </w:rPr>
        <w:t>omostowego</w:t>
      </w:r>
      <w:r w:rsidR="00DC2BE1">
        <w:rPr>
          <w:rFonts w:ascii="Verdana" w:hAnsi="Verdana" w:cstheme="minorHAnsi"/>
          <w:sz w:val="20"/>
          <w:szCs w:val="20"/>
        </w:rPr>
        <w:t xml:space="preserve"> w </w:t>
      </w:r>
      <w:r>
        <w:rPr>
          <w:rFonts w:ascii="Verdana" w:hAnsi="Verdana" w:cstheme="minorHAnsi"/>
          <w:sz w:val="20"/>
          <w:szCs w:val="20"/>
        </w:rPr>
        <w:t>formie finansowej.</w:t>
      </w:r>
    </w:p>
    <w:p w:rsidR="000F31C2" w:rsidRPr="00C31B0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Wsparcie pomostowe przyznawane jest na podstawie oceny wniosku o p</w:t>
      </w:r>
      <w:r w:rsidR="00FE5505">
        <w:rPr>
          <w:rFonts w:ascii="Verdana" w:hAnsi="Verdana" w:cstheme="minorHAnsi"/>
          <w:sz w:val="20"/>
          <w:szCs w:val="20"/>
        </w:rPr>
        <w:t>rzyznanie jednorazowej dotacji oraz przyznanie</w:t>
      </w:r>
      <w:r w:rsidRPr="00C31B02">
        <w:rPr>
          <w:rFonts w:ascii="Verdana" w:hAnsi="Verdana" w:cstheme="minorHAnsi"/>
          <w:sz w:val="20"/>
          <w:szCs w:val="20"/>
        </w:rPr>
        <w:t xml:space="preserve"> wsparcia pomostowego, którego wzór stanowi</w:t>
      </w:r>
      <w:r w:rsidR="00D5361C">
        <w:rPr>
          <w:rFonts w:ascii="Verdana" w:hAnsi="Verdana" w:cstheme="minorHAnsi"/>
          <w:sz w:val="20"/>
          <w:szCs w:val="20"/>
        </w:rPr>
        <w:t xml:space="preserve"> </w:t>
      </w:r>
      <w:r w:rsidRPr="0047586B">
        <w:rPr>
          <w:rFonts w:ascii="Verdana" w:hAnsi="Verdana" w:cstheme="minorHAnsi"/>
          <w:color w:val="4F81BD" w:themeColor="accent1"/>
          <w:sz w:val="20"/>
          <w:szCs w:val="20"/>
        </w:rPr>
        <w:t>załącznik</w:t>
      </w:r>
      <w:r w:rsidR="00C81C5F">
        <w:rPr>
          <w:rFonts w:ascii="Verdana" w:hAnsi="Verdana" w:cstheme="minorHAnsi"/>
          <w:color w:val="4F81BD" w:themeColor="accent1"/>
          <w:sz w:val="20"/>
          <w:szCs w:val="20"/>
        </w:rPr>
        <w:t xml:space="preserve"> nr</w:t>
      </w:r>
      <w:r w:rsidRPr="0047586B">
        <w:rPr>
          <w:rFonts w:ascii="Verdana" w:hAnsi="Verdana" w:cstheme="minorHAnsi"/>
          <w:color w:val="4F81BD" w:themeColor="accent1"/>
          <w:sz w:val="20"/>
          <w:szCs w:val="20"/>
        </w:rPr>
        <w:t xml:space="preserve"> 10</w:t>
      </w:r>
      <w:r w:rsidRPr="000F31C2">
        <w:rPr>
          <w:rFonts w:ascii="Verdana" w:hAnsi="Verdana" w:cstheme="minorHAnsi"/>
          <w:sz w:val="20"/>
          <w:szCs w:val="20"/>
        </w:rPr>
        <w:t xml:space="preserve"> </w:t>
      </w:r>
      <w:r>
        <w:rPr>
          <w:rFonts w:ascii="Verdana" w:hAnsi="Verdana" w:cstheme="minorHAnsi"/>
          <w:sz w:val="20"/>
          <w:szCs w:val="20"/>
        </w:rPr>
        <w:t>do </w:t>
      </w:r>
      <w:r w:rsidRPr="00C31B02">
        <w:rPr>
          <w:rFonts w:ascii="Verdana" w:hAnsi="Verdana" w:cstheme="minorHAnsi"/>
          <w:sz w:val="20"/>
          <w:szCs w:val="20"/>
        </w:rPr>
        <w:t xml:space="preserve">niniejszego </w:t>
      </w:r>
      <w:r>
        <w:rPr>
          <w:rFonts w:ascii="Verdana" w:hAnsi="Verdana" w:cstheme="minorHAnsi"/>
          <w:sz w:val="20"/>
          <w:szCs w:val="20"/>
        </w:rPr>
        <w:t>Regulaminu</w:t>
      </w:r>
      <w:r w:rsidRPr="00C31B02">
        <w:rPr>
          <w:rFonts w:ascii="Verdana" w:hAnsi="Verdana" w:cstheme="minorHAnsi"/>
          <w:sz w:val="20"/>
          <w:szCs w:val="20"/>
        </w:rPr>
        <w:t xml:space="preserve"> oraz biznesplanu, którego wzór stanowi </w:t>
      </w:r>
      <w:r w:rsidRPr="0047586B">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47586B">
        <w:rPr>
          <w:rFonts w:ascii="Verdana" w:hAnsi="Verdana" w:cstheme="minorHAnsi"/>
          <w:color w:val="4F81BD" w:themeColor="accent1"/>
          <w:sz w:val="20"/>
          <w:szCs w:val="20"/>
        </w:rPr>
        <w:t>11</w:t>
      </w:r>
      <w:r w:rsidRPr="000F31C2">
        <w:rPr>
          <w:rFonts w:ascii="Verdana" w:hAnsi="Verdana" w:cstheme="minorHAnsi"/>
          <w:sz w:val="20"/>
          <w:szCs w:val="20"/>
        </w:rPr>
        <w:t xml:space="preserve"> </w:t>
      </w:r>
      <w:r w:rsidRPr="00C31B02">
        <w:rPr>
          <w:rFonts w:ascii="Verdana" w:hAnsi="Verdana" w:cstheme="minorHAnsi"/>
          <w:sz w:val="20"/>
          <w:szCs w:val="20"/>
        </w:rPr>
        <w:t xml:space="preserve">lub </w:t>
      </w:r>
      <w:r w:rsidRPr="0047586B">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47586B">
        <w:rPr>
          <w:rFonts w:ascii="Verdana" w:hAnsi="Verdana" w:cstheme="minorHAnsi"/>
          <w:color w:val="4F81BD" w:themeColor="accent1"/>
          <w:sz w:val="20"/>
          <w:szCs w:val="20"/>
        </w:rPr>
        <w:t>12</w:t>
      </w:r>
      <w:r w:rsidRPr="000F31C2">
        <w:rPr>
          <w:rFonts w:ascii="Verdana" w:hAnsi="Verdana" w:cstheme="minorHAnsi"/>
          <w:sz w:val="20"/>
          <w:szCs w:val="20"/>
        </w:rPr>
        <w:t xml:space="preserve">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0F31C2" w:rsidRPr="00C31B0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Wsparcie pomostowe</w:t>
      </w:r>
      <w:r w:rsidR="00DC2BE1">
        <w:rPr>
          <w:rFonts w:ascii="Verdana" w:hAnsi="Verdana" w:cstheme="minorHAnsi"/>
          <w:sz w:val="20"/>
          <w:szCs w:val="20"/>
        </w:rPr>
        <w:t xml:space="preserve"> w </w:t>
      </w:r>
      <w:r w:rsidRPr="00C31B02">
        <w:rPr>
          <w:rFonts w:ascii="Verdana" w:hAnsi="Verdana" w:cstheme="minorHAnsi"/>
          <w:sz w:val="20"/>
          <w:szCs w:val="20"/>
        </w:rPr>
        <w:t>f</w:t>
      </w:r>
      <w:r>
        <w:rPr>
          <w:rFonts w:ascii="Verdana" w:hAnsi="Verdana" w:cstheme="minorHAnsi"/>
          <w:sz w:val="20"/>
          <w:szCs w:val="20"/>
        </w:rPr>
        <w:t>ormie finansowej dzieli się na:</w:t>
      </w:r>
    </w:p>
    <w:p w:rsidR="000F31C2" w:rsidRPr="00C31B02" w:rsidRDefault="000F31C2" w:rsidP="00315A62">
      <w:pPr>
        <w:pStyle w:val="Default"/>
        <w:numPr>
          <w:ilvl w:val="0"/>
          <w:numId w:val="154"/>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podstawowe wsparcie pomostowe – wypłacane przez okres maksymalnie 6</w:t>
      </w:r>
      <w:r>
        <w:rPr>
          <w:rFonts w:ascii="Verdana" w:hAnsi="Verdana" w:cstheme="minorHAnsi"/>
          <w:bCs/>
          <w:color w:val="auto"/>
          <w:sz w:val="20"/>
          <w:szCs w:val="20"/>
        </w:rPr>
        <w:t> miesięcy;</w:t>
      </w:r>
    </w:p>
    <w:p w:rsidR="000F31C2" w:rsidRPr="00C31B02" w:rsidRDefault="000F31C2" w:rsidP="00315A62">
      <w:pPr>
        <w:pStyle w:val="Default"/>
        <w:numPr>
          <w:ilvl w:val="0"/>
          <w:numId w:val="154"/>
        </w:numPr>
        <w:suppressAutoHyphens/>
        <w:autoSpaceDN/>
        <w:adjustRightInd/>
        <w:ind w:left="681" w:hanging="284"/>
        <w:jc w:val="both"/>
        <w:rPr>
          <w:rFonts w:ascii="Verdana" w:hAnsi="Verdana" w:cstheme="minorHAnsi"/>
          <w:sz w:val="20"/>
          <w:szCs w:val="20"/>
        </w:rPr>
      </w:pPr>
      <w:r w:rsidRPr="00C31B02">
        <w:rPr>
          <w:rFonts w:ascii="Verdana" w:hAnsi="Verdana" w:cstheme="minorHAnsi"/>
          <w:bCs/>
          <w:color w:val="auto"/>
          <w:sz w:val="20"/>
          <w:szCs w:val="20"/>
        </w:rPr>
        <w:t xml:space="preserve">przedłużone wsparcie pomostowe – może być wypłacane przez </w:t>
      </w:r>
      <w:r>
        <w:rPr>
          <w:rFonts w:ascii="Verdana" w:hAnsi="Verdana" w:cstheme="minorHAnsi"/>
          <w:bCs/>
          <w:color w:val="auto"/>
          <w:sz w:val="20"/>
          <w:szCs w:val="20"/>
        </w:rPr>
        <w:t>R</w:t>
      </w:r>
      <w:r w:rsidRPr="00C31B02">
        <w:rPr>
          <w:rFonts w:ascii="Verdana" w:hAnsi="Verdana" w:cstheme="minorHAnsi"/>
          <w:bCs/>
          <w:color w:val="auto"/>
          <w:sz w:val="20"/>
          <w:szCs w:val="20"/>
        </w:rPr>
        <w:t xml:space="preserve">ealizatora projektu przez </w:t>
      </w:r>
      <w:r w:rsidR="00FD6254">
        <w:rPr>
          <w:rFonts w:ascii="Verdana" w:hAnsi="Verdana" w:cstheme="minorHAnsi"/>
          <w:bCs/>
          <w:color w:val="auto"/>
          <w:sz w:val="20"/>
          <w:szCs w:val="20"/>
        </w:rPr>
        <w:t>maksymalnie</w:t>
      </w:r>
      <w:r w:rsidR="00FD6254" w:rsidRPr="00C31B02">
        <w:rPr>
          <w:rFonts w:ascii="Verdana" w:hAnsi="Verdana" w:cstheme="minorHAnsi"/>
          <w:bCs/>
          <w:color w:val="auto"/>
          <w:sz w:val="20"/>
          <w:szCs w:val="20"/>
        </w:rPr>
        <w:t xml:space="preserve"> </w:t>
      </w:r>
      <w:r w:rsidRPr="00C31B02">
        <w:rPr>
          <w:rFonts w:ascii="Verdana" w:hAnsi="Verdana" w:cstheme="minorHAnsi"/>
          <w:bCs/>
          <w:color w:val="auto"/>
          <w:sz w:val="20"/>
          <w:szCs w:val="20"/>
        </w:rPr>
        <w:t>kolejne</w:t>
      </w:r>
      <w:r w:rsidR="004E1452">
        <w:rPr>
          <w:rFonts w:ascii="Verdana" w:hAnsi="Verdana" w:cstheme="minorHAnsi"/>
          <w:bCs/>
          <w:color w:val="auto"/>
          <w:sz w:val="20"/>
          <w:szCs w:val="20"/>
        </w:rPr>
        <w:t xml:space="preserve"> </w:t>
      </w:r>
      <w:r w:rsidRPr="00C31B02">
        <w:rPr>
          <w:rFonts w:ascii="Verdana" w:hAnsi="Verdana" w:cstheme="minorHAnsi"/>
          <w:bCs/>
          <w:color w:val="auto"/>
          <w:sz w:val="20"/>
          <w:szCs w:val="20"/>
        </w:rPr>
        <w:t>6 miesięcy</w:t>
      </w:r>
      <w:r w:rsidR="001375E3">
        <w:rPr>
          <w:rFonts w:ascii="Verdana" w:hAnsi="Verdana" w:cstheme="minorHAnsi"/>
          <w:bCs/>
          <w:color w:val="auto"/>
          <w:sz w:val="20"/>
          <w:szCs w:val="20"/>
        </w:rPr>
        <w:t>, jednak nie później niż do 31.12.2019r.</w:t>
      </w:r>
    </w:p>
    <w:p w:rsidR="000F31C2" w:rsidRPr="00C31B0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Łączny okres udzielania wsparcia pomostowego podstawowego oraz przedłużonego nie może przekroczyć 12 miesięcy.</w:t>
      </w:r>
    </w:p>
    <w:p w:rsidR="000F31C2" w:rsidRPr="00C31B02" w:rsidRDefault="000F31C2" w:rsidP="00315A62">
      <w:pPr>
        <w:pStyle w:val="Akapitzlist"/>
        <w:numPr>
          <w:ilvl w:val="0"/>
          <w:numId w:val="153"/>
        </w:numPr>
        <w:suppressAutoHyphens/>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hAnsi="Verdana" w:cstheme="minorHAnsi"/>
          <w:sz w:val="20"/>
          <w:szCs w:val="20"/>
        </w:rPr>
        <w:t>Wsparcie pomostowe</w:t>
      </w:r>
      <w:r w:rsidR="00DC2BE1">
        <w:rPr>
          <w:rFonts w:ascii="Verdana" w:hAnsi="Verdana" w:cstheme="minorHAnsi"/>
          <w:sz w:val="20"/>
          <w:szCs w:val="20"/>
        </w:rPr>
        <w:t xml:space="preserve"> w </w:t>
      </w:r>
      <w:r w:rsidRPr="00C31B02">
        <w:rPr>
          <w:rFonts w:ascii="Verdana" w:hAnsi="Verdana" w:cstheme="minorHAnsi"/>
          <w:sz w:val="20"/>
          <w:szCs w:val="20"/>
        </w:rPr>
        <w:t>formie finansowej świadczone jest przez okres nie dłuższy niż 6 miesięcy od dnia przyznania dotacji lub utworzenia stanowiska pracy, o</w:t>
      </w:r>
      <w:r>
        <w:rPr>
          <w:rFonts w:ascii="Verdana" w:hAnsi="Verdana" w:cstheme="minorHAnsi"/>
          <w:sz w:val="20"/>
          <w:szCs w:val="20"/>
        </w:rPr>
        <w:t xml:space="preserve"> </w:t>
      </w:r>
      <w:r w:rsidRPr="00C31B02">
        <w:rPr>
          <w:rFonts w:ascii="Verdana" w:hAnsi="Verdana" w:cstheme="minorHAnsi"/>
          <w:sz w:val="20"/>
          <w:szCs w:val="20"/>
        </w:rPr>
        <w:t>ile termin utworzenia miejsca pracy jest późniejszy niż termin przyznania dotacji. Wsparcie pomostowe</w:t>
      </w:r>
      <w:r w:rsidR="00DC2BE1">
        <w:rPr>
          <w:rFonts w:ascii="Verdana" w:eastAsia="Calibri" w:hAnsi="Verdana" w:cstheme="minorHAnsi"/>
          <w:bCs/>
          <w:sz w:val="20"/>
          <w:szCs w:val="20"/>
        </w:rPr>
        <w:t xml:space="preserve"> w </w:t>
      </w:r>
      <w:r w:rsidRPr="00C31B02">
        <w:rPr>
          <w:rFonts w:ascii="Verdana" w:eastAsia="Calibri" w:hAnsi="Verdana" w:cstheme="minorHAnsi"/>
          <w:bCs/>
          <w:sz w:val="20"/>
          <w:szCs w:val="20"/>
        </w:rPr>
        <w:t>formie finansowej może być przedłużo</w:t>
      </w:r>
      <w:r>
        <w:rPr>
          <w:rFonts w:ascii="Verdana" w:eastAsia="Calibri" w:hAnsi="Verdana" w:cstheme="minorHAnsi"/>
          <w:bCs/>
          <w:sz w:val="20"/>
          <w:szCs w:val="20"/>
        </w:rPr>
        <w:t>ne, nie dłużej niż do 12 </w:t>
      </w:r>
      <w:r w:rsidRPr="00C31B02">
        <w:rPr>
          <w:rFonts w:ascii="Verdana" w:eastAsia="Calibri" w:hAnsi="Verdana" w:cstheme="minorHAnsi"/>
          <w:bCs/>
          <w:sz w:val="20"/>
          <w:szCs w:val="20"/>
        </w:rPr>
        <w:t>miesięcy</w:t>
      </w:r>
      <w:r w:rsidR="001375E3">
        <w:rPr>
          <w:rFonts w:ascii="Verdana" w:eastAsia="Calibri" w:hAnsi="Verdana" w:cstheme="minorHAnsi"/>
          <w:bCs/>
          <w:sz w:val="20"/>
          <w:szCs w:val="20"/>
        </w:rPr>
        <w:t>, przy czym maksymalnie do dnia 31.12.2019r.</w:t>
      </w:r>
      <w:r w:rsidRPr="00C31B02">
        <w:rPr>
          <w:rFonts w:ascii="Verdana" w:eastAsia="Calibri" w:hAnsi="Verdana" w:cstheme="minorHAnsi"/>
          <w:bCs/>
          <w:sz w:val="20"/>
          <w:szCs w:val="20"/>
        </w:rPr>
        <w:t xml:space="preserve"> </w:t>
      </w:r>
      <w:r>
        <w:rPr>
          <w:rFonts w:ascii="Verdana" w:eastAsia="Calibri" w:hAnsi="Verdana" w:cstheme="minorHAnsi"/>
          <w:bCs/>
          <w:sz w:val="20"/>
          <w:szCs w:val="20"/>
        </w:rPr>
        <w:t>O</w:t>
      </w:r>
      <w:r w:rsidRPr="00C31B02">
        <w:rPr>
          <w:rFonts w:ascii="Verdana" w:eastAsia="Calibri" w:hAnsi="Verdana" w:cstheme="minorHAnsi"/>
          <w:bCs/>
          <w:sz w:val="20"/>
          <w:szCs w:val="20"/>
        </w:rPr>
        <w:t>kres trwałości</w:t>
      </w:r>
      <w:r w:rsidR="00DC2BE1">
        <w:rPr>
          <w:rFonts w:ascii="Verdana" w:eastAsia="Calibri" w:hAnsi="Verdana" w:cstheme="minorHAnsi"/>
          <w:bCs/>
          <w:sz w:val="20"/>
          <w:szCs w:val="20"/>
        </w:rPr>
        <w:t xml:space="preserve"> w </w:t>
      </w:r>
      <w:r w:rsidRPr="00C31B02">
        <w:rPr>
          <w:rFonts w:ascii="Verdana" w:eastAsia="Calibri" w:hAnsi="Verdana" w:cstheme="minorHAnsi"/>
          <w:bCs/>
          <w:sz w:val="20"/>
          <w:szCs w:val="20"/>
        </w:rPr>
        <w:t>przypadku prze</w:t>
      </w:r>
      <w:r>
        <w:rPr>
          <w:rFonts w:ascii="Verdana" w:eastAsia="Calibri" w:hAnsi="Verdana" w:cstheme="minorHAnsi"/>
          <w:bCs/>
          <w:sz w:val="20"/>
          <w:szCs w:val="20"/>
        </w:rPr>
        <w:t>dłużenia wsparcia pomostowego</w:t>
      </w:r>
      <w:r w:rsidR="00DC2BE1">
        <w:rPr>
          <w:rFonts w:ascii="Verdana" w:eastAsia="Calibri" w:hAnsi="Verdana" w:cstheme="minorHAnsi"/>
          <w:bCs/>
          <w:sz w:val="20"/>
          <w:szCs w:val="20"/>
        </w:rPr>
        <w:t xml:space="preserve"> w </w:t>
      </w:r>
      <w:r w:rsidRPr="00C31B02">
        <w:rPr>
          <w:rFonts w:ascii="Verdana" w:eastAsia="Calibri" w:hAnsi="Verdana" w:cstheme="minorHAnsi"/>
          <w:bCs/>
          <w:sz w:val="20"/>
          <w:szCs w:val="20"/>
        </w:rPr>
        <w:t>formie finansowej powyżej 6 miesięcy lub przyznania wyłącznie wsparcia pomostowego</w:t>
      </w:r>
      <w:r w:rsidR="00DC2BE1">
        <w:rPr>
          <w:rFonts w:ascii="Verdana" w:eastAsia="Calibri" w:hAnsi="Verdana" w:cstheme="minorHAnsi"/>
          <w:bCs/>
          <w:sz w:val="20"/>
          <w:szCs w:val="20"/>
        </w:rPr>
        <w:t xml:space="preserve"> w </w:t>
      </w:r>
      <w:r w:rsidRPr="00C31B02">
        <w:rPr>
          <w:rFonts w:ascii="Verdana" w:eastAsia="Calibri" w:hAnsi="Verdana" w:cstheme="minorHAnsi"/>
          <w:bCs/>
          <w:sz w:val="20"/>
          <w:szCs w:val="20"/>
        </w:rPr>
        <w:t>formie finansowej (bez dotacji) w</w:t>
      </w:r>
      <w:r>
        <w:rPr>
          <w:rFonts w:ascii="Verdana" w:eastAsia="Calibri" w:hAnsi="Verdana" w:cstheme="minorHAnsi"/>
          <w:bCs/>
          <w:sz w:val="20"/>
          <w:szCs w:val="20"/>
        </w:rPr>
        <w:t>ynosi co najmniej 6 miesięcy od </w:t>
      </w:r>
      <w:r w:rsidRPr="00C31B02">
        <w:rPr>
          <w:rFonts w:ascii="Verdana" w:eastAsia="Calibri" w:hAnsi="Verdana" w:cstheme="minorHAnsi"/>
          <w:bCs/>
          <w:sz w:val="20"/>
          <w:szCs w:val="20"/>
        </w:rPr>
        <w:t>zakończenia wsparcia p</w:t>
      </w:r>
      <w:r>
        <w:rPr>
          <w:rFonts w:ascii="Verdana" w:eastAsia="Calibri" w:hAnsi="Verdana" w:cstheme="minorHAnsi"/>
          <w:bCs/>
          <w:sz w:val="20"/>
          <w:szCs w:val="20"/>
        </w:rPr>
        <w:t>omostowego</w:t>
      </w:r>
      <w:r w:rsidR="00DC2BE1">
        <w:rPr>
          <w:rFonts w:ascii="Verdana" w:eastAsia="Calibri" w:hAnsi="Verdana" w:cstheme="minorHAnsi"/>
          <w:bCs/>
          <w:sz w:val="20"/>
          <w:szCs w:val="20"/>
        </w:rPr>
        <w:t xml:space="preserve"> w </w:t>
      </w:r>
      <w:r>
        <w:rPr>
          <w:rFonts w:ascii="Verdana" w:eastAsia="Calibri" w:hAnsi="Verdana" w:cstheme="minorHAnsi"/>
          <w:bCs/>
          <w:sz w:val="20"/>
          <w:szCs w:val="20"/>
        </w:rPr>
        <w:t>formie finansowej.</w:t>
      </w:r>
    </w:p>
    <w:p w:rsidR="000F31C2" w:rsidRPr="00C31B0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Wsparcie pomostowe</w:t>
      </w:r>
      <w:r w:rsidR="00DC2BE1">
        <w:rPr>
          <w:rFonts w:ascii="Verdana" w:hAnsi="Verdana" w:cstheme="minorHAnsi"/>
          <w:sz w:val="20"/>
          <w:szCs w:val="20"/>
        </w:rPr>
        <w:t xml:space="preserve"> w </w:t>
      </w:r>
      <w:r w:rsidRPr="00C31B02">
        <w:rPr>
          <w:rFonts w:ascii="Verdana" w:hAnsi="Verdana" w:cstheme="minorHAnsi"/>
          <w:sz w:val="20"/>
          <w:szCs w:val="20"/>
        </w:rPr>
        <w:t>formie finansowej jest przyznawane miesięcznie</w:t>
      </w:r>
      <w:r w:rsidR="00DC2BE1">
        <w:rPr>
          <w:rFonts w:ascii="Verdana" w:hAnsi="Verdana" w:cstheme="minorHAnsi"/>
          <w:sz w:val="20"/>
          <w:szCs w:val="20"/>
        </w:rPr>
        <w:t xml:space="preserve"> w </w:t>
      </w:r>
      <w:r w:rsidRPr="00C31B02">
        <w:rPr>
          <w:rFonts w:ascii="Verdana" w:hAnsi="Verdana" w:cstheme="minorHAnsi"/>
          <w:sz w:val="20"/>
          <w:szCs w:val="20"/>
        </w:rPr>
        <w:t xml:space="preserve">wysokości niezbędnej do sfinansowania podstawowych kosztów funkcjonowania </w:t>
      </w:r>
      <w:r w:rsidR="001A536C">
        <w:rPr>
          <w:rFonts w:ascii="Verdana" w:hAnsi="Verdana" w:cstheme="minorHAnsi"/>
          <w:sz w:val="20"/>
          <w:szCs w:val="20"/>
        </w:rPr>
        <w:t>PS</w:t>
      </w:r>
      <w:r w:rsidR="00DC2BE1">
        <w:rPr>
          <w:rFonts w:ascii="Verdana" w:hAnsi="Verdana" w:cstheme="minorHAnsi"/>
          <w:sz w:val="20"/>
          <w:szCs w:val="20"/>
        </w:rPr>
        <w:t xml:space="preserve"> w </w:t>
      </w:r>
      <w:r w:rsidRPr="00C31B02">
        <w:rPr>
          <w:rFonts w:ascii="Verdana" w:hAnsi="Verdana" w:cstheme="minorHAnsi"/>
          <w:sz w:val="20"/>
          <w:szCs w:val="20"/>
        </w:rPr>
        <w:t xml:space="preserve">początkowym okresie działania, jednak nie większej niż zwielokrotniona o liczbę </w:t>
      </w:r>
      <w:r w:rsidRPr="00C31B02">
        <w:rPr>
          <w:rFonts w:ascii="Verdana" w:hAnsi="Verdana" w:cstheme="minorHAnsi"/>
          <w:sz w:val="20"/>
          <w:szCs w:val="20"/>
        </w:rPr>
        <w:lastRenderedPageBreak/>
        <w:t>utworzonych miejsc pracy kwota minimalnego wynagrodzenia</w:t>
      </w:r>
      <w:r w:rsidR="00DC2BE1">
        <w:rPr>
          <w:rFonts w:ascii="Verdana" w:hAnsi="Verdana" w:cstheme="minorHAnsi"/>
          <w:sz w:val="20"/>
          <w:szCs w:val="20"/>
        </w:rPr>
        <w:t xml:space="preserve"> w </w:t>
      </w:r>
      <w:r w:rsidRPr="00C31B02">
        <w:rPr>
          <w:rFonts w:ascii="Verdana" w:hAnsi="Verdana" w:cstheme="minorHAnsi"/>
          <w:sz w:val="20"/>
          <w:szCs w:val="20"/>
        </w:rPr>
        <w:t>rozumieniu przepisów o minimalnym wynagrodzeniu o pracę.</w:t>
      </w:r>
    </w:p>
    <w:p w:rsidR="000F31C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przypadku, gdy osoba dla, której zostało utworzone miejsce pracy rezygnuje</w:t>
      </w:r>
      <w:r w:rsidR="00DC2BE1">
        <w:rPr>
          <w:rFonts w:ascii="Verdana" w:hAnsi="Verdana" w:cstheme="minorHAnsi"/>
          <w:sz w:val="20"/>
          <w:szCs w:val="20"/>
        </w:rPr>
        <w:t xml:space="preserve"> z </w:t>
      </w:r>
      <w:r>
        <w:rPr>
          <w:rFonts w:ascii="Verdana" w:hAnsi="Verdana" w:cstheme="minorHAnsi"/>
          <w:sz w:val="20"/>
          <w:szCs w:val="20"/>
        </w:rPr>
        <w:t>zatrudnienia</w:t>
      </w:r>
      <w:r w:rsidRPr="00C31B02">
        <w:rPr>
          <w:rFonts w:ascii="Verdana" w:hAnsi="Verdana" w:cstheme="minorHAnsi"/>
          <w:sz w:val="20"/>
          <w:szCs w:val="20"/>
        </w:rPr>
        <w:t xml:space="preserve">, </w:t>
      </w:r>
      <w:r>
        <w:rPr>
          <w:rFonts w:ascii="Verdana" w:hAnsi="Verdana" w:cstheme="minorHAnsi"/>
          <w:sz w:val="20"/>
          <w:szCs w:val="20"/>
        </w:rPr>
        <w:t>PS</w:t>
      </w:r>
      <w:r w:rsidRPr="00C31B02">
        <w:rPr>
          <w:rFonts w:ascii="Verdana" w:hAnsi="Verdana" w:cstheme="minorHAnsi"/>
          <w:sz w:val="20"/>
          <w:szCs w:val="20"/>
        </w:rPr>
        <w:t xml:space="preserve"> jest zobowiązane do uzupełnienia składu o</w:t>
      </w:r>
      <w:r w:rsidR="00FA176F">
        <w:rPr>
          <w:rFonts w:ascii="Verdana" w:hAnsi="Verdana" w:cstheme="minorHAnsi"/>
          <w:sz w:val="20"/>
          <w:szCs w:val="20"/>
        </w:rPr>
        <w:t>sobowego</w:t>
      </w:r>
      <w:r w:rsidR="00DC2BE1">
        <w:rPr>
          <w:rFonts w:ascii="Verdana" w:hAnsi="Verdana" w:cstheme="minorHAnsi"/>
          <w:sz w:val="20"/>
          <w:szCs w:val="20"/>
        </w:rPr>
        <w:t xml:space="preserve"> w </w:t>
      </w:r>
      <w:r w:rsidR="00FA176F">
        <w:rPr>
          <w:rFonts w:ascii="Verdana" w:hAnsi="Verdana" w:cstheme="minorHAnsi"/>
          <w:sz w:val="20"/>
          <w:szCs w:val="20"/>
        </w:rPr>
        <w:t>terminie do </w:t>
      </w:r>
      <w:r w:rsidRPr="00645C92">
        <w:rPr>
          <w:rFonts w:ascii="Verdana" w:hAnsi="Verdana" w:cstheme="minorHAnsi"/>
          <w:sz w:val="20"/>
          <w:szCs w:val="20"/>
        </w:rPr>
        <w:t xml:space="preserve">30 dni </w:t>
      </w:r>
      <w:r w:rsidRPr="00C31B02">
        <w:rPr>
          <w:rFonts w:ascii="Verdana" w:hAnsi="Verdana" w:cstheme="minorHAnsi"/>
          <w:sz w:val="20"/>
          <w:szCs w:val="20"/>
        </w:rPr>
        <w:t>od dnia rozwiązania umowy o</w:t>
      </w:r>
      <w:r>
        <w:rPr>
          <w:rFonts w:ascii="Verdana" w:hAnsi="Verdana" w:cstheme="minorHAnsi"/>
          <w:sz w:val="20"/>
          <w:szCs w:val="20"/>
        </w:rPr>
        <w:t> </w:t>
      </w:r>
      <w:r w:rsidRPr="00C31B02">
        <w:rPr>
          <w:rFonts w:ascii="Verdana" w:hAnsi="Verdana" w:cstheme="minorHAnsi"/>
          <w:sz w:val="20"/>
          <w:szCs w:val="20"/>
        </w:rPr>
        <w:t>pracę/spółdzielczej umowy o pracę poprzez zatrudnienie nowego pracownika spełniającego kryteria określone</w:t>
      </w:r>
      <w:r w:rsidR="00DC2BE1">
        <w:rPr>
          <w:rFonts w:ascii="Verdana" w:hAnsi="Verdana" w:cstheme="minorHAnsi"/>
          <w:sz w:val="20"/>
          <w:szCs w:val="20"/>
        </w:rPr>
        <w:t xml:space="preserve"> w </w:t>
      </w:r>
      <w:r>
        <w:rPr>
          <w:rFonts w:ascii="Verdana" w:hAnsi="Verdana" w:cstheme="minorHAnsi"/>
          <w:sz w:val="20"/>
          <w:szCs w:val="20"/>
        </w:rPr>
        <w:t>definicji PS.</w:t>
      </w:r>
    </w:p>
    <w:p w:rsidR="000F31C2" w:rsidRPr="00C31B0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Do czasu zatrudnienia nowego pracownika wypłata wsparcia pomostowego zostaje w</w:t>
      </w:r>
      <w:r w:rsidR="00737312">
        <w:rPr>
          <w:rFonts w:ascii="Verdana" w:hAnsi="Verdana" w:cstheme="minorHAnsi"/>
          <w:sz w:val="20"/>
          <w:szCs w:val="20"/>
        </w:rPr>
        <w:t>s</w:t>
      </w:r>
      <w:r w:rsidRPr="00C31B02">
        <w:rPr>
          <w:rFonts w:ascii="Verdana" w:hAnsi="Verdana" w:cstheme="minorHAnsi"/>
          <w:sz w:val="20"/>
          <w:szCs w:val="20"/>
        </w:rPr>
        <w:t>trzymana, a okres trwałości dotyczący tego miejsca pracy, o którym mowa</w:t>
      </w:r>
      <w:r w:rsidR="00DC2BE1">
        <w:rPr>
          <w:rFonts w:ascii="Verdana" w:hAnsi="Verdana" w:cstheme="minorHAnsi"/>
          <w:sz w:val="20"/>
          <w:szCs w:val="20"/>
        </w:rPr>
        <w:t xml:space="preserve"> w </w:t>
      </w:r>
      <w:r w:rsidR="005210F4">
        <w:rPr>
          <w:rFonts w:ascii="Verdana" w:hAnsi="Verdana" w:cstheme="minorHAnsi"/>
          <w:sz w:val="20"/>
          <w:szCs w:val="20"/>
        </w:rPr>
        <w:t>rozdziale III § 3</w:t>
      </w:r>
      <w:r>
        <w:rPr>
          <w:rFonts w:ascii="Verdana" w:hAnsi="Verdana" w:cstheme="minorHAnsi"/>
          <w:sz w:val="20"/>
          <w:szCs w:val="20"/>
        </w:rPr>
        <w:t> </w:t>
      </w:r>
      <w:r w:rsidRPr="00C31B02">
        <w:rPr>
          <w:rFonts w:ascii="Verdana" w:hAnsi="Verdana" w:cstheme="minorHAnsi"/>
          <w:sz w:val="20"/>
          <w:szCs w:val="20"/>
        </w:rPr>
        <w:t>ust. 7 ulega przedłużeniu o czas, który upłynął pomiędzy rozwiązaniem umowy o pracę a</w:t>
      </w:r>
      <w:r>
        <w:rPr>
          <w:rFonts w:ascii="Verdana" w:hAnsi="Verdana" w:cstheme="minorHAnsi"/>
          <w:sz w:val="20"/>
          <w:szCs w:val="20"/>
        </w:rPr>
        <w:t> </w:t>
      </w:r>
      <w:r w:rsidRPr="00C31B02">
        <w:rPr>
          <w:rFonts w:ascii="Verdana" w:hAnsi="Verdana" w:cstheme="minorHAnsi"/>
          <w:sz w:val="20"/>
          <w:szCs w:val="20"/>
        </w:rPr>
        <w:t>zatrudnieniem nowego pracownika.</w:t>
      </w:r>
    </w:p>
    <w:p w:rsidR="000F31C2" w:rsidRPr="00C31B0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P</w:t>
      </w:r>
      <w:r w:rsidRPr="00C31B02">
        <w:rPr>
          <w:rFonts w:ascii="Verdana" w:hAnsi="Verdana" w:cstheme="minorHAnsi"/>
          <w:sz w:val="20"/>
          <w:szCs w:val="20"/>
        </w:rPr>
        <w:t xml:space="preserve">odstawowe wsparcie pomostowe oraz o przedłużone wsparcie pomostowe </w:t>
      </w:r>
      <w:r>
        <w:rPr>
          <w:rFonts w:ascii="Verdana" w:hAnsi="Verdana" w:cstheme="minorHAnsi"/>
          <w:sz w:val="20"/>
          <w:szCs w:val="20"/>
        </w:rPr>
        <w:t xml:space="preserve">udzielane jest na podstawie </w:t>
      </w:r>
      <w:r w:rsidRPr="00C31B02">
        <w:rPr>
          <w:rFonts w:ascii="Verdana" w:hAnsi="Verdana" w:cstheme="minorHAnsi"/>
          <w:sz w:val="20"/>
          <w:szCs w:val="20"/>
        </w:rPr>
        <w:t>wniosk</w:t>
      </w:r>
      <w:r>
        <w:rPr>
          <w:rFonts w:ascii="Verdana" w:hAnsi="Verdana" w:cstheme="minorHAnsi"/>
          <w:sz w:val="20"/>
          <w:szCs w:val="20"/>
        </w:rPr>
        <w:t>u</w:t>
      </w:r>
      <w:r w:rsidRPr="00C31B02">
        <w:rPr>
          <w:rFonts w:ascii="Verdana" w:hAnsi="Verdana" w:cstheme="minorHAnsi"/>
          <w:sz w:val="20"/>
          <w:szCs w:val="20"/>
        </w:rPr>
        <w:t xml:space="preserve"> </w:t>
      </w:r>
      <w:r w:rsidR="00FA176F">
        <w:rPr>
          <w:rFonts w:ascii="Verdana" w:hAnsi="Verdana" w:cstheme="minorHAnsi"/>
          <w:sz w:val="20"/>
          <w:szCs w:val="20"/>
        </w:rPr>
        <w:t>o dotację</w:t>
      </w:r>
      <w:r w:rsidR="00D0405D">
        <w:rPr>
          <w:rFonts w:ascii="Verdana" w:hAnsi="Verdana" w:cstheme="minorHAnsi"/>
          <w:sz w:val="20"/>
          <w:szCs w:val="20"/>
        </w:rPr>
        <w:t xml:space="preserve"> </w:t>
      </w:r>
      <w:r w:rsidR="00FA176F">
        <w:rPr>
          <w:rFonts w:ascii="Verdana" w:hAnsi="Verdana" w:cstheme="minorHAnsi"/>
          <w:sz w:val="20"/>
          <w:szCs w:val="20"/>
        </w:rPr>
        <w:t>.</w:t>
      </w:r>
    </w:p>
    <w:p w:rsidR="000F31C2" w:rsidRPr="00C31B02" w:rsidRDefault="004E675E"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Oceny wniosków dokonuje Komisja Oceny P</w:t>
      </w:r>
      <w:r w:rsidR="000F31C2" w:rsidRPr="00C31B02">
        <w:rPr>
          <w:rFonts w:ascii="Verdana" w:hAnsi="Verdana" w:cstheme="minorHAnsi"/>
          <w:sz w:val="20"/>
          <w:szCs w:val="20"/>
        </w:rPr>
        <w:t>rojektów, zgodnie</w:t>
      </w:r>
      <w:r w:rsidR="00DC2BE1">
        <w:rPr>
          <w:rFonts w:ascii="Verdana" w:hAnsi="Verdana" w:cstheme="minorHAnsi"/>
          <w:sz w:val="20"/>
          <w:szCs w:val="20"/>
        </w:rPr>
        <w:t xml:space="preserve"> z </w:t>
      </w:r>
      <w:r w:rsidR="000F31C2" w:rsidRPr="00C31B02">
        <w:rPr>
          <w:rFonts w:ascii="Verdana" w:hAnsi="Verdana" w:cstheme="minorHAnsi"/>
          <w:sz w:val="20"/>
          <w:szCs w:val="20"/>
        </w:rPr>
        <w:t>regulaminem KOP.</w:t>
      </w:r>
    </w:p>
    <w:p w:rsidR="000F31C2" w:rsidRPr="00C31B02" w:rsidRDefault="00652EF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Listy o</w:t>
      </w:r>
      <w:r w:rsidR="000F31C2" w:rsidRPr="00C31B02">
        <w:rPr>
          <w:rFonts w:ascii="Verdana" w:hAnsi="Verdana" w:cstheme="minorHAnsi"/>
          <w:sz w:val="20"/>
          <w:szCs w:val="20"/>
        </w:rPr>
        <w:t xml:space="preserve">dbiorców wsparcia zakwalifikowanych do wsparcia pomostowego zamieszczone będą na stronie internetowej </w:t>
      </w:r>
      <w:r w:rsidR="000F31C2">
        <w:rPr>
          <w:rFonts w:ascii="Verdana" w:hAnsi="Verdana" w:cstheme="minorHAnsi"/>
          <w:sz w:val="20"/>
          <w:szCs w:val="20"/>
        </w:rPr>
        <w:t>Realizatora</w:t>
      </w:r>
      <w:r w:rsidR="000F31C2" w:rsidRPr="00C31B02">
        <w:rPr>
          <w:rFonts w:ascii="Verdana" w:hAnsi="Verdana" w:cstheme="minorHAnsi"/>
          <w:sz w:val="20"/>
          <w:szCs w:val="20"/>
        </w:rPr>
        <w:t xml:space="preserve"> projektu </w:t>
      </w:r>
      <w:hyperlink r:id="rId31" w:history="1">
        <w:r w:rsidR="000F31C2" w:rsidRPr="00C31B02">
          <w:rPr>
            <w:rStyle w:val="Hipercze"/>
            <w:rFonts w:ascii="Verdana" w:hAnsi="Verdana" w:cstheme="minorHAnsi"/>
            <w:sz w:val="20"/>
            <w:szCs w:val="20"/>
          </w:rPr>
          <w:t>www.wsparcie.es</w:t>
        </w:r>
      </w:hyperlink>
      <w:r w:rsidR="000F31C2" w:rsidRPr="00C31B02">
        <w:rPr>
          <w:rFonts w:ascii="Verdana" w:hAnsi="Verdana" w:cstheme="minorHAnsi"/>
          <w:sz w:val="20"/>
          <w:szCs w:val="20"/>
        </w:rPr>
        <w:t xml:space="preserve"> lub </w:t>
      </w:r>
      <w:hyperlink r:id="rId32" w:history="1">
        <w:r w:rsidR="000F31C2" w:rsidRPr="00C31B02">
          <w:rPr>
            <w:rStyle w:val="Hipercze"/>
            <w:rFonts w:ascii="Verdana" w:hAnsi="Verdana" w:cstheme="minorHAnsi"/>
            <w:sz w:val="20"/>
            <w:szCs w:val="20"/>
          </w:rPr>
          <w:t>www.rarr.rzeszow.pl</w:t>
        </w:r>
      </w:hyperlink>
      <w:r w:rsidR="00FA176F">
        <w:rPr>
          <w:rFonts w:ascii="Verdana" w:hAnsi="Verdana" w:cstheme="minorHAnsi"/>
          <w:sz w:val="20"/>
          <w:szCs w:val="20"/>
        </w:rPr>
        <w:t>.</w:t>
      </w:r>
    </w:p>
    <w:p w:rsidR="000F31C2" w:rsidRPr="00C31B0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Wsparcie pomostowe</w:t>
      </w:r>
      <w:r w:rsidR="00DC2BE1">
        <w:rPr>
          <w:rFonts w:ascii="Verdana" w:hAnsi="Verdana" w:cstheme="minorHAnsi"/>
          <w:sz w:val="20"/>
          <w:szCs w:val="20"/>
        </w:rPr>
        <w:t xml:space="preserve"> w </w:t>
      </w:r>
      <w:r w:rsidRPr="00C31B02">
        <w:rPr>
          <w:rFonts w:ascii="Verdana" w:hAnsi="Verdana" w:cstheme="minorHAnsi"/>
          <w:sz w:val="20"/>
          <w:szCs w:val="20"/>
        </w:rPr>
        <w:t xml:space="preserve">formie finansowej </w:t>
      </w:r>
      <w:r w:rsidR="00FA176F">
        <w:rPr>
          <w:rFonts w:ascii="Verdana" w:hAnsi="Verdana" w:cstheme="minorHAnsi"/>
          <w:sz w:val="20"/>
          <w:szCs w:val="20"/>
        </w:rPr>
        <w:t>przeznaczone może być m.in. na:</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zapłaty danin publicznoprawnych (w </w:t>
      </w:r>
      <w:r w:rsidR="00FA176F">
        <w:rPr>
          <w:rFonts w:ascii="Verdana" w:eastAsia="Calibri" w:hAnsi="Verdana" w:cstheme="minorHAnsi"/>
          <w:color w:val="000000"/>
          <w:sz w:val="20"/>
          <w:szCs w:val="20"/>
        </w:rPr>
        <w:t>tym przede wszystkim składki na </w:t>
      </w:r>
      <w:r w:rsidRPr="00C31B02">
        <w:rPr>
          <w:rFonts w:ascii="Verdana" w:eastAsia="Calibri" w:hAnsi="Verdana" w:cstheme="minorHAnsi"/>
          <w:color w:val="000000"/>
          <w:sz w:val="20"/>
          <w:szCs w:val="20"/>
        </w:rPr>
        <w:t>ubezpieczenia społeczne</w:t>
      </w:r>
      <w:r w:rsidR="003D565D">
        <w:rPr>
          <w:rFonts w:ascii="Verdana" w:eastAsia="Calibri" w:hAnsi="Verdana" w:cstheme="minorHAnsi"/>
          <w:color w:val="000000"/>
          <w:sz w:val="20"/>
          <w:szCs w:val="20"/>
        </w:rPr>
        <w:t xml:space="preserve"> i </w:t>
      </w:r>
      <w:r w:rsidRPr="00C31B02">
        <w:rPr>
          <w:rFonts w:ascii="Verdana" w:eastAsia="Calibri" w:hAnsi="Verdana" w:cstheme="minorHAnsi"/>
          <w:color w:val="000000"/>
          <w:sz w:val="20"/>
          <w:szCs w:val="20"/>
        </w:rPr>
        <w:t>zdrowotne właściciela – dla osób ubezpieczających się</w:t>
      </w:r>
      <w:r w:rsidR="00DC2BE1">
        <w:rPr>
          <w:rFonts w:ascii="Verdana" w:eastAsia="Calibri" w:hAnsi="Verdana" w:cstheme="minorHAnsi"/>
          <w:color w:val="000000"/>
          <w:sz w:val="20"/>
          <w:szCs w:val="20"/>
        </w:rPr>
        <w:t xml:space="preserve"> w </w:t>
      </w:r>
      <w:r w:rsidRPr="00C31B02">
        <w:rPr>
          <w:rFonts w:ascii="Verdana" w:eastAsia="Calibri" w:hAnsi="Verdana" w:cstheme="minorHAnsi"/>
          <w:color w:val="000000"/>
          <w:sz w:val="20"/>
          <w:szCs w:val="20"/>
        </w:rPr>
        <w:t>ZUS, składki na ubezpieczenia społeczne</w:t>
      </w:r>
      <w:r w:rsidR="003D565D">
        <w:rPr>
          <w:rFonts w:ascii="Verdana" w:eastAsia="Calibri" w:hAnsi="Verdana" w:cstheme="minorHAnsi"/>
          <w:color w:val="000000"/>
          <w:sz w:val="20"/>
          <w:szCs w:val="20"/>
        </w:rPr>
        <w:t xml:space="preserve"> i </w:t>
      </w:r>
      <w:r w:rsidRPr="00C31B02">
        <w:rPr>
          <w:rFonts w:ascii="Verdana" w:eastAsia="Calibri" w:hAnsi="Verdana" w:cstheme="minorHAnsi"/>
          <w:color w:val="000000"/>
          <w:sz w:val="20"/>
          <w:szCs w:val="20"/>
        </w:rPr>
        <w:t>zdrowotne pracowników),</w:t>
      </w:r>
      <w:r w:rsidR="00DC2BE1">
        <w:rPr>
          <w:rFonts w:ascii="Verdana" w:eastAsia="Calibri" w:hAnsi="Verdana" w:cstheme="minorHAnsi"/>
          <w:color w:val="000000"/>
          <w:sz w:val="20"/>
          <w:szCs w:val="20"/>
        </w:rPr>
        <w:t xml:space="preserve"> z </w:t>
      </w:r>
      <w:r w:rsidRPr="00C31B02">
        <w:rPr>
          <w:rFonts w:ascii="Verdana" w:eastAsia="Calibri" w:hAnsi="Verdana" w:cstheme="minorHAnsi"/>
          <w:color w:val="000000"/>
          <w:sz w:val="20"/>
          <w:szCs w:val="20"/>
        </w:rPr>
        <w:t>wyjątkiem kar</w:t>
      </w:r>
      <w:r w:rsidR="003D565D">
        <w:rPr>
          <w:rFonts w:ascii="Verdana" w:eastAsia="Calibri" w:hAnsi="Verdana" w:cstheme="minorHAnsi"/>
          <w:color w:val="000000"/>
          <w:sz w:val="20"/>
          <w:szCs w:val="20"/>
        </w:rPr>
        <w:t xml:space="preserve"> i </w:t>
      </w:r>
      <w:r w:rsidRPr="00C31B02">
        <w:rPr>
          <w:rFonts w:ascii="Verdana" w:eastAsia="Calibri" w:hAnsi="Verdana" w:cstheme="minorHAnsi"/>
          <w:color w:val="000000"/>
          <w:sz w:val="20"/>
          <w:szCs w:val="20"/>
        </w:rPr>
        <w:t>grzywien,</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koszty administracyjne (w tym koszty czynszu lub wynajmu pomieszczeń</w:t>
      </w:r>
      <w:r w:rsidR="00DC2BE1">
        <w:rPr>
          <w:rFonts w:ascii="Verdana" w:eastAsia="Calibri" w:hAnsi="Verdana" w:cstheme="minorHAnsi"/>
          <w:color w:val="000000"/>
          <w:sz w:val="20"/>
          <w:szCs w:val="20"/>
        </w:rPr>
        <w:t xml:space="preserve"> w </w:t>
      </w:r>
      <w:r w:rsidRPr="00C31B02">
        <w:rPr>
          <w:rFonts w:ascii="Verdana" w:eastAsia="Calibri" w:hAnsi="Verdana" w:cstheme="minorHAnsi"/>
          <w:color w:val="000000"/>
          <w:sz w:val="20"/>
          <w:szCs w:val="20"/>
        </w:rPr>
        <w:t>części bezpośrednio związanych</w:t>
      </w:r>
      <w:r w:rsidR="00DC2BE1">
        <w:rPr>
          <w:rFonts w:ascii="Verdana" w:eastAsia="Calibri" w:hAnsi="Verdana" w:cstheme="minorHAnsi"/>
          <w:color w:val="000000"/>
          <w:sz w:val="20"/>
          <w:szCs w:val="20"/>
        </w:rPr>
        <w:t xml:space="preserve"> z </w:t>
      </w:r>
      <w:r w:rsidRPr="00C31B02">
        <w:rPr>
          <w:rFonts w:ascii="Verdana" w:eastAsia="Calibri" w:hAnsi="Verdana" w:cstheme="minorHAnsi"/>
          <w:color w:val="000000"/>
          <w:sz w:val="20"/>
          <w:szCs w:val="20"/>
        </w:rPr>
        <w:t xml:space="preserve">prowadzoną działalnością gospodarczą), </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koszty eksploatacji pomieszczeń (w tym m.in. opłaty za energię elektryczną, cieplną, gazową</w:t>
      </w:r>
      <w:r w:rsidR="003D565D">
        <w:rPr>
          <w:rFonts w:ascii="Verdana" w:eastAsia="Calibri" w:hAnsi="Verdana" w:cstheme="minorHAnsi"/>
          <w:color w:val="000000"/>
          <w:sz w:val="20"/>
          <w:szCs w:val="20"/>
        </w:rPr>
        <w:t xml:space="preserve"> i </w:t>
      </w:r>
      <w:r w:rsidRPr="00C31B02">
        <w:rPr>
          <w:rFonts w:ascii="Verdana" w:eastAsia="Calibri" w:hAnsi="Verdana" w:cstheme="minorHAnsi"/>
          <w:color w:val="000000"/>
          <w:sz w:val="20"/>
          <w:szCs w:val="20"/>
        </w:rPr>
        <w:t>wodę),</w:t>
      </w:r>
    </w:p>
    <w:p w:rsidR="000F31C2" w:rsidRPr="00C31B02" w:rsidRDefault="004E675E"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Pr>
          <w:rFonts w:ascii="Verdana" w:eastAsia="Calibri" w:hAnsi="Verdana" w:cstheme="minorHAnsi"/>
          <w:color w:val="000000"/>
          <w:sz w:val="20"/>
          <w:szCs w:val="20"/>
        </w:rPr>
        <w:t>wynagrodzenia osób wskazanych §2 ust.</w:t>
      </w:r>
      <w:r w:rsidR="000F31C2" w:rsidRPr="00C31B02">
        <w:rPr>
          <w:rFonts w:ascii="Verdana" w:eastAsia="Calibri" w:hAnsi="Verdana" w:cstheme="minorHAnsi"/>
          <w:color w:val="000000"/>
          <w:sz w:val="20"/>
          <w:szCs w:val="20"/>
        </w:rPr>
        <w:t xml:space="preserve">1 </w:t>
      </w:r>
      <w:r w:rsidR="000F31C2">
        <w:rPr>
          <w:rFonts w:ascii="Verdana" w:eastAsia="Calibri" w:hAnsi="Verdana" w:cstheme="minorHAnsi"/>
          <w:color w:val="000000"/>
          <w:sz w:val="20"/>
          <w:szCs w:val="20"/>
        </w:rPr>
        <w:t>Regulaminu</w:t>
      </w:r>
      <w:r w:rsidR="00C4577C">
        <w:rPr>
          <w:rFonts w:ascii="Verdana" w:eastAsia="Calibri" w:hAnsi="Verdana" w:cstheme="minorHAnsi"/>
          <w:color w:val="000000"/>
          <w:sz w:val="20"/>
          <w:szCs w:val="20"/>
        </w:rPr>
        <w:t>, zatrudnionych na </w:t>
      </w:r>
      <w:r w:rsidR="000F31C2" w:rsidRPr="00C31B02">
        <w:rPr>
          <w:rFonts w:ascii="Verdana" w:eastAsia="Calibri" w:hAnsi="Verdana" w:cstheme="minorHAnsi"/>
          <w:color w:val="000000"/>
          <w:sz w:val="20"/>
          <w:szCs w:val="20"/>
        </w:rPr>
        <w:t>minimum pół etatu,</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zakup sprzętu</w:t>
      </w:r>
      <w:r w:rsidR="003D565D">
        <w:rPr>
          <w:rFonts w:ascii="Verdana" w:eastAsia="Calibri" w:hAnsi="Verdana" w:cstheme="minorHAnsi"/>
          <w:color w:val="000000"/>
          <w:sz w:val="20"/>
          <w:szCs w:val="20"/>
        </w:rPr>
        <w:t xml:space="preserve"> i </w:t>
      </w:r>
      <w:r w:rsidRPr="00C31B02">
        <w:rPr>
          <w:rFonts w:ascii="Verdana" w:eastAsia="Calibri" w:hAnsi="Verdana" w:cstheme="minorHAnsi"/>
          <w:color w:val="000000"/>
          <w:sz w:val="20"/>
          <w:szCs w:val="20"/>
        </w:rPr>
        <w:t>wyposażenia, które nie stanowią środków trwałych, tj. ich cena jednostkowa nie przekracza</w:t>
      </w:r>
      <w:r w:rsidR="00E13FBB">
        <w:rPr>
          <w:rFonts w:ascii="Verdana" w:eastAsia="Calibri" w:hAnsi="Verdana" w:cstheme="minorHAnsi"/>
          <w:color w:val="000000"/>
          <w:sz w:val="20"/>
          <w:szCs w:val="20"/>
        </w:rPr>
        <w:t xml:space="preserve"> </w:t>
      </w:r>
      <w:r w:rsidR="008C1F02">
        <w:rPr>
          <w:rFonts w:ascii="Verdana" w:eastAsia="Calibri" w:hAnsi="Verdana" w:cstheme="minorHAnsi"/>
          <w:color w:val="000000"/>
          <w:sz w:val="20"/>
          <w:szCs w:val="20"/>
        </w:rPr>
        <w:t>10 0</w:t>
      </w:r>
      <w:r w:rsidRPr="00C31B02">
        <w:rPr>
          <w:rFonts w:ascii="Verdana" w:eastAsia="Calibri" w:hAnsi="Verdana" w:cstheme="minorHAnsi"/>
          <w:color w:val="000000"/>
          <w:sz w:val="20"/>
          <w:szCs w:val="20"/>
        </w:rPr>
        <w:t>00,00 zł netto, o ile ww. zaku</w:t>
      </w:r>
      <w:r w:rsidR="00C4577C">
        <w:rPr>
          <w:rFonts w:ascii="Verdana" w:eastAsia="Calibri" w:hAnsi="Verdana" w:cstheme="minorHAnsi"/>
          <w:color w:val="000000"/>
          <w:sz w:val="20"/>
          <w:szCs w:val="20"/>
        </w:rPr>
        <w:t>py nie były przedmiotem dotacji,</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zakup aktywów obrotowych,</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koszty opłat telekomunikacyjnych (</w:t>
      </w:r>
      <w:r w:rsidR="00E36B01" w:rsidRPr="00C31B02">
        <w:rPr>
          <w:rFonts w:ascii="Verdana" w:eastAsia="Calibri" w:hAnsi="Verdana" w:cstheme="minorHAnsi"/>
          <w:color w:val="000000"/>
          <w:sz w:val="20"/>
          <w:szCs w:val="20"/>
        </w:rPr>
        <w:t>I</w:t>
      </w:r>
      <w:r w:rsidR="00E36B01">
        <w:rPr>
          <w:rFonts w:ascii="Verdana" w:eastAsia="Calibri" w:hAnsi="Verdana" w:cstheme="minorHAnsi"/>
          <w:color w:val="000000"/>
          <w:sz w:val="20"/>
          <w:szCs w:val="20"/>
        </w:rPr>
        <w:t>nternet</w:t>
      </w:r>
      <w:r w:rsidR="00C4577C">
        <w:rPr>
          <w:rFonts w:ascii="Verdana" w:eastAsia="Calibri" w:hAnsi="Verdana" w:cstheme="minorHAnsi"/>
          <w:color w:val="000000"/>
          <w:sz w:val="20"/>
          <w:szCs w:val="20"/>
        </w:rPr>
        <w:t>, telefon),</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koszty usług pocztowych</w:t>
      </w:r>
      <w:r w:rsidR="003D565D">
        <w:rPr>
          <w:rFonts w:ascii="Verdana" w:eastAsia="Calibri" w:hAnsi="Verdana" w:cstheme="minorHAnsi"/>
          <w:color w:val="000000"/>
          <w:sz w:val="20"/>
          <w:szCs w:val="20"/>
        </w:rPr>
        <w:t xml:space="preserve"> i </w:t>
      </w:r>
      <w:r w:rsidRPr="00C31B02">
        <w:rPr>
          <w:rFonts w:ascii="Verdana" w:eastAsia="Calibri" w:hAnsi="Verdana" w:cstheme="minorHAnsi"/>
          <w:color w:val="000000"/>
          <w:sz w:val="20"/>
          <w:szCs w:val="20"/>
        </w:rPr>
        <w:t>kurierskich,</w:t>
      </w:r>
    </w:p>
    <w:p w:rsidR="000F31C2" w:rsidRPr="00C31B02" w:rsidRDefault="00C4577C"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Pr>
          <w:rFonts w:ascii="Verdana" w:eastAsia="Calibri" w:hAnsi="Verdana" w:cstheme="minorHAnsi"/>
          <w:color w:val="000000"/>
          <w:sz w:val="20"/>
          <w:szCs w:val="20"/>
        </w:rPr>
        <w:t>koszty usług księgowych,</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koszty związane</w:t>
      </w:r>
      <w:r w:rsidR="00DC2BE1">
        <w:rPr>
          <w:rFonts w:ascii="Verdana" w:eastAsia="Calibri" w:hAnsi="Verdana" w:cstheme="minorHAnsi"/>
          <w:color w:val="000000"/>
          <w:sz w:val="20"/>
          <w:szCs w:val="20"/>
        </w:rPr>
        <w:t xml:space="preserve"> z </w:t>
      </w:r>
      <w:r w:rsidRPr="00C31B02">
        <w:rPr>
          <w:rFonts w:ascii="Verdana" w:eastAsia="Calibri" w:hAnsi="Verdana" w:cstheme="minorHAnsi"/>
          <w:color w:val="000000"/>
          <w:sz w:val="20"/>
          <w:szCs w:val="20"/>
        </w:rPr>
        <w:t>ubezpieczeniem osób i/lub mienia związane bezpośrednio</w:t>
      </w:r>
      <w:r w:rsidR="00DC2BE1">
        <w:rPr>
          <w:rFonts w:ascii="Verdana" w:eastAsia="Calibri" w:hAnsi="Verdana" w:cstheme="minorHAnsi"/>
          <w:color w:val="000000"/>
          <w:sz w:val="20"/>
          <w:szCs w:val="20"/>
        </w:rPr>
        <w:t xml:space="preserve"> z </w:t>
      </w:r>
      <w:r w:rsidRPr="00C31B02">
        <w:rPr>
          <w:rFonts w:ascii="Verdana" w:eastAsia="Calibri" w:hAnsi="Verdana" w:cstheme="minorHAnsi"/>
          <w:color w:val="000000"/>
          <w:sz w:val="20"/>
          <w:szCs w:val="20"/>
        </w:rPr>
        <w:t>prowad</w:t>
      </w:r>
      <w:r w:rsidR="00C4577C">
        <w:rPr>
          <w:rFonts w:ascii="Verdana" w:eastAsia="Calibri" w:hAnsi="Verdana" w:cstheme="minorHAnsi"/>
          <w:color w:val="000000"/>
          <w:sz w:val="20"/>
          <w:szCs w:val="20"/>
        </w:rPr>
        <w:t>zoną działalnością gospodarczą,</w:t>
      </w:r>
    </w:p>
    <w:p w:rsidR="000F31C2" w:rsidRPr="00C31B02" w:rsidRDefault="00C4577C"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Pr>
          <w:rFonts w:ascii="Verdana" w:eastAsia="Calibri" w:hAnsi="Verdana" w:cstheme="minorHAnsi"/>
          <w:color w:val="000000"/>
          <w:sz w:val="20"/>
          <w:szCs w:val="20"/>
        </w:rPr>
        <w:t>koszty usług prawnych,</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koszty materiałów biurowych,</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spłaty rat leasingowych</w:t>
      </w:r>
    </w:p>
    <w:p w:rsidR="000F31C2" w:rsidRPr="00C31B02" w:rsidRDefault="00C4577C"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Pr>
          <w:rFonts w:ascii="Verdana" w:eastAsia="Calibri" w:hAnsi="Verdana" w:cstheme="minorHAnsi"/>
          <w:color w:val="000000"/>
          <w:sz w:val="20"/>
          <w:szCs w:val="20"/>
        </w:rPr>
        <w:t>opłaty</w:t>
      </w:r>
      <w:r w:rsidR="003D565D">
        <w:rPr>
          <w:rFonts w:ascii="Verdana" w:eastAsia="Calibri" w:hAnsi="Verdana" w:cstheme="minorHAnsi"/>
          <w:color w:val="000000"/>
          <w:sz w:val="20"/>
          <w:szCs w:val="20"/>
        </w:rPr>
        <w:t xml:space="preserve"> i </w:t>
      </w:r>
      <w:r>
        <w:rPr>
          <w:rFonts w:ascii="Verdana" w:eastAsia="Calibri" w:hAnsi="Verdana" w:cstheme="minorHAnsi"/>
          <w:color w:val="000000"/>
          <w:sz w:val="20"/>
          <w:szCs w:val="20"/>
        </w:rPr>
        <w:t>przelewy bankowe,</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koszty działań informacyjnych, promocyjnych lub marketingowych,</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koszty paliwa,</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inne niezbędne koszty związane</w:t>
      </w:r>
      <w:r w:rsidR="00DC2BE1">
        <w:rPr>
          <w:rFonts w:ascii="Verdana" w:eastAsia="Calibri" w:hAnsi="Verdana" w:cstheme="minorHAnsi"/>
          <w:color w:val="000000"/>
          <w:sz w:val="20"/>
          <w:szCs w:val="20"/>
        </w:rPr>
        <w:t xml:space="preserve"> z </w:t>
      </w:r>
      <w:r w:rsidRPr="00C31B02">
        <w:rPr>
          <w:rFonts w:ascii="Verdana" w:eastAsia="Calibri" w:hAnsi="Verdana" w:cstheme="minorHAnsi"/>
          <w:color w:val="000000"/>
          <w:sz w:val="20"/>
          <w:szCs w:val="20"/>
        </w:rPr>
        <w:t>działalnością określoną</w:t>
      </w:r>
      <w:r w:rsidR="00DC2BE1">
        <w:rPr>
          <w:rFonts w:ascii="Verdana" w:eastAsia="Calibri" w:hAnsi="Verdana" w:cstheme="minorHAnsi"/>
          <w:color w:val="000000"/>
          <w:sz w:val="20"/>
          <w:szCs w:val="20"/>
        </w:rPr>
        <w:t xml:space="preserve"> w </w:t>
      </w:r>
      <w:r w:rsidR="00596443">
        <w:rPr>
          <w:rFonts w:ascii="Verdana" w:eastAsia="Calibri" w:hAnsi="Verdana" w:cstheme="minorHAnsi"/>
          <w:color w:val="000000"/>
          <w:sz w:val="20"/>
          <w:szCs w:val="20"/>
        </w:rPr>
        <w:t>biznes</w:t>
      </w:r>
      <w:r>
        <w:rPr>
          <w:rFonts w:ascii="Verdana" w:eastAsia="Calibri" w:hAnsi="Verdana" w:cstheme="minorHAnsi"/>
          <w:color w:val="000000"/>
          <w:sz w:val="20"/>
          <w:szCs w:val="20"/>
        </w:rPr>
        <w:t>planie</w:t>
      </w:r>
      <w:r w:rsidRPr="00C31B02">
        <w:rPr>
          <w:rFonts w:ascii="Verdana" w:eastAsia="Calibri" w:hAnsi="Verdana" w:cstheme="minorHAnsi"/>
          <w:color w:val="000000"/>
          <w:sz w:val="20"/>
          <w:szCs w:val="20"/>
        </w:rPr>
        <w:t>.</w:t>
      </w:r>
    </w:p>
    <w:p w:rsidR="000F31C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Środki przekazywane</w:t>
      </w:r>
      <w:r w:rsidR="00DC2BE1">
        <w:rPr>
          <w:rFonts w:ascii="Verdana" w:hAnsi="Verdana" w:cstheme="minorHAnsi"/>
          <w:sz w:val="20"/>
          <w:szCs w:val="20"/>
        </w:rPr>
        <w:t xml:space="preserve"> w </w:t>
      </w:r>
      <w:r w:rsidRPr="00C31B02">
        <w:rPr>
          <w:rFonts w:ascii="Verdana" w:hAnsi="Verdana" w:cstheme="minorHAnsi"/>
          <w:sz w:val="20"/>
          <w:szCs w:val="20"/>
        </w:rPr>
        <w:t>postaci wsparcia pomostowego finansowego nie mogą być przeznaczone na: sfinansowanie wydatków,</w:t>
      </w:r>
      <w:r w:rsidR="00DC2BE1">
        <w:rPr>
          <w:rFonts w:ascii="Verdana" w:hAnsi="Verdana" w:cstheme="minorHAnsi"/>
          <w:sz w:val="20"/>
          <w:szCs w:val="20"/>
        </w:rPr>
        <w:t xml:space="preserve"> w </w:t>
      </w:r>
      <w:r w:rsidRPr="00C31B02">
        <w:rPr>
          <w:rFonts w:ascii="Verdana" w:hAnsi="Verdana" w:cstheme="minorHAnsi"/>
          <w:sz w:val="20"/>
          <w:szCs w:val="20"/>
        </w:rPr>
        <w:t xml:space="preserve">stosunku do których wcześniej została udzielona pomoc publiczna lub które wcześniej były objęte wsparciem ze środków </w:t>
      </w:r>
      <w:r>
        <w:rPr>
          <w:rFonts w:ascii="Verdana" w:hAnsi="Verdana" w:cstheme="minorHAnsi"/>
          <w:sz w:val="20"/>
          <w:szCs w:val="20"/>
        </w:rPr>
        <w:t>publicznych</w:t>
      </w:r>
      <w:r w:rsidRPr="00C31B02">
        <w:rPr>
          <w:rFonts w:ascii="Verdana" w:hAnsi="Verdana" w:cstheme="minorHAnsi"/>
          <w:sz w:val="20"/>
          <w:szCs w:val="20"/>
        </w:rPr>
        <w:t xml:space="preserve"> (zakaz podwójnego finansowania tych samych wydatków).</w:t>
      </w:r>
    </w:p>
    <w:p w:rsidR="000F31C2" w:rsidRPr="004856CE"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4856CE">
        <w:rPr>
          <w:rFonts w:ascii="Verdana" w:hAnsi="Verdana" w:cstheme="minorHAnsi"/>
          <w:sz w:val="20"/>
          <w:szCs w:val="20"/>
        </w:rPr>
        <w:t>Pierwsza transza wsparcia pomostowego finansowego wypłacana jest wraz</w:t>
      </w:r>
      <w:r w:rsidR="00DC2BE1">
        <w:rPr>
          <w:rFonts w:ascii="Verdana" w:hAnsi="Verdana" w:cstheme="minorHAnsi"/>
          <w:sz w:val="20"/>
          <w:szCs w:val="20"/>
        </w:rPr>
        <w:t xml:space="preserve"> z </w:t>
      </w:r>
      <w:r w:rsidRPr="004856CE">
        <w:rPr>
          <w:rFonts w:ascii="Verdana" w:hAnsi="Verdana" w:cstheme="minorHAnsi"/>
          <w:sz w:val="20"/>
          <w:szCs w:val="20"/>
        </w:rPr>
        <w:t xml:space="preserve">dotacją, pod warunkiem udokumentowania </w:t>
      </w:r>
      <w:r>
        <w:rPr>
          <w:rFonts w:ascii="Verdana" w:hAnsi="Verdana" w:cstheme="minorHAnsi"/>
          <w:sz w:val="20"/>
          <w:szCs w:val="20"/>
        </w:rPr>
        <w:t>zgłoszenia pracowników do ZUS.</w:t>
      </w:r>
      <w:r w:rsidR="00E13FBB">
        <w:rPr>
          <w:rFonts w:ascii="Verdana" w:hAnsi="Verdana" w:cstheme="minorHAnsi"/>
          <w:sz w:val="20"/>
          <w:szCs w:val="20"/>
        </w:rPr>
        <w:t xml:space="preserve"> </w:t>
      </w:r>
      <w:r w:rsidRPr="004856CE">
        <w:rPr>
          <w:rFonts w:ascii="Verdana" w:hAnsi="Verdana" w:cstheme="minorHAnsi"/>
          <w:sz w:val="20"/>
          <w:szCs w:val="20"/>
        </w:rPr>
        <w:t>Natomiast każda kolejna transza wypłacana będzie</w:t>
      </w:r>
      <w:r w:rsidR="00DC2BE1">
        <w:rPr>
          <w:rFonts w:ascii="Verdana" w:hAnsi="Verdana" w:cstheme="minorHAnsi"/>
          <w:sz w:val="20"/>
          <w:szCs w:val="20"/>
        </w:rPr>
        <w:t xml:space="preserve"> w </w:t>
      </w:r>
      <w:r w:rsidRPr="004856CE">
        <w:rPr>
          <w:rFonts w:ascii="Verdana" w:hAnsi="Verdana" w:cstheme="minorHAnsi"/>
          <w:sz w:val="20"/>
          <w:szCs w:val="20"/>
        </w:rPr>
        <w:t xml:space="preserve">kolejnym miesiącu </w:t>
      </w:r>
      <w:r w:rsidRPr="004856CE">
        <w:rPr>
          <w:rFonts w:ascii="Verdana" w:eastAsia="Calibri" w:hAnsi="Verdana" w:cstheme="minorHAnsi"/>
          <w:bCs/>
          <w:color w:val="000000"/>
          <w:sz w:val="20"/>
          <w:szCs w:val="20"/>
          <w:lang w:eastAsia="ar-SA"/>
        </w:rPr>
        <w:t>po weryfikacji złożonych dokumentów.</w:t>
      </w:r>
    </w:p>
    <w:p w:rsidR="000F31C2" w:rsidRPr="004856CE"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bookmarkStart w:id="144" w:name="_Hlk502849441"/>
      <w:r w:rsidRPr="004856CE">
        <w:rPr>
          <w:rFonts w:ascii="Verdana" w:eastAsia="Calibri" w:hAnsi="Verdana" w:cstheme="minorHAnsi"/>
          <w:bCs/>
          <w:color w:val="000000"/>
          <w:sz w:val="20"/>
          <w:szCs w:val="20"/>
          <w:lang w:eastAsia="ar-SA"/>
        </w:rPr>
        <w:lastRenderedPageBreak/>
        <w:t>Realizator projektu nie wymaga przedkładania zestawień poniesionych wydatków</w:t>
      </w:r>
      <w:r w:rsidR="00DC2BE1">
        <w:rPr>
          <w:rFonts w:ascii="Verdana" w:eastAsia="Calibri" w:hAnsi="Verdana" w:cstheme="minorHAnsi"/>
          <w:bCs/>
          <w:color w:val="000000"/>
          <w:sz w:val="20"/>
          <w:szCs w:val="20"/>
          <w:lang w:eastAsia="ar-SA"/>
        </w:rPr>
        <w:t xml:space="preserve"> w </w:t>
      </w:r>
      <w:r w:rsidRPr="004856CE">
        <w:rPr>
          <w:rFonts w:ascii="Verdana" w:eastAsia="Calibri" w:hAnsi="Verdana" w:cstheme="minorHAnsi"/>
          <w:bCs/>
          <w:color w:val="000000"/>
          <w:sz w:val="20"/>
          <w:szCs w:val="20"/>
          <w:lang w:eastAsia="ar-SA"/>
        </w:rPr>
        <w:t>ramach wsparcia pomostowego</w:t>
      </w:r>
      <w:bookmarkEnd w:id="144"/>
      <w:r w:rsidRPr="004856CE">
        <w:rPr>
          <w:rFonts w:ascii="Verdana" w:eastAsia="Calibri" w:hAnsi="Verdana" w:cstheme="minorHAnsi"/>
          <w:bCs/>
          <w:color w:val="000000"/>
          <w:sz w:val="20"/>
          <w:szCs w:val="20"/>
          <w:lang w:eastAsia="ar-SA"/>
        </w:rPr>
        <w:t>.</w:t>
      </w:r>
    </w:p>
    <w:p w:rsidR="000F31C2" w:rsidRPr="000F31C2" w:rsidRDefault="000F31C2" w:rsidP="00315A62">
      <w:pPr>
        <w:pStyle w:val="Akapitzlist"/>
        <w:numPr>
          <w:ilvl w:val="0"/>
          <w:numId w:val="153"/>
        </w:numPr>
        <w:suppressAutoHyphens/>
        <w:spacing w:before="120" w:after="0" w:line="240" w:lineRule="auto"/>
        <w:ind w:left="397" w:hanging="397"/>
        <w:contextualSpacing w:val="0"/>
        <w:jc w:val="both"/>
        <w:rPr>
          <w:rFonts w:ascii="Verdana" w:eastAsia="Calibri" w:hAnsi="Verdana" w:cstheme="minorHAnsi"/>
          <w:bCs/>
          <w:color w:val="000000"/>
          <w:sz w:val="20"/>
          <w:szCs w:val="20"/>
          <w:lang w:eastAsia="ar-SA"/>
        </w:rPr>
      </w:pPr>
      <w:r w:rsidRPr="00C31B02">
        <w:rPr>
          <w:rFonts w:ascii="Verdana" w:eastAsia="Calibri" w:hAnsi="Verdana" w:cstheme="minorHAnsi"/>
          <w:bCs/>
          <w:color w:val="000000"/>
          <w:sz w:val="20"/>
          <w:szCs w:val="20"/>
          <w:lang w:eastAsia="ar-SA"/>
        </w:rPr>
        <w:t>Odbiorcy wsparcia obowiązkowo podlegają</w:t>
      </w:r>
      <w:r>
        <w:rPr>
          <w:rFonts w:ascii="Verdana" w:eastAsia="Calibri" w:hAnsi="Verdana" w:cstheme="minorHAnsi"/>
          <w:bCs/>
          <w:color w:val="000000"/>
          <w:sz w:val="20"/>
          <w:szCs w:val="20"/>
          <w:lang w:eastAsia="ar-SA"/>
        </w:rPr>
        <w:t>,</w:t>
      </w:r>
      <w:r w:rsidRPr="00C31B02">
        <w:rPr>
          <w:rFonts w:ascii="Verdana" w:eastAsia="Calibri" w:hAnsi="Verdana" w:cstheme="minorHAnsi"/>
          <w:bCs/>
          <w:color w:val="000000"/>
          <w:sz w:val="20"/>
          <w:szCs w:val="20"/>
          <w:lang w:eastAsia="ar-SA"/>
        </w:rPr>
        <w:t xml:space="preserve"> co najmniej raz na kwartał</w:t>
      </w:r>
      <w:r>
        <w:rPr>
          <w:rFonts w:ascii="Verdana" w:eastAsia="Calibri" w:hAnsi="Verdana" w:cstheme="minorHAnsi"/>
          <w:bCs/>
          <w:color w:val="000000"/>
          <w:sz w:val="20"/>
          <w:szCs w:val="20"/>
          <w:lang w:eastAsia="ar-SA"/>
        </w:rPr>
        <w:t>,</w:t>
      </w:r>
      <w:r w:rsidRPr="00C31B02">
        <w:rPr>
          <w:rFonts w:ascii="Verdana" w:eastAsia="Calibri" w:hAnsi="Verdana" w:cstheme="minorHAnsi"/>
          <w:bCs/>
          <w:color w:val="000000"/>
          <w:sz w:val="20"/>
          <w:szCs w:val="20"/>
          <w:lang w:eastAsia="ar-SA"/>
        </w:rPr>
        <w:t xml:space="preserve"> monitoringowi płynności finansowej</w:t>
      </w:r>
      <w:r w:rsidR="00DC2BE1">
        <w:rPr>
          <w:rFonts w:ascii="Verdana" w:eastAsia="Calibri" w:hAnsi="Verdana" w:cstheme="minorHAnsi"/>
          <w:bCs/>
          <w:color w:val="000000"/>
          <w:sz w:val="20"/>
          <w:szCs w:val="20"/>
          <w:lang w:eastAsia="ar-SA"/>
        </w:rPr>
        <w:t xml:space="preserve"> w </w:t>
      </w:r>
      <w:r w:rsidRPr="00C31B02">
        <w:rPr>
          <w:rFonts w:ascii="Verdana" w:eastAsia="Calibri" w:hAnsi="Verdana" w:cstheme="minorHAnsi"/>
          <w:bCs/>
          <w:color w:val="000000"/>
          <w:sz w:val="20"/>
          <w:szCs w:val="20"/>
          <w:lang w:eastAsia="ar-SA"/>
        </w:rPr>
        <w:t>okresie trwałości, o której mowa</w:t>
      </w:r>
      <w:r w:rsidR="009607A0">
        <w:rPr>
          <w:rFonts w:ascii="Verdana" w:eastAsia="Calibri" w:hAnsi="Verdana" w:cstheme="minorHAnsi"/>
          <w:bCs/>
          <w:color w:val="000000"/>
          <w:sz w:val="20"/>
          <w:szCs w:val="20"/>
          <w:lang w:eastAsia="ar-SA"/>
        </w:rPr>
        <w:t xml:space="preserve"> Rozdziale III</w:t>
      </w:r>
      <w:r w:rsidRPr="00C31B02">
        <w:rPr>
          <w:rFonts w:ascii="Verdana" w:eastAsia="Calibri" w:hAnsi="Verdana" w:cstheme="minorHAnsi"/>
          <w:bCs/>
          <w:color w:val="000000"/>
          <w:sz w:val="20"/>
          <w:szCs w:val="20"/>
          <w:lang w:eastAsia="ar-SA"/>
        </w:rPr>
        <w:t xml:space="preserve"> §2 ust. </w:t>
      </w:r>
      <w:r w:rsidR="00D80DFC">
        <w:rPr>
          <w:rFonts w:ascii="Verdana" w:eastAsia="Calibri" w:hAnsi="Verdana" w:cstheme="minorHAnsi"/>
          <w:bCs/>
          <w:color w:val="000000"/>
          <w:sz w:val="20"/>
          <w:szCs w:val="20"/>
          <w:lang w:eastAsia="ar-SA"/>
        </w:rPr>
        <w:t>20</w:t>
      </w:r>
      <w:r w:rsidRPr="00C31B02">
        <w:rPr>
          <w:rFonts w:ascii="Verdana" w:eastAsia="Calibri" w:hAnsi="Verdana" w:cstheme="minorHAnsi"/>
          <w:bCs/>
          <w:color w:val="000000"/>
          <w:sz w:val="20"/>
          <w:szCs w:val="20"/>
          <w:lang w:eastAsia="ar-SA"/>
        </w:rPr>
        <w:t xml:space="preserve"> </w:t>
      </w:r>
      <w:r>
        <w:rPr>
          <w:rFonts w:ascii="Verdana" w:eastAsia="Calibri" w:hAnsi="Verdana" w:cstheme="minorHAnsi"/>
          <w:bCs/>
          <w:color w:val="000000"/>
          <w:sz w:val="20"/>
          <w:szCs w:val="20"/>
          <w:lang w:eastAsia="ar-SA"/>
        </w:rPr>
        <w:t>Regulaminu</w:t>
      </w:r>
      <w:r w:rsidRPr="00C31B02">
        <w:rPr>
          <w:rFonts w:ascii="Verdana" w:eastAsia="Calibri" w:hAnsi="Verdana" w:cstheme="minorHAnsi"/>
          <w:bCs/>
          <w:color w:val="000000"/>
          <w:sz w:val="20"/>
          <w:szCs w:val="20"/>
          <w:lang w:eastAsia="ar-SA"/>
        </w:rPr>
        <w:t>.</w:t>
      </w:r>
    </w:p>
    <w:p w:rsidR="00AD4CFF" w:rsidRDefault="00AD4CFF" w:rsidP="00696098">
      <w:pPr>
        <w:pStyle w:val="Nagwek3"/>
        <w:numPr>
          <w:ilvl w:val="0"/>
          <w:numId w:val="3"/>
        </w:numPr>
        <w:spacing w:before="480" w:after="120"/>
        <w:ind w:left="0" w:firstLine="170"/>
      </w:pPr>
      <w:bookmarkStart w:id="145" w:name="_Toc519492812"/>
      <w:bookmarkStart w:id="146" w:name="_Toc525568829"/>
      <w:r w:rsidRPr="00EA5584">
        <w:t>WARUNKI UBIEGANIA SIĘ O WSPARCIE FINANSOWE (dotacja, podstawowe wsparcie pomostowe, prze</w:t>
      </w:r>
      <w:r w:rsidR="008F3F5B" w:rsidRPr="00EA5584">
        <w:t>dłużone wsparcie pomostowe)</w:t>
      </w:r>
      <w:bookmarkEnd w:id="145"/>
      <w:bookmarkEnd w:id="146"/>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Uczestnicy projektu składają wniosek o przyznanie wsparcia finansowego</w:t>
      </w:r>
      <w:r w:rsidR="003D565D">
        <w:rPr>
          <w:rFonts w:ascii="Verdana" w:hAnsi="Verdana" w:cstheme="minorHAnsi"/>
          <w:sz w:val="20"/>
          <w:szCs w:val="20"/>
        </w:rPr>
        <w:t xml:space="preserve"> i </w:t>
      </w:r>
      <w:r w:rsidRPr="00C31B02">
        <w:rPr>
          <w:rFonts w:ascii="Verdana" w:hAnsi="Verdana" w:cstheme="minorHAnsi"/>
          <w:sz w:val="20"/>
          <w:szCs w:val="20"/>
        </w:rPr>
        <w:t>pomostowego</w:t>
      </w:r>
      <w:r w:rsidR="00DC2BE1">
        <w:rPr>
          <w:rFonts w:ascii="Verdana" w:hAnsi="Verdana" w:cstheme="minorHAnsi"/>
          <w:sz w:val="20"/>
          <w:szCs w:val="20"/>
        </w:rPr>
        <w:t xml:space="preserve"> w </w:t>
      </w:r>
      <w:r w:rsidRPr="00C31B02">
        <w:rPr>
          <w:rFonts w:ascii="Verdana" w:hAnsi="Verdana" w:cstheme="minorHAnsi"/>
          <w:sz w:val="20"/>
          <w:szCs w:val="20"/>
        </w:rPr>
        <w:t xml:space="preserve">odpowiedzi na ogłoszony przez </w:t>
      </w:r>
      <w:r>
        <w:rPr>
          <w:rFonts w:ascii="Verdana" w:hAnsi="Verdana" w:cstheme="minorHAnsi"/>
          <w:sz w:val="20"/>
          <w:szCs w:val="20"/>
        </w:rPr>
        <w:t>Realizatora</w:t>
      </w:r>
      <w:r w:rsidR="0041164E">
        <w:rPr>
          <w:rFonts w:ascii="Verdana" w:hAnsi="Verdana" w:cstheme="minorHAnsi"/>
          <w:sz w:val="20"/>
          <w:szCs w:val="20"/>
        </w:rPr>
        <w:t xml:space="preserve"> projektu nabór.</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Ogłoszenia o naborze wniosków ukażą się na stronie internetowej </w:t>
      </w:r>
      <w:hyperlink r:id="rId33" w:history="1">
        <w:r w:rsidRPr="00C31B02">
          <w:rPr>
            <w:rStyle w:val="Hipercze"/>
            <w:rFonts w:ascii="Verdana" w:hAnsi="Verdana" w:cstheme="minorHAnsi"/>
            <w:sz w:val="20"/>
            <w:szCs w:val="20"/>
          </w:rPr>
          <w:t>www.wsparcie.es</w:t>
        </w:r>
      </w:hyperlink>
      <w:r w:rsidRPr="00C31B02">
        <w:rPr>
          <w:rStyle w:val="Hipercze"/>
          <w:rFonts w:ascii="Verdana" w:hAnsi="Verdana" w:cstheme="minorHAnsi"/>
          <w:color w:val="000000" w:themeColor="text1"/>
          <w:sz w:val="20"/>
          <w:szCs w:val="20"/>
        </w:rPr>
        <w:t xml:space="preserve"> </w:t>
      </w:r>
      <w:r w:rsidRPr="0041164E">
        <w:rPr>
          <w:rStyle w:val="Hipercze"/>
          <w:rFonts w:ascii="Verdana" w:hAnsi="Verdana" w:cstheme="minorHAnsi"/>
          <w:color w:val="000000" w:themeColor="text1"/>
          <w:sz w:val="20"/>
          <w:szCs w:val="20"/>
          <w:u w:val="none"/>
        </w:rPr>
        <w:t xml:space="preserve">oraz </w:t>
      </w:r>
      <w:hyperlink r:id="rId34" w:history="1">
        <w:r w:rsidR="0041164E" w:rsidRPr="0041164E">
          <w:rPr>
            <w:rStyle w:val="Hipercze"/>
            <w:rFonts w:ascii="Verdana" w:hAnsi="Verdana" w:cstheme="minorHAnsi"/>
            <w:sz w:val="20"/>
            <w:szCs w:val="20"/>
          </w:rPr>
          <w:t>www.rarr.rzeszow.pl/</w:t>
        </w:r>
      </w:hyperlink>
      <w:r w:rsidR="0041164E" w:rsidRPr="0041164E">
        <w:rPr>
          <w:rStyle w:val="Hipercze"/>
          <w:rFonts w:ascii="Verdana" w:hAnsi="Verdana" w:cstheme="minorHAnsi"/>
          <w:color w:val="000000" w:themeColor="text1"/>
          <w:sz w:val="20"/>
          <w:szCs w:val="20"/>
          <w:u w:val="none"/>
        </w:rPr>
        <w:t>.</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Nabór wniosków ma charakter ciągły. Wnioski można składać</w:t>
      </w:r>
      <w:r w:rsidR="00DC2BE1">
        <w:rPr>
          <w:rFonts w:ascii="Verdana" w:hAnsi="Verdana" w:cstheme="minorHAnsi"/>
          <w:sz w:val="20"/>
          <w:szCs w:val="20"/>
        </w:rPr>
        <w:t xml:space="preserve"> w </w:t>
      </w:r>
      <w:r>
        <w:rPr>
          <w:rFonts w:ascii="Verdana" w:hAnsi="Verdana" w:cstheme="minorHAnsi"/>
          <w:sz w:val="20"/>
          <w:szCs w:val="20"/>
        </w:rPr>
        <w:t xml:space="preserve">trybie ciągłym </w:t>
      </w:r>
      <w:r w:rsidRPr="00C31B02">
        <w:rPr>
          <w:rFonts w:ascii="Verdana" w:hAnsi="Verdana" w:cstheme="minorHAnsi"/>
          <w:sz w:val="20"/>
          <w:szCs w:val="20"/>
        </w:rPr>
        <w:t>od dnia ogłoszenia o naborze do momentu wyczerpania al</w:t>
      </w:r>
      <w:r w:rsidR="004E675E">
        <w:rPr>
          <w:rFonts w:ascii="Verdana" w:hAnsi="Verdana" w:cstheme="minorHAnsi"/>
          <w:sz w:val="20"/>
          <w:szCs w:val="20"/>
        </w:rPr>
        <w:t>okacji, o której mowa</w:t>
      </w:r>
      <w:r w:rsidR="00DC2BE1">
        <w:rPr>
          <w:rFonts w:ascii="Verdana" w:hAnsi="Verdana" w:cstheme="minorHAnsi"/>
          <w:sz w:val="20"/>
          <w:szCs w:val="20"/>
        </w:rPr>
        <w:t xml:space="preserve"> w </w:t>
      </w:r>
      <w:r w:rsidR="00273880">
        <w:rPr>
          <w:rFonts w:ascii="Verdana" w:hAnsi="Verdana" w:cstheme="minorHAnsi"/>
          <w:sz w:val="20"/>
          <w:szCs w:val="20"/>
        </w:rPr>
        <w:t xml:space="preserve">Rozdziale III </w:t>
      </w:r>
      <w:r w:rsidR="004E675E">
        <w:rPr>
          <w:rFonts w:ascii="Verdana" w:hAnsi="Verdana" w:cstheme="minorHAnsi"/>
          <w:sz w:val="20"/>
          <w:szCs w:val="20"/>
        </w:rPr>
        <w:t>§2 ust.</w:t>
      </w:r>
      <w:r>
        <w:rPr>
          <w:rFonts w:ascii="Verdana" w:hAnsi="Verdana" w:cstheme="minorHAnsi"/>
          <w:sz w:val="20"/>
          <w:szCs w:val="20"/>
        </w:rPr>
        <w:t>7</w:t>
      </w:r>
      <w:r w:rsidR="0041164E">
        <w:rPr>
          <w:rFonts w:ascii="Verdana" w:hAnsi="Verdana" w:cstheme="minorHAnsi"/>
          <w:sz w:val="20"/>
          <w:szCs w:val="20"/>
        </w:rPr>
        <w:t xml:space="preserve"> </w:t>
      </w:r>
      <w:r w:rsidRPr="00C31B02">
        <w:rPr>
          <w:rFonts w:ascii="Verdana" w:hAnsi="Verdana" w:cstheme="minorHAnsi"/>
          <w:sz w:val="20"/>
          <w:szCs w:val="20"/>
        </w:rPr>
        <w:t xml:space="preserve">niniejszego </w:t>
      </w:r>
      <w:r>
        <w:rPr>
          <w:rFonts w:ascii="Verdana" w:hAnsi="Verdana" w:cstheme="minorHAnsi"/>
          <w:sz w:val="20"/>
          <w:szCs w:val="20"/>
        </w:rPr>
        <w:t>Regulaminu</w:t>
      </w:r>
      <w:r w:rsidR="00DC2BE1">
        <w:rPr>
          <w:rFonts w:ascii="Verdana" w:hAnsi="Verdana" w:cstheme="minorHAnsi"/>
          <w:sz w:val="20"/>
          <w:szCs w:val="20"/>
        </w:rPr>
        <w:t xml:space="preserve"> w </w:t>
      </w:r>
      <w:r w:rsidRPr="00C31B02">
        <w:rPr>
          <w:rFonts w:ascii="Verdana" w:hAnsi="Verdana" w:cstheme="minorHAnsi"/>
          <w:sz w:val="20"/>
          <w:szCs w:val="20"/>
        </w:rPr>
        <w:t>danym r</w:t>
      </w:r>
      <w:r w:rsidR="0041164E">
        <w:rPr>
          <w:rFonts w:ascii="Verdana" w:hAnsi="Verdana" w:cstheme="minorHAnsi"/>
          <w:sz w:val="20"/>
          <w:szCs w:val="20"/>
        </w:rPr>
        <w:t>oku kalendarzowym. Informacja o </w:t>
      </w:r>
      <w:r w:rsidRPr="00C31B02">
        <w:rPr>
          <w:rFonts w:ascii="Verdana" w:hAnsi="Verdana" w:cstheme="minorHAnsi"/>
          <w:sz w:val="20"/>
          <w:szCs w:val="20"/>
        </w:rPr>
        <w:t xml:space="preserve">wyczerpaniu alokacji zostanie podana na stronie </w:t>
      </w:r>
      <w:hyperlink r:id="rId35" w:history="1">
        <w:r w:rsidRPr="00C31B02">
          <w:rPr>
            <w:rStyle w:val="Hipercze"/>
            <w:rFonts w:ascii="Verdana" w:hAnsi="Verdana" w:cstheme="minorHAnsi"/>
            <w:sz w:val="20"/>
            <w:szCs w:val="20"/>
          </w:rPr>
          <w:t>www.wsparcie.es</w:t>
        </w:r>
      </w:hyperlink>
      <w:r w:rsidRPr="0041164E">
        <w:rPr>
          <w:rStyle w:val="Hipercze"/>
          <w:rFonts w:ascii="Verdana" w:hAnsi="Verdana" w:cstheme="minorHAnsi"/>
          <w:color w:val="auto"/>
          <w:sz w:val="20"/>
          <w:szCs w:val="20"/>
          <w:u w:val="none"/>
        </w:rPr>
        <w:t xml:space="preserve"> oraz </w:t>
      </w:r>
      <w:r>
        <w:rPr>
          <w:rStyle w:val="Hipercze"/>
          <w:rFonts w:ascii="Verdana" w:hAnsi="Verdana" w:cstheme="minorHAnsi"/>
          <w:sz w:val="20"/>
          <w:szCs w:val="20"/>
        </w:rPr>
        <w:t>www.rarr.rzeszow.pl</w:t>
      </w:r>
      <w:r w:rsidR="0041164E" w:rsidRPr="0041164E">
        <w:rPr>
          <w:rStyle w:val="Hipercze"/>
          <w:rFonts w:ascii="Verdana" w:hAnsi="Verdana" w:cstheme="minorHAnsi"/>
          <w:color w:val="auto"/>
          <w:sz w:val="20"/>
          <w:szCs w:val="20"/>
          <w:u w:val="none"/>
        </w:rPr>
        <w:t>.</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Wnioski należy składać osobiście</w:t>
      </w:r>
      <w:r w:rsidR="00DC2BE1">
        <w:rPr>
          <w:rFonts w:ascii="Verdana" w:hAnsi="Verdana" w:cstheme="minorHAnsi"/>
          <w:sz w:val="20"/>
          <w:szCs w:val="20"/>
        </w:rPr>
        <w:t xml:space="preserve"> w </w:t>
      </w:r>
      <w:r w:rsidRPr="00C31B02">
        <w:rPr>
          <w:rFonts w:ascii="Verdana" w:hAnsi="Verdana" w:cstheme="minorHAnsi"/>
          <w:sz w:val="20"/>
          <w:szCs w:val="20"/>
        </w:rPr>
        <w:t xml:space="preserve">biurze </w:t>
      </w:r>
      <w:r>
        <w:rPr>
          <w:rFonts w:ascii="Verdana" w:hAnsi="Verdana" w:cstheme="minorHAnsi"/>
          <w:sz w:val="20"/>
          <w:szCs w:val="20"/>
        </w:rPr>
        <w:t>KOP</w:t>
      </w:r>
      <w:r w:rsidRPr="00C31B02">
        <w:rPr>
          <w:rFonts w:ascii="Verdana" w:hAnsi="Verdana" w:cstheme="minorHAnsi"/>
          <w:sz w:val="20"/>
          <w:szCs w:val="20"/>
        </w:rPr>
        <w:t xml:space="preserve">, </w:t>
      </w:r>
      <w:r>
        <w:rPr>
          <w:rFonts w:ascii="Verdana" w:hAnsi="Verdana" w:cstheme="minorHAnsi"/>
          <w:sz w:val="20"/>
          <w:szCs w:val="20"/>
        </w:rPr>
        <w:t>od poniedziałku do piątku</w:t>
      </w:r>
      <w:r w:rsidR="00DC2BE1">
        <w:rPr>
          <w:rFonts w:ascii="Verdana" w:hAnsi="Verdana" w:cstheme="minorHAnsi"/>
          <w:sz w:val="20"/>
          <w:szCs w:val="20"/>
        </w:rPr>
        <w:t xml:space="preserve"> w </w:t>
      </w:r>
      <w:r w:rsidRPr="00C31B02">
        <w:rPr>
          <w:rFonts w:ascii="Verdana" w:hAnsi="Verdana" w:cstheme="minorHAnsi"/>
          <w:sz w:val="20"/>
          <w:szCs w:val="20"/>
        </w:rPr>
        <w:t>godzinach od 7:30 do 15:30 lub za pośrednictwem poczty tradycyjnej/kuriera.</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Dokładny adres biura </w:t>
      </w:r>
      <w:r>
        <w:rPr>
          <w:rFonts w:ascii="Verdana" w:hAnsi="Verdana" w:cstheme="minorHAnsi"/>
          <w:sz w:val="20"/>
          <w:szCs w:val="20"/>
        </w:rPr>
        <w:t>KOP</w:t>
      </w:r>
      <w:r w:rsidRPr="00C31B02">
        <w:rPr>
          <w:rFonts w:ascii="Verdana" w:hAnsi="Verdana" w:cstheme="minorHAnsi"/>
          <w:sz w:val="20"/>
          <w:szCs w:val="20"/>
        </w:rPr>
        <w:t xml:space="preserve"> zostanie podany</w:t>
      </w:r>
      <w:r w:rsidR="00DC2BE1">
        <w:rPr>
          <w:rFonts w:ascii="Verdana" w:hAnsi="Verdana" w:cstheme="minorHAnsi"/>
          <w:sz w:val="20"/>
          <w:szCs w:val="20"/>
        </w:rPr>
        <w:t xml:space="preserve"> w </w:t>
      </w:r>
      <w:r w:rsidRPr="00C31B02">
        <w:rPr>
          <w:rFonts w:ascii="Verdana" w:hAnsi="Verdana" w:cstheme="minorHAnsi"/>
          <w:sz w:val="20"/>
          <w:szCs w:val="20"/>
        </w:rPr>
        <w:t>ogłoszeniu o</w:t>
      </w:r>
      <w:r w:rsidR="0041164E">
        <w:rPr>
          <w:rFonts w:ascii="Verdana" w:hAnsi="Verdana" w:cstheme="minorHAnsi"/>
          <w:sz w:val="20"/>
          <w:szCs w:val="20"/>
        </w:rPr>
        <w:t xml:space="preserve"> </w:t>
      </w:r>
      <w:r w:rsidRPr="00C31B02">
        <w:rPr>
          <w:rFonts w:ascii="Verdana" w:hAnsi="Verdana" w:cstheme="minorHAnsi"/>
          <w:sz w:val="20"/>
          <w:szCs w:val="20"/>
        </w:rPr>
        <w:t>naborze wniosków.</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Ocena w</w:t>
      </w:r>
      <w:r w:rsidRPr="00C31B02">
        <w:rPr>
          <w:rFonts w:ascii="Verdana" w:hAnsi="Verdana" w:cstheme="minorHAnsi"/>
          <w:sz w:val="20"/>
          <w:szCs w:val="20"/>
        </w:rPr>
        <w:t>niosk</w:t>
      </w:r>
      <w:r>
        <w:rPr>
          <w:rFonts w:ascii="Verdana" w:hAnsi="Verdana" w:cstheme="minorHAnsi"/>
          <w:sz w:val="20"/>
          <w:szCs w:val="20"/>
        </w:rPr>
        <w:t>ów</w:t>
      </w:r>
      <w:r w:rsidRPr="00C31B02">
        <w:rPr>
          <w:rFonts w:ascii="Verdana" w:hAnsi="Verdana" w:cstheme="minorHAnsi"/>
          <w:sz w:val="20"/>
          <w:szCs w:val="20"/>
        </w:rPr>
        <w:t xml:space="preserve"> złożon</w:t>
      </w:r>
      <w:r>
        <w:rPr>
          <w:rFonts w:ascii="Verdana" w:hAnsi="Verdana" w:cstheme="minorHAnsi"/>
          <w:sz w:val="20"/>
          <w:szCs w:val="20"/>
        </w:rPr>
        <w:t>ych</w:t>
      </w:r>
      <w:r w:rsidRPr="00C31B02">
        <w:rPr>
          <w:rFonts w:ascii="Verdana" w:hAnsi="Verdana" w:cstheme="minorHAnsi"/>
          <w:sz w:val="20"/>
          <w:szCs w:val="20"/>
        </w:rPr>
        <w:t xml:space="preserve"> do 21 dnia danego miesiąca włącznie </w:t>
      </w:r>
      <w:r>
        <w:rPr>
          <w:rFonts w:ascii="Verdana" w:hAnsi="Verdana" w:cstheme="minorHAnsi"/>
          <w:sz w:val="20"/>
          <w:szCs w:val="20"/>
        </w:rPr>
        <w:t>rozpocznie się</w:t>
      </w:r>
      <w:r w:rsidR="00DC2BE1">
        <w:rPr>
          <w:rFonts w:ascii="Verdana" w:hAnsi="Verdana" w:cstheme="minorHAnsi"/>
          <w:sz w:val="20"/>
          <w:szCs w:val="20"/>
        </w:rPr>
        <w:t xml:space="preserve"> w </w:t>
      </w:r>
      <w:r w:rsidRPr="00C31B02">
        <w:rPr>
          <w:rFonts w:ascii="Verdana" w:hAnsi="Verdana" w:cstheme="minorHAnsi"/>
          <w:sz w:val="20"/>
          <w:szCs w:val="20"/>
        </w:rPr>
        <w:t>tym samym miesiącu.</w:t>
      </w:r>
      <w:r w:rsidR="00DC2BE1">
        <w:rPr>
          <w:rFonts w:ascii="Verdana" w:hAnsi="Verdana" w:cstheme="minorHAnsi"/>
          <w:sz w:val="20"/>
          <w:szCs w:val="20"/>
        </w:rPr>
        <w:t xml:space="preserve"> w </w:t>
      </w:r>
      <w:r w:rsidRPr="00EE6D34">
        <w:rPr>
          <w:rFonts w:ascii="Verdana" w:hAnsi="Verdana"/>
          <w:sz w:val="20"/>
          <w:szCs w:val="20"/>
        </w:rPr>
        <w:t>przypadku, gdy data ta wypada</w:t>
      </w:r>
      <w:r w:rsidR="00DC2BE1">
        <w:rPr>
          <w:rFonts w:ascii="Verdana" w:hAnsi="Verdana"/>
          <w:sz w:val="20"/>
          <w:szCs w:val="20"/>
        </w:rPr>
        <w:t xml:space="preserve"> w </w:t>
      </w:r>
      <w:r w:rsidRPr="00EE6D34">
        <w:rPr>
          <w:rFonts w:ascii="Verdana" w:hAnsi="Verdana"/>
          <w:sz w:val="20"/>
          <w:szCs w:val="20"/>
        </w:rPr>
        <w:t>dzień wolny od pracy, nabór trwa do najbliższego dnia roboczego.</w:t>
      </w:r>
      <w:r w:rsidRPr="00EE6D34">
        <w:rPr>
          <w:rFonts w:ascii="Verdana" w:hAnsi="Verdana" w:cstheme="minorHAnsi"/>
          <w:sz w:val="20"/>
          <w:szCs w:val="20"/>
        </w:rPr>
        <w:t xml:space="preserve"> </w:t>
      </w:r>
      <w:r w:rsidRPr="00C31B02">
        <w:rPr>
          <w:rFonts w:ascii="Verdana" w:hAnsi="Verdana" w:cstheme="minorHAnsi"/>
          <w:sz w:val="20"/>
          <w:szCs w:val="20"/>
        </w:rPr>
        <w:t>Wnioski złożone po 21 dniu danego miesiąca będą poddane procesowi oceny</w:t>
      </w:r>
      <w:r w:rsidR="00DC2BE1">
        <w:rPr>
          <w:rFonts w:ascii="Verdana" w:hAnsi="Verdana" w:cstheme="minorHAnsi"/>
          <w:sz w:val="20"/>
          <w:szCs w:val="20"/>
        </w:rPr>
        <w:t xml:space="preserve"> w </w:t>
      </w:r>
      <w:r>
        <w:rPr>
          <w:rFonts w:ascii="Verdana" w:hAnsi="Verdana" w:cstheme="minorHAnsi"/>
          <w:sz w:val="20"/>
          <w:szCs w:val="20"/>
        </w:rPr>
        <w:t>kolejnej rundzie</w:t>
      </w:r>
      <w:r w:rsidRPr="00C31B02">
        <w:rPr>
          <w:rFonts w:ascii="Verdana" w:hAnsi="Verdana" w:cstheme="minorHAnsi"/>
          <w:sz w:val="20"/>
          <w:szCs w:val="20"/>
        </w:rPr>
        <w:t>.</w:t>
      </w:r>
    </w:p>
    <w:p w:rsidR="002448F9" w:rsidRPr="00C31B02" w:rsidRDefault="002448F9" w:rsidP="00315A62">
      <w:pPr>
        <w:pStyle w:val="Akapitzlist"/>
        <w:numPr>
          <w:ilvl w:val="0"/>
          <w:numId w:val="15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przypadku osobistego złożenia wniosku uczestnik projektu otrzyma potwierdzenie jego złożenia zawierające datę</w:t>
      </w:r>
      <w:r w:rsidR="003D565D">
        <w:rPr>
          <w:rFonts w:ascii="Verdana" w:hAnsi="Verdana" w:cstheme="minorHAnsi"/>
          <w:sz w:val="20"/>
          <w:szCs w:val="20"/>
        </w:rPr>
        <w:t xml:space="preserve"> i </w:t>
      </w:r>
      <w:r w:rsidRPr="00C31B02">
        <w:rPr>
          <w:rFonts w:ascii="Verdana" w:hAnsi="Verdana" w:cstheme="minorHAnsi"/>
          <w:sz w:val="20"/>
          <w:szCs w:val="20"/>
        </w:rPr>
        <w:t>godzinę wpływu oraz numer wniosku.</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 przypadku dokumentów złożonych za pośrednictwem poczty tradycyjnej lub kuriera, liczy się data wpływu wniosku do biura </w:t>
      </w:r>
      <w:r>
        <w:rPr>
          <w:rFonts w:ascii="Verdana" w:hAnsi="Verdana" w:cstheme="minorHAnsi"/>
          <w:sz w:val="20"/>
          <w:szCs w:val="20"/>
        </w:rPr>
        <w:t>KOP</w:t>
      </w:r>
      <w:r w:rsidRPr="00C31B02">
        <w:rPr>
          <w:rFonts w:ascii="Verdana" w:hAnsi="Verdana" w:cstheme="minorHAnsi"/>
          <w:sz w:val="20"/>
          <w:szCs w:val="20"/>
        </w:rPr>
        <w:t>.</w:t>
      </w:r>
    </w:p>
    <w:p w:rsidR="002448F9" w:rsidRPr="00C31B02" w:rsidRDefault="002448F9" w:rsidP="00315A62">
      <w:pPr>
        <w:pStyle w:val="Akapitzlist"/>
        <w:numPr>
          <w:ilvl w:val="0"/>
          <w:numId w:val="15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Uczestnik projektu, który prześle wniosek za po</w:t>
      </w:r>
      <w:r w:rsidR="0041164E">
        <w:rPr>
          <w:rFonts w:ascii="Verdana" w:hAnsi="Verdana" w:cstheme="minorHAnsi"/>
          <w:sz w:val="20"/>
          <w:szCs w:val="20"/>
        </w:rPr>
        <w:t>średnictwem poczty tradycyjnej/</w:t>
      </w:r>
      <w:r w:rsidRPr="00C31B02">
        <w:rPr>
          <w:rFonts w:ascii="Verdana" w:hAnsi="Verdana" w:cstheme="minorHAnsi"/>
          <w:sz w:val="20"/>
          <w:szCs w:val="20"/>
        </w:rPr>
        <w:t>kurierem otrzyma na podany we wniosku adres e-mail potwierdzenie jego złożenia zawierające datę</w:t>
      </w:r>
      <w:r w:rsidR="003D565D">
        <w:rPr>
          <w:rFonts w:ascii="Verdana" w:hAnsi="Verdana" w:cstheme="minorHAnsi"/>
          <w:sz w:val="20"/>
          <w:szCs w:val="20"/>
        </w:rPr>
        <w:t xml:space="preserve"> i </w:t>
      </w:r>
      <w:r w:rsidRPr="00C31B02">
        <w:rPr>
          <w:rFonts w:ascii="Verdana" w:hAnsi="Verdana" w:cstheme="minorHAnsi"/>
          <w:sz w:val="20"/>
          <w:szCs w:val="20"/>
        </w:rPr>
        <w:t>godzinę wpływu oraz numer wniosku.</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3B3FC4">
        <w:rPr>
          <w:rFonts w:ascii="Verdana" w:hAnsi="Verdana" w:cstheme="minorHAnsi"/>
          <w:i/>
          <w:sz w:val="20"/>
          <w:szCs w:val="20"/>
        </w:rPr>
        <w:t>Wniosek</w:t>
      </w:r>
      <w:r w:rsidRPr="00C31B02">
        <w:rPr>
          <w:rFonts w:ascii="Verdana" w:hAnsi="Verdana" w:cstheme="minorHAnsi"/>
          <w:sz w:val="20"/>
          <w:szCs w:val="20"/>
        </w:rPr>
        <w:t xml:space="preserve"> </w:t>
      </w:r>
      <w:r>
        <w:rPr>
          <w:rFonts w:ascii="Verdana" w:hAnsi="Verdana" w:cstheme="minorHAnsi"/>
          <w:sz w:val="20"/>
          <w:szCs w:val="20"/>
        </w:rPr>
        <w:t>podpisany przez wszystkich członków GI osób fizycznych lub</w:t>
      </w:r>
      <w:r w:rsidR="00DC2BE1">
        <w:rPr>
          <w:rFonts w:ascii="Verdana" w:hAnsi="Verdana" w:cstheme="minorHAnsi"/>
          <w:sz w:val="20"/>
          <w:szCs w:val="20"/>
        </w:rPr>
        <w:t xml:space="preserve"> w </w:t>
      </w:r>
      <w:r>
        <w:rPr>
          <w:rFonts w:ascii="Verdana" w:hAnsi="Verdana" w:cstheme="minorHAnsi"/>
          <w:sz w:val="20"/>
          <w:szCs w:val="20"/>
        </w:rPr>
        <w:t>przypadku GI osób prawnych/PES/PS przez osoby uprawnione do reprezentacji podmiotów</w:t>
      </w:r>
      <w:r>
        <w:rPr>
          <w:rStyle w:val="Odwoanieprzypisudolnego"/>
          <w:rFonts w:ascii="Verdana" w:hAnsi="Verdana" w:cstheme="minorHAnsi"/>
          <w:sz w:val="20"/>
          <w:szCs w:val="20"/>
        </w:rPr>
        <w:footnoteReference w:id="8"/>
      </w:r>
      <w:r>
        <w:rPr>
          <w:rFonts w:ascii="Verdana" w:hAnsi="Verdana" w:cstheme="minorHAnsi"/>
          <w:sz w:val="20"/>
          <w:szCs w:val="20"/>
        </w:rPr>
        <w:t xml:space="preserve">, </w:t>
      </w:r>
      <w:r w:rsidRPr="00C31B02">
        <w:rPr>
          <w:rFonts w:ascii="Verdana" w:hAnsi="Verdana" w:cstheme="minorHAnsi"/>
          <w:sz w:val="20"/>
          <w:szCs w:val="20"/>
        </w:rPr>
        <w:t>należy złożyć</w:t>
      </w:r>
      <w:r w:rsidR="00DC2BE1">
        <w:rPr>
          <w:rFonts w:ascii="Verdana" w:hAnsi="Verdana" w:cstheme="minorHAnsi"/>
          <w:sz w:val="20"/>
          <w:szCs w:val="20"/>
        </w:rPr>
        <w:t xml:space="preserve"> w </w:t>
      </w:r>
      <w:r w:rsidRPr="00C31B02">
        <w:rPr>
          <w:rFonts w:ascii="Verdana" w:hAnsi="Verdana" w:cstheme="minorHAnsi"/>
          <w:sz w:val="20"/>
          <w:szCs w:val="20"/>
        </w:rPr>
        <w:t>jednym egzemplarzu</w:t>
      </w:r>
      <w:r w:rsidR="00DC2BE1">
        <w:rPr>
          <w:rFonts w:ascii="Verdana" w:hAnsi="Verdana" w:cstheme="minorHAnsi"/>
          <w:sz w:val="20"/>
          <w:szCs w:val="20"/>
        </w:rPr>
        <w:t xml:space="preserve"> w </w:t>
      </w:r>
      <w:r w:rsidRPr="00C31B02">
        <w:rPr>
          <w:rFonts w:ascii="Verdana" w:hAnsi="Verdana" w:cstheme="minorHAnsi"/>
          <w:sz w:val="20"/>
          <w:szCs w:val="20"/>
        </w:rPr>
        <w:t>wersji papierowej</w:t>
      </w:r>
      <w:r>
        <w:rPr>
          <w:rFonts w:ascii="Verdana" w:hAnsi="Verdana" w:cstheme="minorHAnsi"/>
          <w:sz w:val="20"/>
          <w:szCs w:val="20"/>
        </w:rPr>
        <w:t xml:space="preserve"> wraz</w:t>
      </w:r>
      <w:r w:rsidR="00DC2BE1">
        <w:rPr>
          <w:rFonts w:ascii="Verdana" w:hAnsi="Verdana" w:cstheme="minorHAnsi"/>
          <w:sz w:val="20"/>
          <w:szCs w:val="20"/>
        </w:rPr>
        <w:t xml:space="preserve"> z </w:t>
      </w:r>
      <w:r>
        <w:rPr>
          <w:rFonts w:ascii="Verdana" w:hAnsi="Verdana" w:cstheme="minorHAnsi"/>
          <w:sz w:val="20"/>
          <w:szCs w:val="20"/>
        </w:rPr>
        <w:t>załącznikami, a</w:t>
      </w:r>
      <w:r w:rsidR="00DC2BE1">
        <w:rPr>
          <w:rFonts w:ascii="Verdana" w:hAnsi="Verdana" w:cstheme="minorHAnsi"/>
          <w:sz w:val="20"/>
          <w:szCs w:val="20"/>
        </w:rPr>
        <w:t xml:space="preserve"> w </w:t>
      </w:r>
      <w:r w:rsidRPr="00C31B02">
        <w:rPr>
          <w:rFonts w:ascii="Verdana" w:eastAsia="Calibri" w:hAnsi="Verdana" w:cstheme="minorHAnsi"/>
          <w:color w:val="000000"/>
          <w:sz w:val="20"/>
          <w:szCs w:val="20"/>
        </w:rPr>
        <w:t>wersji elektronicznej</w:t>
      </w:r>
      <w:r>
        <w:rPr>
          <w:rFonts w:ascii="Verdana" w:eastAsia="Calibri" w:hAnsi="Verdana" w:cstheme="minorHAnsi"/>
          <w:color w:val="000000"/>
          <w:sz w:val="20"/>
          <w:szCs w:val="20"/>
        </w:rPr>
        <w:t xml:space="preserve"> n</w:t>
      </w:r>
      <w:r w:rsidRPr="00C31B02">
        <w:rPr>
          <w:rFonts w:ascii="Verdana" w:eastAsia="Calibri" w:hAnsi="Verdana" w:cstheme="minorHAnsi"/>
          <w:color w:val="000000"/>
          <w:sz w:val="20"/>
          <w:szCs w:val="20"/>
        </w:rPr>
        <w:t>a płycie CD/DVD</w:t>
      </w:r>
      <w:r>
        <w:rPr>
          <w:rFonts w:ascii="Verdana" w:eastAsia="Calibri" w:hAnsi="Verdana" w:cstheme="minorHAnsi"/>
          <w:color w:val="000000"/>
          <w:sz w:val="20"/>
          <w:szCs w:val="20"/>
        </w:rPr>
        <w:t xml:space="preserve"> </w:t>
      </w:r>
      <w:r w:rsidRPr="00DA28EF">
        <w:rPr>
          <w:rFonts w:ascii="Verdana" w:eastAsia="Calibri" w:hAnsi="Verdana" w:cstheme="minorHAnsi"/>
          <w:i/>
          <w:color w:val="000000"/>
          <w:sz w:val="20"/>
          <w:szCs w:val="20"/>
        </w:rPr>
        <w:t>Wniosek o</w:t>
      </w:r>
      <w:r w:rsidR="0041164E">
        <w:rPr>
          <w:rFonts w:ascii="Verdana" w:eastAsia="Calibri" w:hAnsi="Verdana" w:cstheme="minorHAnsi"/>
          <w:i/>
          <w:color w:val="000000"/>
          <w:sz w:val="20"/>
          <w:szCs w:val="20"/>
        </w:rPr>
        <w:t xml:space="preserve"> </w:t>
      </w:r>
      <w:r w:rsidRPr="00DA28EF">
        <w:rPr>
          <w:rFonts w:ascii="Verdana" w:eastAsia="Calibri" w:hAnsi="Verdana" w:cstheme="minorHAnsi"/>
          <w:i/>
          <w:color w:val="000000"/>
          <w:sz w:val="20"/>
          <w:szCs w:val="20"/>
        </w:rPr>
        <w:t>pr</w:t>
      </w:r>
      <w:r w:rsidR="0041164E">
        <w:rPr>
          <w:rFonts w:ascii="Verdana" w:eastAsia="Calibri" w:hAnsi="Verdana" w:cstheme="minorHAnsi"/>
          <w:i/>
          <w:color w:val="000000"/>
          <w:sz w:val="20"/>
          <w:szCs w:val="20"/>
        </w:rPr>
        <w:t>zyznanie jednorazowej dotacji</w:t>
      </w:r>
      <w:r w:rsidR="003D565D">
        <w:rPr>
          <w:rFonts w:ascii="Verdana" w:eastAsia="Calibri" w:hAnsi="Verdana" w:cstheme="minorHAnsi"/>
          <w:i/>
          <w:color w:val="000000"/>
          <w:sz w:val="20"/>
          <w:szCs w:val="20"/>
        </w:rPr>
        <w:t xml:space="preserve"> i </w:t>
      </w:r>
      <w:r w:rsidRPr="00DA28EF">
        <w:rPr>
          <w:rFonts w:ascii="Verdana" w:eastAsia="Calibri" w:hAnsi="Verdana" w:cstheme="minorHAnsi"/>
          <w:i/>
          <w:color w:val="000000"/>
          <w:sz w:val="20"/>
          <w:szCs w:val="20"/>
        </w:rPr>
        <w:t xml:space="preserve">wsparcia pomostowego </w:t>
      </w:r>
      <w:r w:rsidRPr="00C31B02">
        <w:rPr>
          <w:rFonts w:ascii="Verdana" w:eastAsia="Calibri" w:hAnsi="Verdana" w:cstheme="minorHAnsi"/>
          <w:color w:val="000000"/>
          <w:sz w:val="20"/>
          <w:szCs w:val="20"/>
        </w:rPr>
        <w:t>wraz</w:t>
      </w:r>
      <w:r w:rsidR="00DC2BE1">
        <w:rPr>
          <w:rFonts w:ascii="Verdana" w:eastAsia="Calibri" w:hAnsi="Verdana" w:cstheme="minorHAnsi"/>
          <w:color w:val="000000"/>
          <w:sz w:val="20"/>
          <w:szCs w:val="20"/>
        </w:rPr>
        <w:t xml:space="preserve"> z </w:t>
      </w:r>
      <w:r>
        <w:rPr>
          <w:rFonts w:ascii="Verdana" w:eastAsia="Calibri" w:hAnsi="Verdana" w:cstheme="minorHAnsi"/>
          <w:color w:val="000000"/>
          <w:sz w:val="20"/>
          <w:szCs w:val="20"/>
        </w:rPr>
        <w:t>biznesplanem</w:t>
      </w:r>
      <w:r w:rsidRPr="00C31B02">
        <w:rPr>
          <w:rFonts w:ascii="Verdana" w:eastAsia="Calibri" w:hAnsi="Verdana" w:cstheme="minorHAnsi"/>
          <w:color w:val="000000"/>
          <w:sz w:val="20"/>
          <w:szCs w:val="20"/>
        </w:rPr>
        <w:t xml:space="preserve">. </w:t>
      </w:r>
      <w:r>
        <w:rPr>
          <w:rFonts w:ascii="Verdana" w:eastAsia="Calibri" w:hAnsi="Verdana" w:cstheme="minorHAnsi"/>
          <w:color w:val="000000"/>
          <w:sz w:val="20"/>
          <w:szCs w:val="20"/>
        </w:rPr>
        <w:t>D</w:t>
      </w:r>
      <w:r w:rsidRPr="00C31B02">
        <w:rPr>
          <w:rFonts w:ascii="Verdana" w:eastAsia="Calibri" w:hAnsi="Verdana" w:cstheme="minorHAnsi"/>
          <w:color w:val="000000"/>
          <w:sz w:val="20"/>
          <w:szCs w:val="20"/>
        </w:rPr>
        <w:t>okumenty muszą być nagrane</w:t>
      </w:r>
      <w:r w:rsidR="00DC2BE1">
        <w:rPr>
          <w:rFonts w:ascii="Verdana" w:eastAsia="Calibri" w:hAnsi="Verdana" w:cstheme="minorHAnsi"/>
          <w:color w:val="000000"/>
          <w:sz w:val="20"/>
          <w:szCs w:val="20"/>
        </w:rPr>
        <w:t xml:space="preserve"> w </w:t>
      </w:r>
      <w:bookmarkStart w:id="147" w:name="_Hlk498089511"/>
      <w:r w:rsidRPr="00C31B02">
        <w:rPr>
          <w:rFonts w:ascii="Verdana" w:eastAsia="Calibri" w:hAnsi="Verdana" w:cstheme="minorHAnsi"/>
          <w:color w:val="000000"/>
          <w:sz w:val="20"/>
          <w:szCs w:val="20"/>
        </w:rPr>
        <w:t>wersji edytowalnej, np.</w:t>
      </w:r>
      <w:r w:rsidR="00DC2BE1">
        <w:rPr>
          <w:rFonts w:ascii="Verdana" w:eastAsia="Calibri" w:hAnsi="Verdana" w:cstheme="minorHAnsi"/>
          <w:color w:val="000000"/>
          <w:sz w:val="20"/>
          <w:szCs w:val="20"/>
        </w:rPr>
        <w:t xml:space="preserve"> w </w:t>
      </w:r>
      <w:r w:rsidRPr="00C31B02">
        <w:rPr>
          <w:rFonts w:ascii="Verdana" w:eastAsia="Calibri" w:hAnsi="Verdana" w:cstheme="minorHAnsi"/>
          <w:color w:val="000000"/>
          <w:sz w:val="20"/>
          <w:szCs w:val="20"/>
        </w:rPr>
        <w:t>programie MS Word, MS Excel (nieskanowane)</w:t>
      </w:r>
      <w:bookmarkEnd w:id="147"/>
      <w:r w:rsidR="00DC2BE1">
        <w:rPr>
          <w:rFonts w:ascii="Verdana" w:hAnsi="Verdana" w:cstheme="minorHAnsi"/>
          <w:sz w:val="20"/>
          <w:szCs w:val="20"/>
        </w:rPr>
        <w:t xml:space="preserve"> w </w:t>
      </w:r>
      <w:r w:rsidRPr="00C31B02">
        <w:rPr>
          <w:rFonts w:ascii="Verdana" w:hAnsi="Verdana" w:cstheme="minorHAnsi"/>
          <w:sz w:val="20"/>
          <w:szCs w:val="20"/>
        </w:rPr>
        <w:t>kopercie oznaczonej zgodnie</w:t>
      </w:r>
      <w:r w:rsidR="00DC2BE1">
        <w:rPr>
          <w:rFonts w:ascii="Verdana" w:hAnsi="Verdana" w:cstheme="minorHAnsi"/>
          <w:sz w:val="20"/>
          <w:szCs w:val="20"/>
        </w:rPr>
        <w:t xml:space="preserve"> z </w:t>
      </w:r>
      <w:r>
        <w:rPr>
          <w:rFonts w:ascii="Verdana" w:hAnsi="Verdana" w:cstheme="minorHAnsi"/>
          <w:sz w:val="20"/>
          <w:szCs w:val="20"/>
        </w:rPr>
        <w:t>ogłoszeniem o naborze wniosków.</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KOP</w:t>
      </w:r>
      <w:r w:rsidRPr="00C31B02">
        <w:rPr>
          <w:rFonts w:ascii="Verdana" w:hAnsi="Verdana" w:cstheme="minorHAnsi"/>
          <w:sz w:val="20"/>
          <w:szCs w:val="20"/>
        </w:rPr>
        <w:t xml:space="preserve"> ma obowiązek zachowania pisemnej formy korespondencji (e-mailowej lub listownej)</w:t>
      </w:r>
      <w:r w:rsidR="00DC2BE1">
        <w:rPr>
          <w:rFonts w:ascii="Verdana" w:hAnsi="Verdana" w:cstheme="minorHAnsi"/>
          <w:sz w:val="20"/>
          <w:szCs w:val="20"/>
        </w:rPr>
        <w:t xml:space="preserve"> z </w:t>
      </w:r>
      <w:r w:rsidRPr="00C31B02">
        <w:rPr>
          <w:rFonts w:ascii="Verdana" w:hAnsi="Verdana" w:cstheme="minorHAnsi"/>
          <w:sz w:val="20"/>
          <w:szCs w:val="20"/>
        </w:rPr>
        <w:t>osobą reprezentującą grupę inicjatywną/ podmiot ubiegający</w:t>
      </w:r>
      <w:r w:rsidR="0041164E">
        <w:rPr>
          <w:rFonts w:ascii="Verdana" w:hAnsi="Verdana" w:cstheme="minorHAnsi"/>
          <w:sz w:val="20"/>
          <w:szCs w:val="20"/>
        </w:rPr>
        <w:t xml:space="preserve"> się o </w:t>
      </w:r>
      <w:r w:rsidRPr="00C31B02">
        <w:rPr>
          <w:rFonts w:ascii="Verdana" w:hAnsi="Verdana" w:cstheme="minorHAnsi"/>
          <w:sz w:val="20"/>
          <w:szCs w:val="20"/>
        </w:rPr>
        <w:t>wsparcie finans</w:t>
      </w:r>
      <w:r w:rsidR="0041164E">
        <w:rPr>
          <w:rFonts w:ascii="Verdana" w:hAnsi="Verdana" w:cstheme="minorHAnsi"/>
          <w:sz w:val="20"/>
          <w:szCs w:val="20"/>
        </w:rPr>
        <w:t>owe.</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Regulamin, kryteria oceny wniosków (formalne</w:t>
      </w:r>
      <w:r w:rsidR="003D565D">
        <w:rPr>
          <w:rFonts w:ascii="Verdana" w:hAnsi="Verdana" w:cstheme="minorHAnsi"/>
          <w:sz w:val="20"/>
          <w:szCs w:val="20"/>
        </w:rPr>
        <w:t xml:space="preserve"> i </w:t>
      </w:r>
      <w:r w:rsidRPr="00C31B02">
        <w:rPr>
          <w:rFonts w:ascii="Verdana" w:hAnsi="Verdana" w:cstheme="minorHAnsi"/>
          <w:sz w:val="20"/>
          <w:szCs w:val="20"/>
        </w:rPr>
        <w:t>merytoryczne), informacja o</w:t>
      </w:r>
      <w:r w:rsidR="00E53E01">
        <w:rPr>
          <w:rFonts w:ascii="Verdana" w:hAnsi="Verdana" w:cstheme="minorHAnsi"/>
          <w:sz w:val="20"/>
          <w:szCs w:val="20"/>
        </w:rPr>
        <w:t> </w:t>
      </w:r>
      <w:r w:rsidRPr="00C31B02">
        <w:rPr>
          <w:rFonts w:ascii="Verdana" w:hAnsi="Verdana" w:cstheme="minorHAnsi"/>
          <w:sz w:val="20"/>
          <w:szCs w:val="20"/>
        </w:rPr>
        <w:t>miejscu</w:t>
      </w:r>
      <w:r w:rsidR="003D565D">
        <w:rPr>
          <w:rFonts w:ascii="Verdana" w:hAnsi="Verdana" w:cstheme="minorHAnsi"/>
          <w:sz w:val="20"/>
          <w:szCs w:val="20"/>
        </w:rPr>
        <w:t xml:space="preserve"> i </w:t>
      </w:r>
      <w:r w:rsidRPr="00C31B02">
        <w:rPr>
          <w:rFonts w:ascii="Verdana" w:hAnsi="Verdana" w:cstheme="minorHAnsi"/>
          <w:sz w:val="20"/>
          <w:szCs w:val="20"/>
        </w:rPr>
        <w:t xml:space="preserve">sposobie składania dokumentów rekrutacyjnych, wykaz załączników niezbędnych </w:t>
      </w:r>
      <w:r w:rsidR="0041164E">
        <w:rPr>
          <w:rFonts w:ascii="Verdana" w:hAnsi="Verdana" w:cstheme="minorHAnsi"/>
          <w:sz w:val="20"/>
          <w:szCs w:val="20"/>
        </w:rPr>
        <w:t>do </w:t>
      </w:r>
      <w:r w:rsidRPr="00C31B02">
        <w:rPr>
          <w:rFonts w:ascii="Verdana" w:hAnsi="Verdana" w:cstheme="minorHAnsi"/>
          <w:sz w:val="20"/>
          <w:szCs w:val="20"/>
        </w:rPr>
        <w:t>złożenia aplikacji, oraz dokumenty rekrutacyjne</w:t>
      </w:r>
      <w:r>
        <w:rPr>
          <w:rFonts w:ascii="Verdana" w:hAnsi="Verdana" w:cstheme="minorHAnsi"/>
          <w:sz w:val="20"/>
          <w:szCs w:val="20"/>
        </w:rPr>
        <w:t>,</w:t>
      </w:r>
      <w:r w:rsidRPr="00C31B02">
        <w:rPr>
          <w:rFonts w:ascii="Verdana" w:hAnsi="Verdana" w:cstheme="minorHAnsi"/>
          <w:sz w:val="20"/>
          <w:szCs w:val="20"/>
        </w:rPr>
        <w:t xml:space="preserve"> są zamieszczone na stronie </w:t>
      </w:r>
      <w:hyperlink r:id="rId36" w:history="1">
        <w:r w:rsidRPr="00C31B02">
          <w:rPr>
            <w:rStyle w:val="Hipercze"/>
            <w:rFonts w:ascii="Verdana" w:hAnsi="Verdana" w:cstheme="minorHAnsi"/>
            <w:sz w:val="20"/>
            <w:szCs w:val="20"/>
          </w:rPr>
          <w:t>www.rarr.rzeszow.pl</w:t>
        </w:r>
      </w:hyperlink>
      <w:r w:rsidRPr="00C31B02">
        <w:rPr>
          <w:rFonts w:ascii="Verdana" w:hAnsi="Verdana" w:cstheme="minorHAnsi"/>
          <w:sz w:val="20"/>
          <w:szCs w:val="20"/>
        </w:rPr>
        <w:t xml:space="preserve"> oraz </w:t>
      </w:r>
      <w:hyperlink r:id="rId37" w:history="1">
        <w:r w:rsidRPr="00C31B02">
          <w:rPr>
            <w:rStyle w:val="Hipercze"/>
            <w:rFonts w:ascii="Verdana" w:hAnsi="Verdana" w:cstheme="minorHAnsi"/>
            <w:sz w:val="20"/>
            <w:szCs w:val="20"/>
          </w:rPr>
          <w:t>www.wsparcie.es</w:t>
        </w:r>
      </w:hyperlink>
      <w:r w:rsidR="0041164E" w:rsidRPr="0041164E">
        <w:rPr>
          <w:rStyle w:val="Hipercze"/>
          <w:rFonts w:ascii="Verdana" w:hAnsi="Verdana" w:cstheme="minorHAnsi"/>
          <w:color w:val="auto"/>
          <w:sz w:val="20"/>
          <w:szCs w:val="20"/>
          <w:u w:val="none"/>
        </w:rPr>
        <w:t>.</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eastAsia="Calibri" w:hAnsi="Verdana" w:cstheme="minorHAnsi"/>
          <w:color w:val="000000"/>
          <w:sz w:val="20"/>
          <w:szCs w:val="20"/>
        </w:rPr>
        <w:lastRenderedPageBreak/>
        <w:t xml:space="preserve">Informacje o terminach planowanych posiedzeń </w:t>
      </w:r>
      <w:r>
        <w:rPr>
          <w:rFonts w:ascii="Verdana" w:eastAsia="Calibri" w:hAnsi="Verdana" w:cstheme="minorHAnsi"/>
          <w:color w:val="000000"/>
          <w:sz w:val="20"/>
          <w:szCs w:val="20"/>
        </w:rPr>
        <w:t>KOP</w:t>
      </w:r>
      <w:r w:rsidRPr="00C31B02">
        <w:rPr>
          <w:rFonts w:ascii="Verdana" w:eastAsia="Calibri" w:hAnsi="Verdana" w:cstheme="minorHAnsi"/>
          <w:color w:val="000000"/>
          <w:sz w:val="20"/>
          <w:szCs w:val="20"/>
        </w:rPr>
        <w:t xml:space="preserve"> będą każdorazowo zamieszczane na stronie internetowej </w:t>
      </w:r>
      <w:r>
        <w:rPr>
          <w:rFonts w:ascii="Verdana" w:eastAsia="Calibri" w:hAnsi="Verdana" w:cstheme="minorHAnsi"/>
          <w:color w:val="000000"/>
          <w:sz w:val="20"/>
          <w:szCs w:val="20"/>
        </w:rPr>
        <w:t>Realizatora</w:t>
      </w:r>
      <w:r w:rsidRPr="00C31B02">
        <w:rPr>
          <w:rFonts w:ascii="Verdana" w:eastAsia="Calibri" w:hAnsi="Verdana" w:cstheme="minorHAnsi"/>
          <w:color w:val="000000"/>
          <w:sz w:val="20"/>
          <w:szCs w:val="20"/>
        </w:rPr>
        <w:t xml:space="preserve"> </w:t>
      </w:r>
      <w:r>
        <w:rPr>
          <w:rFonts w:ascii="Verdana" w:eastAsia="Calibri" w:hAnsi="Verdana" w:cstheme="minorHAnsi"/>
          <w:color w:val="000000"/>
          <w:sz w:val="20"/>
          <w:szCs w:val="20"/>
        </w:rPr>
        <w:t>p</w:t>
      </w:r>
      <w:r w:rsidRPr="00C31B02">
        <w:rPr>
          <w:rFonts w:ascii="Verdana" w:eastAsia="Calibri" w:hAnsi="Verdana" w:cstheme="minorHAnsi"/>
          <w:color w:val="000000"/>
          <w:sz w:val="20"/>
          <w:szCs w:val="20"/>
        </w:rPr>
        <w:t xml:space="preserve">rojektu </w:t>
      </w:r>
      <w:hyperlink r:id="rId38" w:history="1">
        <w:r w:rsidRPr="00C31B02">
          <w:rPr>
            <w:rStyle w:val="Hipercze"/>
            <w:rFonts w:ascii="Verdana" w:hAnsi="Verdana" w:cstheme="minorHAnsi"/>
            <w:sz w:val="20"/>
            <w:szCs w:val="20"/>
          </w:rPr>
          <w:t>www.rarr.rzeszow.pl</w:t>
        </w:r>
      </w:hyperlink>
      <w:r w:rsidRPr="00C31B02">
        <w:rPr>
          <w:rFonts w:ascii="Verdana" w:hAnsi="Verdana" w:cstheme="minorHAnsi"/>
          <w:sz w:val="20"/>
          <w:szCs w:val="20"/>
        </w:rPr>
        <w:t xml:space="preserve"> oraz </w:t>
      </w:r>
      <w:hyperlink r:id="rId39" w:history="1">
        <w:r w:rsidRPr="00C31B02">
          <w:rPr>
            <w:rStyle w:val="Hipercze"/>
            <w:rFonts w:ascii="Verdana" w:hAnsi="Verdana" w:cstheme="minorHAnsi"/>
            <w:sz w:val="20"/>
            <w:szCs w:val="20"/>
          </w:rPr>
          <w:t>www.wsparcie.es</w:t>
        </w:r>
      </w:hyperlink>
      <w:r w:rsidR="0041164E" w:rsidRPr="0041164E">
        <w:rPr>
          <w:rStyle w:val="Hipercze"/>
          <w:rFonts w:ascii="Verdana" w:hAnsi="Verdana" w:cstheme="minorHAnsi"/>
          <w:color w:val="auto"/>
          <w:sz w:val="20"/>
          <w:szCs w:val="20"/>
          <w:u w:val="none"/>
        </w:rPr>
        <w:t>.</w:t>
      </w:r>
    </w:p>
    <w:p w:rsidR="002448F9" w:rsidRPr="00C31B02" w:rsidRDefault="002448F9" w:rsidP="00315A62">
      <w:pPr>
        <w:pStyle w:val="Akapitzlist"/>
        <w:numPr>
          <w:ilvl w:val="0"/>
          <w:numId w:val="156"/>
        </w:numPr>
        <w:suppressAutoHyphens/>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Wniosek oraz </w:t>
      </w:r>
      <w:r w:rsidR="00596443">
        <w:rPr>
          <w:rFonts w:ascii="Verdana" w:eastAsia="Calibri" w:hAnsi="Verdana" w:cstheme="minorHAnsi"/>
          <w:color w:val="000000"/>
          <w:sz w:val="20"/>
          <w:szCs w:val="20"/>
        </w:rPr>
        <w:t>biznes</w:t>
      </w:r>
      <w:r>
        <w:rPr>
          <w:rFonts w:ascii="Verdana" w:eastAsia="Calibri" w:hAnsi="Verdana" w:cstheme="minorHAnsi"/>
          <w:color w:val="000000"/>
          <w:sz w:val="20"/>
          <w:szCs w:val="20"/>
        </w:rPr>
        <w:t>plan</w:t>
      </w:r>
      <w:r w:rsidRPr="00C31B02">
        <w:rPr>
          <w:rFonts w:ascii="Verdana" w:eastAsia="Calibri" w:hAnsi="Verdana" w:cstheme="minorHAnsi"/>
          <w:color w:val="000000"/>
          <w:sz w:val="20"/>
          <w:szCs w:val="20"/>
        </w:rPr>
        <w:t xml:space="preserve"> muszą być wypełnione elektronicznie.</w:t>
      </w:r>
    </w:p>
    <w:p w:rsidR="002448F9" w:rsidRPr="00C31B02" w:rsidRDefault="002448F9" w:rsidP="00315A62">
      <w:pPr>
        <w:pStyle w:val="Akapitzlist"/>
        <w:numPr>
          <w:ilvl w:val="0"/>
          <w:numId w:val="156"/>
        </w:numPr>
        <w:suppressAutoHyphens/>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Złożony wniosek wraz</w:t>
      </w:r>
      <w:r w:rsidR="00DC2BE1">
        <w:rPr>
          <w:rFonts w:ascii="Verdana" w:eastAsia="Calibri" w:hAnsi="Verdana" w:cstheme="minorHAnsi"/>
          <w:color w:val="000000"/>
          <w:sz w:val="20"/>
          <w:szCs w:val="20"/>
        </w:rPr>
        <w:t xml:space="preserve"> z </w:t>
      </w:r>
      <w:r w:rsidRPr="00C31B02">
        <w:rPr>
          <w:rFonts w:ascii="Verdana" w:eastAsia="Calibri" w:hAnsi="Verdana" w:cstheme="minorHAnsi"/>
          <w:color w:val="000000"/>
          <w:sz w:val="20"/>
          <w:szCs w:val="20"/>
        </w:rPr>
        <w:t>załącznikami nie podlega zwrotowi. Złożenie kompletnego wniosku wraz</w:t>
      </w:r>
      <w:r w:rsidR="00DC2BE1">
        <w:rPr>
          <w:rFonts w:ascii="Verdana" w:eastAsia="Calibri" w:hAnsi="Verdana" w:cstheme="minorHAnsi"/>
          <w:color w:val="000000"/>
          <w:sz w:val="20"/>
          <w:szCs w:val="20"/>
        </w:rPr>
        <w:t xml:space="preserve"> z </w:t>
      </w:r>
      <w:r w:rsidRPr="00C31B02">
        <w:rPr>
          <w:rFonts w:ascii="Verdana" w:eastAsia="Calibri" w:hAnsi="Verdana" w:cstheme="minorHAnsi"/>
          <w:color w:val="000000"/>
          <w:sz w:val="20"/>
          <w:szCs w:val="20"/>
        </w:rPr>
        <w:t>załącznikami nie oznacza zgody na zawarcie umowy o przyznanie jednorazowej dotacji</w:t>
      </w:r>
      <w:r w:rsidR="003D565D">
        <w:rPr>
          <w:rFonts w:ascii="Verdana" w:eastAsia="Calibri" w:hAnsi="Verdana" w:cstheme="minorHAnsi"/>
          <w:color w:val="000000"/>
          <w:sz w:val="20"/>
          <w:szCs w:val="20"/>
        </w:rPr>
        <w:t xml:space="preserve"> i </w:t>
      </w:r>
      <w:r w:rsidRPr="00C31B02">
        <w:rPr>
          <w:rFonts w:ascii="Verdana" w:eastAsia="Calibri" w:hAnsi="Verdana" w:cstheme="minorHAnsi"/>
          <w:color w:val="000000"/>
          <w:sz w:val="20"/>
          <w:szCs w:val="20"/>
        </w:rPr>
        <w:t>wsparcia pomostowego na utworzenie miejsc pracy</w:t>
      </w:r>
      <w:r w:rsidR="00DC2BE1">
        <w:rPr>
          <w:rFonts w:ascii="Verdana" w:eastAsia="Calibri" w:hAnsi="Verdana" w:cstheme="minorHAnsi"/>
          <w:color w:val="000000"/>
          <w:sz w:val="20"/>
          <w:szCs w:val="20"/>
        </w:rPr>
        <w:t xml:space="preserve"> w </w:t>
      </w:r>
      <w:r>
        <w:rPr>
          <w:rFonts w:ascii="Verdana" w:eastAsia="Calibri" w:hAnsi="Verdana" w:cstheme="minorHAnsi"/>
          <w:color w:val="000000"/>
          <w:sz w:val="20"/>
          <w:szCs w:val="20"/>
        </w:rPr>
        <w:t>PS.</w:t>
      </w:r>
    </w:p>
    <w:p w:rsidR="002448F9" w:rsidRPr="00C31B02" w:rsidRDefault="002448F9" w:rsidP="00315A62">
      <w:pPr>
        <w:pStyle w:val="Akapitzlist"/>
        <w:numPr>
          <w:ilvl w:val="0"/>
          <w:numId w:val="156"/>
        </w:numPr>
        <w:suppressAutoHyphens/>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shd w:val="clear" w:color="auto" w:fill="FFFFFF" w:themeFill="background1"/>
        </w:rPr>
        <w:t xml:space="preserve">Dopuszcza się </w:t>
      </w:r>
      <w:r w:rsidR="00D30B67">
        <w:rPr>
          <w:rFonts w:ascii="Verdana" w:eastAsia="Calibri" w:hAnsi="Verdana" w:cstheme="minorHAnsi"/>
          <w:color w:val="000000"/>
          <w:sz w:val="20"/>
          <w:szCs w:val="20"/>
          <w:shd w:val="clear" w:color="auto" w:fill="FFFFFF" w:themeFill="background1"/>
        </w:rPr>
        <w:t>tylko jednokrotne</w:t>
      </w:r>
      <w:r w:rsidRPr="00C31B02">
        <w:rPr>
          <w:rFonts w:ascii="Verdana" w:eastAsia="Calibri" w:hAnsi="Verdana" w:cstheme="minorHAnsi"/>
          <w:color w:val="000000"/>
          <w:sz w:val="20"/>
          <w:szCs w:val="20"/>
          <w:shd w:val="clear" w:color="auto" w:fill="FFFFFF" w:themeFill="background1"/>
        </w:rPr>
        <w:t xml:space="preserve"> złożenie wniosku</w:t>
      </w:r>
      <w:r>
        <w:rPr>
          <w:rFonts w:ascii="Verdana" w:eastAsia="Calibri" w:hAnsi="Verdana" w:cstheme="minorHAnsi"/>
          <w:color w:val="000000"/>
          <w:sz w:val="20"/>
          <w:szCs w:val="20"/>
          <w:shd w:val="clear" w:color="auto" w:fill="FFFFFF" w:themeFill="background1"/>
        </w:rPr>
        <w:t xml:space="preserve"> na utworzenie tych samych miejsc pracy</w:t>
      </w:r>
      <w:r w:rsidRPr="00C31B02">
        <w:rPr>
          <w:rFonts w:ascii="Verdana" w:eastAsia="Calibri" w:hAnsi="Verdana" w:cstheme="minorHAnsi"/>
          <w:color w:val="000000"/>
          <w:sz w:val="20"/>
          <w:szCs w:val="20"/>
          <w:shd w:val="clear" w:color="auto" w:fill="FFFFFF" w:themeFill="background1"/>
        </w:rPr>
        <w:t xml:space="preserve"> przez tę samą grupę inicjatywną</w:t>
      </w:r>
      <w:r>
        <w:rPr>
          <w:rFonts w:ascii="Verdana" w:eastAsia="Calibri" w:hAnsi="Verdana" w:cstheme="minorHAnsi"/>
          <w:color w:val="000000"/>
          <w:sz w:val="20"/>
          <w:szCs w:val="20"/>
          <w:shd w:val="clear" w:color="auto" w:fill="FFFFFF" w:themeFill="background1"/>
        </w:rPr>
        <w:t>/PS</w:t>
      </w:r>
      <w:r w:rsidRPr="00C31B02">
        <w:rPr>
          <w:rFonts w:ascii="Verdana" w:eastAsia="Calibri" w:hAnsi="Verdana" w:cstheme="minorHAnsi"/>
          <w:color w:val="000000"/>
          <w:sz w:val="20"/>
          <w:szCs w:val="20"/>
          <w:shd w:val="clear" w:color="auto" w:fill="FFFFFF" w:themeFill="background1"/>
        </w:rPr>
        <w:t>.</w:t>
      </w:r>
    </w:p>
    <w:p w:rsidR="002448F9" w:rsidRPr="00A0742A" w:rsidRDefault="002448F9" w:rsidP="00315A62">
      <w:pPr>
        <w:pStyle w:val="Akapitzlist"/>
        <w:numPr>
          <w:ilvl w:val="0"/>
          <w:numId w:val="156"/>
        </w:numPr>
        <w:suppressAutoHyphens/>
        <w:autoSpaceDE w:val="0"/>
        <w:spacing w:before="120" w:after="240" w:line="240" w:lineRule="auto"/>
        <w:ind w:left="397" w:hanging="397"/>
        <w:contextualSpacing w:val="0"/>
        <w:jc w:val="both"/>
        <w:rPr>
          <w:rFonts w:ascii="Verdana" w:eastAsia="Calibri" w:hAnsi="Verdana" w:cstheme="minorHAnsi"/>
          <w:color w:val="000000"/>
          <w:sz w:val="20"/>
          <w:szCs w:val="20"/>
        </w:rPr>
      </w:pPr>
      <w:r w:rsidRPr="00A0742A">
        <w:rPr>
          <w:rFonts w:ascii="Verdana" w:hAnsi="Verdana" w:cstheme="minorHAnsi"/>
          <w:sz w:val="20"/>
          <w:szCs w:val="20"/>
        </w:rPr>
        <w:t xml:space="preserve">Uczestnicy projektu planujący utworzyć nowe </w:t>
      </w:r>
      <w:r>
        <w:rPr>
          <w:rFonts w:ascii="Verdana" w:hAnsi="Verdana" w:cstheme="minorHAnsi"/>
          <w:sz w:val="20"/>
          <w:szCs w:val="20"/>
        </w:rPr>
        <w:t>miejsca pracy</w:t>
      </w:r>
      <w:r w:rsidRPr="00A0742A">
        <w:rPr>
          <w:rFonts w:ascii="Verdana" w:hAnsi="Verdana" w:cstheme="minorHAnsi"/>
          <w:sz w:val="20"/>
          <w:szCs w:val="20"/>
        </w:rPr>
        <w:t>, muszą złożyć prawidłowo sporządzony kompl</w:t>
      </w:r>
      <w:bookmarkStart w:id="148" w:name="_Hlk498430360"/>
      <w:r w:rsidRPr="00A0742A">
        <w:rPr>
          <w:rFonts w:ascii="Verdana" w:hAnsi="Verdana" w:cstheme="minorHAnsi"/>
          <w:sz w:val="20"/>
          <w:szCs w:val="20"/>
        </w:rPr>
        <w:t>et dokumentów, na który składa się:</w:t>
      </w:r>
    </w:p>
    <w:tbl>
      <w:tblPr>
        <w:tblpPr w:leftFromText="141" w:rightFromText="141" w:vertAnchor="text" w:tblpX="-5" w:tblpY="1"/>
        <w:tblOverlap w:val="never"/>
        <w:tblW w:w="9510" w:type="dxa"/>
        <w:tblLayout w:type="fixed"/>
        <w:tblCellMar>
          <w:top w:w="113" w:type="dxa"/>
          <w:bottom w:w="113" w:type="dxa"/>
        </w:tblCellMar>
        <w:tblLook w:val="04A0" w:firstRow="1" w:lastRow="0" w:firstColumn="1" w:lastColumn="0" w:noHBand="0" w:noVBand="1"/>
      </w:tblPr>
      <w:tblGrid>
        <w:gridCol w:w="2410"/>
        <w:gridCol w:w="4961"/>
        <w:gridCol w:w="2139"/>
      </w:tblGrid>
      <w:tr w:rsidR="002448F9" w:rsidRPr="00C31B02" w:rsidTr="00F91952">
        <w:tc>
          <w:tcPr>
            <w:tcW w:w="2410" w:type="dxa"/>
            <w:tcBorders>
              <w:top w:val="single" w:sz="4" w:space="0" w:color="000000"/>
              <w:left w:val="single" w:sz="4" w:space="0" w:color="000000"/>
              <w:bottom w:val="single" w:sz="4" w:space="0" w:color="000000"/>
              <w:right w:val="nil"/>
            </w:tcBorders>
            <w:vAlign w:val="center"/>
            <w:hideMark/>
          </w:tcPr>
          <w:p w:rsidR="002448F9" w:rsidRPr="00F91952" w:rsidRDefault="002448F9" w:rsidP="00F91952">
            <w:pPr>
              <w:pStyle w:val="Default"/>
              <w:jc w:val="center"/>
              <w:rPr>
                <w:rFonts w:ascii="Verdana" w:hAnsi="Verdana" w:cstheme="minorHAnsi"/>
                <w:b/>
                <w:bCs/>
                <w:sz w:val="20"/>
                <w:szCs w:val="20"/>
              </w:rPr>
            </w:pPr>
            <w:r w:rsidRPr="00F91952">
              <w:rPr>
                <w:rFonts w:ascii="Verdana" w:hAnsi="Verdana" w:cstheme="minorHAnsi"/>
                <w:b/>
                <w:bCs/>
                <w:sz w:val="20"/>
                <w:szCs w:val="20"/>
              </w:rPr>
              <w:t>Rodzaj przedsięwzięcia</w:t>
            </w:r>
          </w:p>
        </w:tc>
        <w:tc>
          <w:tcPr>
            <w:tcW w:w="4961" w:type="dxa"/>
            <w:tcBorders>
              <w:top w:val="single" w:sz="4" w:space="0" w:color="000000"/>
              <w:left w:val="single" w:sz="4" w:space="0" w:color="000000"/>
              <w:bottom w:val="single" w:sz="4" w:space="0" w:color="000000"/>
              <w:right w:val="nil"/>
            </w:tcBorders>
            <w:vAlign w:val="center"/>
            <w:hideMark/>
          </w:tcPr>
          <w:p w:rsidR="002448F9" w:rsidRPr="00F91952" w:rsidRDefault="002448F9" w:rsidP="00F91952">
            <w:pPr>
              <w:pStyle w:val="Default"/>
              <w:jc w:val="center"/>
              <w:rPr>
                <w:rFonts w:ascii="Verdana" w:hAnsi="Verdana" w:cstheme="minorHAnsi"/>
                <w:b/>
                <w:bCs/>
                <w:sz w:val="20"/>
                <w:szCs w:val="20"/>
              </w:rPr>
            </w:pPr>
            <w:r w:rsidRPr="00F91952">
              <w:rPr>
                <w:rFonts w:ascii="Verdana" w:hAnsi="Verdana" w:cstheme="minorHAnsi"/>
                <w:b/>
                <w:bCs/>
                <w:sz w:val="20"/>
                <w:szCs w:val="20"/>
              </w:rPr>
              <w:t>Dokument</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F91952" w:rsidRDefault="002448F9" w:rsidP="00F91952">
            <w:pPr>
              <w:pStyle w:val="Default"/>
              <w:jc w:val="center"/>
              <w:rPr>
                <w:rFonts w:ascii="Verdana" w:hAnsi="Verdana" w:cstheme="minorHAnsi"/>
                <w:b/>
                <w:sz w:val="20"/>
                <w:szCs w:val="20"/>
              </w:rPr>
            </w:pPr>
            <w:r w:rsidRPr="00F91952">
              <w:rPr>
                <w:rFonts w:ascii="Verdana" w:hAnsi="Verdana" w:cstheme="minorHAnsi"/>
                <w:b/>
                <w:bCs/>
                <w:sz w:val="20"/>
                <w:szCs w:val="20"/>
              </w:rPr>
              <w:t>Numer załącznika</w:t>
            </w:r>
          </w:p>
        </w:tc>
      </w:tr>
      <w:tr w:rsidR="002448F9" w:rsidRPr="00C31B02" w:rsidTr="005D2AA8">
        <w:trPr>
          <w:cantSplit/>
          <w:trHeight w:val="634"/>
        </w:trPr>
        <w:tc>
          <w:tcPr>
            <w:tcW w:w="2410" w:type="dxa"/>
            <w:vMerge w:val="restart"/>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r w:rsidRPr="00C31B02">
              <w:rPr>
                <w:rFonts w:ascii="Verdana" w:hAnsi="Verdana" w:cstheme="minorHAnsi"/>
                <w:sz w:val="20"/>
                <w:szCs w:val="20"/>
              </w:rPr>
              <w:t xml:space="preserve">osoby fizyczne planujące utworzyć </w:t>
            </w:r>
            <w:r w:rsidR="00F12AE9">
              <w:rPr>
                <w:rFonts w:ascii="Verdana" w:hAnsi="Verdana" w:cstheme="minorHAnsi"/>
                <w:sz w:val="20"/>
                <w:szCs w:val="20"/>
              </w:rPr>
              <w:t>PS</w:t>
            </w: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wniosek o przyznanie jednorazowej dotacji</w:t>
            </w:r>
            <w:r w:rsidR="003D565D">
              <w:rPr>
                <w:rFonts w:ascii="Verdana" w:hAnsi="Verdana" w:cstheme="minorHAnsi"/>
                <w:sz w:val="20"/>
                <w:szCs w:val="20"/>
              </w:rPr>
              <w:t xml:space="preserve"> i </w:t>
            </w:r>
            <w:r w:rsidRPr="00C31B02">
              <w:rPr>
                <w:rFonts w:ascii="Verdana" w:hAnsi="Verdana" w:cstheme="minorHAnsi"/>
                <w:sz w:val="20"/>
                <w:szCs w:val="20"/>
              </w:rPr>
              <w:t>przyznanie wsparcia pomostowego</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10</w:t>
            </w:r>
          </w:p>
        </w:tc>
      </w:tr>
      <w:tr w:rsidR="002448F9" w:rsidRPr="00C31B02" w:rsidTr="005D2AA8">
        <w:trPr>
          <w:cantSplit/>
          <w:trHeight w:val="184"/>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1A536C">
            <w:pPr>
              <w:autoSpaceDE w:val="0"/>
              <w:spacing w:after="0" w:line="240" w:lineRule="auto"/>
              <w:rPr>
                <w:rFonts w:ascii="Verdana" w:hAnsi="Verdana" w:cstheme="minorHAnsi"/>
                <w:sz w:val="20"/>
                <w:szCs w:val="20"/>
              </w:rPr>
            </w:pPr>
            <w:r>
              <w:rPr>
                <w:rFonts w:ascii="Verdana" w:eastAsia="Calibri" w:hAnsi="Verdana" w:cstheme="minorHAnsi"/>
                <w:color w:val="000000"/>
                <w:sz w:val="20"/>
                <w:szCs w:val="20"/>
              </w:rPr>
              <w:t>b</w:t>
            </w:r>
            <w:r w:rsidR="00C81C5F">
              <w:rPr>
                <w:rFonts w:ascii="Verdana" w:eastAsia="Calibri" w:hAnsi="Verdana" w:cstheme="minorHAnsi"/>
                <w:color w:val="000000"/>
                <w:sz w:val="20"/>
                <w:szCs w:val="20"/>
              </w:rPr>
              <w:t>iznes</w:t>
            </w:r>
            <w:r w:rsidR="001A536C">
              <w:rPr>
                <w:rFonts w:ascii="Verdana" w:eastAsia="Calibri" w:hAnsi="Verdana" w:cstheme="minorHAnsi"/>
                <w:color w:val="000000"/>
                <w:sz w:val="20"/>
                <w:szCs w:val="20"/>
              </w:rPr>
              <w:t>plan n</w:t>
            </w:r>
            <w:r w:rsidRPr="008E1FC5">
              <w:rPr>
                <w:rFonts w:ascii="Verdana" w:eastAsia="Calibri" w:hAnsi="Verdana" w:cstheme="minorHAnsi"/>
                <w:color w:val="000000"/>
                <w:sz w:val="20"/>
                <w:szCs w:val="20"/>
              </w:rPr>
              <w:t>owo</w:t>
            </w:r>
            <w:r w:rsidR="00596443">
              <w:rPr>
                <w:rFonts w:ascii="Verdana" w:eastAsia="Calibri" w:hAnsi="Verdana" w:cstheme="minorHAnsi"/>
                <w:color w:val="000000"/>
                <w:sz w:val="20"/>
                <w:szCs w:val="20"/>
              </w:rPr>
              <w:t xml:space="preserve"> </w:t>
            </w:r>
            <w:r w:rsidRPr="008E1FC5">
              <w:rPr>
                <w:rFonts w:ascii="Verdana" w:eastAsia="Calibri" w:hAnsi="Verdana" w:cstheme="minorHAnsi"/>
                <w:color w:val="000000"/>
                <w:sz w:val="20"/>
                <w:szCs w:val="20"/>
              </w:rPr>
              <w:t xml:space="preserve">tworzonego </w:t>
            </w:r>
            <w:r w:rsidR="001A536C">
              <w:rPr>
                <w:rFonts w:ascii="Verdana" w:eastAsia="Calibri" w:hAnsi="Verdana" w:cstheme="minorHAnsi"/>
                <w:color w:val="000000"/>
                <w:sz w:val="20"/>
                <w:szCs w:val="20"/>
              </w:rPr>
              <w:t>PS</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12</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oświadczenie osoby</w:t>
            </w:r>
            <w:r>
              <w:rPr>
                <w:rFonts w:ascii="Verdana" w:hAnsi="Verdana" w:cstheme="minorHAnsi"/>
                <w:sz w:val="20"/>
                <w:szCs w:val="20"/>
              </w:rPr>
              <w:t xml:space="preserve"> (członka grupy inicjatywnej)</w:t>
            </w:r>
            <w:r w:rsidRPr="00C31B02">
              <w:rPr>
                <w:rFonts w:ascii="Verdana" w:hAnsi="Verdana" w:cstheme="minorHAnsi"/>
                <w:sz w:val="20"/>
                <w:szCs w:val="20"/>
              </w:rPr>
              <w:t>, która zostanie zatrudniona na nowo utworzonym stanowisku pracy</w:t>
            </w:r>
            <w:r w:rsidR="00DC2BE1">
              <w:rPr>
                <w:rFonts w:ascii="Verdana" w:hAnsi="Verdana" w:cstheme="minorHAnsi"/>
                <w:sz w:val="20"/>
                <w:szCs w:val="20"/>
              </w:rPr>
              <w:t xml:space="preserve"> w </w:t>
            </w:r>
            <w:r w:rsidRPr="00C31B02">
              <w:rPr>
                <w:rFonts w:ascii="Verdana" w:hAnsi="Verdana" w:cstheme="minorHAnsi"/>
                <w:sz w:val="20"/>
                <w:szCs w:val="20"/>
              </w:rPr>
              <w:t>ramach dotacji</w:t>
            </w:r>
          </w:p>
        </w:tc>
        <w:tc>
          <w:tcPr>
            <w:tcW w:w="2139" w:type="dxa"/>
            <w:tcBorders>
              <w:top w:val="single" w:sz="4" w:space="0" w:color="000000"/>
              <w:left w:val="single" w:sz="4" w:space="0" w:color="000000"/>
              <w:bottom w:val="single" w:sz="4" w:space="0" w:color="000000"/>
              <w:right w:val="single" w:sz="4" w:space="0" w:color="000000"/>
            </w:tcBorders>
            <w:vAlign w:val="center"/>
          </w:tcPr>
          <w:p w:rsidR="002448F9" w:rsidRPr="00F91952" w:rsidRDefault="002448F9" w:rsidP="005D2AA8">
            <w:pPr>
              <w:pStyle w:val="Default"/>
              <w:jc w:val="center"/>
              <w:rPr>
                <w:rFonts w:ascii="Verdana" w:hAnsi="Verdana" w:cstheme="minorHAnsi"/>
                <w:color w:val="4F81BD" w:themeColor="accent1"/>
                <w:sz w:val="20"/>
                <w:szCs w:val="20"/>
              </w:rPr>
            </w:pPr>
            <w:r w:rsidRPr="0047586B">
              <w:rPr>
                <w:rFonts w:ascii="Verdana" w:hAnsi="Verdana" w:cstheme="minorHAnsi"/>
                <w:color w:val="4F81BD" w:themeColor="accent1"/>
                <w:sz w:val="20"/>
                <w:szCs w:val="20"/>
              </w:rPr>
              <w:t>załącznik 14</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D7394D" w:rsidRDefault="002448F9" w:rsidP="005D2AA8">
            <w:pPr>
              <w:pStyle w:val="Default"/>
              <w:rPr>
                <w:rFonts w:ascii="Verdana" w:hAnsi="Verdana" w:cstheme="minorHAnsi"/>
                <w:sz w:val="20"/>
                <w:szCs w:val="20"/>
              </w:rPr>
            </w:pPr>
            <w:r w:rsidRPr="00D7394D">
              <w:rPr>
                <w:rFonts w:ascii="Verdana" w:hAnsi="Verdana" w:cstheme="minorHAnsi"/>
                <w:sz w:val="20"/>
                <w:szCs w:val="20"/>
              </w:rPr>
              <w:t xml:space="preserve">oświadczenie osoby fizycznej </w:t>
            </w:r>
            <w:r w:rsidR="005D2AA8">
              <w:rPr>
                <w:rFonts w:ascii="Verdana" w:hAnsi="Verdana" w:cstheme="minorHAnsi"/>
                <w:sz w:val="20"/>
                <w:szCs w:val="20"/>
              </w:rPr>
              <w:t>(</w:t>
            </w:r>
            <w:r w:rsidR="00F91952">
              <w:rPr>
                <w:rFonts w:ascii="Verdana" w:hAnsi="Verdana" w:cstheme="minorHAnsi"/>
                <w:sz w:val="20"/>
                <w:szCs w:val="20"/>
              </w:rPr>
              <w:t>członka/założyciela/</w:t>
            </w:r>
            <w:r w:rsidRPr="00D7394D">
              <w:rPr>
                <w:rFonts w:ascii="Verdana" w:hAnsi="Verdana" w:cstheme="minorHAnsi"/>
                <w:sz w:val="20"/>
                <w:szCs w:val="20"/>
              </w:rPr>
              <w:t xml:space="preserve">wspólnika) zakładającej PS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D7394D" w:rsidRDefault="002448F9" w:rsidP="005D2AA8">
            <w:pPr>
              <w:pStyle w:val="Default"/>
              <w:jc w:val="center"/>
              <w:rPr>
                <w:rFonts w:ascii="Verdana" w:hAnsi="Verdana" w:cstheme="minorHAnsi"/>
                <w:sz w:val="20"/>
                <w:szCs w:val="20"/>
              </w:rPr>
            </w:pPr>
            <w:r w:rsidRPr="00D7394D">
              <w:rPr>
                <w:rFonts w:ascii="Verdana" w:hAnsi="Verdana" w:cstheme="minorHAnsi"/>
                <w:color w:val="4F81BD" w:themeColor="accent1"/>
                <w:sz w:val="20"/>
                <w:szCs w:val="20"/>
              </w:rPr>
              <w:t>załącznik 15</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1A536C">
            <w:pPr>
              <w:pStyle w:val="Default"/>
              <w:rPr>
                <w:rFonts w:ascii="Verdana" w:hAnsi="Verdana" w:cstheme="minorHAnsi"/>
                <w:sz w:val="20"/>
                <w:szCs w:val="20"/>
              </w:rPr>
            </w:pPr>
            <w:r>
              <w:rPr>
                <w:rFonts w:ascii="Verdana" w:hAnsi="Verdana" w:cstheme="minorHAnsi"/>
                <w:sz w:val="20"/>
                <w:szCs w:val="20"/>
              </w:rPr>
              <w:t>p</w:t>
            </w:r>
            <w:r w:rsidRPr="00B25D25">
              <w:rPr>
                <w:rFonts w:ascii="Verdana" w:hAnsi="Verdana" w:cstheme="minorHAnsi"/>
                <w:sz w:val="20"/>
                <w:szCs w:val="20"/>
              </w:rPr>
              <w:t>oświadczone za zgodność</w:t>
            </w:r>
            <w:r w:rsidR="00DC2BE1">
              <w:rPr>
                <w:rFonts w:ascii="Verdana" w:hAnsi="Verdana" w:cstheme="minorHAnsi"/>
                <w:sz w:val="20"/>
                <w:szCs w:val="20"/>
              </w:rPr>
              <w:t xml:space="preserve"> z </w:t>
            </w:r>
            <w:r w:rsidRPr="00B25D25">
              <w:rPr>
                <w:rFonts w:ascii="Verdana" w:hAnsi="Verdana" w:cstheme="minorHAnsi"/>
                <w:sz w:val="20"/>
                <w:szCs w:val="20"/>
              </w:rPr>
              <w:t>oryginałem kserokopie zaświadczeń o ukończeniu szkolenia przygotowującego do założenia</w:t>
            </w:r>
            <w:r w:rsidR="003D565D">
              <w:rPr>
                <w:rFonts w:ascii="Verdana" w:hAnsi="Verdana" w:cstheme="minorHAnsi"/>
                <w:sz w:val="20"/>
                <w:szCs w:val="20"/>
              </w:rPr>
              <w:t xml:space="preserve"> i </w:t>
            </w:r>
            <w:r w:rsidRPr="00B25D25">
              <w:rPr>
                <w:rFonts w:ascii="Verdana" w:hAnsi="Verdana" w:cstheme="minorHAnsi"/>
                <w:sz w:val="20"/>
                <w:szCs w:val="20"/>
              </w:rPr>
              <w:t xml:space="preserve">prowadzenia </w:t>
            </w:r>
            <w:r w:rsidR="001A536C">
              <w:rPr>
                <w:rFonts w:ascii="Verdana" w:hAnsi="Verdana" w:cstheme="minorHAnsi"/>
                <w:sz w:val="20"/>
                <w:szCs w:val="20"/>
              </w:rPr>
              <w:t>PS</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5D2AA8">
              <w:rPr>
                <w:rFonts w:ascii="Verdana" w:eastAsia="Calibri" w:hAnsi="Verdana" w:cstheme="minorHAnsi"/>
                <w:sz w:val="20"/>
                <w:szCs w:val="20"/>
              </w:rPr>
              <w:t>kserokopie zaświadczeń</w:t>
            </w:r>
          </w:p>
        </w:tc>
      </w:tr>
      <w:tr w:rsidR="002448F9" w:rsidRPr="00C31B02" w:rsidTr="005D2AA8">
        <w:trPr>
          <w:cantSplit/>
          <w:trHeight w:val="426"/>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spacing w:after="0" w:line="240" w:lineRule="auto"/>
              <w:rPr>
                <w:rFonts w:ascii="Verdana" w:hAnsi="Verdana" w:cstheme="minorHAnsi"/>
                <w:sz w:val="20"/>
                <w:szCs w:val="20"/>
              </w:rPr>
            </w:pPr>
            <w:r w:rsidRPr="00C31B02">
              <w:rPr>
                <w:rFonts w:ascii="Verdana" w:hAnsi="Verdana" w:cstheme="minorHAnsi"/>
                <w:sz w:val="20"/>
                <w:szCs w:val="20"/>
              </w:rPr>
              <w:t xml:space="preserve">oświadczenie o otrzymaniu/nieotrzymaniu pomocy </w:t>
            </w:r>
            <w:r w:rsidRPr="00C31B02">
              <w:rPr>
                <w:rFonts w:ascii="Verdana" w:hAnsi="Verdana" w:cstheme="minorHAnsi"/>
                <w:i/>
                <w:sz w:val="20"/>
                <w:szCs w:val="20"/>
              </w:rPr>
              <w:t xml:space="preserve">de </w:t>
            </w:r>
            <w:proofErr w:type="spellStart"/>
            <w:r w:rsidRPr="00C31B02">
              <w:rPr>
                <w:rFonts w:ascii="Verdana" w:hAnsi="Verdana" w:cstheme="minorHAnsi"/>
                <w:i/>
                <w:sz w:val="20"/>
                <w:szCs w:val="20"/>
              </w:rPr>
              <w:t>minimis</w:t>
            </w:r>
            <w:proofErr w:type="spellEnd"/>
            <w:r w:rsidRPr="00C31B02" w:rsidDel="00E959C5">
              <w:rPr>
                <w:rFonts w:ascii="Verdana" w:hAnsi="Verdana" w:cstheme="minorHAnsi"/>
                <w:sz w:val="20"/>
                <w:szCs w:val="20"/>
              </w:rPr>
              <w:t xml:space="preserve">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hAnsi="Verdana" w:cstheme="minorHAnsi"/>
                <w:color w:val="4F81BD" w:themeColor="accent1"/>
                <w:sz w:val="20"/>
                <w:szCs w:val="20"/>
              </w:rPr>
              <w:t>załącznik 7</w:t>
            </w:r>
          </w:p>
        </w:tc>
      </w:tr>
      <w:tr w:rsidR="002448F9" w:rsidRPr="00C31B02" w:rsidTr="005D2AA8">
        <w:trPr>
          <w:cantSplit/>
        </w:trPr>
        <w:tc>
          <w:tcPr>
            <w:tcW w:w="2410" w:type="dxa"/>
            <w:vMerge w:val="restart"/>
            <w:tcBorders>
              <w:top w:val="single" w:sz="4" w:space="0" w:color="000000"/>
              <w:left w:val="single" w:sz="4" w:space="0" w:color="000000"/>
              <w:bottom w:val="single" w:sz="4" w:space="0" w:color="000000"/>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r w:rsidRPr="00C31B02">
              <w:rPr>
                <w:rFonts w:ascii="Verdana" w:hAnsi="Verdana" w:cstheme="minorHAnsi"/>
                <w:sz w:val="20"/>
                <w:szCs w:val="20"/>
              </w:rPr>
              <w:t xml:space="preserve">osoby prawne planujące utworzyć </w:t>
            </w:r>
            <w:r w:rsidR="00F12AE9">
              <w:rPr>
                <w:rFonts w:ascii="Verdana" w:hAnsi="Verdana" w:cstheme="minorHAnsi"/>
                <w:sz w:val="20"/>
                <w:szCs w:val="20"/>
              </w:rPr>
              <w:t>PS</w:t>
            </w: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wniosek o przyznanie jednorazowej dotacji</w:t>
            </w:r>
            <w:r w:rsidR="003D565D">
              <w:rPr>
                <w:rFonts w:ascii="Verdana" w:hAnsi="Verdana" w:cstheme="minorHAnsi"/>
                <w:sz w:val="20"/>
                <w:szCs w:val="20"/>
              </w:rPr>
              <w:t xml:space="preserve"> i </w:t>
            </w:r>
            <w:r w:rsidRPr="00C31B02">
              <w:rPr>
                <w:rFonts w:ascii="Verdana" w:hAnsi="Verdana" w:cstheme="minorHAnsi"/>
                <w:sz w:val="20"/>
                <w:szCs w:val="20"/>
              </w:rPr>
              <w:t>przyznanie wsparcia pomostowego</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10</w:t>
            </w:r>
          </w:p>
        </w:tc>
      </w:tr>
      <w:tr w:rsidR="002448F9" w:rsidRPr="00C31B02" w:rsidTr="005D2AA8">
        <w:trPr>
          <w:cantSplit/>
        </w:trPr>
        <w:tc>
          <w:tcPr>
            <w:tcW w:w="2410" w:type="dxa"/>
            <w:vMerge/>
            <w:tcBorders>
              <w:top w:val="single" w:sz="4" w:space="0" w:color="000000"/>
              <w:left w:val="single" w:sz="4" w:space="0" w:color="000000"/>
              <w:bottom w:val="single" w:sz="4" w:space="0" w:color="000000"/>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1A536C">
            <w:pPr>
              <w:autoSpaceDE w:val="0"/>
              <w:spacing w:after="0" w:line="240" w:lineRule="auto"/>
              <w:rPr>
                <w:rFonts w:ascii="Verdana" w:hAnsi="Verdana" w:cstheme="minorHAnsi"/>
                <w:sz w:val="20"/>
                <w:szCs w:val="20"/>
              </w:rPr>
            </w:pPr>
            <w:r>
              <w:rPr>
                <w:rFonts w:ascii="Verdana" w:eastAsia="Calibri" w:hAnsi="Verdana" w:cstheme="minorHAnsi"/>
                <w:color w:val="000000"/>
                <w:sz w:val="20"/>
                <w:szCs w:val="20"/>
              </w:rPr>
              <w:t>b</w:t>
            </w:r>
            <w:r w:rsidR="00596443">
              <w:rPr>
                <w:rFonts w:ascii="Verdana" w:eastAsia="Calibri" w:hAnsi="Verdana" w:cstheme="minorHAnsi"/>
                <w:color w:val="000000"/>
                <w:sz w:val="20"/>
                <w:szCs w:val="20"/>
              </w:rPr>
              <w:t>iznes</w:t>
            </w:r>
            <w:r w:rsidR="001A536C">
              <w:rPr>
                <w:rFonts w:ascii="Verdana" w:eastAsia="Calibri" w:hAnsi="Verdana" w:cstheme="minorHAnsi"/>
                <w:color w:val="000000"/>
                <w:sz w:val="20"/>
                <w:szCs w:val="20"/>
              </w:rPr>
              <w:t>plan n</w:t>
            </w:r>
            <w:r w:rsidRPr="008E1FC5">
              <w:rPr>
                <w:rFonts w:ascii="Verdana" w:eastAsia="Calibri" w:hAnsi="Verdana" w:cstheme="minorHAnsi"/>
                <w:color w:val="000000"/>
                <w:sz w:val="20"/>
                <w:szCs w:val="20"/>
              </w:rPr>
              <w:t>owo</w:t>
            </w:r>
            <w:r w:rsidR="001A536C">
              <w:rPr>
                <w:rFonts w:ascii="Verdana" w:eastAsia="Calibri" w:hAnsi="Verdana" w:cstheme="minorHAnsi"/>
                <w:color w:val="000000"/>
                <w:sz w:val="20"/>
                <w:szCs w:val="20"/>
              </w:rPr>
              <w:t xml:space="preserve"> </w:t>
            </w:r>
            <w:r w:rsidRPr="008E1FC5">
              <w:rPr>
                <w:rFonts w:ascii="Verdana" w:eastAsia="Calibri" w:hAnsi="Verdana" w:cstheme="minorHAnsi"/>
                <w:color w:val="000000"/>
                <w:sz w:val="20"/>
                <w:szCs w:val="20"/>
              </w:rPr>
              <w:t xml:space="preserve">tworzonego </w:t>
            </w:r>
            <w:r w:rsidR="001A536C">
              <w:rPr>
                <w:rFonts w:ascii="Verdana" w:eastAsia="Calibri" w:hAnsi="Verdana" w:cstheme="minorHAnsi"/>
                <w:color w:val="000000"/>
                <w:sz w:val="20"/>
                <w:szCs w:val="20"/>
              </w:rPr>
              <w:t>PS</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12</w:t>
            </w:r>
          </w:p>
        </w:tc>
      </w:tr>
      <w:tr w:rsidR="002448F9" w:rsidRPr="00C31B02" w:rsidTr="005D2AA8">
        <w:trPr>
          <w:cantSplit/>
        </w:trPr>
        <w:tc>
          <w:tcPr>
            <w:tcW w:w="2410" w:type="dxa"/>
            <w:vMerge/>
            <w:tcBorders>
              <w:top w:val="single" w:sz="4" w:space="0" w:color="000000"/>
              <w:left w:val="single" w:sz="4" w:space="0" w:color="000000"/>
              <w:bottom w:val="single" w:sz="4" w:space="0" w:color="000000"/>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oświadczenie osoby, która zostanie zatrudniona na nowo utworzonym stanowisku pracy</w:t>
            </w:r>
            <w:r w:rsidR="00DC2BE1">
              <w:rPr>
                <w:rFonts w:ascii="Verdana" w:hAnsi="Verdana" w:cstheme="minorHAnsi"/>
                <w:sz w:val="20"/>
                <w:szCs w:val="20"/>
              </w:rPr>
              <w:t xml:space="preserve"> w </w:t>
            </w:r>
            <w:r w:rsidRPr="00C31B02">
              <w:rPr>
                <w:rFonts w:ascii="Verdana" w:hAnsi="Verdana" w:cstheme="minorHAnsi"/>
                <w:sz w:val="20"/>
                <w:szCs w:val="20"/>
              </w:rPr>
              <w:t>ramach dotacji</w:t>
            </w:r>
          </w:p>
        </w:tc>
        <w:tc>
          <w:tcPr>
            <w:tcW w:w="2139" w:type="dxa"/>
            <w:tcBorders>
              <w:top w:val="single" w:sz="4" w:space="0" w:color="000000"/>
              <w:left w:val="single" w:sz="4" w:space="0" w:color="000000"/>
              <w:bottom w:val="single" w:sz="4" w:space="0" w:color="000000"/>
              <w:right w:val="single" w:sz="4" w:space="0" w:color="000000"/>
            </w:tcBorders>
            <w:vAlign w:val="center"/>
          </w:tcPr>
          <w:p w:rsidR="002448F9" w:rsidRPr="0047586B" w:rsidRDefault="002448F9" w:rsidP="005D2AA8">
            <w:pPr>
              <w:pStyle w:val="Default"/>
              <w:jc w:val="center"/>
              <w:rPr>
                <w:rFonts w:ascii="Verdana" w:hAnsi="Verdana" w:cstheme="minorHAnsi"/>
                <w:color w:val="4F81BD" w:themeColor="accent1"/>
                <w:sz w:val="20"/>
                <w:szCs w:val="20"/>
              </w:rPr>
            </w:pPr>
            <w:r w:rsidRPr="0047586B">
              <w:rPr>
                <w:rFonts w:ascii="Verdana" w:hAnsi="Verdana" w:cstheme="minorHAnsi"/>
                <w:color w:val="4F81BD" w:themeColor="accent1"/>
                <w:sz w:val="20"/>
                <w:szCs w:val="20"/>
              </w:rPr>
              <w:t>załącznik 14</w:t>
            </w:r>
          </w:p>
          <w:p w:rsidR="002448F9" w:rsidRPr="00C31B02" w:rsidRDefault="002448F9" w:rsidP="005D2AA8">
            <w:pPr>
              <w:pStyle w:val="Default"/>
              <w:jc w:val="center"/>
              <w:rPr>
                <w:rFonts w:ascii="Verdana" w:hAnsi="Verdana" w:cstheme="minorHAnsi"/>
                <w:sz w:val="20"/>
                <w:szCs w:val="20"/>
              </w:rPr>
            </w:pPr>
          </w:p>
        </w:tc>
      </w:tr>
      <w:tr w:rsidR="002448F9" w:rsidRPr="00C31B02" w:rsidTr="005D2AA8">
        <w:trPr>
          <w:cantSplit/>
        </w:trPr>
        <w:tc>
          <w:tcPr>
            <w:tcW w:w="2410" w:type="dxa"/>
            <w:vMerge/>
            <w:tcBorders>
              <w:top w:val="single" w:sz="4" w:space="0" w:color="000000"/>
              <w:left w:val="single" w:sz="4" w:space="0" w:color="000000"/>
              <w:bottom w:val="single" w:sz="4" w:space="0" w:color="000000"/>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oświadczenie osoby prawnej zakładającej PS</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16</w:t>
            </w:r>
          </w:p>
        </w:tc>
      </w:tr>
      <w:tr w:rsidR="002448F9" w:rsidRPr="00C31B02" w:rsidTr="005D2AA8">
        <w:trPr>
          <w:cantSplit/>
        </w:trPr>
        <w:tc>
          <w:tcPr>
            <w:tcW w:w="2410" w:type="dxa"/>
            <w:vMerge/>
            <w:tcBorders>
              <w:top w:val="single" w:sz="4" w:space="0" w:color="000000"/>
              <w:left w:val="single" w:sz="4" w:space="0" w:color="000000"/>
              <w:bottom w:val="single" w:sz="4" w:space="0" w:color="000000"/>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tcPr>
          <w:p w:rsidR="002448F9" w:rsidRPr="00C31B02" w:rsidRDefault="002448F9" w:rsidP="001A536C">
            <w:pPr>
              <w:pStyle w:val="Default"/>
              <w:rPr>
                <w:rFonts w:ascii="Verdana" w:hAnsi="Verdana" w:cstheme="minorHAnsi"/>
                <w:sz w:val="20"/>
                <w:szCs w:val="20"/>
              </w:rPr>
            </w:pPr>
            <w:r>
              <w:rPr>
                <w:rFonts w:ascii="Verdana" w:hAnsi="Verdana" w:cstheme="minorHAnsi"/>
                <w:sz w:val="20"/>
                <w:szCs w:val="20"/>
              </w:rPr>
              <w:t>p</w:t>
            </w:r>
            <w:r w:rsidRPr="00B25D25">
              <w:rPr>
                <w:rFonts w:ascii="Verdana" w:hAnsi="Verdana" w:cstheme="minorHAnsi"/>
                <w:sz w:val="20"/>
                <w:szCs w:val="20"/>
              </w:rPr>
              <w:t>oświadczone za zgodność</w:t>
            </w:r>
            <w:r w:rsidR="00DC2BE1">
              <w:rPr>
                <w:rFonts w:ascii="Verdana" w:hAnsi="Verdana" w:cstheme="minorHAnsi"/>
                <w:sz w:val="20"/>
                <w:szCs w:val="20"/>
              </w:rPr>
              <w:t xml:space="preserve"> z </w:t>
            </w:r>
            <w:r w:rsidRPr="00B25D25">
              <w:rPr>
                <w:rFonts w:ascii="Verdana" w:hAnsi="Verdana" w:cstheme="minorHAnsi"/>
                <w:sz w:val="20"/>
                <w:szCs w:val="20"/>
              </w:rPr>
              <w:t>oryginałem kserokopie zaświadczeń o ukończeniu szkolenia przygotowującego do założenia</w:t>
            </w:r>
            <w:r w:rsidR="003D565D">
              <w:rPr>
                <w:rFonts w:ascii="Verdana" w:hAnsi="Verdana" w:cstheme="minorHAnsi"/>
                <w:sz w:val="20"/>
                <w:szCs w:val="20"/>
              </w:rPr>
              <w:t xml:space="preserve"> i </w:t>
            </w:r>
            <w:r w:rsidRPr="00B25D25">
              <w:rPr>
                <w:rFonts w:ascii="Verdana" w:hAnsi="Verdana" w:cstheme="minorHAnsi"/>
                <w:sz w:val="20"/>
                <w:szCs w:val="20"/>
              </w:rPr>
              <w:t xml:space="preserve">prowadzenia </w:t>
            </w:r>
            <w:r w:rsidR="001A536C">
              <w:rPr>
                <w:rFonts w:ascii="Verdana" w:hAnsi="Verdana" w:cstheme="minorHAnsi"/>
                <w:sz w:val="20"/>
                <w:szCs w:val="20"/>
              </w:rPr>
              <w:t>PS</w:t>
            </w:r>
          </w:p>
        </w:tc>
        <w:tc>
          <w:tcPr>
            <w:tcW w:w="2139" w:type="dxa"/>
            <w:tcBorders>
              <w:top w:val="single" w:sz="4" w:space="0" w:color="000000"/>
              <w:left w:val="single" w:sz="4" w:space="0" w:color="000000"/>
              <w:bottom w:val="single" w:sz="4" w:space="0" w:color="000000"/>
              <w:right w:val="single" w:sz="4" w:space="0" w:color="000000"/>
            </w:tcBorders>
            <w:vAlign w:val="center"/>
          </w:tcPr>
          <w:p w:rsidR="002448F9" w:rsidRPr="00C31B02" w:rsidRDefault="002448F9" w:rsidP="005D2AA8">
            <w:pPr>
              <w:spacing w:after="0" w:line="240" w:lineRule="auto"/>
              <w:jc w:val="center"/>
              <w:rPr>
                <w:rFonts w:ascii="Verdana" w:hAnsi="Verdana" w:cstheme="minorHAnsi"/>
                <w:sz w:val="20"/>
                <w:szCs w:val="20"/>
              </w:rPr>
            </w:pPr>
            <w:r w:rsidRPr="005D2AA8">
              <w:rPr>
                <w:rFonts w:ascii="Verdana" w:eastAsia="Calibri" w:hAnsi="Verdana" w:cstheme="minorHAnsi"/>
                <w:sz w:val="20"/>
                <w:szCs w:val="20"/>
              </w:rPr>
              <w:t>kserokopie zaświadczeń</w:t>
            </w:r>
          </w:p>
        </w:tc>
      </w:tr>
      <w:tr w:rsidR="002448F9" w:rsidRPr="00C31B02" w:rsidTr="005D2AA8">
        <w:trPr>
          <w:cantSplit/>
        </w:trPr>
        <w:tc>
          <w:tcPr>
            <w:tcW w:w="2410" w:type="dxa"/>
            <w:vMerge/>
            <w:tcBorders>
              <w:top w:val="single" w:sz="4" w:space="0" w:color="000000"/>
              <w:left w:val="single" w:sz="4" w:space="0" w:color="000000"/>
              <w:bottom w:val="single" w:sz="4" w:space="0" w:color="000000"/>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 xml:space="preserve">oświadczenie o otrzymaniu/nieotrzymaniu pomocy </w:t>
            </w:r>
            <w:r w:rsidRPr="00C31B02">
              <w:rPr>
                <w:rFonts w:ascii="Verdana" w:hAnsi="Verdana" w:cstheme="minorHAnsi"/>
                <w:i/>
                <w:sz w:val="20"/>
                <w:szCs w:val="20"/>
              </w:rPr>
              <w:t xml:space="preserve">de </w:t>
            </w:r>
            <w:proofErr w:type="spellStart"/>
            <w:r w:rsidRPr="00C31B02">
              <w:rPr>
                <w:rFonts w:ascii="Verdana" w:hAnsi="Verdana" w:cstheme="minorHAnsi"/>
                <w:i/>
                <w:sz w:val="20"/>
                <w:szCs w:val="20"/>
              </w:rPr>
              <w:t>minimis</w:t>
            </w:r>
            <w:proofErr w:type="spellEnd"/>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7</w:t>
            </w:r>
          </w:p>
        </w:tc>
      </w:tr>
      <w:tr w:rsidR="002448F9" w:rsidRPr="00C31B02" w:rsidTr="005D2AA8">
        <w:trPr>
          <w:cantSplit/>
        </w:trPr>
        <w:tc>
          <w:tcPr>
            <w:tcW w:w="2410" w:type="dxa"/>
            <w:vMerge w:val="restart"/>
            <w:tcBorders>
              <w:top w:val="single" w:sz="4" w:space="0" w:color="000000"/>
              <w:left w:val="single" w:sz="4" w:space="0" w:color="000000"/>
              <w:bottom w:val="nil"/>
              <w:right w:val="nil"/>
            </w:tcBorders>
            <w:vAlign w:val="center"/>
          </w:tcPr>
          <w:p w:rsidR="002448F9" w:rsidRPr="00C31B02" w:rsidRDefault="002448F9" w:rsidP="00F91952">
            <w:pPr>
              <w:autoSpaceDE w:val="0"/>
              <w:spacing w:after="0" w:line="240" w:lineRule="auto"/>
              <w:rPr>
                <w:rFonts w:ascii="Verdana" w:hAnsi="Verdana" w:cstheme="minorHAnsi"/>
                <w:sz w:val="20"/>
                <w:szCs w:val="20"/>
              </w:rPr>
            </w:pPr>
            <w:r w:rsidRPr="00C31B02">
              <w:rPr>
                <w:rFonts w:ascii="Verdana" w:hAnsi="Verdana" w:cstheme="minorHAnsi"/>
                <w:sz w:val="20"/>
                <w:szCs w:val="20"/>
              </w:rPr>
              <w:t>podmiot ekonomii społecznej przekształcający się</w:t>
            </w:r>
            <w:r w:rsidR="00DC2BE1">
              <w:rPr>
                <w:rFonts w:ascii="Verdana" w:hAnsi="Verdana" w:cstheme="minorHAnsi"/>
                <w:sz w:val="20"/>
                <w:szCs w:val="20"/>
              </w:rPr>
              <w:t xml:space="preserve"> w </w:t>
            </w:r>
            <w:r w:rsidR="00F12AE9">
              <w:rPr>
                <w:rFonts w:ascii="Verdana" w:hAnsi="Verdana" w:cstheme="minorHAnsi"/>
                <w:sz w:val="20"/>
                <w:szCs w:val="20"/>
              </w:rPr>
              <w:t>PS</w:t>
            </w:r>
          </w:p>
          <w:p w:rsidR="002448F9" w:rsidRPr="00C31B02" w:rsidRDefault="002448F9" w:rsidP="00F91952">
            <w:pPr>
              <w:pStyle w:val="Default"/>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wniosek o przyznanie jednorazowej dotacji</w:t>
            </w:r>
            <w:r w:rsidR="003D565D">
              <w:rPr>
                <w:rFonts w:ascii="Verdana" w:hAnsi="Verdana" w:cstheme="minorHAnsi"/>
                <w:sz w:val="20"/>
                <w:szCs w:val="20"/>
              </w:rPr>
              <w:t xml:space="preserve"> i </w:t>
            </w:r>
            <w:r w:rsidRPr="00C31B02">
              <w:rPr>
                <w:rFonts w:ascii="Verdana" w:hAnsi="Verdana" w:cstheme="minorHAnsi"/>
                <w:sz w:val="20"/>
                <w:szCs w:val="20"/>
              </w:rPr>
              <w:t>przyznanie wsparcia pomostowego</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10</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1A536C">
            <w:pPr>
              <w:autoSpaceDE w:val="0"/>
              <w:spacing w:after="0" w:line="240" w:lineRule="auto"/>
              <w:rPr>
                <w:rFonts w:ascii="Verdana" w:eastAsia="Calibri" w:hAnsi="Verdana" w:cstheme="minorHAnsi"/>
                <w:color w:val="000000"/>
                <w:sz w:val="20"/>
                <w:szCs w:val="20"/>
              </w:rPr>
            </w:pPr>
            <w:r>
              <w:rPr>
                <w:rFonts w:ascii="Verdana" w:eastAsia="Calibri" w:hAnsi="Verdana" w:cstheme="minorHAnsi"/>
                <w:color w:val="000000"/>
                <w:sz w:val="20"/>
                <w:szCs w:val="20"/>
              </w:rPr>
              <w:t>b</w:t>
            </w:r>
            <w:r w:rsidR="00596443">
              <w:rPr>
                <w:rFonts w:ascii="Verdana" w:eastAsia="Calibri" w:hAnsi="Verdana" w:cstheme="minorHAnsi"/>
                <w:color w:val="000000"/>
                <w:sz w:val="20"/>
                <w:szCs w:val="20"/>
              </w:rPr>
              <w:t>iznes</w:t>
            </w:r>
            <w:r w:rsidR="001A536C">
              <w:rPr>
                <w:rFonts w:ascii="Verdana" w:eastAsia="Calibri" w:hAnsi="Verdana" w:cstheme="minorHAnsi"/>
                <w:color w:val="000000"/>
                <w:sz w:val="20"/>
                <w:szCs w:val="20"/>
              </w:rPr>
              <w:t>plan n</w:t>
            </w:r>
            <w:r w:rsidRPr="00AD3F7F">
              <w:rPr>
                <w:rFonts w:ascii="Verdana" w:eastAsia="Calibri" w:hAnsi="Verdana" w:cstheme="minorHAnsi"/>
                <w:color w:val="000000"/>
                <w:sz w:val="20"/>
                <w:szCs w:val="20"/>
              </w:rPr>
              <w:t>owo</w:t>
            </w:r>
            <w:r w:rsidR="001A536C">
              <w:rPr>
                <w:rFonts w:ascii="Verdana" w:eastAsia="Calibri" w:hAnsi="Verdana" w:cstheme="minorHAnsi"/>
                <w:color w:val="000000"/>
                <w:sz w:val="20"/>
                <w:szCs w:val="20"/>
              </w:rPr>
              <w:t xml:space="preserve"> </w:t>
            </w:r>
            <w:r w:rsidRPr="00AD3F7F">
              <w:rPr>
                <w:rFonts w:ascii="Verdana" w:eastAsia="Calibri" w:hAnsi="Verdana" w:cstheme="minorHAnsi"/>
                <w:color w:val="000000"/>
                <w:sz w:val="20"/>
                <w:szCs w:val="20"/>
              </w:rPr>
              <w:t xml:space="preserve">tworzonego </w:t>
            </w:r>
            <w:r w:rsidR="001A536C">
              <w:rPr>
                <w:rFonts w:ascii="Verdana" w:eastAsia="Calibri" w:hAnsi="Verdana" w:cstheme="minorHAnsi"/>
                <w:color w:val="000000"/>
                <w:sz w:val="20"/>
                <w:szCs w:val="20"/>
              </w:rPr>
              <w:t>PS</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12</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spacing w:after="0" w:line="240" w:lineRule="auto"/>
              <w:rPr>
                <w:rFonts w:ascii="Verdana" w:hAnsi="Verdana" w:cstheme="minorHAnsi"/>
                <w:sz w:val="20"/>
                <w:szCs w:val="20"/>
              </w:rPr>
            </w:pPr>
            <w:r w:rsidRPr="00C31B02">
              <w:rPr>
                <w:rFonts w:ascii="Verdana" w:hAnsi="Verdana" w:cstheme="minorHAnsi"/>
                <w:sz w:val="20"/>
                <w:szCs w:val="20"/>
              </w:rPr>
              <w:t>oświadczenie osoby, która zostanie zatrudniona na nowo utworzonym stanowisku pracy</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14</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tcPr>
          <w:p w:rsidR="002448F9" w:rsidRPr="00C31B02" w:rsidRDefault="002448F9" w:rsidP="001A536C">
            <w:pPr>
              <w:pStyle w:val="Default"/>
              <w:rPr>
                <w:rFonts w:ascii="Verdana" w:hAnsi="Verdana" w:cstheme="minorHAnsi"/>
                <w:sz w:val="20"/>
                <w:szCs w:val="20"/>
              </w:rPr>
            </w:pPr>
            <w:r>
              <w:rPr>
                <w:rFonts w:ascii="Verdana" w:hAnsi="Verdana" w:cstheme="minorHAnsi"/>
                <w:sz w:val="20"/>
                <w:szCs w:val="20"/>
              </w:rPr>
              <w:t>p</w:t>
            </w:r>
            <w:r w:rsidRPr="00B25D25">
              <w:rPr>
                <w:rFonts w:ascii="Verdana" w:hAnsi="Verdana" w:cstheme="minorHAnsi"/>
                <w:sz w:val="20"/>
                <w:szCs w:val="20"/>
              </w:rPr>
              <w:t>oświadczone za zgodność</w:t>
            </w:r>
            <w:r w:rsidR="00DC2BE1">
              <w:rPr>
                <w:rFonts w:ascii="Verdana" w:hAnsi="Verdana" w:cstheme="minorHAnsi"/>
                <w:sz w:val="20"/>
                <w:szCs w:val="20"/>
              </w:rPr>
              <w:t xml:space="preserve"> z </w:t>
            </w:r>
            <w:r w:rsidRPr="00B25D25">
              <w:rPr>
                <w:rFonts w:ascii="Verdana" w:hAnsi="Verdana" w:cstheme="minorHAnsi"/>
                <w:sz w:val="20"/>
                <w:szCs w:val="20"/>
              </w:rPr>
              <w:t>oryginałem kserokopie zaświadczeń o ukończeniu szkolenia przygotowującego do założenia</w:t>
            </w:r>
            <w:r w:rsidR="003D565D">
              <w:rPr>
                <w:rFonts w:ascii="Verdana" w:hAnsi="Verdana" w:cstheme="minorHAnsi"/>
                <w:sz w:val="20"/>
                <w:szCs w:val="20"/>
              </w:rPr>
              <w:t xml:space="preserve"> i </w:t>
            </w:r>
            <w:r w:rsidRPr="00B25D25">
              <w:rPr>
                <w:rFonts w:ascii="Verdana" w:hAnsi="Verdana" w:cstheme="minorHAnsi"/>
                <w:sz w:val="20"/>
                <w:szCs w:val="20"/>
              </w:rPr>
              <w:t xml:space="preserve">prowadzenia </w:t>
            </w:r>
            <w:r w:rsidR="001A536C">
              <w:rPr>
                <w:rFonts w:ascii="Verdana" w:hAnsi="Verdana" w:cstheme="minorHAnsi"/>
                <w:sz w:val="20"/>
                <w:szCs w:val="20"/>
              </w:rPr>
              <w:t>PS</w:t>
            </w:r>
          </w:p>
        </w:tc>
        <w:tc>
          <w:tcPr>
            <w:tcW w:w="2139" w:type="dxa"/>
            <w:tcBorders>
              <w:top w:val="single" w:sz="4" w:space="0" w:color="000000"/>
              <w:left w:val="single" w:sz="4" w:space="0" w:color="000000"/>
              <w:bottom w:val="single" w:sz="4" w:space="0" w:color="000000"/>
              <w:right w:val="single" w:sz="4" w:space="0" w:color="000000"/>
            </w:tcBorders>
            <w:vAlign w:val="center"/>
          </w:tcPr>
          <w:p w:rsidR="002448F9" w:rsidRPr="0047586B" w:rsidRDefault="002448F9" w:rsidP="005D2AA8">
            <w:pPr>
              <w:spacing w:after="0" w:line="240" w:lineRule="auto"/>
              <w:jc w:val="center"/>
              <w:rPr>
                <w:rFonts w:ascii="Verdana" w:eastAsia="Calibri" w:hAnsi="Verdana" w:cstheme="minorHAnsi"/>
                <w:color w:val="4F81BD" w:themeColor="accent1"/>
                <w:sz w:val="20"/>
                <w:szCs w:val="20"/>
              </w:rPr>
            </w:pPr>
            <w:r w:rsidRPr="005D2AA8">
              <w:rPr>
                <w:rFonts w:ascii="Verdana" w:eastAsia="Calibri" w:hAnsi="Verdana" w:cstheme="minorHAnsi"/>
                <w:sz w:val="20"/>
                <w:szCs w:val="20"/>
              </w:rPr>
              <w:t>kserokopie zaświadczeń</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 xml:space="preserve">formularz informacji przedstawionych przy ubieganiu się o pomoc </w:t>
            </w:r>
            <w:r w:rsidRPr="00C31B02">
              <w:rPr>
                <w:rFonts w:ascii="Verdana" w:hAnsi="Verdana" w:cstheme="minorHAnsi"/>
                <w:i/>
                <w:sz w:val="20"/>
                <w:szCs w:val="20"/>
              </w:rPr>
              <w:t xml:space="preserve">de </w:t>
            </w:r>
            <w:proofErr w:type="spellStart"/>
            <w:r w:rsidRPr="00C31B02">
              <w:rPr>
                <w:rFonts w:ascii="Verdana" w:hAnsi="Verdana" w:cstheme="minorHAnsi"/>
                <w:i/>
                <w:sz w:val="20"/>
                <w:szCs w:val="20"/>
              </w:rPr>
              <w:t>minimis</w:t>
            </w:r>
            <w:proofErr w:type="spellEnd"/>
            <w:r w:rsidRPr="00C31B02">
              <w:rPr>
                <w:rFonts w:ascii="Verdana" w:hAnsi="Verdana" w:cstheme="minorHAnsi"/>
                <w:sz w:val="20"/>
                <w:szCs w:val="20"/>
              </w:rPr>
              <w:t xml:space="preserve"> (zgodnie</w:t>
            </w:r>
            <w:r w:rsidR="00DC2BE1">
              <w:rPr>
                <w:rFonts w:ascii="Verdana" w:hAnsi="Verdana" w:cstheme="minorHAnsi"/>
                <w:sz w:val="20"/>
                <w:szCs w:val="20"/>
              </w:rPr>
              <w:t xml:space="preserve"> z </w:t>
            </w:r>
            <w:r w:rsidRPr="00C31B02">
              <w:rPr>
                <w:rFonts w:ascii="Verdana" w:hAnsi="Verdana" w:cstheme="minorHAnsi"/>
                <w:sz w:val="20"/>
                <w:szCs w:val="20"/>
              </w:rPr>
              <w:t>załącznikiem do Rozporządzenia Rady Ministrów</w:t>
            </w:r>
            <w:r w:rsidR="00DC2BE1">
              <w:rPr>
                <w:rFonts w:ascii="Verdana" w:hAnsi="Verdana" w:cstheme="minorHAnsi"/>
                <w:sz w:val="20"/>
                <w:szCs w:val="20"/>
              </w:rPr>
              <w:t xml:space="preserve"> z </w:t>
            </w:r>
            <w:r w:rsidRPr="00C31B02">
              <w:rPr>
                <w:rFonts w:ascii="Verdana" w:hAnsi="Verdana" w:cstheme="minorHAnsi"/>
                <w:sz w:val="20"/>
                <w:szCs w:val="20"/>
              </w:rPr>
              <w:t>dnia 29 marca 2010r., Dz.U. nr 53</w:t>
            </w:r>
            <w:r w:rsidR="00DC2BE1">
              <w:rPr>
                <w:rFonts w:ascii="Verdana" w:hAnsi="Verdana" w:cstheme="minorHAnsi"/>
                <w:sz w:val="20"/>
                <w:szCs w:val="20"/>
              </w:rPr>
              <w:t xml:space="preserve"> z </w:t>
            </w:r>
            <w:r w:rsidRPr="00C31B02">
              <w:rPr>
                <w:rFonts w:ascii="Verdana" w:hAnsi="Verdana" w:cstheme="minorHAnsi"/>
                <w:sz w:val="20"/>
                <w:szCs w:val="20"/>
              </w:rPr>
              <w:t xml:space="preserve">2010r. poz.311 ze zmianami)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8</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 xml:space="preserve">oświadczenie o otrzymaniu/nieotrzymaniu pomocy </w:t>
            </w:r>
            <w:r w:rsidRPr="00C31B02">
              <w:rPr>
                <w:rFonts w:ascii="Verdana" w:hAnsi="Verdana" w:cstheme="minorHAnsi"/>
                <w:i/>
                <w:sz w:val="20"/>
                <w:szCs w:val="20"/>
              </w:rPr>
              <w:t xml:space="preserve">de </w:t>
            </w:r>
            <w:proofErr w:type="spellStart"/>
            <w:r w:rsidRPr="00C31B02">
              <w:rPr>
                <w:rFonts w:ascii="Verdana" w:hAnsi="Verdana" w:cstheme="minorHAnsi"/>
                <w:i/>
                <w:sz w:val="20"/>
                <w:szCs w:val="20"/>
              </w:rPr>
              <w:t>minimis</w:t>
            </w:r>
            <w:proofErr w:type="spellEnd"/>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7</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color w:val="000000" w:themeColor="text1"/>
                <w:sz w:val="20"/>
                <w:szCs w:val="20"/>
              </w:rPr>
            </w:pPr>
            <w:r w:rsidRPr="00C31B02">
              <w:rPr>
                <w:rFonts w:ascii="Verdana" w:hAnsi="Verdana" w:cstheme="minorHAnsi"/>
                <w:color w:val="000000" w:themeColor="text1"/>
                <w:sz w:val="20"/>
                <w:szCs w:val="20"/>
              </w:rPr>
              <w:t>zatwierdzone sprawozdanie finansowe za ostatni zamknięty rok obrotowy</w:t>
            </w:r>
            <w:r>
              <w:rPr>
                <w:rStyle w:val="Odwoanieprzypisudolnego"/>
                <w:rFonts w:ascii="Verdana" w:hAnsi="Verdana" w:cstheme="minorHAnsi"/>
                <w:color w:val="000000" w:themeColor="text1"/>
                <w:sz w:val="20"/>
                <w:szCs w:val="20"/>
              </w:rPr>
              <w:footnoteReference w:id="9"/>
            </w:r>
            <w:r w:rsidRPr="00C31B02">
              <w:rPr>
                <w:rFonts w:ascii="Verdana" w:hAnsi="Verdana" w:cstheme="minorHAnsi"/>
                <w:color w:val="000000" w:themeColor="text1"/>
                <w:sz w:val="20"/>
                <w:szCs w:val="20"/>
              </w:rPr>
              <w:t xml:space="preserve">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color w:val="000000" w:themeColor="text1"/>
                <w:sz w:val="20"/>
                <w:szCs w:val="20"/>
              </w:rPr>
            </w:pPr>
            <w:r w:rsidRPr="00C31B02">
              <w:rPr>
                <w:rFonts w:ascii="Verdana" w:eastAsia="Calibri" w:hAnsi="Verdana" w:cstheme="minorHAnsi"/>
                <w:color w:val="000000" w:themeColor="text1"/>
                <w:sz w:val="20"/>
                <w:szCs w:val="20"/>
              </w:rPr>
              <w:t>do</w:t>
            </w:r>
            <w:r w:rsidR="005D2AA8">
              <w:rPr>
                <w:rFonts w:ascii="Verdana" w:eastAsia="Calibri" w:hAnsi="Verdana" w:cstheme="minorHAnsi"/>
                <w:color w:val="000000" w:themeColor="text1"/>
                <w:sz w:val="20"/>
                <w:szCs w:val="20"/>
              </w:rPr>
              <w:t>kument uzyskany bezpośrednio od </w:t>
            </w:r>
            <w:r w:rsidRPr="00C31B02">
              <w:rPr>
                <w:rFonts w:ascii="Verdana" w:eastAsia="Calibri" w:hAnsi="Verdana" w:cstheme="minorHAnsi"/>
                <w:color w:val="000000" w:themeColor="text1"/>
                <w:sz w:val="20"/>
                <w:szCs w:val="20"/>
              </w:rPr>
              <w:t>podmiotu</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oświadczenie podmiotu ekonomii społecznej przekształcanego</w:t>
            </w:r>
            <w:r w:rsidR="00DC2BE1">
              <w:rPr>
                <w:rFonts w:ascii="Verdana" w:hAnsi="Verdana" w:cstheme="minorHAnsi"/>
                <w:sz w:val="20"/>
                <w:szCs w:val="20"/>
              </w:rPr>
              <w:t xml:space="preserve"> w </w:t>
            </w:r>
            <w:r w:rsidR="00F12AE9">
              <w:rPr>
                <w:rFonts w:ascii="Verdana" w:hAnsi="Verdana" w:cstheme="minorHAnsi"/>
                <w:sz w:val="20"/>
                <w:szCs w:val="20"/>
              </w:rPr>
              <w:t>PS</w:t>
            </w:r>
            <w:r w:rsidRPr="00C31B02">
              <w:rPr>
                <w:rFonts w:ascii="Verdana" w:hAnsi="Verdana" w:cstheme="minorHAnsi"/>
                <w:sz w:val="20"/>
                <w:szCs w:val="20"/>
              </w:rPr>
              <w:t xml:space="preserve">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17</w:t>
            </w:r>
          </w:p>
        </w:tc>
      </w:tr>
      <w:tr w:rsidR="002448F9" w:rsidRPr="00C31B02" w:rsidTr="005D2AA8">
        <w:trPr>
          <w:cantSplit/>
        </w:trPr>
        <w:tc>
          <w:tcPr>
            <w:tcW w:w="2410" w:type="dxa"/>
            <w:vMerge w:val="restart"/>
            <w:tcBorders>
              <w:top w:val="single" w:sz="4" w:space="0" w:color="000000"/>
              <w:left w:val="single" w:sz="4" w:space="0" w:color="000000"/>
              <w:bottom w:val="nil"/>
              <w:right w:val="nil"/>
            </w:tcBorders>
            <w:vAlign w:val="center"/>
            <w:hideMark/>
          </w:tcPr>
          <w:tbl>
            <w:tblPr>
              <w:tblW w:w="2268" w:type="dxa"/>
              <w:tblLayout w:type="fixed"/>
              <w:tblCellMar>
                <w:top w:w="113" w:type="dxa"/>
                <w:bottom w:w="113" w:type="dxa"/>
              </w:tblCellMar>
              <w:tblLook w:val="04A0" w:firstRow="1" w:lastRow="0" w:firstColumn="1" w:lastColumn="0" w:noHBand="0" w:noVBand="1"/>
            </w:tblPr>
            <w:tblGrid>
              <w:gridCol w:w="2268"/>
            </w:tblGrid>
            <w:tr w:rsidR="002448F9" w:rsidRPr="00C31B02" w:rsidTr="00F91952">
              <w:trPr>
                <w:trHeight w:val="513"/>
              </w:trPr>
              <w:tc>
                <w:tcPr>
                  <w:tcW w:w="2268" w:type="dxa"/>
                  <w:hideMark/>
                </w:tcPr>
                <w:p w:rsidR="002448F9" w:rsidRPr="00C31B02" w:rsidRDefault="002448F9" w:rsidP="00F91952">
                  <w:pPr>
                    <w:framePr w:hSpace="141" w:wrap="around" w:vAnchor="text" w:hAnchor="text" w:x="-5" w:y="1"/>
                    <w:autoSpaceDE w:val="0"/>
                    <w:spacing w:after="0" w:line="240" w:lineRule="auto"/>
                    <w:ind w:left="-108"/>
                    <w:suppressOverlap/>
                    <w:rPr>
                      <w:rFonts w:ascii="Verdana" w:hAnsi="Verdana" w:cstheme="minorHAnsi"/>
                      <w:sz w:val="20"/>
                      <w:szCs w:val="20"/>
                    </w:rPr>
                  </w:pPr>
                  <w:r>
                    <w:rPr>
                      <w:rFonts w:ascii="Verdana" w:eastAsia="Calibri" w:hAnsi="Verdana" w:cstheme="minorHAnsi"/>
                      <w:color w:val="000000"/>
                      <w:sz w:val="20"/>
                      <w:szCs w:val="20"/>
                    </w:rPr>
                    <w:t xml:space="preserve">istniejące </w:t>
                  </w:r>
                  <w:r w:rsidR="00F12AE9">
                    <w:rPr>
                      <w:rFonts w:ascii="Verdana" w:eastAsia="Calibri" w:hAnsi="Verdana" w:cstheme="minorHAnsi"/>
                      <w:color w:val="000000"/>
                      <w:sz w:val="20"/>
                      <w:szCs w:val="20"/>
                    </w:rPr>
                    <w:t>PS</w:t>
                  </w:r>
                  <w:r w:rsidRPr="00C31B02">
                    <w:rPr>
                      <w:rFonts w:ascii="Verdana" w:eastAsia="Calibri" w:hAnsi="Verdana" w:cstheme="minorHAnsi"/>
                      <w:color w:val="000000"/>
                      <w:sz w:val="20"/>
                      <w:szCs w:val="20"/>
                    </w:rPr>
                    <w:t xml:space="preserve"> planujące utworzyć nowe miejsce pracy</w:t>
                  </w:r>
                  <w:r>
                    <w:rPr>
                      <w:rFonts w:ascii="Verdana" w:eastAsia="Calibri" w:hAnsi="Verdana" w:cstheme="minorHAnsi"/>
                      <w:color w:val="000000"/>
                      <w:sz w:val="20"/>
                      <w:szCs w:val="20"/>
                    </w:rPr>
                    <w:t>/ nowo</w:t>
                  </w:r>
                  <w:r w:rsidR="00596443">
                    <w:rPr>
                      <w:rFonts w:ascii="Verdana" w:eastAsia="Calibri" w:hAnsi="Verdana" w:cstheme="minorHAnsi"/>
                      <w:color w:val="000000"/>
                      <w:sz w:val="20"/>
                      <w:szCs w:val="20"/>
                    </w:rPr>
                    <w:t xml:space="preserve"> </w:t>
                  </w:r>
                  <w:r>
                    <w:rPr>
                      <w:rFonts w:ascii="Verdana" w:eastAsia="Calibri" w:hAnsi="Verdana" w:cstheme="minorHAnsi"/>
                      <w:color w:val="000000"/>
                      <w:sz w:val="20"/>
                      <w:szCs w:val="20"/>
                    </w:rPr>
                    <w:t xml:space="preserve">utworzone </w:t>
                  </w:r>
                  <w:r w:rsidR="00F91952">
                    <w:rPr>
                      <w:rFonts w:ascii="Verdana" w:eastAsia="Calibri" w:hAnsi="Verdana" w:cstheme="minorHAnsi"/>
                      <w:color w:val="000000"/>
                      <w:sz w:val="20"/>
                      <w:szCs w:val="20"/>
                    </w:rPr>
                    <w:t>PS</w:t>
                  </w:r>
                  <w:r w:rsidR="00DC2BE1">
                    <w:rPr>
                      <w:rFonts w:ascii="Verdana" w:eastAsia="Calibri" w:hAnsi="Verdana" w:cstheme="minorHAnsi"/>
                      <w:color w:val="000000"/>
                      <w:sz w:val="20"/>
                      <w:szCs w:val="20"/>
                    </w:rPr>
                    <w:t xml:space="preserve"> w </w:t>
                  </w:r>
                  <w:r>
                    <w:rPr>
                      <w:rFonts w:ascii="Verdana" w:eastAsia="Calibri" w:hAnsi="Verdana" w:cstheme="minorHAnsi"/>
                      <w:color w:val="000000"/>
                      <w:sz w:val="20"/>
                      <w:szCs w:val="20"/>
                    </w:rPr>
                    <w:t xml:space="preserve">ramach projektu ROWES (w sytuacji </w:t>
                  </w:r>
                  <w:proofErr w:type="spellStart"/>
                  <w:r>
                    <w:rPr>
                      <w:rFonts w:ascii="Verdana" w:eastAsia="Calibri" w:hAnsi="Verdana" w:cstheme="minorHAnsi"/>
                      <w:color w:val="000000"/>
                      <w:sz w:val="20"/>
                      <w:szCs w:val="20"/>
                    </w:rPr>
                    <w:t>dotrudniania</w:t>
                  </w:r>
                  <w:proofErr w:type="spellEnd"/>
                  <w:r>
                    <w:rPr>
                      <w:rFonts w:ascii="Verdana" w:eastAsia="Calibri" w:hAnsi="Verdana" w:cstheme="minorHAnsi"/>
                      <w:color w:val="000000"/>
                      <w:sz w:val="20"/>
                      <w:szCs w:val="20"/>
                    </w:rPr>
                    <w:t xml:space="preserve"> pracowników</w:t>
                  </w:r>
                  <w:r w:rsidR="00DC2BE1">
                    <w:rPr>
                      <w:rFonts w:ascii="Verdana" w:eastAsia="Calibri" w:hAnsi="Verdana" w:cstheme="minorHAnsi"/>
                      <w:color w:val="000000"/>
                      <w:sz w:val="20"/>
                      <w:szCs w:val="20"/>
                    </w:rPr>
                    <w:t xml:space="preserve"> w </w:t>
                  </w:r>
                  <w:r>
                    <w:rPr>
                      <w:rFonts w:ascii="Verdana" w:eastAsia="Calibri" w:hAnsi="Verdana" w:cstheme="minorHAnsi"/>
                      <w:color w:val="000000"/>
                      <w:sz w:val="20"/>
                      <w:szCs w:val="20"/>
                    </w:rPr>
                    <w:t>okresie korzystania ze</w:t>
                  </w:r>
                  <w:r w:rsidR="00F91952">
                    <w:rPr>
                      <w:rFonts w:ascii="Verdana" w:eastAsia="Calibri" w:hAnsi="Verdana" w:cstheme="minorHAnsi"/>
                      <w:color w:val="000000"/>
                      <w:sz w:val="20"/>
                      <w:szCs w:val="20"/>
                    </w:rPr>
                    <w:t> </w:t>
                  </w:r>
                  <w:r>
                    <w:rPr>
                      <w:rFonts w:ascii="Verdana" w:eastAsia="Calibri" w:hAnsi="Verdana" w:cstheme="minorHAnsi"/>
                      <w:color w:val="000000"/>
                      <w:sz w:val="20"/>
                      <w:szCs w:val="20"/>
                    </w:rPr>
                    <w:t>wsparcia pomostowego)</w:t>
                  </w:r>
                </w:p>
              </w:tc>
            </w:tr>
          </w:tbl>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wniosek o przyznanie jednorazowej dotacji</w:t>
            </w:r>
            <w:r w:rsidR="003D565D">
              <w:rPr>
                <w:rFonts w:ascii="Verdana" w:hAnsi="Verdana" w:cstheme="minorHAnsi"/>
                <w:sz w:val="20"/>
                <w:szCs w:val="20"/>
              </w:rPr>
              <w:t xml:space="preserve"> i </w:t>
            </w:r>
            <w:r w:rsidRPr="00C31B02">
              <w:rPr>
                <w:rFonts w:ascii="Verdana" w:hAnsi="Verdana" w:cstheme="minorHAnsi"/>
                <w:sz w:val="20"/>
                <w:szCs w:val="20"/>
              </w:rPr>
              <w:t>przyznanie wsparcia pomostowego</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10</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1A536C">
            <w:pPr>
              <w:pStyle w:val="Default"/>
              <w:rPr>
                <w:rFonts w:ascii="Verdana" w:hAnsi="Verdana" w:cstheme="minorHAnsi"/>
                <w:color w:val="auto"/>
                <w:sz w:val="20"/>
                <w:szCs w:val="20"/>
              </w:rPr>
            </w:pPr>
            <w:r>
              <w:rPr>
                <w:rFonts w:ascii="Verdana" w:hAnsi="Verdana" w:cstheme="minorHAnsi"/>
                <w:sz w:val="20"/>
                <w:szCs w:val="20"/>
              </w:rPr>
              <w:t>b</w:t>
            </w:r>
            <w:r w:rsidR="00596443">
              <w:rPr>
                <w:rFonts w:ascii="Verdana" w:hAnsi="Verdana" w:cstheme="minorHAnsi"/>
                <w:sz w:val="20"/>
                <w:szCs w:val="20"/>
              </w:rPr>
              <w:t>iznes</w:t>
            </w:r>
            <w:r w:rsidR="001A536C">
              <w:rPr>
                <w:rFonts w:ascii="Verdana" w:hAnsi="Verdana" w:cstheme="minorHAnsi"/>
                <w:sz w:val="20"/>
                <w:szCs w:val="20"/>
              </w:rPr>
              <w:t>plan i</w:t>
            </w:r>
            <w:r w:rsidRPr="003A5187">
              <w:rPr>
                <w:rFonts w:ascii="Verdana" w:hAnsi="Verdana" w:cstheme="minorHAnsi"/>
                <w:sz w:val="20"/>
                <w:szCs w:val="20"/>
              </w:rPr>
              <w:t xml:space="preserve">stniejącego </w:t>
            </w:r>
            <w:r w:rsidR="001A536C">
              <w:rPr>
                <w:rFonts w:ascii="Verdana" w:hAnsi="Verdana" w:cstheme="minorHAnsi"/>
                <w:sz w:val="20"/>
                <w:szCs w:val="20"/>
              </w:rPr>
              <w:t>PS</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11</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 xml:space="preserve">oświadczenie osoby, która zostanie zatrudniona na nowo utworzonym stanowisku pracy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14</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1A536C">
            <w:pPr>
              <w:pStyle w:val="Default"/>
              <w:rPr>
                <w:rFonts w:ascii="Verdana" w:hAnsi="Verdana" w:cstheme="minorHAnsi"/>
                <w:sz w:val="20"/>
                <w:szCs w:val="20"/>
              </w:rPr>
            </w:pPr>
            <w:r w:rsidRPr="00C31B02">
              <w:rPr>
                <w:rFonts w:ascii="Verdana" w:hAnsi="Verdana" w:cstheme="minorHAnsi"/>
                <w:sz w:val="20"/>
                <w:szCs w:val="20"/>
              </w:rPr>
              <w:t xml:space="preserve">oświadczenie </w:t>
            </w:r>
            <w:r w:rsidR="001A536C">
              <w:rPr>
                <w:rFonts w:ascii="Verdana" w:hAnsi="Verdana" w:cstheme="minorHAnsi"/>
                <w:sz w:val="20"/>
                <w:szCs w:val="20"/>
              </w:rPr>
              <w:t>PS</w:t>
            </w:r>
            <w:r w:rsidRPr="00C31B02">
              <w:rPr>
                <w:rFonts w:ascii="Verdana" w:hAnsi="Verdana" w:cstheme="minorHAnsi"/>
                <w:sz w:val="20"/>
                <w:szCs w:val="20"/>
              </w:rPr>
              <w:t xml:space="preserve"> tworzącego nowe miejsca pracy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18</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 xml:space="preserve">formularz informacji przedstawionych przy ubieganiu się o pomoc </w:t>
            </w:r>
            <w:r w:rsidRPr="00C31B02">
              <w:rPr>
                <w:rFonts w:ascii="Verdana" w:hAnsi="Verdana" w:cstheme="minorHAnsi"/>
                <w:i/>
                <w:sz w:val="20"/>
                <w:szCs w:val="20"/>
              </w:rPr>
              <w:t xml:space="preserve">de </w:t>
            </w:r>
            <w:proofErr w:type="spellStart"/>
            <w:r w:rsidRPr="00C31B02">
              <w:rPr>
                <w:rFonts w:ascii="Verdana" w:hAnsi="Verdana" w:cstheme="minorHAnsi"/>
                <w:i/>
                <w:sz w:val="20"/>
                <w:szCs w:val="20"/>
              </w:rPr>
              <w:t>minimis</w:t>
            </w:r>
            <w:proofErr w:type="spellEnd"/>
            <w:r w:rsidRPr="00C31B02">
              <w:rPr>
                <w:rFonts w:ascii="Verdana" w:hAnsi="Verdana" w:cstheme="minorHAnsi"/>
                <w:sz w:val="20"/>
                <w:szCs w:val="20"/>
              </w:rPr>
              <w:t xml:space="preserve"> (zgodnie</w:t>
            </w:r>
            <w:r w:rsidR="00DC2BE1">
              <w:rPr>
                <w:rFonts w:ascii="Verdana" w:hAnsi="Verdana" w:cstheme="minorHAnsi"/>
                <w:sz w:val="20"/>
                <w:szCs w:val="20"/>
              </w:rPr>
              <w:t xml:space="preserve"> z </w:t>
            </w:r>
            <w:r w:rsidRPr="00C31B02">
              <w:rPr>
                <w:rFonts w:ascii="Verdana" w:hAnsi="Verdana" w:cstheme="minorHAnsi"/>
                <w:sz w:val="20"/>
                <w:szCs w:val="20"/>
              </w:rPr>
              <w:t>załącznikiem do Rozporządzenia Rady Ministrów</w:t>
            </w:r>
            <w:r w:rsidR="00DC2BE1">
              <w:rPr>
                <w:rFonts w:ascii="Verdana" w:hAnsi="Verdana" w:cstheme="minorHAnsi"/>
                <w:sz w:val="20"/>
                <w:szCs w:val="20"/>
              </w:rPr>
              <w:t xml:space="preserve"> z </w:t>
            </w:r>
            <w:r w:rsidRPr="00C31B02">
              <w:rPr>
                <w:rFonts w:ascii="Verdana" w:hAnsi="Verdana" w:cstheme="minorHAnsi"/>
                <w:sz w:val="20"/>
                <w:szCs w:val="20"/>
              </w:rPr>
              <w:t>dnia 29 marca 2010r., Dz.U. nr 53</w:t>
            </w:r>
            <w:r w:rsidR="00DC2BE1">
              <w:rPr>
                <w:rFonts w:ascii="Verdana" w:hAnsi="Verdana" w:cstheme="minorHAnsi"/>
                <w:sz w:val="20"/>
                <w:szCs w:val="20"/>
              </w:rPr>
              <w:t xml:space="preserve"> z </w:t>
            </w:r>
            <w:r w:rsidRPr="00C31B02">
              <w:rPr>
                <w:rFonts w:ascii="Verdana" w:hAnsi="Verdana" w:cstheme="minorHAnsi"/>
                <w:sz w:val="20"/>
                <w:szCs w:val="20"/>
              </w:rPr>
              <w:t xml:space="preserve">2010r. poz.311 ze zmianami)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8</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7E6DAE">
              <w:rPr>
                <w:rFonts w:ascii="Verdana" w:hAnsi="Verdana" w:cstheme="minorHAnsi"/>
                <w:sz w:val="20"/>
                <w:szCs w:val="20"/>
              </w:rPr>
              <w:t xml:space="preserve">oświadczenie o otrzymaniu/nieotrzymaniu pomocy de </w:t>
            </w:r>
            <w:proofErr w:type="spellStart"/>
            <w:r w:rsidRPr="007E6DAE">
              <w:rPr>
                <w:rFonts w:ascii="Verdana" w:hAnsi="Verdana" w:cstheme="minorHAnsi"/>
                <w:sz w:val="20"/>
                <w:szCs w:val="20"/>
              </w:rPr>
              <w:t>minimis</w:t>
            </w:r>
            <w:proofErr w:type="spellEnd"/>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7</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Default="002448F9" w:rsidP="005D2AA8">
            <w:pPr>
              <w:spacing w:after="0" w:line="240" w:lineRule="auto"/>
              <w:rPr>
                <w:rFonts w:ascii="Verdana" w:hAnsi="Verdana" w:cstheme="minorHAnsi"/>
                <w:sz w:val="20"/>
                <w:szCs w:val="20"/>
              </w:rPr>
            </w:pPr>
            <w:r w:rsidRPr="00C31B02">
              <w:rPr>
                <w:rFonts w:ascii="Verdana" w:hAnsi="Verdana" w:cstheme="minorHAnsi"/>
                <w:sz w:val="20"/>
                <w:szCs w:val="20"/>
              </w:rPr>
              <w:t>zatwierdzone sprawozdanie finansowe za ostatni zamknięty rok obrotowy</w:t>
            </w:r>
            <w:r>
              <w:rPr>
                <w:rFonts w:ascii="Verdana" w:hAnsi="Verdana" w:cstheme="minorHAnsi"/>
                <w:sz w:val="20"/>
                <w:szCs w:val="20"/>
              </w:rPr>
              <w:t xml:space="preserve"> - </w:t>
            </w:r>
            <w:r>
              <w:t>n</w:t>
            </w:r>
            <w:r w:rsidRPr="00C2559E">
              <w:rPr>
                <w:rFonts w:ascii="Verdana" w:hAnsi="Verdana" w:cstheme="minorHAnsi"/>
                <w:sz w:val="20"/>
                <w:szCs w:val="20"/>
              </w:rPr>
              <w:t>ie dotyczy nowo</w:t>
            </w:r>
            <w:r w:rsidR="00596443">
              <w:rPr>
                <w:rFonts w:ascii="Verdana" w:hAnsi="Verdana" w:cstheme="minorHAnsi"/>
                <w:sz w:val="20"/>
                <w:szCs w:val="20"/>
              </w:rPr>
              <w:t xml:space="preserve"> </w:t>
            </w:r>
            <w:r w:rsidRPr="00C2559E">
              <w:rPr>
                <w:rFonts w:ascii="Verdana" w:hAnsi="Verdana" w:cstheme="minorHAnsi"/>
                <w:sz w:val="20"/>
                <w:szCs w:val="20"/>
              </w:rPr>
              <w:t>utworzonych PS</w:t>
            </w:r>
            <w:r w:rsidR="00DC2BE1">
              <w:rPr>
                <w:rFonts w:ascii="Verdana" w:hAnsi="Verdana" w:cstheme="minorHAnsi"/>
                <w:sz w:val="20"/>
                <w:szCs w:val="20"/>
              </w:rPr>
              <w:t xml:space="preserve"> w </w:t>
            </w:r>
            <w:r w:rsidRPr="00C2559E">
              <w:rPr>
                <w:rFonts w:ascii="Verdana" w:hAnsi="Verdana" w:cstheme="minorHAnsi"/>
                <w:sz w:val="20"/>
                <w:szCs w:val="20"/>
              </w:rPr>
              <w:t>ramach projektu ROWES, które ubiegają się o dotację</w:t>
            </w:r>
            <w:r w:rsidR="00DC2BE1">
              <w:rPr>
                <w:rFonts w:ascii="Verdana" w:hAnsi="Verdana" w:cstheme="minorHAnsi"/>
                <w:sz w:val="20"/>
                <w:szCs w:val="20"/>
              </w:rPr>
              <w:t xml:space="preserve"> w </w:t>
            </w:r>
            <w:r w:rsidRPr="00C2559E">
              <w:rPr>
                <w:rFonts w:ascii="Verdana" w:hAnsi="Verdana" w:cstheme="minorHAnsi"/>
                <w:sz w:val="20"/>
                <w:szCs w:val="20"/>
              </w:rPr>
              <w:t>okresie korzystania ze wsparcia pomostowego</w:t>
            </w:r>
          </w:p>
          <w:p w:rsidR="00164BA7" w:rsidRPr="00164BA7" w:rsidRDefault="00164BA7" w:rsidP="00164BA7">
            <w:pPr>
              <w:spacing w:after="0" w:line="240" w:lineRule="auto"/>
              <w:rPr>
                <w:rFonts w:ascii="Verdana" w:eastAsia="Calibri" w:hAnsi="Verdana" w:cstheme="minorHAnsi"/>
                <w:color w:val="000000" w:themeColor="text1"/>
                <w:sz w:val="20"/>
                <w:szCs w:val="20"/>
              </w:rPr>
            </w:pPr>
            <w:r w:rsidRPr="00164BA7">
              <w:rPr>
                <w:rFonts w:ascii="Verdana" w:eastAsia="Calibri" w:hAnsi="Verdana" w:cstheme="minorHAnsi"/>
                <w:color w:val="000000" w:themeColor="text1"/>
                <w:sz w:val="20"/>
                <w:szCs w:val="20"/>
              </w:rPr>
              <w:t>w przypadku, gdy istniejące PS zgodnie</w:t>
            </w:r>
          </w:p>
          <w:p w:rsidR="00164BA7" w:rsidRPr="00164BA7" w:rsidRDefault="00164BA7" w:rsidP="00164BA7">
            <w:pPr>
              <w:spacing w:after="0" w:line="240" w:lineRule="auto"/>
              <w:rPr>
                <w:rFonts w:ascii="Verdana" w:eastAsia="Calibri" w:hAnsi="Verdana" w:cstheme="minorHAnsi"/>
                <w:color w:val="000000" w:themeColor="text1"/>
                <w:sz w:val="20"/>
                <w:szCs w:val="20"/>
              </w:rPr>
            </w:pPr>
            <w:r w:rsidRPr="00164BA7">
              <w:rPr>
                <w:rFonts w:ascii="Verdana" w:eastAsia="Calibri" w:hAnsi="Verdana" w:cstheme="minorHAnsi"/>
                <w:color w:val="000000" w:themeColor="text1"/>
                <w:sz w:val="20"/>
                <w:szCs w:val="20"/>
              </w:rPr>
              <w:t>z obowiązującymi przepisami nie sporządziło</w:t>
            </w:r>
          </w:p>
          <w:p w:rsidR="00164BA7" w:rsidRPr="00164BA7" w:rsidRDefault="00164BA7" w:rsidP="00164BA7">
            <w:pPr>
              <w:spacing w:after="0" w:line="240" w:lineRule="auto"/>
              <w:rPr>
                <w:rFonts w:ascii="Verdana" w:eastAsia="Calibri" w:hAnsi="Verdana" w:cstheme="minorHAnsi"/>
                <w:color w:val="000000" w:themeColor="text1"/>
                <w:sz w:val="20"/>
                <w:szCs w:val="20"/>
              </w:rPr>
            </w:pPr>
            <w:r w:rsidRPr="00164BA7">
              <w:rPr>
                <w:rFonts w:ascii="Verdana" w:eastAsia="Calibri" w:hAnsi="Verdana" w:cstheme="minorHAnsi"/>
                <w:color w:val="000000" w:themeColor="text1"/>
                <w:sz w:val="20"/>
                <w:szCs w:val="20"/>
              </w:rPr>
              <w:t>i nie zatwierdziło sprawozdania – dokumentacja finansowa za okres od dnia powstania tego podmiotu do dnia poprzedzającego złożenie wniosku</w:t>
            </w:r>
          </w:p>
          <w:p w:rsidR="007E2F83" w:rsidRPr="00C31B02" w:rsidRDefault="00164BA7" w:rsidP="00164BA7">
            <w:pPr>
              <w:spacing w:after="0" w:line="240" w:lineRule="auto"/>
              <w:rPr>
                <w:rFonts w:ascii="Verdana" w:eastAsia="Calibri" w:hAnsi="Verdana" w:cstheme="minorHAnsi"/>
                <w:color w:val="000000" w:themeColor="text1"/>
                <w:sz w:val="20"/>
                <w:szCs w:val="20"/>
              </w:rPr>
            </w:pPr>
            <w:r w:rsidRPr="00164BA7">
              <w:rPr>
                <w:rFonts w:ascii="Verdana" w:eastAsia="Calibri" w:hAnsi="Verdana" w:cstheme="minorHAnsi"/>
                <w:color w:val="000000" w:themeColor="text1"/>
                <w:sz w:val="20"/>
                <w:szCs w:val="20"/>
              </w:rPr>
              <w:t>o przyznanie jednorazowej dotacji</w:t>
            </w:r>
            <w:r w:rsidR="003D565D">
              <w:rPr>
                <w:rFonts w:ascii="Verdana" w:eastAsia="Calibri" w:hAnsi="Verdana" w:cstheme="minorHAnsi"/>
                <w:color w:val="000000" w:themeColor="text1"/>
                <w:sz w:val="20"/>
                <w:szCs w:val="20"/>
              </w:rPr>
              <w:t xml:space="preserve"> i </w:t>
            </w:r>
            <w:r w:rsidRPr="00164BA7">
              <w:rPr>
                <w:rFonts w:ascii="Verdana" w:eastAsia="Calibri" w:hAnsi="Verdana" w:cstheme="minorHAnsi"/>
                <w:color w:val="000000" w:themeColor="text1"/>
                <w:sz w:val="20"/>
                <w:szCs w:val="20"/>
              </w:rPr>
              <w:t>przyznanie wsparcia pomostowego</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eastAsiaTheme="minorEastAsia" w:hAnsi="Verdana" w:cstheme="minorHAnsi"/>
                <w:color w:val="000000" w:themeColor="text1"/>
                <w:sz w:val="20"/>
                <w:szCs w:val="20"/>
              </w:rPr>
            </w:pPr>
            <w:r w:rsidRPr="00C31B02">
              <w:rPr>
                <w:rFonts w:ascii="Verdana" w:eastAsia="Calibri" w:hAnsi="Verdana" w:cstheme="minorHAnsi"/>
                <w:color w:val="000000" w:themeColor="text1"/>
                <w:sz w:val="20"/>
                <w:szCs w:val="20"/>
              </w:rPr>
              <w:t>do</w:t>
            </w:r>
            <w:r w:rsidR="005D2AA8">
              <w:rPr>
                <w:rFonts w:ascii="Verdana" w:eastAsia="Calibri" w:hAnsi="Verdana" w:cstheme="minorHAnsi"/>
                <w:color w:val="000000" w:themeColor="text1"/>
                <w:sz w:val="20"/>
                <w:szCs w:val="20"/>
              </w:rPr>
              <w:t>kument uzyskany bezpośrednio od </w:t>
            </w:r>
            <w:r w:rsidRPr="00C31B02">
              <w:rPr>
                <w:rFonts w:ascii="Verdana" w:eastAsia="Calibri" w:hAnsi="Verdana" w:cstheme="minorHAnsi"/>
                <w:color w:val="000000" w:themeColor="text1"/>
                <w:sz w:val="20"/>
                <w:szCs w:val="20"/>
              </w:rPr>
              <w:t>podmiotu</w:t>
            </w:r>
          </w:p>
        </w:tc>
      </w:tr>
      <w:tr w:rsidR="002448F9" w:rsidRPr="00C31B02" w:rsidTr="005D2AA8">
        <w:trPr>
          <w:cantSplit/>
        </w:trPr>
        <w:tc>
          <w:tcPr>
            <w:tcW w:w="2410" w:type="dxa"/>
            <w:tcBorders>
              <w:top w:val="nil"/>
              <w:left w:val="single" w:sz="4" w:space="0" w:color="000000"/>
              <w:bottom w:val="single" w:sz="4" w:space="0" w:color="000000"/>
              <w:right w:val="nil"/>
            </w:tcBorders>
          </w:tcPr>
          <w:p w:rsidR="002448F9" w:rsidRPr="00C31B02" w:rsidRDefault="002448F9" w:rsidP="00F91952">
            <w:pPr>
              <w:autoSpaceDE w:val="0"/>
              <w:snapToGrid w:val="0"/>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tcPr>
          <w:p w:rsidR="002448F9" w:rsidRPr="00E043DA" w:rsidRDefault="002448F9" w:rsidP="005D2AA8">
            <w:pPr>
              <w:pStyle w:val="Default"/>
              <w:rPr>
                <w:rFonts w:ascii="Verdana" w:hAnsi="Verdana" w:cstheme="minorHAnsi"/>
                <w:sz w:val="20"/>
                <w:szCs w:val="20"/>
              </w:rPr>
            </w:pPr>
            <w:r w:rsidRPr="00E043DA">
              <w:rPr>
                <w:rFonts w:ascii="Verdana" w:hAnsi="Verdana" w:cstheme="minorHAnsi"/>
                <w:sz w:val="20"/>
                <w:szCs w:val="20"/>
              </w:rPr>
              <w:t>oświadczenie dotyczące podatku VAT</w:t>
            </w:r>
          </w:p>
        </w:tc>
        <w:tc>
          <w:tcPr>
            <w:tcW w:w="2139" w:type="dxa"/>
            <w:tcBorders>
              <w:top w:val="single" w:sz="4" w:space="0" w:color="000000"/>
              <w:left w:val="single" w:sz="4" w:space="0" w:color="000000"/>
              <w:bottom w:val="single" w:sz="4" w:space="0" w:color="000000"/>
              <w:right w:val="single" w:sz="4" w:space="0" w:color="000000"/>
            </w:tcBorders>
            <w:vAlign w:val="center"/>
          </w:tcPr>
          <w:p w:rsidR="002448F9" w:rsidRPr="00E043DA" w:rsidRDefault="002448F9" w:rsidP="005D2AA8">
            <w:pPr>
              <w:pStyle w:val="Default"/>
              <w:jc w:val="center"/>
              <w:rPr>
                <w:rFonts w:ascii="Verdana" w:hAnsi="Verdana" w:cstheme="minorHAnsi"/>
                <w:sz w:val="20"/>
                <w:szCs w:val="20"/>
              </w:rPr>
            </w:pPr>
            <w:r w:rsidRPr="00E043DA">
              <w:rPr>
                <w:rFonts w:ascii="Verdana" w:hAnsi="Verdana" w:cstheme="minorHAnsi"/>
                <w:color w:val="4F81BD" w:themeColor="accent1"/>
                <w:sz w:val="20"/>
                <w:szCs w:val="20"/>
              </w:rPr>
              <w:t>załącznik 28</w:t>
            </w:r>
          </w:p>
        </w:tc>
      </w:tr>
    </w:tbl>
    <w:p w:rsidR="00AD4CFF" w:rsidRDefault="00AD4CFF" w:rsidP="00696098">
      <w:pPr>
        <w:pStyle w:val="Nagwek3"/>
        <w:numPr>
          <w:ilvl w:val="0"/>
          <w:numId w:val="3"/>
        </w:numPr>
        <w:spacing w:before="480" w:after="120"/>
        <w:ind w:left="0" w:firstLine="170"/>
      </w:pPr>
      <w:bookmarkStart w:id="149" w:name="_Toc519492813"/>
      <w:bookmarkStart w:id="150" w:name="_Toc525568830"/>
      <w:bookmarkEnd w:id="148"/>
      <w:r w:rsidRPr="00EA5584">
        <w:t>OCENA WNIOSKÓ</w:t>
      </w:r>
      <w:r w:rsidR="008F3F5B" w:rsidRPr="00EA5584">
        <w:t>W</w:t>
      </w:r>
      <w:bookmarkEnd w:id="149"/>
      <w:bookmarkEnd w:id="150"/>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Oceny wniosków o dotację na utworzenie miejsca pracy</w:t>
      </w:r>
      <w:r w:rsidR="00DC2BE1">
        <w:rPr>
          <w:rFonts w:ascii="Verdana" w:eastAsia="Calibri" w:hAnsi="Verdana" w:cstheme="minorHAnsi"/>
          <w:color w:val="000000"/>
          <w:sz w:val="20"/>
          <w:szCs w:val="20"/>
        </w:rPr>
        <w:t xml:space="preserve"> w </w:t>
      </w:r>
      <w:r w:rsidR="001A536C">
        <w:rPr>
          <w:rFonts w:ascii="Verdana" w:eastAsia="Calibri" w:hAnsi="Verdana" w:cstheme="minorHAnsi"/>
          <w:color w:val="000000"/>
          <w:sz w:val="20"/>
          <w:szCs w:val="20"/>
        </w:rPr>
        <w:t>PS</w:t>
      </w:r>
      <w:r w:rsidRPr="00C31B02">
        <w:rPr>
          <w:rFonts w:ascii="Verdana" w:eastAsia="Calibri" w:hAnsi="Verdana" w:cstheme="minorHAnsi"/>
          <w:color w:val="000000"/>
          <w:sz w:val="20"/>
          <w:szCs w:val="20"/>
        </w:rPr>
        <w:t xml:space="preserve"> oraz otrzymanie wsparcia pomostowego,</w:t>
      </w:r>
      <w:r w:rsidR="004E675E">
        <w:rPr>
          <w:rFonts w:ascii="Verdana" w:eastAsia="Calibri" w:hAnsi="Verdana" w:cstheme="minorHAnsi"/>
          <w:color w:val="000000"/>
          <w:sz w:val="20"/>
          <w:szCs w:val="20"/>
        </w:rPr>
        <w:t xml:space="preserve"> a także biznesplanów dokonuje Komisja Oceny P</w:t>
      </w:r>
      <w:r w:rsidRPr="00C31B02">
        <w:rPr>
          <w:rFonts w:ascii="Verdana" w:eastAsia="Calibri" w:hAnsi="Verdana" w:cstheme="minorHAnsi"/>
          <w:color w:val="000000"/>
          <w:sz w:val="20"/>
          <w:szCs w:val="20"/>
        </w:rPr>
        <w:t>rojektów (</w:t>
      </w:r>
      <w:r>
        <w:rPr>
          <w:rFonts w:ascii="Verdana" w:eastAsia="Calibri" w:hAnsi="Verdana" w:cstheme="minorHAnsi"/>
          <w:color w:val="000000"/>
          <w:sz w:val="20"/>
          <w:szCs w:val="20"/>
        </w:rPr>
        <w:t>KOP):</w:t>
      </w:r>
    </w:p>
    <w:p w:rsidR="00973069" w:rsidRPr="00C31B02" w:rsidRDefault="00973069" w:rsidP="00315A62">
      <w:pPr>
        <w:pStyle w:val="Akapitzlist"/>
        <w:numPr>
          <w:ilvl w:val="0"/>
          <w:numId w:val="158"/>
        </w:numPr>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zgodnie</w:t>
      </w:r>
      <w:r w:rsidR="00DC2BE1">
        <w:rPr>
          <w:rFonts w:ascii="Verdana" w:eastAsia="Calibri" w:hAnsi="Verdana" w:cstheme="minorHAnsi"/>
          <w:color w:val="000000"/>
          <w:sz w:val="20"/>
          <w:szCs w:val="20"/>
        </w:rPr>
        <w:t xml:space="preserve"> z </w:t>
      </w:r>
      <w:r w:rsidRPr="00C31B02">
        <w:rPr>
          <w:rFonts w:ascii="Verdana" w:eastAsia="Calibri" w:hAnsi="Verdana" w:cstheme="minorHAnsi"/>
          <w:color w:val="000000"/>
          <w:sz w:val="20"/>
          <w:szCs w:val="20"/>
        </w:rPr>
        <w:t xml:space="preserve">regulaminem </w:t>
      </w:r>
      <w:r>
        <w:rPr>
          <w:rFonts w:ascii="Verdana" w:eastAsia="Calibri" w:hAnsi="Verdana" w:cstheme="minorHAnsi"/>
          <w:color w:val="000000"/>
          <w:sz w:val="20"/>
          <w:szCs w:val="20"/>
        </w:rPr>
        <w:t>KOP</w:t>
      </w:r>
      <w:r w:rsidRPr="00C31B02">
        <w:rPr>
          <w:rFonts w:ascii="Verdana" w:eastAsia="Calibri" w:hAnsi="Verdana" w:cstheme="minorHAnsi"/>
          <w:color w:val="000000"/>
          <w:sz w:val="20"/>
          <w:szCs w:val="20"/>
        </w:rPr>
        <w:t xml:space="preserve"> (</w:t>
      </w:r>
      <w:r w:rsidRPr="0047586B">
        <w:rPr>
          <w:rFonts w:ascii="Verdana" w:eastAsia="Calibri" w:hAnsi="Verdana" w:cstheme="minorHAnsi"/>
          <w:color w:val="4F81BD" w:themeColor="accent1"/>
          <w:sz w:val="20"/>
          <w:szCs w:val="20"/>
          <w:shd w:val="clear" w:color="auto" w:fill="FFFFFF" w:themeFill="background1"/>
        </w:rPr>
        <w:t xml:space="preserve">załącznik </w:t>
      </w:r>
      <w:r w:rsidR="00C81C5F">
        <w:rPr>
          <w:rFonts w:ascii="Verdana" w:eastAsia="Calibri" w:hAnsi="Verdana" w:cstheme="minorHAnsi"/>
          <w:color w:val="4F81BD" w:themeColor="accent1"/>
          <w:sz w:val="20"/>
          <w:szCs w:val="20"/>
          <w:shd w:val="clear" w:color="auto" w:fill="FFFFFF" w:themeFill="background1"/>
        </w:rPr>
        <w:t xml:space="preserve">nr </w:t>
      </w:r>
      <w:r w:rsidRPr="0047586B">
        <w:rPr>
          <w:rFonts w:ascii="Verdana" w:eastAsia="Calibri" w:hAnsi="Verdana" w:cstheme="minorHAnsi"/>
          <w:color w:val="4F81BD" w:themeColor="accent1"/>
          <w:sz w:val="20"/>
          <w:szCs w:val="20"/>
          <w:shd w:val="clear" w:color="auto" w:fill="FFFFFF" w:themeFill="background1"/>
        </w:rPr>
        <w:t xml:space="preserve">20 </w:t>
      </w:r>
      <w:r w:rsidRPr="00C31B02">
        <w:rPr>
          <w:rFonts w:ascii="Verdana" w:eastAsia="Calibri" w:hAnsi="Verdana" w:cstheme="minorHAnsi"/>
          <w:color w:val="000000"/>
          <w:sz w:val="20"/>
          <w:szCs w:val="20"/>
          <w:shd w:val="clear" w:color="auto" w:fill="FFFFFF" w:themeFill="background1"/>
        </w:rPr>
        <w:t xml:space="preserve">do </w:t>
      </w:r>
      <w:r>
        <w:rPr>
          <w:rFonts w:ascii="Verdana" w:eastAsia="Calibri" w:hAnsi="Verdana" w:cstheme="minorHAnsi"/>
          <w:color w:val="000000"/>
          <w:sz w:val="20"/>
          <w:szCs w:val="20"/>
          <w:shd w:val="clear" w:color="auto" w:fill="FFFFFF" w:themeFill="background1"/>
        </w:rPr>
        <w:t>Regulaminu</w:t>
      </w:r>
      <w:r>
        <w:rPr>
          <w:rFonts w:ascii="Verdana" w:eastAsia="Calibri" w:hAnsi="Verdana" w:cstheme="minorHAnsi"/>
          <w:color w:val="000000"/>
          <w:sz w:val="20"/>
          <w:szCs w:val="20"/>
        </w:rPr>
        <w:t>),</w:t>
      </w:r>
    </w:p>
    <w:p w:rsidR="00973069" w:rsidRPr="00C31B02" w:rsidRDefault="00973069" w:rsidP="00315A62">
      <w:pPr>
        <w:pStyle w:val="Akapitzlist"/>
        <w:numPr>
          <w:ilvl w:val="0"/>
          <w:numId w:val="158"/>
        </w:numPr>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z zachowaniem zasady bezstronności</w:t>
      </w:r>
      <w:r w:rsidR="003D565D">
        <w:rPr>
          <w:rFonts w:ascii="Verdana" w:eastAsia="Calibri" w:hAnsi="Verdana" w:cstheme="minorHAnsi"/>
          <w:color w:val="000000"/>
          <w:sz w:val="20"/>
          <w:szCs w:val="20"/>
        </w:rPr>
        <w:t xml:space="preserve"> i </w:t>
      </w:r>
      <w:r w:rsidRPr="00C31B02">
        <w:rPr>
          <w:rFonts w:ascii="Verdana" w:eastAsia="Calibri" w:hAnsi="Verdana" w:cstheme="minorHAnsi"/>
          <w:color w:val="000000"/>
          <w:sz w:val="20"/>
          <w:szCs w:val="20"/>
        </w:rPr>
        <w:t>rzetelności oraz przejrzystości zastosowanych procedur.</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Ocena wniosków </w:t>
      </w:r>
      <w:r>
        <w:rPr>
          <w:rFonts w:ascii="Verdana" w:eastAsia="Calibri" w:hAnsi="Verdana" w:cstheme="minorHAnsi"/>
          <w:color w:val="000000"/>
          <w:sz w:val="20"/>
          <w:szCs w:val="20"/>
        </w:rPr>
        <w:t>wraz</w:t>
      </w:r>
      <w:r w:rsidR="00DC2BE1">
        <w:rPr>
          <w:rFonts w:ascii="Verdana" w:eastAsia="Calibri" w:hAnsi="Verdana" w:cstheme="minorHAnsi"/>
          <w:color w:val="000000"/>
          <w:sz w:val="20"/>
          <w:szCs w:val="20"/>
        </w:rPr>
        <w:t xml:space="preserve"> z </w:t>
      </w:r>
      <w:r>
        <w:rPr>
          <w:rFonts w:ascii="Verdana" w:eastAsia="Calibri" w:hAnsi="Verdana" w:cstheme="minorHAnsi"/>
          <w:color w:val="000000"/>
          <w:sz w:val="20"/>
          <w:szCs w:val="20"/>
        </w:rPr>
        <w:t xml:space="preserve">załącznikami </w:t>
      </w:r>
      <w:r w:rsidRPr="00C31B02">
        <w:rPr>
          <w:rFonts w:ascii="Verdana" w:eastAsia="Calibri" w:hAnsi="Verdana" w:cstheme="minorHAnsi"/>
          <w:color w:val="000000"/>
          <w:sz w:val="20"/>
          <w:szCs w:val="20"/>
        </w:rPr>
        <w:t>przebiega dwuetapowo:</w:t>
      </w:r>
    </w:p>
    <w:p w:rsidR="00973069" w:rsidRPr="00C31B02" w:rsidRDefault="00973069" w:rsidP="00315A62">
      <w:pPr>
        <w:pStyle w:val="Akapitzlist"/>
        <w:numPr>
          <w:ilvl w:val="0"/>
          <w:numId w:val="159"/>
        </w:numPr>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ocena formalna dokonywana</w:t>
      </w:r>
      <w:r w:rsidR="00DC2BE1">
        <w:rPr>
          <w:rFonts w:ascii="Verdana" w:eastAsia="Calibri" w:hAnsi="Verdana" w:cstheme="minorHAnsi"/>
          <w:color w:val="000000"/>
          <w:sz w:val="20"/>
          <w:szCs w:val="20"/>
        </w:rPr>
        <w:t xml:space="preserve"> w </w:t>
      </w:r>
      <w:r w:rsidRPr="00C31B02">
        <w:rPr>
          <w:rFonts w:ascii="Verdana" w:eastAsia="Calibri" w:hAnsi="Verdana" w:cstheme="minorHAnsi"/>
          <w:color w:val="000000"/>
          <w:sz w:val="20"/>
          <w:szCs w:val="20"/>
        </w:rPr>
        <w:t xml:space="preserve">oparciu o </w:t>
      </w:r>
      <w:r>
        <w:rPr>
          <w:rFonts w:ascii="Verdana" w:eastAsia="Calibri" w:hAnsi="Verdana" w:cstheme="minorHAnsi"/>
          <w:color w:val="000000"/>
          <w:sz w:val="20"/>
          <w:szCs w:val="20"/>
        </w:rPr>
        <w:t>kryteria formalne zgodnie</w:t>
      </w:r>
      <w:r w:rsidR="00DC2BE1">
        <w:rPr>
          <w:rFonts w:ascii="Verdana" w:eastAsia="Calibri" w:hAnsi="Verdana" w:cstheme="minorHAnsi"/>
          <w:color w:val="000000"/>
          <w:sz w:val="20"/>
          <w:szCs w:val="20"/>
        </w:rPr>
        <w:t xml:space="preserve"> z </w:t>
      </w:r>
      <w:r w:rsidRPr="00C31B02">
        <w:rPr>
          <w:rFonts w:ascii="Verdana" w:eastAsia="Calibri" w:hAnsi="Verdana" w:cstheme="minorHAnsi"/>
          <w:color w:val="000000"/>
          <w:sz w:val="20"/>
          <w:szCs w:val="20"/>
        </w:rPr>
        <w:t>kart</w:t>
      </w:r>
      <w:r>
        <w:rPr>
          <w:rFonts w:ascii="Verdana" w:eastAsia="Calibri" w:hAnsi="Verdana" w:cstheme="minorHAnsi"/>
          <w:color w:val="000000"/>
          <w:sz w:val="20"/>
          <w:szCs w:val="20"/>
        </w:rPr>
        <w:t>ą</w:t>
      </w:r>
      <w:r w:rsidRPr="00C31B02">
        <w:rPr>
          <w:rFonts w:ascii="Verdana" w:eastAsia="Calibri" w:hAnsi="Verdana" w:cstheme="minorHAnsi"/>
          <w:color w:val="000000"/>
          <w:sz w:val="20"/>
          <w:szCs w:val="20"/>
        </w:rPr>
        <w:t xml:space="preserve"> oceny formalnej (</w:t>
      </w:r>
      <w:r w:rsidRPr="0047586B">
        <w:rPr>
          <w:rFonts w:ascii="Verdana" w:eastAsia="Calibri" w:hAnsi="Verdana" w:cstheme="minorHAnsi"/>
          <w:color w:val="4F81BD" w:themeColor="accent1"/>
          <w:sz w:val="20"/>
          <w:szCs w:val="20"/>
        </w:rPr>
        <w:t>z</w:t>
      </w:r>
      <w:r w:rsidRPr="0047586B">
        <w:rPr>
          <w:rFonts w:ascii="Verdana" w:eastAsia="Calibri" w:hAnsi="Verdana" w:cstheme="minorHAnsi"/>
          <w:color w:val="4F81BD" w:themeColor="accent1"/>
          <w:sz w:val="20"/>
          <w:szCs w:val="20"/>
          <w:shd w:val="clear" w:color="auto" w:fill="FFFFFF" w:themeFill="background1"/>
        </w:rPr>
        <w:t xml:space="preserve">ałącznik </w:t>
      </w:r>
      <w:r w:rsidR="00C81C5F">
        <w:rPr>
          <w:rFonts w:ascii="Verdana" w:eastAsia="Calibri" w:hAnsi="Verdana" w:cstheme="minorHAnsi"/>
          <w:color w:val="4F81BD" w:themeColor="accent1"/>
          <w:sz w:val="20"/>
          <w:szCs w:val="20"/>
          <w:shd w:val="clear" w:color="auto" w:fill="FFFFFF" w:themeFill="background1"/>
        </w:rPr>
        <w:t xml:space="preserve">nr </w:t>
      </w:r>
      <w:r w:rsidRPr="0047586B">
        <w:rPr>
          <w:rFonts w:ascii="Verdana" w:eastAsia="Calibri" w:hAnsi="Verdana" w:cstheme="minorHAnsi"/>
          <w:color w:val="4F81BD" w:themeColor="accent1"/>
          <w:sz w:val="20"/>
          <w:szCs w:val="20"/>
          <w:shd w:val="clear" w:color="auto" w:fill="FFFFFF" w:themeFill="background1"/>
        </w:rPr>
        <w:t xml:space="preserve">21 </w:t>
      </w:r>
      <w:r w:rsidRPr="00C31B02">
        <w:rPr>
          <w:rFonts w:ascii="Verdana" w:eastAsia="Calibri" w:hAnsi="Verdana" w:cstheme="minorHAnsi"/>
          <w:color w:val="000000"/>
          <w:sz w:val="20"/>
          <w:szCs w:val="20"/>
          <w:shd w:val="clear" w:color="auto" w:fill="FFFFFF" w:themeFill="background1"/>
        </w:rPr>
        <w:t xml:space="preserve">do </w:t>
      </w:r>
      <w:r>
        <w:rPr>
          <w:rFonts w:ascii="Verdana" w:eastAsia="Calibri" w:hAnsi="Verdana" w:cstheme="minorHAnsi"/>
          <w:color w:val="000000"/>
          <w:sz w:val="20"/>
          <w:szCs w:val="20"/>
          <w:shd w:val="clear" w:color="auto" w:fill="FFFFFF" w:themeFill="background1"/>
        </w:rPr>
        <w:t>Regulaminu</w:t>
      </w:r>
      <w:r w:rsidRPr="00C31B02">
        <w:rPr>
          <w:rFonts w:ascii="Verdana" w:eastAsia="Calibri" w:hAnsi="Verdana" w:cstheme="minorHAnsi"/>
          <w:color w:val="000000"/>
          <w:sz w:val="20"/>
          <w:szCs w:val="20"/>
        </w:rPr>
        <w:t>),</w:t>
      </w:r>
    </w:p>
    <w:p w:rsidR="00973069" w:rsidRPr="00C31B02" w:rsidRDefault="00973069" w:rsidP="00315A62">
      <w:pPr>
        <w:pStyle w:val="Akapitzlist"/>
        <w:numPr>
          <w:ilvl w:val="0"/>
          <w:numId w:val="159"/>
        </w:numPr>
        <w:autoSpaceDE w:val="0"/>
        <w:spacing w:after="0" w:line="240" w:lineRule="auto"/>
        <w:ind w:left="681" w:hanging="284"/>
        <w:contextualSpacing w:val="0"/>
        <w:jc w:val="both"/>
        <w:rPr>
          <w:rFonts w:ascii="Verdana" w:eastAsia="Calibri" w:hAnsi="Verdana" w:cstheme="minorHAnsi"/>
          <w:sz w:val="20"/>
          <w:szCs w:val="20"/>
        </w:rPr>
      </w:pPr>
      <w:r w:rsidRPr="00C31B02">
        <w:rPr>
          <w:rFonts w:ascii="Verdana" w:eastAsia="Calibri" w:hAnsi="Verdana" w:cstheme="minorHAnsi"/>
          <w:color w:val="000000"/>
          <w:sz w:val="20"/>
          <w:szCs w:val="20"/>
        </w:rPr>
        <w:t>ocena merytoryczna dokonywana przez dwóch ekspertów – członków KOP</w:t>
      </w:r>
      <w:r w:rsidR="00DC2BE1">
        <w:rPr>
          <w:rFonts w:ascii="Verdana" w:eastAsia="Calibri" w:hAnsi="Verdana" w:cstheme="minorHAnsi"/>
          <w:color w:val="000000"/>
          <w:sz w:val="20"/>
          <w:szCs w:val="20"/>
        </w:rPr>
        <w:t xml:space="preserve"> w </w:t>
      </w:r>
      <w:r w:rsidRPr="00C31B02">
        <w:rPr>
          <w:rFonts w:ascii="Verdana" w:eastAsia="Calibri" w:hAnsi="Verdana" w:cstheme="minorHAnsi"/>
          <w:sz w:val="20"/>
          <w:szCs w:val="20"/>
        </w:rPr>
        <w:t>oparciu o</w:t>
      </w:r>
      <w:r>
        <w:rPr>
          <w:rFonts w:ascii="Verdana" w:eastAsia="Calibri" w:hAnsi="Verdana" w:cstheme="minorHAnsi"/>
          <w:sz w:val="20"/>
          <w:szCs w:val="20"/>
        </w:rPr>
        <w:t xml:space="preserve"> kryteria merytoryczne zgodnie</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kart</w:t>
      </w:r>
      <w:r>
        <w:rPr>
          <w:rFonts w:ascii="Verdana" w:eastAsia="Calibri" w:hAnsi="Verdana" w:cstheme="minorHAnsi"/>
          <w:sz w:val="20"/>
          <w:szCs w:val="20"/>
        </w:rPr>
        <w:t>ą</w:t>
      </w:r>
      <w:r w:rsidRPr="00C31B02">
        <w:rPr>
          <w:rFonts w:ascii="Verdana" w:eastAsia="Calibri" w:hAnsi="Verdana" w:cstheme="minorHAnsi"/>
          <w:sz w:val="20"/>
          <w:szCs w:val="20"/>
        </w:rPr>
        <w:t xml:space="preserve"> oceny merytorycznej (</w:t>
      </w:r>
      <w:r w:rsidRPr="0047586B">
        <w:rPr>
          <w:rFonts w:ascii="Verdana" w:eastAsia="Calibri" w:hAnsi="Verdana" w:cstheme="minorHAnsi"/>
          <w:color w:val="4F81BD" w:themeColor="accent1"/>
          <w:sz w:val="20"/>
          <w:szCs w:val="20"/>
        </w:rPr>
        <w:t>z</w:t>
      </w:r>
      <w:r w:rsidRPr="0047586B">
        <w:rPr>
          <w:rFonts w:ascii="Verdana" w:eastAsia="Calibri" w:hAnsi="Verdana" w:cstheme="minorHAnsi"/>
          <w:color w:val="4F81BD" w:themeColor="accent1"/>
          <w:sz w:val="20"/>
          <w:szCs w:val="20"/>
          <w:shd w:val="clear" w:color="auto" w:fill="FFFFFF" w:themeFill="background1"/>
        </w:rPr>
        <w:t xml:space="preserve">ałącznik </w:t>
      </w:r>
      <w:r w:rsidR="00C81C5F">
        <w:rPr>
          <w:rFonts w:ascii="Verdana" w:eastAsia="Calibri" w:hAnsi="Verdana" w:cstheme="minorHAnsi"/>
          <w:color w:val="4F81BD" w:themeColor="accent1"/>
          <w:sz w:val="20"/>
          <w:szCs w:val="20"/>
          <w:shd w:val="clear" w:color="auto" w:fill="FFFFFF" w:themeFill="background1"/>
        </w:rPr>
        <w:t xml:space="preserve">nr </w:t>
      </w:r>
      <w:r w:rsidRPr="0047586B">
        <w:rPr>
          <w:rFonts w:ascii="Verdana" w:eastAsia="Calibri" w:hAnsi="Verdana" w:cstheme="minorHAnsi"/>
          <w:color w:val="4F81BD" w:themeColor="accent1"/>
          <w:sz w:val="20"/>
          <w:szCs w:val="20"/>
          <w:shd w:val="clear" w:color="auto" w:fill="FFFFFF" w:themeFill="background1"/>
        </w:rPr>
        <w:t xml:space="preserve">22 </w:t>
      </w:r>
      <w:r w:rsidRPr="00C31B02">
        <w:rPr>
          <w:rFonts w:ascii="Verdana" w:eastAsia="Calibri" w:hAnsi="Verdana" w:cstheme="minorHAnsi"/>
          <w:sz w:val="20"/>
          <w:szCs w:val="20"/>
          <w:shd w:val="clear" w:color="auto" w:fill="FFFFFF" w:themeFill="background1"/>
        </w:rPr>
        <w:t xml:space="preserve">do </w:t>
      </w:r>
      <w:r>
        <w:rPr>
          <w:rFonts w:ascii="Verdana" w:eastAsia="Calibri" w:hAnsi="Verdana" w:cstheme="minorHAnsi"/>
          <w:sz w:val="20"/>
          <w:szCs w:val="20"/>
          <w:shd w:val="clear" w:color="auto" w:fill="FFFFFF" w:themeFill="background1"/>
        </w:rPr>
        <w:t>Regulaminu</w:t>
      </w:r>
      <w:r w:rsidRPr="00C31B02">
        <w:rPr>
          <w:rFonts w:ascii="Verdana" w:eastAsia="Calibri" w:hAnsi="Verdana" w:cstheme="minorHAnsi"/>
          <w:sz w:val="20"/>
          <w:szCs w:val="20"/>
        </w:rPr>
        <w:t>) zawierającą szczegółowe uzasadnienie przyznanej oceny punktowej.</w:t>
      </w:r>
    </w:p>
    <w:p w:rsidR="00395508" w:rsidRPr="00395508" w:rsidRDefault="00973069" w:rsidP="00395508">
      <w:pPr>
        <w:pStyle w:val="Akapitzlist"/>
        <w:numPr>
          <w:ilvl w:val="0"/>
          <w:numId w:val="157"/>
        </w:numPr>
        <w:autoSpaceDE w:val="0"/>
        <w:spacing w:before="120" w:after="24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Ocena formalna dokonywana jest</w:t>
      </w:r>
      <w:r w:rsidR="00DC2BE1">
        <w:rPr>
          <w:rFonts w:ascii="Verdana" w:eastAsia="Calibri" w:hAnsi="Verdana" w:cstheme="minorHAnsi"/>
          <w:color w:val="000000"/>
          <w:sz w:val="20"/>
          <w:szCs w:val="20"/>
        </w:rPr>
        <w:t xml:space="preserve"> w </w:t>
      </w:r>
      <w:r w:rsidRPr="00C31B02">
        <w:rPr>
          <w:rFonts w:ascii="Verdana" w:eastAsia="Calibri" w:hAnsi="Verdana" w:cstheme="minorHAnsi"/>
          <w:color w:val="000000"/>
          <w:sz w:val="20"/>
          <w:szCs w:val="20"/>
        </w:rPr>
        <w:t xml:space="preserve">terminie do 7 dni </w:t>
      </w:r>
      <w:r>
        <w:rPr>
          <w:rFonts w:ascii="Verdana" w:eastAsia="Calibri" w:hAnsi="Verdana" w:cstheme="minorHAnsi"/>
          <w:color w:val="000000"/>
          <w:sz w:val="20"/>
          <w:szCs w:val="20"/>
        </w:rPr>
        <w:t xml:space="preserve">kalendarzowych </w:t>
      </w:r>
      <w:r w:rsidRPr="00C31B02">
        <w:rPr>
          <w:rFonts w:ascii="Verdana" w:eastAsia="Calibri" w:hAnsi="Verdana" w:cstheme="minorHAnsi"/>
          <w:color w:val="000000"/>
          <w:sz w:val="20"/>
          <w:szCs w:val="20"/>
        </w:rPr>
        <w:t xml:space="preserve">od </w:t>
      </w:r>
      <w:r>
        <w:rPr>
          <w:rFonts w:ascii="Verdana" w:eastAsia="Calibri" w:hAnsi="Verdana" w:cstheme="minorHAnsi"/>
          <w:color w:val="000000"/>
          <w:sz w:val="20"/>
          <w:szCs w:val="20"/>
        </w:rPr>
        <w:t>dnia 21 każdego miesiąca (dzień zakończenia naboru</w:t>
      </w:r>
      <w:r w:rsidR="00DC2BE1">
        <w:rPr>
          <w:rFonts w:ascii="Verdana" w:eastAsia="Calibri" w:hAnsi="Verdana" w:cstheme="minorHAnsi"/>
          <w:color w:val="000000"/>
          <w:sz w:val="20"/>
          <w:szCs w:val="20"/>
        </w:rPr>
        <w:t xml:space="preserve"> w </w:t>
      </w:r>
      <w:r>
        <w:rPr>
          <w:rFonts w:ascii="Verdana" w:eastAsia="Calibri" w:hAnsi="Verdana" w:cstheme="minorHAnsi"/>
          <w:color w:val="000000"/>
          <w:sz w:val="20"/>
          <w:szCs w:val="20"/>
        </w:rPr>
        <w:t>danym miesiącu)</w:t>
      </w:r>
      <w:r w:rsidRPr="00C31B02">
        <w:rPr>
          <w:rFonts w:ascii="Verdana" w:eastAsia="Calibri" w:hAnsi="Verdana" w:cstheme="minorHAnsi"/>
          <w:color w:val="000000"/>
          <w:sz w:val="20"/>
          <w:szCs w:val="20"/>
        </w:rPr>
        <w:t>. Oceny dokonuje dwóch oceniających</w:t>
      </w:r>
      <w:r w:rsidR="00DC2BE1">
        <w:rPr>
          <w:rFonts w:ascii="Verdana" w:eastAsia="Calibri" w:hAnsi="Verdana" w:cstheme="minorHAnsi"/>
          <w:color w:val="000000"/>
          <w:sz w:val="20"/>
          <w:szCs w:val="20"/>
        </w:rPr>
        <w:t xml:space="preserve"> w </w:t>
      </w:r>
      <w:r>
        <w:rPr>
          <w:rFonts w:ascii="Verdana" w:eastAsia="Calibri" w:hAnsi="Verdana" w:cstheme="minorHAnsi"/>
          <w:color w:val="000000"/>
          <w:sz w:val="20"/>
          <w:szCs w:val="20"/>
        </w:rPr>
        <w:t>oparciu o kryteria wskazane</w:t>
      </w:r>
      <w:r w:rsidRPr="006D16A7">
        <w:rPr>
          <w:rFonts w:ascii="Verdana" w:eastAsia="Calibri" w:hAnsi="Verdana" w:cstheme="minorHAnsi"/>
          <w:color w:val="000000"/>
          <w:sz w:val="20"/>
          <w:szCs w:val="20"/>
        </w:rPr>
        <w:t xml:space="preserve"> </w:t>
      </w:r>
      <w:r>
        <w:rPr>
          <w:rFonts w:ascii="Verdana" w:eastAsia="Calibri" w:hAnsi="Verdana" w:cstheme="minorHAnsi"/>
          <w:color w:val="000000"/>
          <w:sz w:val="20"/>
          <w:szCs w:val="20"/>
        </w:rPr>
        <w:t>poniżej:</w:t>
      </w:r>
    </w:p>
    <w:tbl>
      <w:tblPr>
        <w:tblW w:w="9149" w:type="dxa"/>
        <w:tblInd w:w="55" w:type="dxa"/>
        <w:tblLayout w:type="fixed"/>
        <w:tblCellMar>
          <w:top w:w="57" w:type="dxa"/>
          <w:left w:w="57" w:type="dxa"/>
          <w:bottom w:w="57" w:type="dxa"/>
          <w:right w:w="57" w:type="dxa"/>
        </w:tblCellMar>
        <w:tblLook w:val="04A0" w:firstRow="1" w:lastRow="0" w:firstColumn="1" w:lastColumn="0" w:noHBand="0" w:noVBand="1"/>
      </w:tblPr>
      <w:tblGrid>
        <w:gridCol w:w="644"/>
        <w:gridCol w:w="8505"/>
      </w:tblGrid>
      <w:tr w:rsidR="00973069" w:rsidRPr="0082750E" w:rsidTr="005775DB">
        <w:trPr>
          <w:cantSplit/>
          <w:trHeight w:val="420"/>
        </w:trPr>
        <w:tc>
          <w:tcPr>
            <w:tcW w:w="644"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rsidR="00973069" w:rsidRPr="0082750E" w:rsidRDefault="005775DB" w:rsidP="001A536C">
            <w:pPr>
              <w:spacing w:after="0" w:line="240" w:lineRule="auto"/>
              <w:jc w:val="center"/>
              <w:rPr>
                <w:rFonts w:ascii="Verdana" w:eastAsia="Times New Roman" w:hAnsi="Verdana" w:cs="Times New Roman"/>
                <w:b/>
                <w:bCs/>
                <w:color w:val="000000"/>
                <w:sz w:val="20"/>
                <w:szCs w:val="20"/>
                <w:lang w:eastAsia="pl-PL"/>
              </w:rPr>
            </w:pPr>
            <w:r>
              <w:rPr>
                <w:rFonts w:ascii="Verdana" w:eastAsia="Times New Roman" w:hAnsi="Verdana" w:cs="Times New Roman"/>
                <w:b/>
                <w:bCs/>
                <w:color w:val="000000"/>
                <w:sz w:val="20"/>
                <w:szCs w:val="20"/>
                <w:lang w:eastAsia="pl-PL"/>
              </w:rPr>
              <w:t>L.p.</w:t>
            </w:r>
          </w:p>
        </w:tc>
        <w:tc>
          <w:tcPr>
            <w:tcW w:w="8505"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973069" w:rsidRPr="0082750E" w:rsidRDefault="00973069" w:rsidP="00973069">
            <w:pPr>
              <w:spacing w:after="0" w:line="240" w:lineRule="auto"/>
              <w:rPr>
                <w:rFonts w:ascii="Verdana" w:eastAsia="Times New Roman" w:hAnsi="Verdana" w:cs="Times New Roman"/>
                <w:b/>
                <w:bCs/>
                <w:color w:val="000000"/>
                <w:sz w:val="20"/>
                <w:szCs w:val="20"/>
                <w:lang w:eastAsia="pl-PL"/>
              </w:rPr>
            </w:pPr>
            <w:r w:rsidRPr="0082750E">
              <w:rPr>
                <w:rFonts w:ascii="Verdana" w:eastAsia="Times New Roman" w:hAnsi="Verdana" w:cs="Times New Roman"/>
                <w:b/>
                <w:bCs/>
                <w:color w:val="000000"/>
                <w:sz w:val="20"/>
                <w:szCs w:val="20"/>
                <w:lang w:eastAsia="pl-PL"/>
              </w:rPr>
              <w:t>KRYTERIA FORMALNE - KWALIFIKOWALNOŚĆ</w:t>
            </w:r>
            <w:r w:rsidRPr="0082750E">
              <w:rPr>
                <w:rFonts w:ascii="Verdana" w:eastAsia="Times New Roman" w:hAnsi="Verdana" w:cs="Times New Roman"/>
                <w:b/>
                <w:bCs/>
                <w:color w:val="000000"/>
                <w:sz w:val="20"/>
                <w:szCs w:val="20"/>
                <w:lang w:eastAsia="pl-PL"/>
              </w:rPr>
              <w:tab/>
            </w:r>
          </w:p>
        </w:tc>
      </w:tr>
      <w:tr w:rsidR="00973069" w:rsidRPr="0082750E" w:rsidTr="005775DB">
        <w:trPr>
          <w:cantSplit/>
          <w:trHeight w:val="320"/>
        </w:trPr>
        <w:tc>
          <w:tcPr>
            <w:tcW w:w="644"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73069" w:rsidRPr="0082750E" w:rsidRDefault="00973069" w:rsidP="001A536C">
            <w:pPr>
              <w:spacing w:after="0" w:line="240" w:lineRule="auto"/>
              <w:jc w:val="center"/>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1</w:t>
            </w:r>
          </w:p>
        </w:tc>
        <w:tc>
          <w:tcPr>
            <w:tcW w:w="8505" w:type="dxa"/>
            <w:tcBorders>
              <w:top w:val="single" w:sz="4" w:space="0" w:color="auto"/>
              <w:left w:val="nil"/>
              <w:bottom w:val="single" w:sz="8" w:space="0" w:color="auto"/>
              <w:right w:val="single" w:sz="4" w:space="0" w:color="auto"/>
            </w:tcBorders>
            <w:shd w:val="clear" w:color="auto" w:fill="auto"/>
            <w:noWrap/>
            <w:vAlign w:val="center"/>
          </w:tcPr>
          <w:p w:rsidR="00973069" w:rsidRPr="0082750E" w:rsidRDefault="00973069" w:rsidP="00973069">
            <w:pPr>
              <w:spacing w:after="0" w:line="240" w:lineRule="auto"/>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Czy wnioskodawca (grupa inicjatywna/</w:t>
            </w:r>
            <w:r w:rsidR="00F12AE9">
              <w:rPr>
                <w:rFonts w:ascii="Verdana" w:eastAsia="Times New Roman" w:hAnsi="Verdana" w:cs="Times New Roman"/>
                <w:bCs/>
                <w:color w:val="000000"/>
                <w:sz w:val="20"/>
                <w:szCs w:val="20"/>
                <w:lang w:eastAsia="pl-PL"/>
              </w:rPr>
              <w:t>PS</w:t>
            </w:r>
            <w:r w:rsidRPr="0082750E">
              <w:rPr>
                <w:rFonts w:ascii="Verdana" w:eastAsia="Times New Roman" w:hAnsi="Verdana" w:cs="Times New Roman"/>
                <w:bCs/>
                <w:color w:val="000000"/>
                <w:sz w:val="20"/>
                <w:szCs w:val="20"/>
                <w:lang w:eastAsia="pl-PL"/>
              </w:rPr>
              <w:t>) kwalifiku</w:t>
            </w:r>
            <w:r>
              <w:rPr>
                <w:rFonts w:ascii="Verdana" w:eastAsia="Times New Roman" w:hAnsi="Verdana" w:cs="Times New Roman"/>
                <w:bCs/>
                <w:color w:val="000000"/>
                <w:sz w:val="20"/>
                <w:szCs w:val="20"/>
                <w:lang w:eastAsia="pl-PL"/>
              </w:rPr>
              <w:t>je się do wsparcia finansowego?</w:t>
            </w:r>
          </w:p>
        </w:tc>
      </w:tr>
      <w:tr w:rsidR="00973069" w:rsidRPr="0082750E" w:rsidTr="005775DB">
        <w:trPr>
          <w:cantSplit/>
          <w:trHeight w:val="420"/>
        </w:trPr>
        <w:tc>
          <w:tcPr>
            <w:tcW w:w="64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73069" w:rsidRPr="0082750E" w:rsidRDefault="001A536C" w:rsidP="001A536C">
            <w:pPr>
              <w:spacing w:after="0" w:line="240" w:lineRule="auto"/>
              <w:jc w:val="center"/>
              <w:rPr>
                <w:rFonts w:ascii="Verdana" w:eastAsia="Times New Roman" w:hAnsi="Verdana" w:cs="Times New Roman"/>
                <w:bCs/>
                <w:color w:val="000000"/>
                <w:sz w:val="20"/>
                <w:szCs w:val="20"/>
                <w:lang w:eastAsia="pl-PL"/>
              </w:rPr>
            </w:pPr>
            <w:r>
              <w:rPr>
                <w:rFonts w:ascii="Verdana" w:eastAsia="Times New Roman" w:hAnsi="Verdana" w:cs="Times New Roman"/>
                <w:bCs/>
                <w:color w:val="000000"/>
                <w:sz w:val="20"/>
                <w:szCs w:val="20"/>
                <w:lang w:eastAsia="pl-PL"/>
              </w:rPr>
              <w:t>2</w:t>
            </w:r>
            <w:r w:rsidR="00973069" w:rsidRPr="0082750E">
              <w:rPr>
                <w:rFonts w:ascii="Verdana" w:eastAsia="Times New Roman" w:hAnsi="Verdana" w:cs="Times New Roman"/>
                <w:bCs/>
                <w:color w:val="000000"/>
                <w:sz w:val="20"/>
                <w:szCs w:val="20"/>
                <w:lang w:eastAsia="pl-PL"/>
              </w:rPr>
              <w:t>a</w:t>
            </w:r>
          </w:p>
        </w:tc>
        <w:tc>
          <w:tcPr>
            <w:tcW w:w="8505" w:type="dxa"/>
            <w:tcBorders>
              <w:top w:val="single" w:sz="8" w:space="0" w:color="auto"/>
              <w:left w:val="nil"/>
              <w:bottom w:val="single" w:sz="8" w:space="0" w:color="auto"/>
              <w:right w:val="single" w:sz="4" w:space="0" w:color="auto"/>
            </w:tcBorders>
            <w:shd w:val="clear" w:color="auto" w:fill="auto"/>
            <w:noWrap/>
            <w:vAlign w:val="center"/>
          </w:tcPr>
          <w:p w:rsidR="00973069" w:rsidRPr="0082750E" w:rsidRDefault="00973069" w:rsidP="001A536C">
            <w:pPr>
              <w:spacing w:after="0" w:line="240" w:lineRule="auto"/>
              <w:jc w:val="both"/>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Czy planowana siedziba nowo</w:t>
            </w:r>
            <w:r w:rsidR="001A536C">
              <w:rPr>
                <w:rFonts w:ascii="Verdana" w:eastAsia="Times New Roman" w:hAnsi="Verdana" w:cs="Times New Roman"/>
                <w:bCs/>
                <w:color w:val="000000"/>
                <w:sz w:val="20"/>
                <w:szCs w:val="20"/>
                <w:lang w:eastAsia="pl-PL"/>
              </w:rPr>
              <w:t xml:space="preserve"> </w:t>
            </w:r>
            <w:r w:rsidRPr="0082750E">
              <w:rPr>
                <w:rFonts w:ascii="Verdana" w:eastAsia="Times New Roman" w:hAnsi="Verdana" w:cs="Times New Roman"/>
                <w:bCs/>
                <w:color w:val="000000"/>
                <w:sz w:val="20"/>
                <w:szCs w:val="20"/>
                <w:lang w:eastAsia="pl-PL"/>
              </w:rPr>
              <w:t xml:space="preserve">tworzonego </w:t>
            </w:r>
            <w:r w:rsidR="001A536C">
              <w:rPr>
                <w:rFonts w:ascii="Verdana" w:eastAsia="Times New Roman" w:hAnsi="Verdana" w:cs="Times New Roman"/>
                <w:bCs/>
                <w:color w:val="000000"/>
                <w:sz w:val="20"/>
                <w:szCs w:val="20"/>
                <w:lang w:eastAsia="pl-PL"/>
              </w:rPr>
              <w:t>PS</w:t>
            </w:r>
            <w:r w:rsidRPr="0082750E">
              <w:rPr>
                <w:rFonts w:ascii="Verdana" w:eastAsia="Times New Roman" w:hAnsi="Verdana" w:cs="Times New Roman"/>
                <w:bCs/>
                <w:color w:val="000000"/>
                <w:sz w:val="20"/>
                <w:szCs w:val="20"/>
                <w:lang w:eastAsia="pl-PL"/>
              </w:rPr>
              <w:t xml:space="preserve"> jest zlokalizowana na terenie subregionu,</w:t>
            </w:r>
            <w:r w:rsidR="00DC2BE1">
              <w:rPr>
                <w:rFonts w:ascii="Verdana" w:eastAsia="Times New Roman" w:hAnsi="Verdana" w:cs="Times New Roman"/>
                <w:bCs/>
                <w:color w:val="000000"/>
                <w:sz w:val="20"/>
                <w:szCs w:val="20"/>
                <w:lang w:eastAsia="pl-PL"/>
              </w:rPr>
              <w:t xml:space="preserve"> w </w:t>
            </w:r>
            <w:r w:rsidRPr="0082750E">
              <w:rPr>
                <w:rFonts w:ascii="Verdana" w:eastAsia="Times New Roman" w:hAnsi="Verdana" w:cs="Times New Roman"/>
                <w:bCs/>
                <w:color w:val="000000"/>
                <w:sz w:val="20"/>
                <w:szCs w:val="20"/>
                <w:lang w:eastAsia="pl-PL"/>
              </w:rPr>
              <w:t>którym projekt jest realizowany</w:t>
            </w:r>
            <w:r w:rsidRPr="0082750E">
              <w:rPr>
                <w:rStyle w:val="Odwoanieprzypisudolnego"/>
                <w:rFonts w:ascii="Verdana" w:eastAsia="Times New Roman" w:hAnsi="Verdana" w:cs="Times New Roman"/>
                <w:bCs/>
                <w:color w:val="000000"/>
                <w:sz w:val="20"/>
                <w:szCs w:val="20"/>
                <w:lang w:eastAsia="pl-PL"/>
              </w:rPr>
              <w:footnoteReference w:id="10"/>
            </w:r>
            <w:r w:rsidR="005775DB">
              <w:rPr>
                <w:rFonts w:ascii="Verdana" w:eastAsia="Times New Roman" w:hAnsi="Verdana" w:cs="Times New Roman"/>
                <w:bCs/>
                <w:color w:val="000000"/>
                <w:sz w:val="20"/>
                <w:szCs w:val="20"/>
                <w:lang w:eastAsia="pl-PL"/>
              </w:rPr>
              <w:t>?</w:t>
            </w:r>
          </w:p>
        </w:tc>
      </w:tr>
      <w:tr w:rsidR="00973069" w:rsidRPr="0082750E" w:rsidTr="005775DB">
        <w:trPr>
          <w:cantSplit/>
          <w:trHeight w:val="420"/>
        </w:trPr>
        <w:tc>
          <w:tcPr>
            <w:tcW w:w="64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73069" w:rsidRPr="0082750E" w:rsidRDefault="001A536C" w:rsidP="001A536C">
            <w:pPr>
              <w:spacing w:after="0" w:line="240" w:lineRule="auto"/>
              <w:jc w:val="center"/>
              <w:rPr>
                <w:rFonts w:ascii="Verdana" w:eastAsia="Times New Roman" w:hAnsi="Verdana" w:cs="Times New Roman"/>
                <w:bCs/>
                <w:color w:val="000000"/>
                <w:sz w:val="20"/>
                <w:szCs w:val="20"/>
                <w:lang w:eastAsia="pl-PL"/>
              </w:rPr>
            </w:pPr>
            <w:r>
              <w:rPr>
                <w:rFonts w:ascii="Verdana" w:eastAsia="Times New Roman" w:hAnsi="Verdana" w:cs="Times New Roman"/>
                <w:bCs/>
                <w:color w:val="000000"/>
                <w:sz w:val="20"/>
                <w:szCs w:val="20"/>
                <w:lang w:eastAsia="pl-PL"/>
              </w:rPr>
              <w:t>2</w:t>
            </w:r>
            <w:r w:rsidR="00973069" w:rsidRPr="0082750E">
              <w:rPr>
                <w:rFonts w:ascii="Verdana" w:eastAsia="Times New Roman" w:hAnsi="Verdana" w:cs="Times New Roman"/>
                <w:bCs/>
                <w:color w:val="000000"/>
                <w:sz w:val="20"/>
                <w:szCs w:val="20"/>
                <w:lang w:eastAsia="pl-PL"/>
              </w:rPr>
              <w:t>b</w:t>
            </w:r>
          </w:p>
        </w:tc>
        <w:tc>
          <w:tcPr>
            <w:tcW w:w="8505" w:type="dxa"/>
            <w:tcBorders>
              <w:top w:val="single" w:sz="8" w:space="0" w:color="auto"/>
              <w:left w:val="nil"/>
              <w:bottom w:val="single" w:sz="8" w:space="0" w:color="auto"/>
              <w:right w:val="single" w:sz="4" w:space="0" w:color="auto"/>
            </w:tcBorders>
            <w:shd w:val="clear" w:color="auto" w:fill="auto"/>
            <w:noWrap/>
            <w:vAlign w:val="center"/>
          </w:tcPr>
          <w:p w:rsidR="00973069" w:rsidRPr="0082750E" w:rsidRDefault="00973069" w:rsidP="001A536C">
            <w:pPr>
              <w:spacing w:after="0" w:line="240" w:lineRule="auto"/>
              <w:jc w:val="both"/>
              <w:rPr>
                <w:rFonts w:ascii="Verdana" w:eastAsia="Times New Roman" w:hAnsi="Verdana" w:cs="Times New Roman"/>
                <w:bCs/>
                <w:color w:val="000000"/>
                <w:sz w:val="20"/>
                <w:szCs w:val="20"/>
                <w:lang w:eastAsia="pl-PL"/>
              </w:rPr>
            </w:pPr>
            <w:r w:rsidRPr="0071455D">
              <w:rPr>
                <w:rFonts w:ascii="Verdana" w:eastAsia="Times New Roman" w:hAnsi="Verdana" w:cs="Times New Roman"/>
                <w:bCs/>
                <w:color w:val="000000"/>
                <w:sz w:val="20"/>
                <w:szCs w:val="20"/>
                <w:lang w:eastAsia="pl-PL"/>
              </w:rPr>
              <w:t>Czy</w:t>
            </w:r>
            <w:r w:rsidR="00DC2BE1">
              <w:rPr>
                <w:rFonts w:ascii="Verdana" w:eastAsia="Times New Roman" w:hAnsi="Verdana" w:cs="Times New Roman"/>
                <w:bCs/>
                <w:color w:val="000000"/>
                <w:sz w:val="20"/>
                <w:szCs w:val="20"/>
                <w:lang w:eastAsia="pl-PL"/>
              </w:rPr>
              <w:t xml:space="preserve"> w </w:t>
            </w:r>
            <w:r w:rsidRPr="0071455D">
              <w:rPr>
                <w:rFonts w:ascii="Verdana" w:eastAsia="Times New Roman" w:hAnsi="Verdana" w:cs="Times New Roman"/>
                <w:bCs/>
                <w:color w:val="000000"/>
                <w:sz w:val="20"/>
                <w:szCs w:val="20"/>
                <w:lang w:eastAsia="pl-PL"/>
              </w:rPr>
              <w:t xml:space="preserve">przypadku istniejącego </w:t>
            </w:r>
            <w:r w:rsidR="001A536C">
              <w:rPr>
                <w:rFonts w:ascii="Verdana" w:eastAsia="Times New Roman" w:hAnsi="Verdana" w:cs="Times New Roman"/>
                <w:bCs/>
                <w:color w:val="000000"/>
                <w:sz w:val="20"/>
                <w:szCs w:val="20"/>
                <w:lang w:eastAsia="pl-PL"/>
              </w:rPr>
              <w:t>PS</w:t>
            </w:r>
            <w:r w:rsidRPr="0071455D">
              <w:rPr>
                <w:rFonts w:ascii="Verdana" w:eastAsia="Times New Roman" w:hAnsi="Verdana" w:cs="Times New Roman"/>
                <w:bCs/>
                <w:color w:val="000000"/>
                <w:sz w:val="20"/>
                <w:szCs w:val="20"/>
                <w:lang w:eastAsia="pl-PL"/>
              </w:rPr>
              <w:t xml:space="preserve"> jego siedziba/oddział/filia zlokalizowana jest</w:t>
            </w:r>
            <w:r w:rsidR="00DC2BE1">
              <w:rPr>
                <w:rFonts w:ascii="Verdana" w:eastAsia="Times New Roman" w:hAnsi="Verdana" w:cs="Times New Roman"/>
                <w:bCs/>
                <w:color w:val="000000"/>
                <w:sz w:val="20"/>
                <w:szCs w:val="20"/>
                <w:lang w:eastAsia="pl-PL"/>
              </w:rPr>
              <w:t xml:space="preserve"> w </w:t>
            </w:r>
            <w:r w:rsidRPr="0071455D">
              <w:rPr>
                <w:rFonts w:ascii="Verdana" w:eastAsia="Times New Roman" w:hAnsi="Verdana" w:cs="Times New Roman"/>
                <w:bCs/>
                <w:color w:val="000000"/>
                <w:sz w:val="20"/>
                <w:szCs w:val="20"/>
                <w:lang w:eastAsia="pl-PL"/>
              </w:rPr>
              <w:t>województwie podkarpackim</w:t>
            </w:r>
            <w:r w:rsidRPr="0071455D">
              <w:rPr>
                <w:rStyle w:val="Odwoanieprzypisudolnego"/>
                <w:rFonts w:ascii="Verdana" w:eastAsia="Times New Roman" w:hAnsi="Verdana" w:cs="Times New Roman"/>
                <w:bCs/>
                <w:color w:val="000000"/>
                <w:sz w:val="20"/>
                <w:szCs w:val="20"/>
                <w:lang w:eastAsia="pl-PL"/>
              </w:rPr>
              <w:footnoteReference w:id="11"/>
            </w:r>
            <w:r w:rsidRPr="0071455D">
              <w:rPr>
                <w:rFonts w:ascii="Verdana" w:eastAsia="Times New Roman" w:hAnsi="Verdana" w:cs="Times New Roman"/>
                <w:bCs/>
                <w:color w:val="000000"/>
                <w:sz w:val="20"/>
                <w:szCs w:val="20"/>
                <w:lang w:eastAsia="pl-PL"/>
              </w:rPr>
              <w:t>?</w:t>
            </w:r>
          </w:p>
        </w:tc>
      </w:tr>
      <w:tr w:rsidR="00973069" w:rsidRPr="0082750E" w:rsidTr="005775DB">
        <w:trPr>
          <w:cantSplit/>
          <w:trHeight w:val="420"/>
        </w:trPr>
        <w:tc>
          <w:tcPr>
            <w:tcW w:w="64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73069" w:rsidRPr="0082750E" w:rsidRDefault="00973069" w:rsidP="001A536C">
            <w:pPr>
              <w:spacing w:after="0" w:line="240" w:lineRule="auto"/>
              <w:jc w:val="center"/>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lastRenderedPageBreak/>
              <w:t>3</w:t>
            </w:r>
            <w:r w:rsidR="00D16431">
              <w:rPr>
                <w:rFonts w:ascii="Verdana" w:eastAsia="Times New Roman" w:hAnsi="Verdana" w:cs="Times New Roman"/>
                <w:bCs/>
                <w:color w:val="000000"/>
                <w:sz w:val="20"/>
                <w:szCs w:val="20"/>
                <w:lang w:eastAsia="pl-PL"/>
              </w:rPr>
              <w:t>a</w:t>
            </w:r>
          </w:p>
        </w:tc>
        <w:tc>
          <w:tcPr>
            <w:tcW w:w="8505" w:type="dxa"/>
            <w:tcBorders>
              <w:top w:val="single" w:sz="8" w:space="0" w:color="auto"/>
              <w:left w:val="nil"/>
              <w:bottom w:val="single" w:sz="8" w:space="0" w:color="auto"/>
              <w:right w:val="single" w:sz="4" w:space="0" w:color="auto"/>
            </w:tcBorders>
            <w:shd w:val="clear" w:color="auto" w:fill="auto"/>
            <w:noWrap/>
            <w:vAlign w:val="center"/>
          </w:tcPr>
          <w:p w:rsidR="00973069" w:rsidRPr="0082750E" w:rsidRDefault="00973069" w:rsidP="00973069">
            <w:pPr>
              <w:spacing w:after="0" w:line="240" w:lineRule="auto"/>
              <w:jc w:val="both"/>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Czy wnioskowana kwota dotacji na jedno tworzone miejsce pracy jest mniejsza bądź równa sześciokrotności przeciętnego wynagrodzenia</w:t>
            </w:r>
            <w:r w:rsidR="00DC2BE1">
              <w:rPr>
                <w:rFonts w:ascii="Verdana" w:eastAsia="Times New Roman" w:hAnsi="Verdana" w:cs="Times New Roman"/>
                <w:bCs/>
                <w:color w:val="000000"/>
                <w:sz w:val="20"/>
                <w:szCs w:val="20"/>
                <w:lang w:eastAsia="pl-PL"/>
              </w:rPr>
              <w:t xml:space="preserve"> w </w:t>
            </w:r>
            <w:r w:rsidRPr="0082750E">
              <w:rPr>
                <w:rFonts w:ascii="Verdana" w:eastAsia="Times New Roman" w:hAnsi="Verdana" w:cs="Times New Roman"/>
                <w:bCs/>
                <w:color w:val="000000"/>
                <w:sz w:val="20"/>
                <w:szCs w:val="20"/>
                <w:lang w:eastAsia="pl-PL"/>
              </w:rPr>
              <w:t>rozumieniu art.2 ust.1 pkt 28</w:t>
            </w:r>
            <w:r w:rsidR="0072744E">
              <w:rPr>
                <w:rFonts w:ascii="Verdana" w:eastAsia="Times New Roman" w:hAnsi="Verdana" w:cs="Times New Roman"/>
                <w:bCs/>
                <w:color w:val="000000"/>
                <w:sz w:val="20"/>
                <w:szCs w:val="20"/>
                <w:lang w:eastAsia="pl-PL"/>
              </w:rPr>
              <w:t xml:space="preserve"> ustawy</w:t>
            </w:r>
            <w:r w:rsidR="00DC2BE1">
              <w:rPr>
                <w:rFonts w:ascii="Verdana" w:eastAsia="Times New Roman" w:hAnsi="Verdana" w:cs="Times New Roman"/>
                <w:bCs/>
                <w:color w:val="000000"/>
                <w:sz w:val="20"/>
                <w:szCs w:val="20"/>
                <w:lang w:eastAsia="pl-PL"/>
              </w:rPr>
              <w:t xml:space="preserve"> z </w:t>
            </w:r>
            <w:r w:rsidR="0072744E">
              <w:rPr>
                <w:rFonts w:ascii="Verdana" w:eastAsia="Times New Roman" w:hAnsi="Verdana" w:cs="Times New Roman"/>
                <w:bCs/>
                <w:color w:val="000000"/>
                <w:sz w:val="20"/>
                <w:szCs w:val="20"/>
                <w:lang w:eastAsia="pl-PL"/>
              </w:rPr>
              <w:t>dnia 20 kwietnia 2004</w:t>
            </w:r>
            <w:r w:rsidRPr="0082750E">
              <w:rPr>
                <w:rFonts w:ascii="Verdana" w:eastAsia="Times New Roman" w:hAnsi="Verdana" w:cs="Times New Roman"/>
                <w:bCs/>
                <w:color w:val="000000"/>
                <w:sz w:val="20"/>
                <w:szCs w:val="20"/>
                <w:lang w:eastAsia="pl-PL"/>
              </w:rPr>
              <w:t>r. o promocji zatrudnie</w:t>
            </w:r>
            <w:r w:rsidR="005775DB">
              <w:rPr>
                <w:rFonts w:ascii="Verdana" w:eastAsia="Times New Roman" w:hAnsi="Verdana" w:cs="Times New Roman"/>
                <w:bCs/>
                <w:color w:val="000000"/>
                <w:sz w:val="20"/>
                <w:szCs w:val="20"/>
                <w:lang w:eastAsia="pl-PL"/>
              </w:rPr>
              <w:t>nia</w:t>
            </w:r>
            <w:r w:rsidR="003D565D">
              <w:rPr>
                <w:rFonts w:ascii="Verdana" w:eastAsia="Times New Roman" w:hAnsi="Verdana" w:cs="Times New Roman"/>
                <w:bCs/>
                <w:color w:val="000000"/>
                <w:sz w:val="20"/>
                <w:szCs w:val="20"/>
                <w:lang w:eastAsia="pl-PL"/>
              </w:rPr>
              <w:t xml:space="preserve"> i </w:t>
            </w:r>
            <w:r w:rsidR="005775DB">
              <w:rPr>
                <w:rFonts w:ascii="Verdana" w:eastAsia="Times New Roman" w:hAnsi="Verdana" w:cs="Times New Roman"/>
                <w:bCs/>
                <w:color w:val="000000"/>
                <w:sz w:val="20"/>
                <w:szCs w:val="20"/>
                <w:lang w:eastAsia="pl-PL"/>
              </w:rPr>
              <w:t>instytucjach rynku pracy?</w:t>
            </w:r>
          </w:p>
        </w:tc>
      </w:tr>
      <w:tr w:rsidR="001949CD" w:rsidRPr="0082750E" w:rsidTr="005775DB">
        <w:trPr>
          <w:cantSplit/>
          <w:trHeight w:val="420"/>
        </w:trPr>
        <w:tc>
          <w:tcPr>
            <w:tcW w:w="64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1949CD" w:rsidRPr="0082750E" w:rsidRDefault="001949CD" w:rsidP="001A536C">
            <w:pPr>
              <w:spacing w:after="0" w:line="240" w:lineRule="auto"/>
              <w:jc w:val="center"/>
              <w:rPr>
                <w:rFonts w:ascii="Verdana" w:eastAsia="Times New Roman" w:hAnsi="Verdana" w:cs="Times New Roman"/>
                <w:bCs/>
                <w:color w:val="000000"/>
                <w:sz w:val="20"/>
                <w:szCs w:val="20"/>
                <w:lang w:eastAsia="pl-PL"/>
              </w:rPr>
            </w:pPr>
            <w:r>
              <w:rPr>
                <w:rFonts w:ascii="Verdana" w:eastAsia="Times New Roman" w:hAnsi="Verdana" w:cs="Times New Roman"/>
                <w:bCs/>
                <w:color w:val="000000"/>
                <w:sz w:val="20"/>
                <w:szCs w:val="20"/>
                <w:lang w:eastAsia="pl-PL"/>
              </w:rPr>
              <w:t>3</w:t>
            </w:r>
            <w:r w:rsidR="00D16431">
              <w:rPr>
                <w:rFonts w:ascii="Verdana" w:eastAsia="Times New Roman" w:hAnsi="Verdana" w:cs="Times New Roman"/>
                <w:bCs/>
                <w:color w:val="000000"/>
                <w:sz w:val="20"/>
                <w:szCs w:val="20"/>
                <w:lang w:eastAsia="pl-PL"/>
              </w:rPr>
              <w:t>b</w:t>
            </w:r>
          </w:p>
        </w:tc>
        <w:tc>
          <w:tcPr>
            <w:tcW w:w="8505" w:type="dxa"/>
            <w:tcBorders>
              <w:top w:val="single" w:sz="8" w:space="0" w:color="auto"/>
              <w:left w:val="nil"/>
              <w:bottom w:val="single" w:sz="8" w:space="0" w:color="auto"/>
              <w:right w:val="single" w:sz="4" w:space="0" w:color="auto"/>
            </w:tcBorders>
            <w:shd w:val="clear" w:color="auto" w:fill="auto"/>
            <w:noWrap/>
            <w:vAlign w:val="center"/>
          </w:tcPr>
          <w:p w:rsidR="001949CD" w:rsidRPr="0082750E" w:rsidRDefault="001949CD" w:rsidP="00973069">
            <w:pPr>
              <w:spacing w:after="0" w:line="240" w:lineRule="auto"/>
              <w:jc w:val="both"/>
              <w:rPr>
                <w:rFonts w:ascii="Verdana" w:eastAsia="Times New Roman" w:hAnsi="Verdana" w:cs="Times New Roman"/>
                <w:bCs/>
                <w:color w:val="000000"/>
                <w:sz w:val="20"/>
                <w:szCs w:val="20"/>
                <w:lang w:eastAsia="pl-PL"/>
              </w:rPr>
            </w:pPr>
            <w:r>
              <w:rPr>
                <w:rFonts w:ascii="Verdana" w:eastAsia="Times New Roman" w:hAnsi="Verdana" w:cs="Times New Roman"/>
                <w:bCs/>
                <w:color w:val="000000"/>
                <w:sz w:val="20"/>
                <w:szCs w:val="20"/>
                <w:lang w:eastAsia="pl-PL"/>
              </w:rPr>
              <w:t>Czy</w:t>
            </w:r>
            <w:r w:rsidR="00DC2BE1">
              <w:rPr>
                <w:rFonts w:ascii="Verdana" w:eastAsia="Times New Roman" w:hAnsi="Verdana" w:cs="Times New Roman"/>
                <w:bCs/>
                <w:color w:val="000000"/>
                <w:sz w:val="20"/>
                <w:szCs w:val="20"/>
                <w:lang w:eastAsia="pl-PL"/>
              </w:rPr>
              <w:t xml:space="preserve"> w </w:t>
            </w:r>
            <w:r w:rsidR="00550E7D">
              <w:rPr>
                <w:rFonts w:ascii="Verdana" w:eastAsia="Times New Roman" w:hAnsi="Verdana" w:cs="Times New Roman"/>
                <w:bCs/>
                <w:color w:val="000000"/>
                <w:sz w:val="20"/>
                <w:szCs w:val="20"/>
                <w:lang w:eastAsia="pl-PL"/>
              </w:rPr>
              <w:t>przypadku istniejącego PS zaplanowano utworzenie miejsca pracy</w:t>
            </w:r>
            <w:r w:rsidR="00DC2BE1">
              <w:rPr>
                <w:rFonts w:ascii="Verdana" w:eastAsia="Times New Roman" w:hAnsi="Verdana" w:cs="Times New Roman"/>
                <w:bCs/>
                <w:color w:val="000000"/>
                <w:sz w:val="20"/>
                <w:szCs w:val="20"/>
                <w:lang w:eastAsia="pl-PL"/>
              </w:rPr>
              <w:t xml:space="preserve"> w </w:t>
            </w:r>
            <w:r w:rsidR="00550E7D">
              <w:rPr>
                <w:rFonts w:ascii="Verdana" w:eastAsia="Times New Roman" w:hAnsi="Verdana" w:cs="Times New Roman"/>
                <w:bCs/>
                <w:color w:val="000000"/>
                <w:sz w:val="20"/>
                <w:szCs w:val="20"/>
                <w:lang w:eastAsia="pl-PL"/>
              </w:rPr>
              <w:t>wymiarze 1 etatu?</w:t>
            </w:r>
          </w:p>
        </w:tc>
      </w:tr>
      <w:tr w:rsidR="00973069" w:rsidRPr="0082750E" w:rsidTr="005775DB">
        <w:trPr>
          <w:cantSplit/>
          <w:trHeight w:val="420"/>
        </w:trPr>
        <w:tc>
          <w:tcPr>
            <w:tcW w:w="64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73069" w:rsidRPr="0082750E" w:rsidRDefault="00973069" w:rsidP="001A536C">
            <w:pPr>
              <w:spacing w:after="0" w:line="240" w:lineRule="auto"/>
              <w:jc w:val="center"/>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4</w:t>
            </w:r>
          </w:p>
        </w:tc>
        <w:tc>
          <w:tcPr>
            <w:tcW w:w="8505" w:type="dxa"/>
            <w:tcBorders>
              <w:top w:val="single" w:sz="8" w:space="0" w:color="auto"/>
              <w:left w:val="nil"/>
              <w:bottom w:val="single" w:sz="8" w:space="0" w:color="auto"/>
              <w:right w:val="single" w:sz="4" w:space="0" w:color="auto"/>
            </w:tcBorders>
            <w:shd w:val="clear" w:color="auto" w:fill="auto"/>
            <w:noWrap/>
            <w:vAlign w:val="center"/>
          </w:tcPr>
          <w:p w:rsidR="00973069" w:rsidRPr="0082750E" w:rsidRDefault="00973069" w:rsidP="005775DB">
            <w:pPr>
              <w:spacing w:after="0" w:line="240" w:lineRule="auto"/>
              <w:jc w:val="both"/>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Czy wnioskowana kwota wsparcia pomostowego finansowego</w:t>
            </w:r>
            <w:r w:rsidR="00DC2BE1">
              <w:rPr>
                <w:rFonts w:ascii="Verdana" w:eastAsia="Times New Roman" w:hAnsi="Verdana" w:cs="Times New Roman"/>
                <w:bCs/>
                <w:color w:val="000000"/>
                <w:sz w:val="20"/>
                <w:szCs w:val="20"/>
                <w:lang w:eastAsia="pl-PL"/>
              </w:rPr>
              <w:t xml:space="preserve"> w </w:t>
            </w:r>
            <w:r w:rsidRPr="0082750E">
              <w:rPr>
                <w:rFonts w:ascii="Verdana" w:eastAsia="Times New Roman" w:hAnsi="Verdana" w:cs="Times New Roman"/>
                <w:bCs/>
                <w:color w:val="000000"/>
                <w:sz w:val="20"/>
                <w:szCs w:val="20"/>
                <w:lang w:eastAsia="pl-PL"/>
              </w:rPr>
              <w:t>formie comiesięcznej dotacji na nowo utworzone miejsce pracy jest mniejsza bądź równa kwocie minimalnego wynagrodzenia za pracę</w:t>
            </w:r>
            <w:r w:rsidR="00DC2BE1">
              <w:rPr>
                <w:rFonts w:ascii="Verdana" w:eastAsia="Times New Roman" w:hAnsi="Verdana" w:cs="Times New Roman"/>
                <w:bCs/>
                <w:color w:val="000000"/>
                <w:sz w:val="20"/>
                <w:szCs w:val="20"/>
                <w:lang w:eastAsia="pl-PL"/>
              </w:rPr>
              <w:t xml:space="preserve"> w </w:t>
            </w:r>
            <w:r w:rsidRPr="0082750E">
              <w:rPr>
                <w:rFonts w:ascii="Verdana" w:eastAsia="Times New Roman" w:hAnsi="Verdana" w:cs="Times New Roman"/>
                <w:bCs/>
                <w:color w:val="000000"/>
                <w:sz w:val="20"/>
                <w:szCs w:val="20"/>
                <w:lang w:eastAsia="pl-PL"/>
              </w:rPr>
              <w:t>rozumieniu przepisów o</w:t>
            </w:r>
            <w:r w:rsidR="005775DB">
              <w:rPr>
                <w:rFonts w:ascii="Verdana" w:eastAsia="Times New Roman" w:hAnsi="Verdana" w:cs="Times New Roman"/>
                <w:bCs/>
                <w:color w:val="000000"/>
                <w:sz w:val="20"/>
                <w:szCs w:val="20"/>
                <w:lang w:eastAsia="pl-PL"/>
              </w:rPr>
              <w:t> </w:t>
            </w:r>
            <w:r w:rsidRPr="0082750E">
              <w:rPr>
                <w:rFonts w:ascii="Verdana" w:eastAsia="Times New Roman" w:hAnsi="Verdana" w:cs="Times New Roman"/>
                <w:bCs/>
                <w:color w:val="000000"/>
                <w:sz w:val="20"/>
                <w:szCs w:val="20"/>
                <w:lang w:eastAsia="pl-PL"/>
              </w:rPr>
              <w:t>minimalnym wynagrodzeniu z</w:t>
            </w:r>
            <w:r w:rsidR="005775DB">
              <w:rPr>
                <w:rFonts w:ascii="Verdana" w:eastAsia="Times New Roman" w:hAnsi="Verdana" w:cs="Times New Roman"/>
                <w:bCs/>
                <w:color w:val="000000"/>
                <w:sz w:val="20"/>
                <w:szCs w:val="20"/>
                <w:lang w:eastAsia="pl-PL"/>
              </w:rPr>
              <w:t>a pracę na jedno miejsce pracy?</w:t>
            </w:r>
          </w:p>
        </w:tc>
      </w:tr>
      <w:tr w:rsidR="00973069" w:rsidRPr="0082750E" w:rsidTr="005775DB">
        <w:trPr>
          <w:cantSplit/>
          <w:trHeight w:val="420"/>
        </w:trPr>
        <w:tc>
          <w:tcPr>
            <w:tcW w:w="644" w:type="dxa"/>
            <w:tcBorders>
              <w:top w:val="single" w:sz="8" w:space="0" w:color="auto"/>
              <w:left w:val="single" w:sz="8" w:space="0" w:color="auto"/>
              <w:right w:val="single" w:sz="4" w:space="0" w:color="auto"/>
            </w:tcBorders>
            <w:shd w:val="clear" w:color="auto" w:fill="D9D9D9" w:themeFill="background1" w:themeFillShade="D9"/>
            <w:noWrap/>
            <w:vAlign w:val="center"/>
          </w:tcPr>
          <w:p w:rsidR="00973069" w:rsidRPr="0082750E" w:rsidRDefault="00973069" w:rsidP="001A536C">
            <w:pPr>
              <w:spacing w:after="0" w:line="240" w:lineRule="auto"/>
              <w:jc w:val="center"/>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5</w:t>
            </w:r>
          </w:p>
        </w:tc>
        <w:tc>
          <w:tcPr>
            <w:tcW w:w="8505" w:type="dxa"/>
            <w:tcBorders>
              <w:top w:val="single" w:sz="8" w:space="0" w:color="auto"/>
              <w:left w:val="nil"/>
              <w:bottom w:val="single" w:sz="8" w:space="0" w:color="auto"/>
              <w:right w:val="single" w:sz="4" w:space="0" w:color="auto"/>
            </w:tcBorders>
            <w:shd w:val="clear" w:color="auto" w:fill="auto"/>
            <w:noWrap/>
            <w:vAlign w:val="center"/>
          </w:tcPr>
          <w:p w:rsidR="00973069" w:rsidRPr="0082750E" w:rsidRDefault="00973069" w:rsidP="005775DB">
            <w:pPr>
              <w:spacing w:after="0" w:line="240" w:lineRule="auto"/>
              <w:jc w:val="both"/>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Czy wnioskowana kwota wsparcia pomostowego przedłużonego finansowego</w:t>
            </w:r>
            <w:r w:rsidR="00DC2BE1">
              <w:rPr>
                <w:rFonts w:ascii="Verdana" w:eastAsia="Times New Roman" w:hAnsi="Verdana" w:cs="Times New Roman"/>
                <w:bCs/>
                <w:color w:val="000000"/>
                <w:sz w:val="20"/>
                <w:szCs w:val="20"/>
                <w:lang w:eastAsia="pl-PL"/>
              </w:rPr>
              <w:t xml:space="preserve"> w </w:t>
            </w:r>
            <w:r w:rsidRPr="0082750E">
              <w:rPr>
                <w:rFonts w:ascii="Verdana" w:eastAsia="Times New Roman" w:hAnsi="Verdana" w:cs="Times New Roman"/>
                <w:bCs/>
                <w:color w:val="000000"/>
                <w:sz w:val="20"/>
                <w:szCs w:val="20"/>
                <w:lang w:eastAsia="pl-PL"/>
              </w:rPr>
              <w:t>formie comiesięcznej dotacji na nowo utworzone miejsce pracy jest mniejsza bądź równa kwocie minimalnego wynagrodzenia za pracę</w:t>
            </w:r>
            <w:r w:rsidR="00DC2BE1">
              <w:rPr>
                <w:rFonts w:ascii="Verdana" w:eastAsia="Times New Roman" w:hAnsi="Verdana" w:cs="Times New Roman"/>
                <w:bCs/>
                <w:color w:val="000000"/>
                <w:sz w:val="20"/>
                <w:szCs w:val="20"/>
                <w:lang w:eastAsia="pl-PL"/>
              </w:rPr>
              <w:t xml:space="preserve"> w </w:t>
            </w:r>
            <w:r w:rsidRPr="0082750E">
              <w:rPr>
                <w:rFonts w:ascii="Verdana" w:eastAsia="Times New Roman" w:hAnsi="Verdana" w:cs="Times New Roman"/>
                <w:bCs/>
                <w:color w:val="000000"/>
                <w:sz w:val="20"/>
                <w:szCs w:val="20"/>
                <w:lang w:eastAsia="pl-PL"/>
              </w:rPr>
              <w:t>rozumieniu przepisów o</w:t>
            </w:r>
            <w:r w:rsidR="00EE0E9A">
              <w:rPr>
                <w:rFonts w:ascii="Verdana" w:eastAsia="Times New Roman" w:hAnsi="Verdana" w:cs="Times New Roman"/>
                <w:bCs/>
                <w:color w:val="000000"/>
                <w:sz w:val="20"/>
                <w:szCs w:val="20"/>
                <w:lang w:eastAsia="pl-PL"/>
              </w:rPr>
              <w:t> </w:t>
            </w:r>
            <w:r w:rsidRPr="0082750E">
              <w:rPr>
                <w:rFonts w:ascii="Verdana" w:eastAsia="Times New Roman" w:hAnsi="Verdana" w:cs="Times New Roman"/>
                <w:bCs/>
                <w:color w:val="000000"/>
                <w:sz w:val="20"/>
                <w:szCs w:val="20"/>
                <w:lang w:eastAsia="pl-PL"/>
              </w:rPr>
              <w:t>minimalnym wynagrodzeniu z</w:t>
            </w:r>
            <w:r w:rsidR="005775DB">
              <w:rPr>
                <w:rFonts w:ascii="Verdana" w:eastAsia="Times New Roman" w:hAnsi="Verdana" w:cs="Times New Roman"/>
                <w:bCs/>
                <w:color w:val="000000"/>
                <w:sz w:val="20"/>
                <w:szCs w:val="20"/>
                <w:lang w:eastAsia="pl-PL"/>
              </w:rPr>
              <w:t>a pracę na jedno miejsce pracy?</w:t>
            </w:r>
          </w:p>
        </w:tc>
      </w:tr>
      <w:tr w:rsidR="00973069" w:rsidRPr="0082750E" w:rsidTr="005775DB">
        <w:trPr>
          <w:cantSplit/>
          <w:trHeight w:val="420"/>
        </w:trPr>
        <w:tc>
          <w:tcPr>
            <w:tcW w:w="644" w:type="dxa"/>
            <w:tcBorders>
              <w:top w:val="single" w:sz="8" w:space="0" w:color="auto"/>
              <w:left w:val="single" w:sz="8" w:space="0" w:color="auto"/>
              <w:bottom w:val="single" w:sz="8" w:space="0" w:color="auto"/>
              <w:right w:val="single" w:sz="4" w:space="0" w:color="auto"/>
            </w:tcBorders>
            <w:shd w:val="clear" w:color="000000" w:fill="D9D9D9"/>
            <w:noWrap/>
            <w:vAlign w:val="center"/>
          </w:tcPr>
          <w:p w:rsidR="00973069" w:rsidRPr="0082750E" w:rsidRDefault="00973069" w:rsidP="001A536C">
            <w:pPr>
              <w:spacing w:after="0" w:line="240" w:lineRule="auto"/>
              <w:jc w:val="center"/>
              <w:rPr>
                <w:rFonts w:ascii="Verdana" w:eastAsia="Times New Roman" w:hAnsi="Verdana" w:cs="Times New Roman"/>
                <w:b/>
                <w:bCs/>
                <w:color w:val="000000"/>
                <w:sz w:val="20"/>
                <w:szCs w:val="20"/>
                <w:lang w:eastAsia="pl-PL"/>
              </w:rPr>
            </w:pPr>
          </w:p>
        </w:tc>
        <w:tc>
          <w:tcPr>
            <w:tcW w:w="8505" w:type="dxa"/>
            <w:tcBorders>
              <w:top w:val="single" w:sz="8" w:space="0" w:color="auto"/>
              <w:left w:val="nil"/>
              <w:bottom w:val="single" w:sz="8" w:space="0" w:color="auto"/>
              <w:right w:val="single" w:sz="4" w:space="0" w:color="auto"/>
            </w:tcBorders>
            <w:shd w:val="clear" w:color="000000" w:fill="D9D9D9"/>
            <w:noWrap/>
            <w:vAlign w:val="center"/>
          </w:tcPr>
          <w:p w:rsidR="00973069" w:rsidRPr="0082750E" w:rsidRDefault="00973069" w:rsidP="00973069">
            <w:pPr>
              <w:spacing w:after="0" w:line="240" w:lineRule="auto"/>
              <w:rPr>
                <w:rFonts w:ascii="Verdana" w:eastAsia="Times New Roman" w:hAnsi="Verdana" w:cs="Times New Roman"/>
                <w:b/>
                <w:bCs/>
                <w:color w:val="000000"/>
                <w:sz w:val="20"/>
                <w:szCs w:val="20"/>
                <w:lang w:eastAsia="pl-PL"/>
              </w:rPr>
            </w:pPr>
            <w:r w:rsidRPr="0082750E">
              <w:rPr>
                <w:rFonts w:ascii="Verdana" w:eastAsia="Times New Roman" w:hAnsi="Verdana" w:cs="Times New Roman"/>
                <w:b/>
                <w:bCs/>
                <w:color w:val="000000"/>
                <w:sz w:val="20"/>
                <w:szCs w:val="20"/>
                <w:lang w:eastAsia="pl-PL"/>
              </w:rPr>
              <w:t>KRYTERIA FORMALNE – KOMPLETNOŚĆ WNIOSKU</w:t>
            </w:r>
          </w:p>
        </w:tc>
      </w:tr>
      <w:tr w:rsidR="00973069" w:rsidRPr="0082750E" w:rsidTr="005775DB">
        <w:trPr>
          <w:cantSplit/>
          <w:trHeight w:val="405"/>
        </w:trPr>
        <w:tc>
          <w:tcPr>
            <w:tcW w:w="644" w:type="dxa"/>
            <w:tcBorders>
              <w:top w:val="nil"/>
              <w:left w:val="single" w:sz="8" w:space="0" w:color="auto"/>
              <w:bottom w:val="single" w:sz="4" w:space="0" w:color="auto"/>
              <w:right w:val="single" w:sz="4" w:space="0" w:color="auto"/>
            </w:tcBorders>
            <w:shd w:val="clear" w:color="000000" w:fill="D9D9D9"/>
            <w:noWrap/>
            <w:vAlign w:val="center"/>
            <w:hideMark/>
          </w:tcPr>
          <w:p w:rsidR="00973069" w:rsidRPr="0082750E" w:rsidRDefault="00973069" w:rsidP="001A536C">
            <w:pPr>
              <w:spacing w:after="0" w:line="240" w:lineRule="auto"/>
              <w:jc w:val="center"/>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1</w:t>
            </w:r>
          </w:p>
        </w:tc>
        <w:tc>
          <w:tcPr>
            <w:tcW w:w="8505" w:type="dxa"/>
            <w:tcBorders>
              <w:top w:val="nil"/>
              <w:left w:val="nil"/>
              <w:bottom w:val="single" w:sz="4" w:space="0" w:color="auto"/>
              <w:right w:val="single" w:sz="4" w:space="0" w:color="auto"/>
            </w:tcBorders>
            <w:shd w:val="clear" w:color="auto" w:fill="auto"/>
            <w:vAlign w:val="center"/>
            <w:hideMark/>
          </w:tcPr>
          <w:p w:rsidR="00973069" w:rsidRPr="0082750E" w:rsidRDefault="00973069" w:rsidP="00973069">
            <w:pPr>
              <w:spacing w:after="0" w:line="240" w:lineRule="auto"/>
              <w:jc w:val="both"/>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 xml:space="preserve">Czy wniosek został </w:t>
            </w:r>
            <w:r w:rsidR="005775DB">
              <w:rPr>
                <w:rFonts w:ascii="Verdana" w:eastAsia="Times New Roman" w:hAnsi="Verdana" w:cs="Times New Roman"/>
                <w:color w:val="000000"/>
                <w:sz w:val="20"/>
                <w:szCs w:val="20"/>
                <w:lang w:eastAsia="pl-PL"/>
              </w:rPr>
              <w:t>złożony</w:t>
            </w:r>
            <w:r w:rsidR="00DC2BE1">
              <w:rPr>
                <w:rFonts w:ascii="Verdana" w:eastAsia="Times New Roman" w:hAnsi="Verdana" w:cs="Times New Roman"/>
                <w:color w:val="000000"/>
                <w:sz w:val="20"/>
                <w:szCs w:val="20"/>
                <w:lang w:eastAsia="pl-PL"/>
              </w:rPr>
              <w:t xml:space="preserve"> w </w:t>
            </w:r>
            <w:r w:rsidR="005775DB">
              <w:rPr>
                <w:rFonts w:ascii="Verdana" w:eastAsia="Times New Roman" w:hAnsi="Verdana" w:cs="Times New Roman"/>
                <w:color w:val="000000"/>
                <w:sz w:val="20"/>
                <w:szCs w:val="20"/>
                <w:lang w:eastAsia="pl-PL"/>
              </w:rPr>
              <w:t>terminie określonym</w:t>
            </w:r>
            <w:r w:rsidR="00DC2BE1">
              <w:rPr>
                <w:rFonts w:ascii="Verdana" w:eastAsia="Times New Roman" w:hAnsi="Verdana" w:cs="Times New Roman"/>
                <w:color w:val="000000"/>
                <w:sz w:val="20"/>
                <w:szCs w:val="20"/>
                <w:lang w:eastAsia="pl-PL"/>
              </w:rPr>
              <w:t xml:space="preserve"> w </w:t>
            </w:r>
            <w:r w:rsidRPr="0082750E">
              <w:rPr>
                <w:rFonts w:ascii="Verdana" w:eastAsia="Times New Roman" w:hAnsi="Verdana" w:cs="Times New Roman"/>
                <w:color w:val="000000"/>
                <w:sz w:val="20"/>
                <w:szCs w:val="20"/>
                <w:lang w:eastAsia="pl-PL"/>
              </w:rPr>
              <w:t>ogłoszeniu naboru?</w:t>
            </w:r>
          </w:p>
        </w:tc>
      </w:tr>
      <w:tr w:rsidR="00973069" w:rsidRPr="0082750E" w:rsidTr="005775DB">
        <w:trPr>
          <w:cantSplit/>
          <w:trHeight w:val="550"/>
        </w:trPr>
        <w:tc>
          <w:tcPr>
            <w:tcW w:w="644" w:type="dxa"/>
            <w:tcBorders>
              <w:top w:val="nil"/>
              <w:left w:val="single" w:sz="8" w:space="0" w:color="auto"/>
              <w:bottom w:val="single" w:sz="4" w:space="0" w:color="auto"/>
              <w:right w:val="single" w:sz="4" w:space="0" w:color="auto"/>
            </w:tcBorders>
            <w:shd w:val="clear" w:color="000000" w:fill="D9D9D9"/>
            <w:noWrap/>
            <w:vAlign w:val="center"/>
            <w:hideMark/>
          </w:tcPr>
          <w:p w:rsidR="00973069" w:rsidRPr="0082750E" w:rsidRDefault="00973069" w:rsidP="001A536C">
            <w:pPr>
              <w:spacing w:after="0" w:line="240" w:lineRule="auto"/>
              <w:jc w:val="center"/>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2</w:t>
            </w:r>
          </w:p>
        </w:tc>
        <w:tc>
          <w:tcPr>
            <w:tcW w:w="8505" w:type="dxa"/>
            <w:tcBorders>
              <w:top w:val="nil"/>
              <w:left w:val="nil"/>
              <w:bottom w:val="single" w:sz="4" w:space="0" w:color="auto"/>
              <w:right w:val="single" w:sz="4" w:space="0" w:color="auto"/>
            </w:tcBorders>
            <w:shd w:val="clear" w:color="auto" w:fill="auto"/>
            <w:vAlign w:val="center"/>
            <w:hideMark/>
          </w:tcPr>
          <w:p w:rsidR="00973069" w:rsidRPr="0082750E" w:rsidRDefault="00973069" w:rsidP="005775DB">
            <w:pPr>
              <w:spacing w:after="0" w:line="240" w:lineRule="auto"/>
              <w:jc w:val="both"/>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Czy wniosek oraz wszystkie załączniki do wniosku zostały sporządzone na</w:t>
            </w:r>
            <w:r w:rsidR="005775DB">
              <w:rPr>
                <w:rFonts w:ascii="Verdana" w:eastAsia="Times New Roman" w:hAnsi="Verdana" w:cs="Times New Roman"/>
                <w:color w:val="000000"/>
                <w:sz w:val="20"/>
                <w:szCs w:val="20"/>
                <w:lang w:eastAsia="pl-PL"/>
              </w:rPr>
              <w:t> </w:t>
            </w:r>
            <w:r w:rsidRPr="0082750E">
              <w:rPr>
                <w:rFonts w:ascii="Verdana" w:eastAsia="Times New Roman" w:hAnsi="Verdana" w:cs="Times New Roman"/>
                <w:color w:val="000000"/>
                <w:sz w:val="20"/>
                <w:szCs w:val="20"/>
                <w:lang w:eastAsia="pl-PL"/>
              </w:rPr>
              <w:t>obowiązujących wzorach, zgodnie</w:t>
            </w:r>
            <w:r w:rsidR="00DC2BE1">
              <w:rPr>
                <w:rFonts w:ascii="Verdana" w:eastAsia="Times New Roman" w:hAnsi="Verdana" w:cs="Times New Roman"/>
                <w:color w:val="000000"/>
                <w:sz w:val="20"/>
                <w:szCs w:val="20"/>
                <w:lang w:eastAsia="pl-PL"/>
              </w:rPr>
              <w:t xml:space="preserve"> z </w:t>
            </w:r>
            <w:r w:rsidRPr="0082750E">
              <w:rPr>
                <w:rFonts w:ascii="Verdana" w:eastAsia="Times New Roman" w:hAnsi="Verdana" w:cs="Times New Roman"/>
                <w:color w:val="000000"/>
                <w:sz w:val="20"/>
                <w:szCs w:val="20"/>
                <w:lang w:eastAsia="pl-PL"/>
              </w:rPr>
              <w:t>ogłoszeniem naboru?</w:t>
            </w:r>
          </w:p>
        </w:tc>
      </w:tr>
      <w:tr w:rsidR="00973069" w:rsidRPr="0082750E" w:rsidTr="005775DB">
        <w:trPr>
          <w:cantSplit/>
          <w:trHeight w:val="450"/>
        </w:trPr>
        <w:tc>
          <w:tcPr>
            <w:tcW w:w="644" w:type="dxa"/>
            <w:tcBorders>
              <w:top w:val="nil"/>
              <w:left w:val="single" w:sz="8" w:space="0" w:color="auto"/>
              <w:bottom w:val="single" w:sz="4" w:space="0" w:color="auto"/>
              <w:right w:val="single" w:sz="4" w:space="0" w:color="auto"/>
            </w:tcBorders>
            <w:shd w:val="clear" w:color="000000" w:fill="D9D9D9"/>
            <w:noWrap/>
            <w:vAlign w:val="center"/>
            <w:hideMark/>
          </w:tcPr>
          <w:p w:rsidR="00973069" w:rsidRPr="0082750E" w:rsidRDefault="00973069" w:rsidP="001A536C">
            <w:pPr>
              <w:tabs>
                <w:tab w:val="left" w:pos="360"/>
              </w:tabs>
              <w:spacing w:after="0" w:line="240" w:lineRule="auto"/>
              <w:jc w:val="center"/>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3</w:t>
            </w:r>
          </w:p>
        </w:tc>
        <w:tc>
          <w:tcPr>
            <w:tcW w:w="8505" w:type="dxa"/>
            <w:tcBorders>
              <w:top w:val="nil"/>
              <w:left w:val="nil"/>
              <w:bottom w:val="single" w:sz="4" w:space="0" w:color="auto"/>
              <w:right w:val="single" w:sz="4" w:space="0" w:color="auto"/>
            </w:tcBorders>
            <w:shd w:val="clear" w:color="auto" w:fill="auto"/>
            <w:vAlign w:val="center"/>
            <w:hideMark/>
          </w:tcPr>
          <w:p w:rsidR="00973069" w:rsidRPr="0082750E" w:rsidRDefault="00973069" w:rsidP="00973069">
            <w:pPr>
              <w:spacing w:after="0" w:line="240" w:lineRule="auto"/>
              <w:jc w:val="both"/>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Czy wniosek</w:t>
            </w:r>
            <w:r w:rsidR="003D565D">
              <w:rPr>
                <w:rFonts w:ascii="Verdana" w:eastAsia="Times New Roman" w:hAnsi="Verdana" w:cs="Times New Roman"/>
                <w:color w:val="000000"/>
                <w:sz w:val="20"/>
                <w:szCs w:val="20"/>
                <w:lang w:eastAsia="pl-PL"/>
              </w:rPr>
              <w:t xml:space="preserve"> i </w:t>
            </w:r>
            <w:r w:rsidRPr="0082750E">
              <w:rPr>
                <w:rFonts w:ascii="Verdana" w:eastAsia="Times New Roman" w:hAnsi="Verdana" w:cs="Times New Roman"/>
                <w:color w:val="000000"/>
                <w:sz w:val="20"/>
                <w:szCs w:val="20"/>
                <w:lang w:eastAsia="pl-PL"/>
              </w:rPr>
              <w:t>biznesplan zostały wypełnion</w:t>
            </w:r>
            <w:r w:rsidR="005775DB">
              <w:rPr>
                <w:rFonts w:ascii="Verdana" w:eastAsia="Times New Roman" w:hAnsi="Verdana" w:cs="Times New Roman"/>
                <w:color w:val="000000"/>
                <w:sz w:val="20"/>
                <w:szCs w:val="20"/>
                <w:lang w:eastAsia="pl-PL"/>
              </w:rPr>
              <w:t>e komputerowo</w:t>
            </w:r>
            <w:r w:rsidR="00DC2BE1">
              <w:rPr>
                <w:rFonts w:ascii="Verdana" w:eastAsia="Times New Roman" w:hAnsi="Verdana" w:cs="Times New Roman"/>
                <w:color w:val="000000"/>
                <w:sz w:val="20"/>
                <w:szCs w:val="20"/>
                <w:lang w:eastAsia="pl-PL"/>
              </w:rPr>
              <w:t xml:space="preserve"> w </w:t>
            </w:r>
            <w:r w:rsidR="005775DB">
              <w:rPr>
                <w:rFonts w:ascii="Verdana" w:eastAsia="Times New Roman" w:hAnsi="Verdana" w:cs="Times New Roman"/>
                <w:color w:val="000000"/>
                <w:sz w:val="20"/>
                <w:szCs w:val="20"/>
                <w:lang w:eastAsia="pl-PL"/>
              </w:rPr>
              <w:t>języku polskim?</w:t>
            </w:r>
          </w:p>
        </w:tc>
      </w:tr>
      <w:tr w:rsidR="00973069" w:rsidRPr="0082750E" w:rsidTr="005775DB">
        <w:trPr>
          <w:cantSplit/>
          <w:trHeight w:val="450"/>
        </w:trPr>
        <w:tc>
          <w:tcPr>
            <w:tcW w:w="644" w:type="dxa"/>
            <w:tcBorders>
              <w:top w:val="nil"/>
              <w:left w:val="single" w:sz="8" w:space="0" w:color="auto"/>
              <w:bottom w:val="single" w:sz="4" w:space="0" w:color="auto"/>
              <w:right w:val="single" w:sz="4" w:space="0" w:color="auto"/>
            </w:tcBorders>
            <w:shd w:val="clear" w:color="000000" w:fill="D9D9D9"/>
            <w:noWrap/>
            <w:vAlign w:val="center"/>
            <w:hideMark/>
          </w:tcPr>
          <w:p w:rsidR="00973069" w:rsidRPr="0082750E" w:rsidRDefault="00973069" w:rsidP="001A536C">
            <w:pPr>
              <w:tabs>
                <w:tab w:val="left" w:pos="360"/>
              </w:tabs>
              <w:spacing w:after="0" w:line="240" w:lineRule="auto"/>
              <w:jc w:val="center"/>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4</w:t>
            </w:r>
          </w:p>
        </w:tc>
        <w:tc>
          <w:tcPr>
            <w:tcW w:w="8505" w:type="dxa"/>
            <w:tcBorders>
              <w:top w:val="nil"/>
              <w:left w:val="nil"/>
              <w:bottom w:val="single" w:sz="4" w:space="0" w:color="auto"/>
              <w:right w:val="single" w:sz="4" w:space="0" w:color="auto"/>
            </w:tcBorders>
            <w:shd w:val="clear" w:color="auto" w:fill="auto"/>
            <w:vAlign w:val="center"/>
            <w:hideMark/>
          </w:tcPr>
          <w:p w:rsidR="00973069" w:rsidRPr="0082750E" w:rsidRDefault="00973069" w:rsidP="00973069">
            <w:pPr>
              <w:spacing w:after="0" w:line="240" w:lineRule="auto"/>
              <w:jc w:val="both"/>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Czy wniosek</w:t>
            </w:r>
            <w:r w:rsidR="003D565D">
              <w:rPr>
                <w:rFonts w:ascii="Verdana" w:eastAsia="Times New Roman" w:hAnsi="Verdana" w:cs="Times New Roman"/>
                <w:color w:val="000000"/>
                <w:sz w:val="20"/>
                <w:szCs w:val="20"/>
                <w:lang w:eastAsia="pl-PL"/>
              </w:rPr>
              <w:t xml:space="preserve"> i </w:t>
            </w:r>
            <w:r w:rsidRPr="0082750E">
              <w:rPr>
                <w:rFonts w:ascii="Verdana" w:eastAsia="Times New Roman" w:hAnsi="Verdana" w:cs="Times New Roman"/>
                <w:color w:val="000000"/>
                <w:sz w:val="20"/>
                <w:szCs w:val="20"/>
                <w:lang w:eastAsia="pl-PL"/>
              </w:rPr>
              <w:t>załączniki są podpisane przez uprawnione osoby?</w:t>
            </w:r>
          </w:p>
        </w:tc>
      </w:tr>
      <w:tr w:rsidR="00973069" w:rsidRPr="0082750E" w:rsidTr="005775DB">
        <w:trPr>
          <w:cantSplit/>
          <w:trHeight w:val="450"/>
        </w:trPr>
        <w:tc>
          <w:tcPr>
            <w:tcW w:w="644" w:type="dxa"/>
            <w:tcBorders>
              <w:top w:val="nil"/>
              <w:left w:val="single" w:sz="8" w:space="0" w:color="auto"/>
              <w:bottom w:val="single" w:sz="4" w:space="0" w:color="auto"/>
              <w:right w:val="single" w:sz="4" w:space="0" w:color="auto"/>
            </w:tcBorders>
            <w:shd w:val="clear" w:color="000000" w:fill="D9D9D9"/>
            <w:noWrap/>
            <w:vAlign w:val="center"/>
            <w:hideMark/>
          </w:tcPr>
          <w:p w:rsidR="00973069" w:rsidRPr="0082750E" w:rsidRDefault="00973069" w:rsidP="001A536C">
            <w:pPr>
              <w:tabs>
                <w:tab w:val="left" w:pos="360"/>
              </w:tabs>
              <w:spacing w:after="0" w:line="240" w:lineRule="auto"/>
              <w:jc w:val="center"/>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6</w:t>
            </w:r>
          </w:p>
        </w:tc>
        <w:tc>
          <w:tcPr>
            <w:tcW w:w="8505" w:type="dxa"/>
            <w:tcBorders>
              <w:top w:val="nil"/>
              <w:left w:val="nil"/>
              <w:bottom w:val="single" w:sz="4" w:space="0" w:color="auto"/>
              <w:right w:val="single" w:sz="4" w:space="0" w:color="auto"/>
            </w:tcBorders>
            <w:shd w:val="clear" w:color="auto" w:fill="auto"/>
            <w:vAlign w:val="center"/>
            <w:hideMark/>
          </w:tcPr>
          <w:p w:rsidR="00973069" w:rsidRPr="0082750E" w:rsidRDefault="00973069" w:rsidP="00D7562E">
            <w:pPr>
              <w:spacing w:after="0" w:line="240" w:lineRule="auto"/>
              <w:jc w:val="both"/>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Czy do wniosku dołączono płytę CD/DVD zawierającą wniosek</w:t>
            </w:r>
            <w:r w:rsidR="003D565D">
              <w:rPr>
                <w:rFonts w:ascii="Verdana" w:eastAsia="Times New Roman" w:hAnsi="Verdana" w:cs="Times New Roman"/>
                <w:color w:val="000000"/>
                <w:sz w:val="20"/>
                <w:szCs w:val="20"/>
                <w:lang w:eastAsia="pl-PL"/>
              </w:rPr>
              <w:t xml:space="preserve"> i </w:t>
            </w:r>
            <w:r w:rsidRPr="0082750E">
              <w:rPr>
                <w:rFonts w:ascii="Verdana" w:eastAsia="Times New Roman" w:hAnsi="Verdana" w:cs="Times New Roman"/>
                <w:color w:val="000000"/>
                <w:sz w:val="20"/>
                <w:szCs w:val="20"/>
                <w:lang w:eastAsia="pl-PL"/>
              </w:rPr>
              <w:t>biznesplan</w:t>
            </w:r>
            <w:r w:rsidR="00DC2BE1">
              <w:rPr>
                <w:rFonts w:ascii="Verdana" w:eastAsia="Times New Roman" w:hAnsi="Verdana" w:cs="Times New Roman"/>
                <w:color w:val="000000"/>
                <w:sz w:val="20"/>
                <w:szCs w:val="20"/>
                <w:lang w:eastAsia="pl-PL"/>
              </w:rPr>
              <w:t xml:space="preserve"> w </w:t>
            </w:r>
            <w:r w:rsidRPr="0082750E">
              <w:rPr>
                <w:rFonts w:ascii="Verdana" w:eastAsia="Times New Roman" w:hAnsi="Verdana" w:cs="Times New Roman"/>
                <w:color w:val="000000"/>
                <w:sz w:val="20"/>
                <w:szCs w:val="20"/>
                <w:lang w:eastAsia="pl-PL"/>
              </w:rPr>
              <w:t>wersji edytowalnej (</w:t>
            </w:r>
            <w:proofErr w:type="spellStart"/>
            <w:r w:rsidRPr="0082750E">
              <w:rPr>
                <w:rFonts w:ascii="Verdana" w:eastAsia="Times New Roman" w:hAnsi="Verdana" w:cs="Times New Roman"/>
                <w:color w:val="000000"/>
                <w:sz w:val="20"/>
                <w:szCs w:val="20"/>
                <w:lang w:eastAsia="pl-PL"/>
              </w:rPr>
              <w:t>office</w:t>
            </w:r>
            <w:proofErr w:type="spellEnd"/>
            <w:r w:rsidRPr="0082750E">
              <w:rPr>
                <w:rFonts w:ascii="Verdana" w:eastAsia="Times New Roman" w:hAnsi="Verdana" w:cs="Times New Roman"/>
                <w:color w:val="000000"/>
                <w:sz w:val="20"/>
                <w:szCs w:val="20"/>
                <w:lang w:eastAsia="pl-PL"/>
              </w:rPr>
              <w:t xml:space="preserve"> lub równoważnej)?</w:t>
            </w:r>
          </w:p>
        </w:tc>
      </w:tr>
      <w:tr w:rsidR="00973069" w:rsidRPr="0082750E" w:rsidTr="005775DB">
        <w:trPr>
          <w:cantSplit/>
          <w:trHeight w:val="356"/>
        </w:trPr>
        <w:tc>
          <w:tcPr>
            <w:tcW w:w="644" w:type="dxa"/>
            <w:tcBorders>
              <w:top w:val="nil"/>
              <w:left w:val="single" w:sz="8" w:space="0" w:color="auto"/>
              <w:bottom w:val="single" w:sz="4" w:space="0" w:color="auto"/>
              <w:right w:val="single" w:sz="4" w:space="0" w:color="auto"/>
            </w:tcBorders>
            <w:shd w:val="clear" w:color="000000" w:fill="D9D9D9"/>
            <w:noWrap/>
            <w:vAlign w:val="center"/>
            <w:hideMark/>
          </w:tcPr>
          <w:p w:rsidR="00973069" w:rsidRPr="0082750E" w:rsidRDefault="00973069" w:rsidP="001A536C">
            <w:pPr>
              <w:tabs>
                <w:tab w:val="left" w:pos="360"/>
              </w:tabs>
              <w:spacing w:after="0" w:line="240" w:lineRule="auto"/>
              <w:jc w:val="center"/>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7</w:t>
            </w:r>
          </w:p>
        </w:tc>
        <w:tc>
          <w:tcPr>
            <w:tcW w:w="8505" w:type="dxa"/>
            <w:tcBorders>
              <w:top w:val="nil"/>
              <w:left w:val="nil"/>
              <w:bottom w:val="single" w:sz="4" w:space="0" w:color="auto"/>
              <w:right w:val="single" w:sz="4" w:space="0" w:color="auto"/>
            </w:tcBorders>
            <w:shd w:val="clear" w:color="auto" w:fill="auto"/>
            <w:vAlign w:val="center"/>
            <w:hideMark/>
          </w:tcPr>
          <w:p w:rsidR="00973069" w:rsidRPr="0082750E" w:rsidRDefault="00973069" w:rsidP="00973069">
            <w:pPr>
              <w:spacing w:after="0" w:line="240" w:lineRule="auto"/>
              <w:jc w:val="both"/>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Czy wszystkie dokumenty są złożone</w:t>
            </w:r>
            <w:r w:rsidR="00DC2BE1">
              <w:rPr>
                <w:rFonts w:ascii="Verdana" w:eastAsia="Times New Roman" w:hAnsi="Verdana" w:cs="Times New Roman"/>
                <w:color w:val="000000"/>
                <w:sz w:val="20"/>
                <w:szCs w:val="20"/>
                <w:lang w:eastAsia="pl-PL"/>
              </w:rPr>
              <w:t xml:space="preserve"> w </w:t>
            </w:r>
            <w:r w:rsidRPr="0082750E">
              <w:rPr>
                <w:rFonts w:ascii="Verdana" w:eastAsia="Times New Roman" w:hAnsi="Verdana" w:cs="Times New Roman"/>
                <w:color w:val="000000"/>
                <w:sz w:val="20"/>
                <w:szCs w:val="20"/>
                <w:lang w:eastAsia="pl-PL"/>
              </w:rPr>
              <w:t>oryginale lub potwierdzone za zgodność</w:t>
            </w:r>
            <w:r w:rsidR="00DC2BE1">
              <w:rPr>
                <w:rFonts w:ascii="Verdana" w:eastAsia="Times New Roman" w:hAnsi="Verdana" w:cs="Times New Roman"/>
                <w:color w:val="000000"/>
                <w:sz w:val="20"/>
                <w:szCs w:val="20"/>
                <w:lang w:eastAsia="pl-PL"/>
              </w:rPr>
              <w:t xml:space="preserve"> z </w:t>
            </w:r>
            <w:r w:rsidRPr="0082750E">
              <w:rPr>
                <w:rFonts w:ascii="Verdana" w:eastAsia="Times New Roman" w:hAnsi="Verdana" w:cs="Times New Roman"/>
                <w:color w:val="000000"/>
                <w:sz w:val="20"/>
                <w:szCs w:val="20"/>
                <w:lang w:eastAsia="pl-PL"/>
              </w:rPr>
              <w:t>oryginałem?</w:t>
            </w:r>
          </w:p>
        </w:tc>
      </w:tr>
      <w:tr w:rsidR="00973069" w:rsidRPr="0082750E" w:rsidTr="005775DB">
        <w:trPr>
          <w:cantSplit/>
          <w:trHeight w:val="420"/>
        </w:trPr>
        <w:tc>
          <w:tcPr>
            <w:tcW w:w="644" w:type="dxa"/>
            <w:tcBorders>
              <w:top w:val="nil"/>
              <w:left w:val="single" w:sz="8" w:space="0" w:color="auto"/>
              <w:bottom w:val="single" w:sz="8" w:space="0" w:color="auto"/>
              <w:right w:val="single" w:sz="4" w:space="0" w:color="auto"/>
            </w:tcBorders>
            <w:shd w:val="clear" w:color="000000" w:fill="D9D9D9"/>
            <w:noWrap/>
            <w:vAlign w:val="center"/>
            <w:hideMark/>
          </w:tcPr>
          <w:p w:rsidR="00973069" w:rsidRPr="0082750E" w:rsidRDefault="00973069" w:rsidP="001A536C">
            <w:pPr>
              <w:spacing w:after="0" w:line="240" w:lineRule="auto"/>
              <w:jc w:val="center"/>
              <w:rPr>
                <w:rFonts w:ascii="Verdana" w:eastAsia="Times New Roman" w:hAnsi="Verdana" w:cs="Times New Roman"/>
                <w:b/>
                <w:bCs/>
                <w:color w:val="000000"/>
                <w:sz w:val="20"/>
                <w:szCs w:val="20"/>
                <w:lang w:eastAsia="pl-PL"/>
              </w:rPr>
            </w:pPr>
          </w:p>
        </w:tc>
        <w:tc>
          <w:tcPr>
            <w:tcW w:w="8505" w:type="dxa"/>
            <w:tcBorders>
              <w:top w:val="nil"/>
              <w:left w:val="nil"/>
              <w:bottom w:val="single" w:sz="8" w:space="0" w:color="auto"/>
              <w:right w:val="single" w:sz="4" w:space="0" w:color="auto"/>
            </w:tcBorders>
            <w:shd w:val="clear" w:color="000000" w:fill="D9D9D9"/>
            <w:noWrap/>
            <w:vAlign w:val="center"/>
            <w:hideMark/>
          </w:tcPr>
          <w:p w:rsidR="00973069" w:rsidRPr="0082750E" w:rsidRDefault="00973069" w:rsidP="00973069">
            <w:pPr>
              <w:spacing w:after="0" w:line="240" w:lineRule="auto"/>
              <w:rPr>
                <w:rFonts w:ascii="Verdana" w:eastAsia="Times New Roman" w:hAnsi="Verdana" w:cs="Times New Roman"/>
                <w:b/>
                <w:bCs/>
                <w:color w:val="000000"/>
                <w:sz w:val="20"/>
                <w:szCs w:val="20"/>
                <w:lang w:eastAsia="pl-PL"/>
              </w:rPr>
            </w:pPr>
            <w:r w:rsidRPr="0082750E">
              <w:rPr>
                <w:rFonts w:ascii="Verdana" w:eastAsia="Times New Roman" w:hAnsi="Verdana" w:cs="Times New Roman"/>
                <w:b/>
                <w:bCs/>
                <w:color w:val="000000"/>
                <w:sz w:val="20"/>
                <w:szCs w:val="20"/>
                <w:lang w:eastAsia="pl-PL"/>
              </w:rPr>
              <w:t>KRYTERIA FORMALNE - KOMPLETNOŚĆ ZAŁĄCZNIKÓW</w:t>
            </w:r>
          </w:p>
        </w:tc>
      </w:tr>
      <w:tr w:rsidR="00973069" w:rsidRPr="0082750E" w:rsidTr="005775DB">
        <w:trPr>
          <w:cantSplit/>
          <w:trHeight w:val="420"/>
        </w:trPr>
        <w:tc>
          <w:tcPr>
            <w:tcW w:w="644" w:type="dxa"/>
            <w:tcBorders>
              <w:top w:val="nil"/>
              <w:left w:val="single" w:sz="8" w:space="0" w:color="auto"/>
              <w:bottom w:val="single" w:sz="8" w:space="0" w:color="auto"/>
              <w:right w:val="single" w:sz="4" w:space="0" w:color="auto"/>
            </w:tcBorders>
            <w:shd w:val="clear" w:color="000000" w:fill="D9D9D9"/>
            <w:noWrap/>
            <w:vAlign w:val="center"/>
          </w:tcPr>
          <w:p w:rsidR="00973069" w:rsidRPr="0082750E" w:rsidRDefault="00973069" w:rsidP="001A536C">
            <w:pPr>
              <w:tabs>
                <w:tab w:val="left" w:pos="360"/>
              </w:tabs>
              <w:spacing w:after="0" w:line="240" w:lineRule="auto"/>
              <w:jc w:val="center"/>
              <w:rPr>
                <w:rFonts w:ascii="Verdana" w:eastAsia="Times New Roman" w:hAnsi="Verdana" w:cs="Times New Roman"/>
                <w:b/>
                <w:bCs/>
                <w:color w:val="000000"/>
                <w:sz w:val="20"/>
                <w:szCs w:val="20"/>
                <w:lang w:eastAsia="pl-PL"/>
              </w:rPr>
            </w:pPr>
            <w:r w:rsidRPr="0082750E">
              <w:rPr>
                <w:rFonts w:ascii="Verdana" w:eastAsia="Times New Roman" w:hAnsi="Verdana" w:cs="Times New Roman"/>
                <w:color w:val="000000"/>
                <w:sz w:val="20"/>
                <w:szCs w:val="20"/>
                <w:lang w:eastAsia="pl-PL"/>
              </w:rPr>
              <w:t>1</w:t>
            </w:r>
          </w:p>
        </w:tc>
        <w:tc>
          <w:tcPr>
            <w:tcW w:w="8505" w:type="dxa"/>
            <w:tcBorders>
              <w:top w:val="nil"/>
              <w:left w:val="nil"/>
              <w:bottom w:val="single" w:sz="8" w:space="0" w:color="auto"/>
              <w:right w:val="single" w:sz="4" w:space="0" w:color="auto"/>
            </w:tcBorders>
            <w:shd w:val="clear" w:color="auto" w:fill="F2F2F2" w:themeFill="background1" w:themeFillShade="F2"/>
            <w:noWrap/>
            <w:vAlign w:val="center"/>
          </w:tcPr>
          <w:p w:rsidR="00973069" w:rsidRPr="0082750E" w:rsidRDefault="00973069" w:rsidP="00973069">
            <w:pPr>
              <w:spacing w:after="0" w:line="240" w:lineRule="auto"/>
              <w:jc w:val="both"/>
              <w:rPr>
                <w:rFonts w:ascii="Verdana" w:eastAsia="Times New Roman" w:hAnsi="Verdana" w:cs="Times New Roman"/>
                <w:b/>
                <w:bCs/>
                <w:color w:val="000000"/>
                <w:sz w:val="20"/>
                <w:szCs w:val="20"/>
                <w:lang w:eastAsia="pl-PL"/>
              </w:rPr>
            </w:pPr>
            <w:r w:rsidRPr="0082750E">
              <w:rPr>
                <w:rFonts w:ascii="Verdana" w:eastAsia="Times New Roman" w:hAnsi="Verdana" w:cs="Times New Roman"/>
                <w:color w:val="000000"/>
                <w:sz w:val="20"/>
                <w:szCs w:val="20"/>
                <w:lang w:eastAsia="pl-PL"/>
              </w:rPr>
              <w:t>Czy wersja papierowa wniosku zawiera wszystkie wymaga</w:t>
            </w:r>
            <w:r w:rsidR="005775DB">
              <w:rPr>
                <w:rFonts w:ascii="Verdana" w:eastAsia="Times New Roman" w:hAnsi="Verdana" w:cs="Times New Roman"/>
                <w:color w:val="000000"/>
                <w:sz w:val="20"/>
                <w:szCs w:val="20"/>
                <w:lang w:eastAsia="pl-PL"/>
              </w:rPr>
              <w:t>ne załączniki, o których mowa</w:t>
            </w:r>
            <w:r w:rsidR="00DC2BE1">
              <w:rPr>
                <w:rFonts w:ascii="Verdana" w:eastAsia="Times New Roman" w:hAnsi="Verdana" w:cs="Times New Roman"/>
                <w:color w:val="000000"/>
                <w:sz w:val="20"/>
                <w:szCs w:val="20"/>
                <w:lang w:eastAsia="pl-PL"/>
              </w:rPr>
              <w:t xml:space="preserve"> w </w:t>
            </w:r>
            <w:r w:rsidRPr="0082750E">
              <w:rPr>
                <w:rFonts w:ascii="Verdana" w:eastAsia="Times New Roman" w:hAnsi="Verdana" w:cs="Times New Roman"/>
                <w:color w:val="000000"/>
                <w:sz w:val="20"/>
                <w:szCs w:val="20"/>
                <w:lang w:eastAsia="pl-PL"/>
              </w:rPr>
              <w:t>Regulaminie świadczenia usług Rzeszowskiego Ośrodka</w:t>
            </w:r>
            <w:r w:rsidR="005775DB">
              <w:rPr>
                <w:rFonts w:ascii="Verdana" w:eastAsia="Times New Roman" w:hAnsi="Verdana" w:cs="Times New Roman"/>
                <w:color w:val="000000"/>
                <w:sz w:val="20"/>
                <w:szCs w:val="20"/>
                <w:lang w:eastAsia="pl-PL"/>
              </w:rPr>
              <w:t xml:space="preserve"> Wsparcia Ekonomii Społecznej</w:t>
            </w:r>
            <w:r w:rsidR="00DC2BE1">
              <w:rPr>
                <w:rFonts w:ascii="Verdana" w:eastAsia="Times New Roman" w:hAnsi="Verdana" w:cs="Times New Roman"/>
                <w:color w:val="000000"/>
                <w:sz w:val="20"/>
                <w:szCs w:val="20"/>
                <w:lang w:eastAsia="pl-PL"/>
              </w:rPr>
              <w:t xml:space="preserve"> w </w:t>
            </w:r>
            <w:r w:rsidRPr="0082750E">
              <w:rPr>
                <w:rFonts w:ascii="Verdana" w:eastAsia="Times New Roman" w:hAnsi="Verdana" w:cs="Times New Roman"/>
                <w:color w:val="000000"/>
                <w:sz w:val="20"/>
                <w:szCs w:val="20"/>
                <w:lang w:eastAsia="pl-PL"/>
              </w:rPr>
              <w:t>subregionie II</w:t>
            </w:r>
            <w:r w:rsidRPr="0082750E">
              <w:rPr>
                <w:rStyle w:val="Odwoanieprzypisudolnego"/>
                <w:rFonts w:ascii="Verdana" w:eastAsia="Times New Roman" w:hAnsi="Verdana" w:cs="Times New Roman"/>
                <w:color w:val="000000"/>
                <w:sz w:val="20"/>
                <w:szCs w:val="20"/>
                <w:lang w:eastAsia="pl-PL"/>
              </w:rPr>
              <w:footnoteReference w:id="12"/>
            </w:r>
            <w:r w:rsidRPr="0082750E">
              <w:rPr>
                <w:rFonts w:ascii="Verdana" w:eastAsia="Times New Roman" w:hAnsi="Verdana" w:cs="Times New Roman"/>
                <w:bCs/>
                <w:color w:val="000000"/>
                <w:sz w:val="20"/>
                <w:szCs w:val="20"/>
                <w:lang w:eastAsia="pl-PL"/>
              </w:rPr>
              <w:t>?</w:t>
            </w:r>
          </w:p>
        </w:tc>
      </w:tr>
    </w:tbl>
    <w:p w:rsidR="00973069" w:rsidRPr="00973069" w:rsidRDefault="00973069" w:rsidP="00315A62">
      <w:pPr>
        <w:pStyle w:val="Akapitzlist"/>
        <w:numPr>
          <w:ilvl w:val="0"/>
          <w:numId w:val="157"/>
        </w:numPr>
        <w:autoSpaceDE w:val="0"/>
        <w:spacing w:before="240" w:after="0" w:line="240" w:lineRule="auto"/>
        <w:ind w:left="397" w:hanging="397"/>
        <w:contextualSpacing w:val="0"/>
        <w:jc w:val="both"/>
        <w:rPr>
          <w:rFonts w:ascii="Verdana" w:eastAsia="Calibri" w:hAnsi="Verdana" w:cstheme="minorHAnsi"/>
          <w:color w:val="000000"/>
          <w:sz w:val="20"/>
          <w:szCs w:val="20"/>
        </w:rPr>
      </w:pPr>
      <w:r w:rsidRPr="00973069">
        <w:rPr>
          <w:rFonts w:ascii="Verdana" w:eastAsia="Calibri" w:hAnsi="Verdana" w:cstheme="minorHAnsi"/>
          <w:color w:val="000000"/>
          <w:sz w:val="20"/>
          <w:szCs w:val="20"/>
        </w:rPr>
        <w:t>Błędy formalne</w:t>
      </w:r>
      <w:r w:rsidR="00DC2BE1">
        <w:rPr>
          <w:rFonts w:ascii="Verdana" w:eastAsia="Calibri" w:hAnsi="Verdana" w:cstheme="minorHAnsi"/>
          <w:color w:val="000000"/>
          <w:sz w:val="20"/>
          <w:szCs w:val="20"/>
        </w:rPr>
        <w:t xml:space="preserve"> w </w:t>
      </w:r>
      <w:r w:rsidRPr="00973069">
        <w:rPr>
          <w:rFonts w:ascii="Verdana" w:eastAsia="Calibri" w:hAnsi="Verdana" w:cstheme="minorHAnsi"/>
          <w:color w:val="000000"/>
          <w:sz w:val="20"/>
          <w:szCs w:val="20"/>
        </w:rPr>
        <w:t xml:space="preserve">dokumentach niezbędnych do przyznania dotacji mogą być jednorazowo poprawiane przez wnioskodawcę (PS bądź PES, GI). O konieczności dokonania poprawy, wnioskodawca informowany jest przez </w:t>
      </w:r>
      <w:r w:rsidR="006638D3">
        <w:rPr>
          <w:rFonts w:ascii="Verdana" w:eastAsia="Calibri" w:hAnsi="Verdana" w:cstheme="minorHAnsi"/>
          <w:color w:val="000000"/>
          <w:sz w:val="20"/>
          <w:szCs w:val="20"/>
        </w:rPr>
        <w:t>KOP</w:t>
      </w:r>
      <w:r w:rsidR="00E13FBB">
        <w:rPr>
          <w:rFonts w:ascii="Verdana" w:eastAsia="Calibri" w:hAnsi="Verdana" w:cstheme="minorHAnsi"/>
          <w:color w:val="000000"/>
          <w:sz w:val="20"/>
          <w:szCs w:val="20"/>
        </w:rPr>
        <w:t xml:space="preserve"> </w:t>
      </w:r>
      <w:r w:rsidR="006638D3">
        <w:rPr>
          <w:rFonts w:ascii="Verdana" w:eastAsia="Calibri" w:hAnsi="Verdana" w:cstheme="minorHAnsi"/>
          <w:color w:val="000000"/>
          <w:sz w:val="20"/>
          <w:szCs w:val="20"/>
        </w:rPr>
        <w:t>drogą elektroniczną (</w:t>
      </w:r>
      <w:r w:rsidR="00E15B79">
        <w:rPr>
          <w:rFonts w:ascii="Verdana" w:eastAsia="Calibri" w:hAnsi="Verdana" w:cstheme="minorHAnsi"/>
          <w:color w:val="000000"/>
          <w:sz w:val="20"/>
          <w:szCs w:val="20"/>
        </w:rPr>
        <w:t>e-</w:t>
      </w:r>
      <w:r w:rsidR="006638D3">
        <w:rPr>
          <w:rFonts w:ascii="Verdana" w:eastAsia="Calibri" w:hAnsi="Verdana" w:cstheme="minorHAnsi"/>
          <w:color w:val="000000"/>
          <w:sz w:val="20"/>
          <w:szCs w:val="20"/>
        </w:rPr>
        <w:t>mail)</w:t>
      </w:r>
      <w:r w:rsidRPr="00973069">
        <w:rPr>
          <w:rFonts w:ascii="Verdana" w:eastAsia="Calibri" w:hAnsi="Verdana" w:cstheme="minorHAnsi"/>
          <w:color w:val="000000"/>
          <w:sz w:val="20"/>
          <w:szCs w:val="20"/>
        </w:rPr>
        <w:t xml:space="preserve"> </w:t>
      </w:r>
      <w:r w:rsidRPr="00973069">
        <w:rPr>
          <w:rFonts w:ascii="Verdana" w:eastAsia="Calibri" w:hAnsi="Verdana" w:cstheme="minorHAnsi"/>
          <w:sz w:val="20"/>
          <w:szCs w:val="20"/>
        </w:rPr>
        <w:t>niezwłocznie po ujawn</w:t>
      </w:r>
      <w:r w:rsidR="00E15B79">
        <w:rPr>
          <w:rFonts w:ascii="Verdana" w:eastAsia="Calibri" w:hAnsi="Verdana" w:cstheme="minorHAnsi"/>
          <w:sz w:val="20"/>
          <w:szCs w:val="20"/>
        </w:rPr>
        <w:t>ieniu błędów, max</w:t>
      </w:r>
      <w:r w:rsidRPr="00973069">
        <w:rPr>
          <w:rFonts w:ascii="Verdana" w:eastAsia="Calibri" w:hAnsi="Verdana" w:cstheme="minorHAnsi"/>
          <w:sz w:val="20"/>
          <w:szCs w:val="20"/>
        </w:rPr>
        <w:t xml:space="preserve">. do 7 dni </w:t>
      </w:r>
      <w:r w:rsidR="00555275">
        <w:rPr>
          <w:rFonts w:ascii="Verdana" w:eastAsia="Calibri" w:hAnsi="Verdana" w:cstheme="minorHAnsi"/>
          <w:sz w:val="20"/>
          <w:szCs w:val="20"/>
        </w:rPr>
        <w:t xml:space="preserve">kalendarzowych </w:t>
      </w:r>
      <w:r w:rsidRPr="00973069">
        <w:rPr>
          <w:rFonts w:ascii="Verdana" w:eastAsia="Calibri" w:hAnsi="Verdana" w:cstheme="minorHAnsi"/>
          <w:sz w:val="20"/>
          <w:szCs w:val="20"/>
        </w:rPr>
        <w:t>od 21 dnia każdego miesiąca.</w:t>
      </w:r>
      <w:r w:rsidR="00DC2BE1">
        <w:rPr>
          <w:rFonts w:ascii="Verdana" w:eastAsia="Calibri" w:hAnsi="Verdana" w:cstheme="minorHAnsi"/>
          <w:sz w:val="20"/>
          <w:szCs w:val="20"/>
        </w:rPr>
        <w:t xml:space="preserve"> w </w:t>
      </w:r>
      <w:r w:rsidRPr="00973069">
        <w:rPr>
          <w:rFonts w:ascii="Verdana" w:hAnsi="Verdana"/>
          <w:sz w:val="20"/>
          <w:szCs w:val="20"/>
        </w:rPr>
        <w:t>przypadku, gdy data ta wypada</w:t>
      </w:r>
      <w:r w:rsidR="00DC2BE1">
        <w:rPr>
          <w:rFonts w:ascii="Verdana" w:hAnsi="Verdana"/>
          <w:sz w:val="20"/>
          <w:szCs w:val="20"/>
        </w:rPr>
        <w:t xml:space="preserve"> w </w:t>
      </w:r>
      <w:r w:rsidRPr="00973069">
        <w:rPr>
          <w:rFonts w:ascii="Verdana" w:hAnsi="Verdana"/>
          <w:sz w:val="20"/>
          <w:szCs w:val="20"/>
        </w:rPr>
        <w:t>dzień wolny od pracy, termin ten liczony jest od najbliższego dnia roboczego</w:t>
      </w:r>
      <w:r>
        <w:rPr>
          <w:rFonts w:ascii="Verdana" w:hAnsi="Verdana"/>
          <w:sz w:val="20"/>
          <w:szCs w:val="20"/>
        </w:rPr>
        <w:t>.</w:t>
      </w:r>
    </w:p>
    <w:p w:rsidR="00973069" w:rsidRPr="00973069"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973069">
        <w:rPr>
          <w:rFonts w:ascii="Verdana" w:eastAsia="Calibri" w:hAnsi="Verdana" w:cstheme="minorHAnsi"/>
          <w:color w:val="000000"/>
          <w:sz w:val="20"/>
          <w:szCs w:val="20"/>
        </w:rPr>
        <w:t>Wnioskodawca składa poprawione dokumenty do 3 dni roboczych od dnia otrzymania drogą elektroniczną wezwania do poprawy błędów formalnych</w:t>
      </w:r>
      <w:r w:rsidR="00DC2BE1">
        <w:rPr>
          <w:rFonts w:ascii="Verdana" w:eastAsia="Calibri" w:hAnsi="Verdana" w:cstheme="minorHAnsi"/>
          <w:color w:val="000000"/>
          <w:sz w:val="20"/>
          <w:szCs w:val="20"/>
        </w:rPr>
        <w:t xml:space="preserve"> w </w:t>
      </w:r>
      <w:r w:rsidRPr="00973069">
        <w:rPr>
          <w:rFonts w:ascii="Verdana" w:eastAsia="Calibri" w:hAnsi="Verdana" w:cstheme="minorHAnsi"/>
          <w:color w:val="000000"/>
          <w:sz w:val="20"/>
          <w:szCs w:val="20"/>
        </w:rPr>
        <w:t>złożon</w:t>
      </w:r>
      <w:r w:rsidR="006638D3">
        <w:rPr>
          <w:rFonts w:ascii="Verdana" w:eastAsia="Calibri" w:hAnsi="Verdana" w:cstheme="minorHAnsi"/>
          <w:color w:val="000000"/>
          <w:sz w:val="20"/>
          <w:szCs w:val="20"/>
        </w:rPr>
        <w:t xml:space="preserve">ym przez wnioskodawcę wniosku o </w:t>
      </w:r>
      <w:r w:rsidRPr="00973069">
        <w:rPr>
          <w:rFonts w:ascii="Verdana" w:eastAsia="Calibri" w:hAnsi="Verdana" w:cstheme="minorHAnsi"/>
          <w:color w:val="000000"/>
          <w:sz w:val="20"/>
          <w:szCs w:val="20"/>
        </w:rPr>
        <w:t>przyznanie jednorazowej dotacji</w:t>
      </w:r>
      <w:r w:rsidR="003D565D">
        <w:rPr>
          <w:rFonts w:ascii="Verdana" w:eastAsia="Calibri" w:hAnsi="Verdana" w:cstheme="minorHAnsi"/>
          <w:color w:val="000000"/>
          <w:sz w:val="20"/>
          <w:szCs w:val="20"/>
        </w:rPr>
        <w:t xml:space="preserve"> i </w:t>
      </w:r>
      <w:r w:rsidRPr="00973069">
        <w:rPr>
          <w:rFonts w:ascii="Verdana" w:eastAsia="Calibri" w:hAnsi="Verdana" w:cstheme="minorHAnsi"/>
          <w:color w:val="000000"/>
          <w:sz w:val="20"/>
          <w:szCs w:val="20"/>
        </w:rPr>
        <w:t>wsparcia pomostowego.</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Brak złożenia poprawionych dokumentów </w:t>
      </w:r>
      <w:r>
        <w:rPr>
          <w:rFonts w:ascii="Verdana" w:eastAsia="Calibri" w:hAnsi="Verdana" w:cstheme="minorHAnsi"/>
          <w:color w:val="000000"/>
          <w:sz w:val="20"/>
          <w:szCs w:val="20"/>
        </w:rPr>
        <w:t>do biura KOP</w:t>
      </w:r>
      <w:r w:rsidR="00DC2BE1">
        <w:rPr>
          <w:rFonts w:ascii="Verdana" w:eastAsia="Calibri" w:hAnsi="Verdana" w:cstheme="minorHAnsi"/>
          <w:color w:val="000000"/>
          <w:sz w:val="20"/>
          <w:szCs w:val="20"/>
        </w:rPr>
        <w:t xml:space="preserve"> w </w:t>
      </w:r>
      <w:r w:rsidRPr="00C31B02">
        <w:rPr>
          <w:rFonts w:ascii="Verdana" w:eastAsia="Calibri" w:hAnsi="Verdana" w:cstheme="minorHAnsi"/>
          <w:color w:val="000000"/>
          <w:sz w:val="20"/>
          <w:szCs w:val="20"/>
        </w:rPr>
        <w:t>wyznaczonym terminie lub złożenie dokumentów</w:t>
      </w:r>
      <w:r>
        <w:rPr>
          <w:rFonts w:ascii="Verdana" w:eastAsia="Calibri" w:hAnsi="Verdana" w:cstheme="minorHAnsi"/>
          <w:color w:val="000000"/>
          <w:sz w:val="20"/>
          <w:szCs w:val="20"/>
        </w:rPr>
        <w:t>,</w:t>
      </w:r>
      <w:r w:rsidRPr="00C31B02">
        <w:rPr>
          <w:rFonts w:ascii="Verdana" w:eastAsia="Calibri" w:hAnsi="Verdana" w:cstheme="minorHAnsi"/>
          <w:color w:val="000000"/>
          <w:sz w:val="20"/>
          <w:szCs w:val="20"/>
        </w:rPr>
        <w:t xml:space="preserve"> które nadal zawierają błędy skutkowało będzie odrzuceniem wniosku</w:t>
      </w:r>
      <w:r w:rsidR="00DC2BE1">
        <w:rPr>
          <w:rFonts w:ascii="Verdana" w:eastAsia="Calibri" w:hAnsi="Verdana" w:cstheme="minorHAnsi"/>
          <w:color w:val="000000"/>
          <w:sz w:val="20"/>
          <w:szCs w:val="20"/>
        </w:rPr>
        <w:t xml:space="preserve"> z </w:t>
      </w:r>
      <w:r w:rsidRPr="00C31B02">
        <w:rPr>
          <w:rFonts w:ascii="Verdana" w:eastAsia="Calibri" w:hAnsi="Verdana" w:cstheme="minorHAnsi"/>
          <w:color w:val="000000"/>
          <w:sz w:val="20"/>
          <w:szCs w:val="20"/>
        </w:rPr>
        <w:t>przyczyn formalnych.</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lastRenderedPageBreak/>
        <w:t>Wnioski pozytywnie ocen</w:t>
      </w:r>
      <w:r>
        <w:rPr>
          <w:rFonts w:ascii="Verdana" w:eastAsia="Calibri" w:hAnsi="Verdana" w:cstheme="minorHAnsi"/>
          <w:color w:val="000000"/>
          <w:sz w:val="20"/>
          <w:szCs w:val="20"/>
        </w:rPr>
        <w:t xml:space="preserve">ione pod względem </w:t>
      </w:r>
      <w:r w:rsidRPr="00C31B02">
        <w:rPr>
          <w:rFonts w:ascii="Verdana" w:eastAsia="Calibri" w:hAnsi="Verdana" w:cstheme="minorHAnsi"/>
          <w:color w:val="000000"/>
          <w:sz w:val="20"/>
          <w:szCs w:val="20"/>
        </w:rPr>
        <w:t>formaln</w:t>
      </w:r>
      <w:r>
        <w:rPr>
          <w:rFonts w:ascii="Verdana" w:eastAsia="Calibri" w:hAnsi="Verdana" w:cstheme="minorHAnsi"/>
          <w:color w:val="000000"/>
          <w:sz w:val="20"/>
          <w:szCs w:val="20"/>
        </w:rPr>
        <w:t>ym,</w:t>
      </w:r>
      <w:r w:rsidRPr="00C31B02">
        <w:rPr>
          <w:rFonts w:ascii="Verdana" w:eastAsia="Calibri" w:hAnsi="Verdana" w:cstheme="minorHAnsi"/>
          <w:color w:val="000000"/>
          <w:sz w:val="20"/>
          <w:szCs w:val="20"/>
        </w:rPr>
        <w:t xml:space="preserve"> kierowane są do oceny merytorycznej.</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Ocena merytoryczna dokonywana jest do 7 dni </w:t>
      </w:r>
      <w:r>
        <w:rPr>
          <w:rFonts w:ascii="Verdana" w:eastAsia="Calibri" w:hAnsi="Verdana" w:cstheme="minorHAnsi"/>
          <w:color w:val="000000"/>
          <w:sz w:val="20"/>
          <w:szCs w:val="20"/>
        </w:rPr>
        <w:t xml:space="preserve">kalendarzowych </w:t>
      </w:r>
      <w:r w:rsidRPr="00C31B02">
        <w:rPr>
          <w:rFonts w:ascii="Verdana" w:eastAsia="Calibri" w:hAnsi="Verdana" w:cstheme="minorHAnsi"/>
          <w:color w:val="000000"/>
          <w:sz w:val="20"/>
          <w:szCs w:val="20"/>
        </w:rPr>
        <w:t>od daty zakończenia oceny formalnej.</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Merytorycznej oceny złożonych wniosków dokonuje zespół ekspertów, oceniających </w:t>
      </w:r>
      <w:r>
        <w:rPr>
          <w:rFonts w:ascii="Verdana" w:eastAsia="Calibri" w:hAnsi="Verdana" w:cstheme="minorHAnsi"/>
          <w:color w:val="000000"/>
          <w:sz w:val="20"/>
          <w:szCs w:val="20"/>
        </w:rPr>
        <w:t>wnioski</w:t>
      </w:r>
      <w:r w:rsidR="003D565D">
        <w:rPr>
          <w:rFonts w:ascii="Verdana" w:eastAsia="Calibri" w:hAnsi="Verdana" w:cstheme="minorHAnsi"/>
          <w:color w:val="000000"/>
          <w:sz w:val="20"/>
          <w:szCs w:val="20"/>
        </w:rPr>
        <w:t xml:space="preserve"> i </w:t>
      </w:r>
      <w:r w:rsidRPr="00C31B02">
        <w:rPr>
          <w:rFonts w:ascii="Verdana" w:eastAsia="Calibri" w:hAnsi="Verdana" w:cstheme="minorHAnsi"/>
          <w:color w:val="000000"/>
          <w:sz w:val="20"/>
          <w:szCs w:val="20"/>
        </w:rPr>
        <w:t xml:space="preserve">biznesplany </w:t>
      </w:r>
      <w:r>
        <w:rPr>
          <w:rFonts w:ascii="Verdana" w:eastAsia="Calibri" w:hAnsi="Verdana" w:cstheme="minorHAnsi"/>
          <w:color w:val="000000"/>
          <w:sz w:val="20"/>
          <w:szCs w:val="20"/>
        </w:rPr>
        <w:t>oraz rekomendujący</w:t>
      </w:r>
      <w:r w:rsidRPr="00C31B02">
        <w:rPr>
          <w:rFonts w:ascii="Verdana" w:eastAsia="Calibri" w:hAnsi="Verdana" w:cstheme="minorHAnsi"/>
          <w:color w:val="000000"/>
          <w:sz w:val="20"/>
          <w:szCs w:val="20"/>
        </w:rPr>
        <w:t xml:space="preserve"> wnioski do otrzymania wsparcia finansowego (dotacja, podstawowe wsparcie pomostowe, przedłużone wsparcie pomostowe). Zasady d</w:t>
      </w:r>
      <w:r w:rsidR="00FE5505">
        <w:rPr>
          <w:rFonts w:ascii="Verdana" w:eastAsia="Calibri" w:hAnsi="Verdana" w:cstheme="minorHAnsi"/>
          <w:color w:val="000000"/>
          <w:sz w:val="20"/>
          <w:szCs w:val="20"/>
        </w:rPr>
        <w:t>ziałania KOP określa regulamin Komisji Oceny P</w:t>
      </w:r>
      <w:r w:rsidRPr="00C31B02">
        <w:rPr>
          <w:rFonts w:ascii="Verdana" w:eastAsia="Calibri" w:hAnsi="Verdana" w:cstheme="minorHAnsi"/>
          <w:color w:val="000000"/>
          <w:sz w:val="20"/>
          <w:szCs w:val="20"/>
        </w:rPr>
        <w:t>rojektów</w:t>
      </w:r>
      <w:r>
        <w:rPr>
          <w:rFonts w:ascii="Verdana" w:eastAsia="Calibri" w:hAnsi="Verdana" w:cstheme="minorHAnsi"/>
          <w:color w:val="000000"/>
          <w:sz w:val="20"/>
          <w:szCs w:val="20"/>
        </w:rPr>
        <w:t xml:space="preserve"> stanowiący </w:t>
      </w:r>
      <w:r w:rsidRPr="0079325F">
        <w:rPr>
          <w:rFonts w:ascii="Verdana" w:eastAsia="Calibri" w:hAnsi="Verdana" w:cstheme="minorHAnsi"/>
          <w:color w:val="8DB3E2" w:themeColor="text2" w:themeTint="66"/>
          <w:sz w:val="20"/>
          <w:szCs w:val="20"/>
        </w:rPr>
        <w:t xml:space="preserve">załącznik nr 20 </w:t>
      </w:r>
      <w:r>
        <w:rPr>
          <w:rFonts w:ascii="Verdana" w:eastAsia="Calibri" w:hAnsi="Verdana" w:cstheme="minorHAnsi"/>
          <w:color w:val="000000"/>
          <w:sz w:val="20"/>
          <w:szCs w:val="20"/>
        </w:rPr>
        <w:t>do niniejszego Regulaminu</w:t>
      </w:r>
      <w:r w:rsidRPr="00C31B02">
        <w:rPr>
          <w:rFonts w:ascii="Verdana" w:eastAsia="Calibri" w:hAnsi="Verdana" w:cstheme="minorHAnsi"/>
          <w:color w:val="000000"/>
          <w:sz w:val="20"/>
          <w:szCs w:val="20"/>
        </w:rPr>
        <w:t>.</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Przed przystąpieniem do prac,</w:t>
      </w:r>
      <w:r w:rsidR="00DC2BE1">
        <w:rPr>
          <w:rFonts w:ascii="Verdana" w:eastAsia="Calibri" w:hAnsi="Verdana" w:cstheme="minorHAnsi"/>
          <w:color w:val="000000"/>
          <w:sz w:val="20"/>
          <w:szCs w:val="20"/>
        </w:rPr>
        <w:t xml:space="preserve"> w </w:t>
      </w:r>
      <w:r w:rsidRPr="00C31B02">
        <w:rPr>
          <w:rFonts w:ascii="Verdana" w:eastAsia="Calibri" w:hAnsi="Verdana" w:cstheme="minorHAnsi"/>
          <w:color w:val="000000"/>
          <w:sz w:val="20"/>
          <w:szCs w:val="20"/>
        </w:rPr>
        <w:t>celu zachowania zasady bezstronności oraz przejrzystości stosowanych procedur członkowie KOP podpisują deklarację poufności</w:t>
      </w:r>
      <w:r w:rsidR="003D565D">
        <w:rPr>
          <w:rFonts w:ascii="Verdana" w:eastAsia="Calibri" w:hAnsi="Verdana" w:cstheme="minorHAnsi"/>
          <w:color w:val="000000"/>
          <w:sz w:val="20"/>
          <w:szCs w:val="20"/>
        </w:rPr>
        <w:t xml:space="preserve"> i </w:t>
      </w:r>
      <w:r w:rsidR="006638D3">
        <w:rPr>
          <w:rFonts w:ascii="Verdana" w:eastAsia="Calibri" w:hAnsi="Verdana" w:cstheme="minorHAnsi"/>
          <w:color w:val="000000"/>
          <w:sz w:val="20"/>
          <w:szCs w:val="20"/>
        </w:rPr>
        <w:t>bezstronności.</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W przypadku stwierdzenia na etapie oceny merytorycznej niejasności</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treści wniosku</w:t>
      </w:r>
      <w:r>
        <w:rPr>
          <w:rFonts w:ascii="Verdana" w:eastAsia="Calibri" w:hAnsi="Verdana" w:cstheme="minorHAnsi"/>
          <w:sz w:val="20"/>
          <w:szCs w:val="20"/>
        </w:rPr>
        <w:t xml:space="preserve"> i/lub</w:t>
      </w:r>
      <w:r w:rsidR="00DC2BE1">
        <w:rPr>
          <w:rFonts w:ascii="Verdana" w:eastAsia="Calibri" w:hAnsi="Verdana" w:cstheme="minorHAnsi"/>
          <w:sz w:val="20"/>
          <w:szCs w:val="20"/>
        </w:rPr>
        <w:t xml:space="preserve"> w </w:t>
      </w:r>
      <w:r>
        <w:rPr>
          <w:rFonts w:ascii="Verdana" w:eastAsia="Calibri" w:hAnsi="Verdana" w:cstheme="minorHAnsi"/>
          <w:sz w:val="20"/>
          <w:szCs w:val="20"/>
        </w:rPr>
        <w:t>załącznikach</w:t>
      </w:r>
      <w:r w:rsidRPr="00C31B02">
        <w:rPr>
          <w:rFonts w:ascii="Verdana" w:eastAsia="Calibri" w:hAnsi="Verdana" w:cstheme="minorHAnsi"/>
          <w:sz w:val="20"/>
          <w:szCs w:val="20"/>
        </w:rPr>
        <w:t xml:space="preserve">, utrudniających KOP właściwe zrozumienie intencji wnioskodawcy (np. błędy rachunkowe, zapisy powodujące rozbieżne interpretacje), komisja może wezwać wnioskodawcę do złożenia wyjaśnień oraz naniesienia odpowiednich </w:t>
      </w:r>
      <w:r>
        <w:rPr>
          <w:rFonts w:ascii="Verdana" w:eastAsia="Calibri" w:hAnsi="Verdana" w:cstheme="minorHAnsi"/>
          <w:sz w:val="20"/>
          <w:szCs w:val="20"/>
        </w:rPr>
        <w:t>korekt</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biznesplanie/wniosku</w:t>
      </w:r>
      <w:r>
        <w:rPr>
          <w:rFonts w:ascii="Verdana" w:eastAsia="Calibri" w:hAnsi="Verdana" w:cstheme="minorHAnsi"/>
          <w:sz w:val="20"/>
          <w:szCs w:val="20"/>
        </w:rPr>
        <w:t>/załącznikach</w:t>
      </w:r>
      <w:r w:rsidRPr="00C31B02">
        <w:rPr>
          <w:rFonts w:ascii="Verdana" w:eastAsia="Calibri" w:hAnsi="Verdana" w:cstheme="minorHAnsi"/>
          <w:sz w:val="20"/>
          <w:szCs w:val="20"/>
        </w:rPr>
        <w:t>. Wezwanie będzie kierowane na adres e</w:t>
      </w:r>
      <w:r w:rsidR="007B397F">
        <w:rPr>
          <w:rFonts w:ascii="Verdana" w:eastAsia="Calibri" w:hAnsi="Verdana" w:cstheme="minorHAnsi"/>
          <w:sz w:val="20"/>
          <w:szCs w:val="20"/>
        </w:rPr>
        <w:t>-</w:t>
      </w:r>
      <w:r w:rsidRPr="00C31B02">
        <w:rPr>
          <w:rFonts w:ascii="Verdana" w:eastAsia="Calibri" w:hAnsi="Verdana" w:cstheme="minorHAnsi"/>
          <w:sz w:val="20"/>
          <w:szCs w:val="20"/>
        </w:rPr>
        <w:t>mail podany we wniosku jako adres do korespondencji.</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Wnioskodawca odpowiada mailowo</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terminie nie dłuższym niż 2 dni</w:t>
      </w:r>
      <w:r>
        <w:rPr>
          <w:rFonts w:ascii="Verdana" w:eastAsia="Calibri" w:hAnsi="Verdana" w:cstheme="minorHAnsi"/>
          <w:sz w:val="20"/>
          <w:szCs w:val="20"/>
        </w:rPr>
        <w:t xml:space="preserve"> robocze</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przypadku braku odpowiedzi na wezwanie lub złożenia wyjaśnień, które nadal zawierają błędy lub są niejasne, wniosek zostanie oceniony</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oparciu o posiadane przez KOP dokumenty</w:t>
      </w:r>
      <w:r w:rsidR="003D565D">
        <w:rPr>
          <w:rFonts w:ascii="Verdana" w:eastAsia="Calibri" w:hAnsi="Verdana" w:cstheme="minorHAnsi"/>
          <w:sz w:val="20"/>
          <w:szCs w:val="20"/>
        </w:rPr>
        <w:t xml:space="preserve"> i </w:t>
      </w:r>
      <w:r w:rsidRPr="00C31B02">
        <w:rPr>
          <w:rFonts w:ascii="Verdana" w:eastAsia="Calibri" w:hAnsi="Verdana" w:cstheme="minorHAnsi"/>
          <w:sz w:val="20"/>
          <w:szCs w:val="20"/>
        </w:rPr>
        <w:t>wyjaśnienia.</w:t>
      </w:r>
    </w:p>
    <w:p w:rsidR="00395508" w:rsidRPr="00395508" w:rsidRDefault="00973069" w:rsidP="00395508">
      <w:pPr>
        <w:pStyle w:val="Akapitzlist"/>
        <w:numPr>
          <w:ilvl w:val="0"/>
          <w:numId w:val="157"/>
        </w:numPr>
        <w:autoSpaceDE w:val="0"/>
        <w:spacing w:before="120" w:after="24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KOP dokonuje oceny</w:t>
      </w:r>
      <w:r>
        <w:rPr>
          <w:rFonts w:ascii="Verdana" w:eastAsia="Calibri" w:hAnsi="Verdana" w:cstheme="minorHAnsi"/>
          <w:sz w:val="20"/>
          <w:szCs w:val="20"/>
        </w:rPr>
        <w:t xml:space="preserve"> merytorycznej wniosku</w:t>
      </w:r>
      <w:r w:rsidR="003D565D">
        <w:rPr>
          <w:rFonts w:ascii="Verdana" w:eastAsia="Calibri" w:hAnsi="Verdana" w:cstheme="minorHAnsi"/>
          <w:sz w:val="20"/>
          <w:szCs w:val="20"/>
        </w:rPr>
        <w:t xml:space="preserve"> i </w:t>
      </w:r>
      <w:r>
        <w:rPr>
          <w:rFonts w:ascii="Verdana" w:eastAsia="Calibri" w:hAnsi="Verdana" w:cstheme="minorHAnsi"/>
          <w:sz w:val="20"/>
          <w:szCs w:val="20"/>
        </w:rPr>
        <w:t>załączników</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oparciu o</w:t>
      </w:r>
      <w:r w:rsidR="006638D3">
        <w:rPr>
          <w:rFonts w:ascii="Verdana" w:eastAsia="Calibri" w:hAnsi="Verdana" w:cstheme="minorHAnsi"/>
          <w:sz w:val="20"/>
          <w:szCs w:val="20"/>
        </w:rPr>
        <w:t xml:space="preserve"> </w:t>
      </w:r>
      <w:r w:rsidRPr="00C31B02">
        <w:rPr>
          <w:rFonts w:ascii="Verdana" w:eastAsia="Calibri" w:hAnsi="Verdana" w:cstheme="minorHAnsi"/>
          <w:sz w:val="20"/>
          <w:szCs w:val="20"/>
        </w:rPr>
        <w:t>następujące kryteria</w:t>
      </w:r>
      <w:r>
        <w:rPr>
          <w:rFonts w:ascii="Verdana" w:eastAsia="Calibri" w:hAnsi="Verdana" w:cstheme="minorHAnsi"/>
          <w:sz w:val="20"/>
          <w:szCs w:val="20"/>
        </w:rPr>
        <w:t xml:space="preserve"> (dotyczące udzielenie jednorazowej dotacji)</w:t>
      </w:r>
      <w:r w:rsidRPr="00C31B02">
        <w:rPr>
          <w:rFonts w:ascii="Verdana" w:eastAsia="Calibri" w:hAnsi="Verdana" w:cstheme="minorHAnsi"/>
          <w:sz w:val="20"/>
          <w:szCs w:val="20"/>
        </w:rPr>
        <w:t>:</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50"/>
        <w:gridCol w:w="6696"/>
        <w:gridCol w:w="1816"/>
      </w:tblGrid>
      <w:tr w:rsidR="00973069" w:rsidRPr="00AA2AA0" w:rsidTr="000E5F39">
        <w:trPr>
          <w:cantSplit/>
          <w:trHeight w:val="244"/>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b/>
                <w:color w:val="000000"/>
                <w:sz w:val="19"/>
                <w:szCs w:val="19"/>
              </w:rPr>
            </w:pPr>
            <w:r w:rsidRPr="00AA2AA0">
              <w:rPr>
                <w:rFonts w:ascii="Verdana" w:eastAsia="Calibri" w:hAnsi="Verdana" w:cstheme="minorHAnsi"/>
                <w:b/>
                <w:bCs/>
                <w:color w:val="000000"/>
                <w:sz w:val="19"/>
                <w:szCs w:val="19"/>
              </w:rPr>
              <w:t>Lp.</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b/>
                <w:bCs/>
                <w:color w:val="000000"/>
                <w:sz w:val="19"/>
                <w:szCs w:val="19"/>
              </w:rPr>
            </w:pPr>
            <w:r w:rsidRPr="00AA2AA0">
              <w:rPr>
                <w:rFonts w:ascii="Verdana" w:eastAsia="Calibri" w:hAnsi="Verdana" w:cstheme="minorHAnsi"/>
                <w:b/>
                <w:bCs/>
                <w:color w:val="000000"/>
                <w:sz w:val="19"/>
                <w:szCs w:val="19"/>
              </w:rPr>
              <w:t>Kryterium</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b/>
                <w:sz w:val="19"/>
                <w:szCs w:val="19"/>
              </w:rPr>
            </w:pPr>
            <w:r w:rsidRPr="00AA2AA0">
              <w:rPr>
                <w:rFonts w:ascii="Verdana" w:eastAsia="Calibri" w:hAnsi="Verdana" w:cstheme="minorHAnsi"/>
                <w:b/>
                <w:bCs/>
                <w:color w:val="000000"/>
                <w:sz w:val="19"/>
                <w:szCs w:val="19"/>
              </w:rPr>
              <w:t>Maksymalna liczba punktów</w:t>
            </w:r>
          </w:p>
        </w:tc>
      </w:tr>
      <w:tr w:rsidR="00973069" w:rsidRPr="00AA2AA0" w:rsidTr="000E5F39">
        <w:trPr>
          <w:cantSplit/>
          <w:trHeight w:val="378"/>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both"/>
              <w:rPr>
                <w:rFonts w:ascii="Verdana" w:eastAsia="Calibri" w:hAnsi="Verdana" w:cstheme="minorHAnsi"/>
                <w:bCs/>
                <w:color w:val="000000"/>
                <w:sz w:val="19"/>
                <w:szCs w:val="19"/>
              </w:rPr>
            </w:pPr>
            <w:r w:rsidRPr="00AA2AA0">
              <w:rPr>
                <w:rFonts w:ascii="Verdana" w:eastAsia="Calibri" w:hAnsi="Verdana" w:cstheme="minorHAnsi"/>
                <w:bCs/>
                <w:color w:val="000000"/>
                <w:sz w:val="19"/>
                <w:szCs w:val="19"/>
              </w:rPr>
              <w:t>POMYSŁ NA BIZNES – ANALIZA MARKETINGOWA</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eastAsia="Calibri" w:hAnsi="Verdana" w:cstheme="minorHAnsi"/>
                <w:bCs/>
                <w:color w:val="000000"/>
                <w:sz w:val="19"/>
                <w:szCs w:val="19"/>
              </w:rPr>
              <w:t>30</w:t>
            </w:r>
          </w:p>
        </w:tc>
      </w:tr>
      <w:tr w:rsidR="00973069" w:rsidRPr="00AA2AA0" w:rsidTr="000E5F39">
        <w:trPr>
          <w:cantSplit/>
          <w:trHeight w:val="636"/>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both"/>
              <w:rPr>
                <w:rFonts w:ascii="Verdana" w:eastAsia="Calibri" w:hAnsi="Verdana" w:cstheme="minorHAnsi"/>
                <w:color w:val="000000"/>
                <w:sz w:val="19"/>
                <w:szCs w:val="19"/>
              </w:rPr>
            </w:pPr>
            <w:r w:rsidRPr="00AA2AA0">
              <w:rPr>
                <w:rFonts w:ascii="Verdana" w:eastAsia="Calibri" w:hAnsi="Verdana" w:cstheme="minorHAnsi"/>
                <w:color w:val="000000"/>
                <w:sz w:val="19"/>
                <w:szCs w:val="19"/>
              </w:rPr>
              <w:t>Produkt – racjonalne oszacowanie produktów/usług oraz możliwość realizacji ich sprzedaży</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eastAsia="Calibri" w:hAnsi="Verdana" w:cstheme="minorHAnsi"/>
                <w:color w:val="000000"/>
                <w:sz w:val="19"/>
                <w:szCs w:val="19"/>
              </w:rPr>
              <w:t>7</w:t>
            </w:r>
          </w:p>
        </w:tc>
      </w:tr>
      <w:tr w:rsidR="00973069" w:rsidRPr="00AA2AA0" w:rsidTr="000E5F39">
        <w:trPr>
          <w:cantSplit/>
          <w:trHeight w:val="605"/>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both"/>
              <w:rPr>
                <w:rFonts w:ascii="Verdana" w:eastAsia="Calibri" w:hAnsi="Verdana" w:cstheme="minorHAnsi"/>
                <w:color w:val="000000"/>
                <w:sz w:val="19"/>
                <w:szCs w:val="19"/>
              </w:rPr>
            </w:pPr>
            <w:r w:rsidRPr="00AA2AA0">
              <w:rPr>
                <w:rFonts w:ascii="Verdana" w:eastAsia="Calibri" w:hAnsi="Verdana" w:cstheme="minorHAnsi"/>
                <w:color w:val="000000"/>
                <w:sz w:val="19"/>
                <w:szCs w:val="19"/>
              </w:rPr>
              <w:t>Klienci</w:t>
            </w:r>
            <w:r w:rsidR="003D565D">
              <w:rPr>
                <w:rFonts w:ascii="Verdana" w:eastAsia="Calibri" w:hAnsi="Verdana" w:cstheme="minorHAnsi"/>
                <w:color w:val="000000"/>
                <w:sz w:val="19"/>
                <w:szCs w:val="19"/>
              </w:rPr>
              <w:t xml:space="preserve"> i </w:t>
            </w:r>
            <w:r w:rsidRPr="00AA2AA0">
              <w:rPr>
                <w:rFonts w:ascii="Verdana" w:eastAsia="Calibri" w:hAnsi="Verdana" w:cstheme="minorHAnsi"/>
                <w:color w:val="000000"/>
                <w:sz w:val="19"/>
                <w:szCs w:val="19"/>
              </w:rPr>
              <w:t>rynek – racjonalność oszacowania potencjału liczby klientów, wielkości planowanej sprzedaży, analiza potrzeb, racjonalność oszacowania cen sprzedaży</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hAnsi="Verdana" w:cstheme="minorHAnsi"/>
                <w:sz w:val="19"/>
                <w:szCs w:val="19"/>
              </w:rPr>
              <w:t>8</w:t>
            </w:r>
          </w:p>
        </w:tc>
      </w:tr>
      <w:tr w:rsidR="00973069" w:rsidRPr="00AA2AA0" w:rsidTr="000E5F39">
        <w:trPr>
          <w:cantSplit/>
          <w:trHeight w:val="701"/>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both"/>
              <w:rPr>
                <w:rFonts w:ascii="Verdana" w:eastAsia="Calibri" w:hAnsi="Verdana" w:cstheme="minorHAnsi"/>
                <w:color w:val="000000"/>
                <w:sz w:val="19"/>
                <w:szCs w:val="19"/>
              </w:rPr>
            </w:pPr>
            <w:r w:rsidRPr="00AA2AA0">
              <w:rPr>
                <w:rFonts w:ascii="Verdana" w:eastAsia="Calibri" w:hAnsi="Verdana" w:cstheme="minorHAnsi"/>
                <w:color w:val="000000"/>
                <w:sz w:val="19"/>
                <w:szCs w:val="19"/>
              </w:rPr>
              <w:t>Główni konkurenci – ocena konkurencyjności produktu/usługi</w:t>
            </w:r>
            <w:r w:rsidR="00DC2BE1">
              <w:rPr>
                <w:rFonts w:ascii="Verdana" w:eastAsia="Calibri" w:hAnsi="Verdana" w:cstheme="minorHAnsi"/>
                <w:color w:val="000000"/>
                <w:sz w:val="19"/>
                <w:szCs w:val="19"/>
              </w:rPr>
              <w:t xml:space="preserve"> w </w:t>
            </w:r>
            <w:r w:rsidRPr="00AA2AA0">
              <w:rPr>
                <w:rFonts w:ascii="Verdana" w:eastAsia="Calibri" w:hAnsi="Verdana" w:cstheme="minorHAnsi"/>
                <w:color w:val="000000"/>
                <w:sz w:val="19"/>
                <w:szCs w:val="19"/>
              </w:rPr>
              <w:t>odniesieniu do rynku planowanej sprzedaży, stopień identyfikacji otoczenia konkurencyjnego</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hAnsi="Verdana" w:cstheme="minorHAnsi"/>
                <w:sz w:val="19"/>
                <w:szCs w:val="19"/>
              </w:rPr>
              <w:t>5</w:t>
            </w:r>
          </w:p>
        </w:tc>
      </w:tr>
      <w:tr w:rsidR="00973069" w:rsidRPr="00AA2AA0" w:rsidTr="000E5F39">
        <w:trPr>
          <w:cantSplit/>
          <w:trHeight w:val="400"/>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both"/>
              <w:rPr>
                <w:rFonts w:ascii="Verdana" w:eastAsia="Calibri" w:hAnsi="Verdana" w:cstheme="minorHAnsi"/>
                <w:color w:val="000000"/>
                <w:sz w:val="19"/>
                <w:szCs w:val="19"/>
              </w:rPr>
            </w:pPr>
            <w:r w:rsidRPr="00AA2AA0">
              <w:rPr>
                <w:rFonts w:ascii="Verdana" w:eastAsia="Calibri" w:hAnsi="Verdana" w:cstheme="minorHAnsi"/>
                <w:color w:val="000000"/>
                <w:sz w:val="19"/>
                <w:szCs w:val="19"/>
              </w:rPr>
              <w:t>Dystrybucja</w:t>
            </w:r>
            <w:r w:rsidR="003D565D">
              <w:rPr>
                <w:rFonts w:ascii="Verdana" w:eastAsia="Calibri" w:hAnsi="Verdana" w:cstheme="minorHAnsi"/>
                <w:color w:val="000000"/>
                <w:sz w:val="19"/>
                <w:szCs w:val="19"/>
              </w:rPr>
              <w:t xml:space="preserve"> i </w:t>
            </w:r>
            <w:r w:rsidRPr="00AA2AA0">
              <w:rPr>
                <w:rFonts w:ascii="Verdana" w:eastAsia="Calibri" w:hAnsi="Verdana" w:cstheme="minorHAnsi"/>
                <w:color w:val="000000"/>
                <w:sz w:val="19"/>
                <w:szCs w:val="19"/>
              </w:rPr>
              <w:t>promocja – przemyślana strategia marketingowa produktu/usługi</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eastAsia="Calibri" w:hAnsi="Verdana" w:cstheme="minorHAnsi"/>
                <w:color w:val="000000"/>
                <w:sz w:val="19"/>
                <w:szCs w:val="19"/>
              </w:rPr>
              <w:t>5</w:t>
            </w:r>
          </w:p>
        </w:tc>
      </w:tr>
      <w:tr w:rsidR="00973069" w:rsidRPr="00AA2AA0" w:rsidTr="000E5F39">
        <w:trPr>
          <w:cantSplit/>
          <w:trHeight w:val="1438"/>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both"/>
              <w:rPr>
                <w:rFonts w:ascii="Verdana" w:eastAsia="Calibri" w:hAnsi="Verdana" w:cstheme="minorHAnsi"/>
                <w:color w:val="000000"/>
                <w:sz w:val="19"/>
                <w:szCs w:val="19"/>
              </w:rPr>
            </w:pPr>
            <w:r w:rsidRPr="00AA2AA0">
              <w:rPr>
                <w:rFonts w:ascii="Verdana" w:hAnsi="Verdana"/>
                <w:color w:val="000000"/>
                <w:sz w:val="19"/>
                <w:szCs w:val="19"/>
              </w:rPr>
              <w:t>Tworzenie nowych miejsc pracy</w:t>
            </w:r>
            <w:r w:rsidR="003D565D">
              <w:rPr>
                <w:rFonts w:ascii="Verdana" w:hAnsi="Verdana"/>
                <w:color w:val="000000"/>
                <w:sz w:val="19"/>
                <w:szCs w:val="19"/>
              </w:rPr>
              <w:t xml:space="preserve"> i </w:t>
            </w:r>
            <w:r w:rsidRPr="00AA2AA0">
              <w:rPr>
                <w:rFonts w:ascii="Verdana" w:hAnsi="Verdana"/>
                <w:color w:val="000000"/>
                <w:sz w:val="19"/>
                <w:szCs w:val="19"/>
              </w:rPr>
              <w:t>nowych PS</w:t>
            </w:r>
            <w:r w:rsidR="00DC2BE1">
              <w:rPr>
                <w:rFonts w:ascii="Verdana" w:hAnsi="Verdana"/>
                <w:color w:val="000000"/>
                <w:sz w:val="19"/>
                <w:szCs w:val="19"/>
              </w:rPr>
              <w:t xml:space="preserve"> w </w:t>
            </w:r>
            <w:r w:rsidRPr="00AA2AA0">
              <w:rPr>
                <w:rFonts w:ascii="Verdana" w:hAnsi="Verdana"/>
                <w:color w:val="000000"/>
                <w:sz w:val="19"/>
                <w:szCs w:val="19"/>
              </w:rPr>
              <w:t>kluczowych sferach rozwojowych wskazanych</w:t>
            </w:r>
            <w:r w:rsidR="00DC2BE1">
              <w:rPr>
                <w:rFonts w:ascii="Verdana" w:hAnsi="Verdana"/>
                <w:color w:val="000000"/>
                <w:sz w:val="19"/>
                <w:szCs w:val="19"/>
              </w:rPr>
              <w:t xml:space="preserve"> w </w:t>
            </w:r>
            <w:r w:rsidRPr="00AA2AA0">
              <w:rPr>
                <w:rFonts w:ascii="Verdana" w:hAnsi="Verdana"/>
                <w:color w:val="000000"/>
                <w:sz w:val="19"/>
                <w:szCs w:val="19"/>
              </w:rPr>
              <w:t>Działaniu 1.4 KPRES, tj.</w:t>
            </w:r>
            <w:r w:rsidR="006638D3" w:rsidRPr="00AA2AA0">
              <w:rPr>
                <w:rFonts w:ascii="Verdana" w:hAnsi="Verdana"/>
                <w:color w:val="000000"/>
                <w:sz w:val="19"/>
                <w:szCs w:val="19"/>
              </w:rPr>
              <w:t> </w:t>
            </w:r>
            <w:r w:rsidRPr="00AA2AA0">
              <w:rPr>
                <w:rFonts w:ascii="Verdana" w:hAnsi="Verdana"/>
                <w:color w:val="000000"/>
                <w:sz w:val="19"/>
                <w:szCs w:val="19"/>
              </w:rPr>
              <w:t>zrównoważony rozwój, solidarność pokoleń, polityka rodzinna, turystyka społeczna, budownictwo społeczne, lokalne produkty kulturowe oraz</w:t>
            </w:r>
            <w:r w:rsidR="00DC2BE1">
              <w:rPr>
                <w:rFonts w:ascii="Verdana" w:hAnsi="Verdana"/>
                <w:color w:val="000000"/>
                <w:sz w:val="19"/>
                <w:szCs w:val="19"/>
              </w:rPr>
              <w:t xml:space="preserve"> w </w:t>
            </w:r>
            <w:r w:rsidRPr="00AA2AA0">
              <w:rPr>
                <w:rFonts w:ascii="Verdana" w:hAnsi="Verdana"/>
                <w:color w:val="000000"/>
                <w:sz w:val="19"/>
                <w:szCs w:val="19"/>
              </w:rPr>
              <w:t>kierunkach rozwoju określonych</w:t>
            </w:r>
            <w:r w:rsidR="00DC2BE1">
              <w:rPr>
                <w:rFonts w:ascii="Verdana" w:hAnsi="Verdana"/>
                <w:color w:val="000000"/>
                <w:sz w:val="19"/>
                <w:szCs w:val="19"/>
              </w:rPr>
              <w:t xml:space="preserve"> w </w:t>
            </w:r>
            <w:r w:rsidRPr="00AA2AA0">
              <w:rPr>
                <w:rFonts w:ascii="Verdana" w:hAnsi="Verdana"/>
                <w:color w:val="000000"/>
                <w:sz w:val="19"/>
                <w:szCs w:val="19"/>
              </w:rPr>
              <w:t>strategii rozwoju województwa</w:t>
            </w:r>
            <w:r w:rsidR="003D565D">
              <w:rPr>
                <w:rFonts w:ascii="Verdana" w:hAnsi="Verdana"/>
                <w:color w:val="000000"/>
                <w:sz w:val="19"/>
                <w:szCs w:val="19"/>
              </w:rPr>
              <w:t xml:space="preserve"> i </w:t>
            </w:r>
            <w:bookmarkStart w:id="151" w:name="_Hlk502319783"/>
            <w:r w:rsidRPr="00AA2AA0">
              <w:rPr>
                <w:rFonts w:ascii="Verdana" w:hAnsi="Verdana"/>
                <w:color w:val="000000"/>
                <w:sz w:val="19"/>
                <w:szCs w:val="19"/>
              </w:rPr>
              <w:t>PPRES</w:t>
            </w:r>
            <w:bookmarkEnd w:id="151"/>
            <w:r w:rsidRPr="00AA2AA0">
              <w:rPr>
                <w:rFonts w:ascii="Verdana" w:hAnsi="Verdana"/>
                <w:color w:val="000000"/>
                <w:sz w:val="19"/>
                <w:szCs w:val="19"/>
              </w:rPr>
              <w:t xml:space="preserve"> oraz ocena wartości społecznej przedsięwzięcia.</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eastAsia="Calibri" w:hAnsi="Verdana" w:cstheme="minorHAnsi"/>
                <w:color w:val="000000"/>
                <w:sz w:val="19"/>
                <w:szCs w:val="19"/>
              </w:rPr>
              <w:t>5</w:t>
            </w:r>
          </w:p>
        </w:tc>
      </w:tr>
      <w:tr w:rsidR="00973069" w:rsidRPr="00AA2AA0" w:rsidTr="000E5F39">
        <w:trPr>
          <w:cantSplit/>
          <w:trHeight w:val="348"/>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II.</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both"/>
              <w:rPr>
                <w:rFonts w:ascii="Verdana" w:eastAsia="Calibri" w:hAnsi="Verdana" w:cstheme="minorHAnsi"/>
                <w:bCs/>
                <w:color w:val="000000"/>
                <w:sz w:val="19"/>
                <w:szCs w:val="19"/>
              </w:rPr>
            </w:pPr>
            <w:r w:rsidRPr="00AA2AA0">
              <w:rPr>
                <w:rFonts w:ascii="Verdana" w:eastAsia="Calibri" w:hAnsi="Verdana" w:cstheme="minorHAnsi"/>
                <w:bCs/>
                <w:color w:val="000000"/>
                <w:sz w:val="19"/>
                <w:szCs w:val="19"/>
              </w:rPr>
              <w:t>POTENCJAŁ WNIOSKODAWCY</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eastAsia="Calibri" w:hAnsi="Verdana" w:cstheme="minorHAnsi"/>
                <w:bCs/>
                <w:color w:val="000000"/>
                <w:sz w:val="19"/>
                <w:szCs w:val="19"/>
              </w:rPr>
              <w:t>20</w:t>
            </w:r>
          </w:p>
        </w:tc>
      </w:tr>
      <w:tr w:rsidR="00973069" w:rsidRPr="00AA2AA0" w:rsidTr="000E5F39">
        <w:trPr>
          <w:cantSplit/>
          <w:trHeight w:val="915"/>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1A536C">
            <w:pPr>
              <w:autoSpaceDE w:val="0"/>
              <w:spacing w:after="0" w:line="240" w:lineRule="auto"/>
              <w:ind w:right="113"/>
              <w:jc w:val="both"/>
              <w:rPr>
                <w:rFonts w:ascii="Verdana" w:eastAsia="Calibri" w:hAnsi="Verdana" w:cstheme="minorHAnsi"/>
                <w:color w:val="000000"/>
                <w:sz w:val="19"/>
                <w:szCs w:val="19"/>
              </w:rPr>
            </w:pPr>
            <w:r w:rsidRPr="00AA2AA0">
              <w:rPr>
                <w:rFonts w:ascii="Verdana" w:eastAsia="Calibri" w:hAnsi="Verdana" w:cstheme="minorHAnsi"/>
                <w:color w:val="000000"/>
                <w:sz w:val="19"/>
                <w:szCs w:val="19"/>
              </w:rPr>
              <w:t>Potencjał osobowy, kompetencyjny, kwalifikacyjny – wnioskodawca dysponuje potencjałem kompetencyjnym do</w:t>
            </w:r>
            <w:r w:rsidR="006638D3" w:rsidRPr="00AA2AA0">
              <w:rPr>
                <w:rFonts w:ascii="Verdana" w:eastAsia="Calibri" w:hAnsi="Verdana" w:cstheme="minorHAnsi"/>
                <w:color w:val="000000"/>
                <w:sz w:val="19"/>
                <w:szCs w:val="19"/>
              </w:rPr>
              <w:t> </w:t>
            </w:r>
            <w:r w:rsidRPr="00AA2AA0">
              <w:rPr>
                <w:rFonts w:ascii="Verdana" w:eastAsia="Calibri" w:hAnsi="Verdana" w:cstheme="minorHAnsi"/>
                <w:color w:val="000000"/>
                <w:sz w:val="19"/>
                <w:szCs w:val="19"/>
              </w:rPr>
              <w:t xml:space="preserve">założenia i/lub prowadzenia </w:t>
            </w:r>
            <w:r w:rsidR="001A536C" w:rsidRPr="00AA2AA0">
              <w:rPr>
                <w:rFonts w:ascii="Verdana" w:eastAsia="Calibri" w:hAnsi="Verdana" w:cstheme="minorHAnsi"/>
                <w:color w:val="000000"/>
                <w:sz w:val="19"/>
                <w:szCs w:val="19"/>
              </w:rPr>
              <w:t>PS</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eastAsia="Calibri" w:hAnsi="Verdana" w:cstheme="minorHAnsi"/>
                <w:color w:val="000000"/>
                <w:sz w:val="19"/>
                <w:szCs w:val="19"/>
              </w:rPr>
              <w:t>10</w:t>
            </w:r>
          </w:p>
        </w:tc>
      </w:tr>
      <w:tr w:rsidR="00973069" w:rsidRPr="00AA2AA0" w:rsidTr="000E5F39">
        <w:trPr>
          <w:cantSplit/>
          <w:trHeight w:val="840"/>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1A536C">
            <w:pPr>
              <w:autoSpaceDE w:val="0"/>
              <w:spacing w:after="0" w:line="240" w:lineRule="auto"/>
              <w:ind w:right="113"/>
              <w:jc w:val="both"/>
              <w:rPr>
                <w:rFonts w:ascii="Verdana" w:eastAsia="Calibri" w:hAnsi="Verdana" w:cstheme="minorHAnsi"/>
                <w:color w:val="000000"/>
                <w:sz w:val="19"/>
                <w:szCs w:val="19"/>
              </w:rPr>
            </w:pPr>
            <w:r w:rsidRPr="00AA2AA0">
              <w:rPr>
                <w:rFonts w:ascii="Verdana" w:eastAsia="Calibri" w:hAnsi="Verdana" w:cstheme="minorHAnsi"/>
                <w:color w:val="000000"/>
                <w:sz w:val="19"/>
                <w:szCs w:val="19"/>
              </w:rPr>
              <w:t xml:space="preserve">Potencjał techniczny do prowadzenia </w:t>
            </w:r>
            <w:r w:rsidR="001A536C" w:rsidRPr="00AA2AA0">
              <w:rPr>
                <w:rFonts w:ascii="Verdana" w:eastAsia="Calibri" w:hAnsi="Verdana" w:cstheme="minorHAnsi"/>
                <w:color w:val="000000"/>
                <w:sz w:val="19"/>
                <w:szCs w:val="19"/>
              </w:rPr>
              <w:t>PS</w:t>
            </w:r>
            <w:r w:rsidRPr="00AA2AA0">
              <w:rPr>
                <w:rFonts w:ascii="Verdana" w:eastAsia="Calibri" w:hAnsi="Verdana" w:cstheme="minorHAnsi"/>
                <w:color w:val="000000"/>
                <w:sz w:val="19"/>
                <w:szCs w:val="19"/>
              </w:rPr>
              <w:t>,</w:t>
            </w:r>
            <w:r w:rsidR="00DC2BE1">
              <w:rPr>
                <w:rFonts w:ascii="Verdana" w:eastAsia="Calibri" w:hAnsi="Verdana" w:cstheme="minorHAnsi"/>
                <w:color w:val="000000"/>
                <w:sz w:val="19"/>
                <w:szCs w:val="19"/>
              </w:rPr>
              <w:t xml:space="preserve"> w </w:t>
            </w:r>
            <w:r w:rsidRPr="00AA2AA0">
              <w:rPr>
                <w:rFonts w:ascii="Verdana" w:eastAsia="Calibri" w:hAnsi="Verdana" w:cstheme="minorHAnsi"/>
                <w:color w:val="000000"/>
                <w:sz w:val="19"/>
                <w:szCs w:val="19"/>
              </w:rPr>
              <w:t>tym sprzętowy</w:t>
            </w:r>
            <w:r w:rsidR="003D565D">
              <w:rPr>
                <w:rFonts w:ascii="Verdana" w:eastAsia="Calibri" w:hAnsi="Verdana" w:cstheme="minorHAnsi"/>
                <w:color w:val="000000"/>
                <w:sz w:val="19"/>
                <w:szCs w:val="19"/>
              </w:rPr>
              <w:t xml:space="preserve"> i </w:t>
            </w:r>
            <w:r w:rsidRPr="00AA2AA0">
              <w:rPr>
                <w:rFonts w:ascii="Verdana" w:eastAsia="Calibri" w:hAnsi="Verdana" w:cstheme="minorHAnsi"/>
                <w:color w:val="000000"/>
                <w:sz w:val="19"/>
                <w:szCs w:val="19"/>
              </w:rPr>
              <w:t xml:space="preserve">lokalowy – wnioskodawca dysponuje potencjałem technicznym niezbędnym do prowadzenia </w:t>
            </w:r>
            <w:r w:rsidR="001A536C" w:rsidRPr="00AA2AA0">
              <w:rPr>
                <w:rFonts w:ascii="Verdana" w:eastAsia="Calibri" w:hAnsi="Verdana" w:cstheme="minorHAnsi"/>
                <w:color w:val="000000"/>
                <w:sz w:val="19"/>
                <w:szCs w:val="19"/>
              </w:rPr>
              <w:t>PS</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eastAsia="Calibri" w:hAnsi="Verdana" w:cstheme="minorHAnsi"/>
                <w:color w:val="000000"/>
                <w:sz w:val="19"/>
                <w:szCs w:val="19"/>
              </w:rPr>
              <w:t>10</w:t>
            </w:r>
          </w:p>
        </w:tc>
      </w:tr>
      <w:tr w:rsidR="00973069" w:rsidRPr="00AA2AA0" w:rsidTr="000E5F39">
        <w:trPr>
          <w:cantSplit/>
          <w:trHeight w:val="621"/>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both"/>
              <w:rPr>
                <w:rFonts w:ascii="Verdana" w:eastAsia="Calibri" w:hAnsi="Verdana" w:cstheme="minorHAnsi"/>
                <w:bCs/>
                <w:color w:val="000000"/>
                <w:sz w:val="19"/>
                <w:szCs w:val="19"/>
              </w:rPr>
            </w:pPr>
            <w:r w:rsidRPr="00AA2AA0">
              <w:rPr>
                <w:rFonts w:ascii="Verdana" w:eastAsia="Calibri" w:hAnsi="Verdana" w:cstheme="minorHAnsi"/>
                <w:bCs/>
                <w:color w:val="000000"/>
                <w:sz w:val="19"/>
                <w:szCs w:val="19"/>
              </w:rPr>
              <w:t>PLAN INWESTYCYJNY, OPŁACALNOŚĆ</w:t>
            </w:r>
            <w:r w:rsidR="003D565D">
              <w:rPr>
                <w:rFonts w:ascii="Verdana" w:eastAsia="Calibri" w:hAnsi="Verdana" w:cstheme="minorHAnsi"/>
                <w:bCs/>
                <w:color w:val="000000"/>
                <w:sz w:val="19"/>
                <w:szCs w:val="19"/>
              </w:rPr>
              <w:t xml:space="preserve"> i </w:t>
            </w:r>
            <w:r w:rsidRPr="00AA2AA0">
              <w:rPr>
                <w:rFonts w:ascii="Verdana" w:eastAsia="Calibri" w:hAnsi="Verdana" w:cstheme="minorHAnsi"/>
                <w:bCs/>
                <w:color w:val="000000"/>
                <w:sz w:val="19"/>
                <w:szCs w:val="19"/>
              </w:rPr>
              <w:t>EFEKTYWNOŚĆ EKONOMICZNA PRZEDSIĘWZIĘCIA</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eastAsia="Calibri" w:hAnsi="Verdana" w:cstheme="minorHAnsi"/>
                <w:bCs/>
                <w:color w:val="000000"/>
                <w:sz w:val="19"/>
                <w:szCs w:val="19"/>
              </w:rPr>
              <w:t>30</w:t>
            </w:r>
          </w:p>
        </w:tc>
      </w:tr>
      <w:tr w:rsidR="00973069" w:rsidRPr="00AA2AA0" w:rsidTr="000E5F39">
        <w:trPr>
          <w:cantSplit/>
          <w:trHeight w:val="628"/>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both"/>
              <w:rPr>
                <w:rFonts w:ascii="Verdana" w:eastAsia="Calibri" w:hAnsi="Verdana" w:cstheme="minorHAnsi"/>
                <w:color w:val="000000"/>
                <w:sz w:val="19"/>
                <w:szCs w:val="19"/>
              </w:rPr>
            </w:pPr>
            <w:r w:rsidRPr="00AA2AA0">
              <w:rPr>
                <w:rFonts w:ascii="Verdana" w:eastAsia="Calibri" w:hAnsi="Verdana" w:cstheme="minorHAnsi"/>
                <w:color w:val="000000"/>
                <w:sz w:val="19"/>
                <w:szCs w:val="19"/>
              </w:rPr>
              <w:t>Przewidywane wydatki są zgodne zapisami Rozdziału III Regulaminu oraz</w:t>
            </w:r>
            <w:r w:rsidR="00E13FBB">
              <w:rPr>
                <w:rFonts w:ascii="Verdana" w:eastAsia="Calibri" w:hAnsi="Verdana" w:cstheme="minorHAnsi"/>
                <w:color w:val="000000"/>
                <w:sz w:val="19"/>
                <w:szCs w:val="19"/>
              </w:rPr>
              <w:t xml:space="preserve"> </w:t>
            </w:r>
            <w:r w:rsidRPr="00AA2AA0">
              <w:rPr>
                <w:rFonts w:ascii="Verdana" w:eastAsia="Calibri" w:hAnsi="Verdana" w:cstheme="minorHAnsi"/>
                <w:color w:val="000000"/>
                <w:sz w:val="19"/>
                <w:szCs w:val="19"/>
              </w:rPr>
              <w:t>uzasadnione pod względem ekonomiczno-finansowym, przejrzystość planu inwestycyjnego oraz realność czasowa realizacji planu</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eastAsia="Calibri" w:hAnsi="Verdana" w:cstheme="minorHAnsi"/>
                <w:color w:val="000000"/>
                <w:sz w:val="19"/>
                <w:szCs w:val="19"/>
              </w:rPr>
              <w:t>10</w:t>
            </w:r>
          </w:p>
        </w:tc>
      </w:tr>
      <w:tr w:rsidR="00973069" w:rsidRPr="00AA2AA0" w:rsidTr="000E5F39">
        <w:trPr>
          <w:cantSplit/>
          <w:trHeight w:val="99"/>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both"/>
              <w:rPr>
                <w:rFonts w:ascii="Verdana" w:eastAsia="Calibri" w:hAnsi="Verdana" w:cstheme="minorHAnsi"/>
                <w:color w:val="000000"/>
                <w:sz w:val="19"/>
                <w:szCs w:val="19"/>
              </w:rPr>
            </w:pPr>
            <w:r w:rsidRPr="00AA2AA0">
              <w:rPr>
                <w:rFonts w:ascii="Verdana" w:eastAsia="Calibri" w:hAnsi="Verdana" w:cstheme="minorHAnsi"/>
                <w:color w:val="000000"/>
                <w:sz w:val="19"/>
                <w:szCs w:val="19"/>
              </w:rPr>
              <w:t>Wykonalność ekonomiczno-finansowa, spójność, poprawność oraz zgodność wyliczeń</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eastAsia="Calibri" w:hAnsi="Verdana" w:cstheme="minorHAnsi"/>
                <w:color w:val="000000"/>
                <w:sz w:val="19"/>
                <w:szCs w:val="19"/>
              </w:rPr>
              <w:t>10</w:t>
            </w:r>
          </w:p>
        </w:tc>
      </w:tr>
      <w:tr w:rsidR="00973069" w:rsidRPr="00AA2AA0" w:rsidTr="000E5F39">
        <w:trPr>
          <w:cantSplit/>
          <w:trHeight w:val="222"/>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both"/>
              <w:rPr>
                <w:rFonts w:ascii="Verdana" w:eastAsia="Calibri" w:hAnsi="Verdana" w:cstheme="minorHAnsi"/>
                <w:color w:val="000000"/>
                <w:sz w:val="19"/>
                <w:szCs w:val="19"/>
              </w:rPr>
            </w:pPr>
            <w:r w:rsidRPr="00AA2AA0">
              <w:rPr>
                <w:rFonts w:ascii="Verdana" w:eastAsia="Calibri" w:hAnsi="Verdana" w:cstheme="minorHAnsi"/>
                <w:color w:val="000000"/>
                <w:sz w:val="19"/>
                <w:szCs w:val="19"/>
              </w:rPr>
              <w:t>Prognoza ekonomiczno-finansowa przedsięwzięcia, jego rozwój, realność założeń rachunku zysku</w:t>
            </w:r>
            <w:r w:rsidR="003D565D">
              <w:rPr>
                <w:rFonts w:ascii="Verdana" w:eastAsia="Calibri" w:hAnsi="Verdana" w:cstheme="minorHAnsi"/>
                <w:color w:val="000000"/>
                <w:sz w:val="19"/>
                <w:szCs w:val="19"/>
              </w:rPr>
              <w:t xml:space="preserve"> i </w:t>
            </w:r>
            <w:r w:rsidRPr="00AA2AA0">
              <w:rPr>
                <w:rFonts w:ascii="Verdana" w:eastAsia="Calibri" w:hAnsi="Verdana" w:cstheme="minorHAnsi"/>
                <w:color w:val="000000"/>
                <w:sz w:val="19"/>
                <w:szCs w:val="19"/>
              </w:rPr>
              <w:t>strat, dynamika planowanego zysku</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eastAsia="Calibri" w:hAnsi="Verdana" w:cstheme="minorHAnsi"/>
                <w:color w:val="000000"/>
                <w:sz w:val="19"/>
                <w:szCs w:val="19"/>
              </w:rPr>
              <w:t>10</w:t>
            </w:r>
          </w:p>
        </w:tc>
      </w:tr>
      <w:tr w:rsidR="00973069" w:rsidRPr="00AA2AA0" w:rsidTr="000E5F39">
        <w:trPr>
          <w:cantSplit/>
          <w:trHeight w:val="414"/>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IV.</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both"/>
              <w:rPr>
                <w:rFonts w:ascii="Verdana" w:eastAsia="Calibri" w:hAnsi="Verdana" w:cstheme="minorHAnsi"/>
                <w:bCs/>
                <w:color w:val="000000"/>
                <w:sz w:val="19"/>
                <w:szCs w:val="19"/>
              </w:rPr>
            </w:pPr>
            <w:r w:rsidRPr="00AA2AA0">
              <w:rPr>
                <w:rFonts w:ascii="Verdana" w:eastAsia="Calibri" w:hAnsi="Verdana" w:cstheme="minorHAnsi"/>
                <w:bCs/>
                <w:color w:val="000000"/>
                <w:sz w:val="19"/>
                <w:szCs w:val="19"/>
              </w:rPr>
              <w:t>OPERACYJNOŚĆ</w:t>
            </w:r>
            <w:r w:rsidR="003D565D">
              <w:rPr>
                <w:rFonts w:ascii="Verdana" w:eastAsia="Calibri" w:hAnsi="Verdana" w:cstheme="minorHAnsi"/>
                <w:bCs/>
                <w:color w:val="000000"/>
                <w:sz w:val="19"/>
                <w:szCs w:val="19"/>
              </w:rPr>
              <w:t xml:space="preserve"> i </w:t>
            </w:r>
            <w:r w:rsidRPr="00AA2AA0">
              <w:rPr>
                <w:rFonts w:ascii="Verdana" w:eastAsia="Calibri" w:hAnsi="Verdana" w:cstheme="minorHAnsi"/>
                <w:bCs/>
                <w:color w:val="000000"/>
                <w:sz w:val="19"/>
                <w:szCs w:val="19"/>
              </w:rPr>
              <w:t>KOMPLETNOŚĆ</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eastAsia="Calibri" w:hAnsi="Verdana" w:cstheme="minorHAnsi"/>
                <w:bCs/>
                <w:color w:val="000000"/>
                <w:sz w:val="19"/>
                <w:szCs w:val="19"/>
              </w:rPr>
              <w:t>10</w:t>
            </w:r>
          </w:p>
        </w:tc>
      </w:tr>
      <w:tr w:rsidR="00973069" w:rsidRPr="00AA2AA0" w:rsidTr="000E5F39">
        <w:trPr>
          <w:cantSplit/>
          <w:trHeight w:val="408"/>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both"/>
              <w:rPr>
                <w:rFonts w:ascii="Verdana" w:eastAsia="Calibri" w:hAnsi="Verdana" w:cstheme="minorHAnsi"/>
                <w:color w:val="000000"/>
                <w:sz w:val="19"/>
                <w:szCs w:val="19"/>
              </w:rPr>
            </w:pPr>
            <w:r w:rsidRPr="00AA2AA0">
              <w:rPr>
                <w:rFonts w:ascii="Verdana" w:eastAsia="Calibri" w:hAnsi="Verdana" w:cstheme="minorHAnsi"/>
                <w:color w:val="000000"/>
                <w:sz w:val="19"/>
                <w:szCs w:val="19"/>
              </w:rPr>
              <w:t>Przejrzystość</w:t>
            </w:r>
            <w:r w:rsidR="003D565D">
              <w:rPr>
                <w:rFonts w:ascii="Verdana" w:eastAsia="Calibri" w:hAnsi="Verdana" w:cstheme="minorHAnsi"/>
                <w:color w:val="000000"/>
                <w:sz w:val="19"/>
                <w:szCs w:val="19"/>
              </w:rPr>
              <w:t xml:space="preserve"> i </w:t>
            </w:r>
            <w:r w:rsidRPr="00AA2AA0">
              <w:rPr>
                <w:rFonts w:ascii="Verdana" w:eastAsia="Calibri" w:hAnsi="Verdana" w:cstheme="minorHAnsi"/>
                <w:color w:val="000000"/>
                <w:sz w:val="19"/>
                <w:szCs w:val="19"/>
              </w:rPr>
              <w:t>zrozumiałość przedstawionych założeń</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eastAsia="Calibri" w:hAnsi="Verdana" w:cstheme="minorHAnsi"/>
                <w:color w:val="000000"/>
                <w:sz w:val="19"/>
                <w:szCs w:val="19"/>
              </w:rPr>
              <w:t>5</w:t>
            </w:r>
          </w:p>
        </w:tc>
      </w:tr>
      <w:tr w:rsidR="00973069" w:rsidRPr="00AA2AA0" w:rsidTr="000E5F39">
        <w:trPr>
          <w:cantSplit/>
          <w:trHeight w:val="388"/>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6638D3" w:rsidP="006638D3">
            <w:pPr>
              <w:autoSpaceDE w:val="0"/>
              <w:spacing w:after="0" w:line="240" w:lineRule="auto"/>
              <w:ind w:right="113"/>
              <w:jc w:val="both"/>
              <w:rPr>
                <w:rFonts w:ascii="Verdana" w:eastAsia="Calibri" w:hAnsi="Verdana" w:cstheme="minorHAnsi"/>
                <w:color w:val="000000"/>
                <w:sz w:val="19"/>
                <w:szCs w:val="19"/>
              </w:rPr>
            </w:pPr>
            <w:r w:rsidRPr="00AA2AA0">
              <w:rPr>
                <w:rFonts w:ascii="Verdana" w:eastAsia="Calibri" w:hAnsi="Verdana" w:cstheme="minorHAnsi"/>
                <w:color w:val="000000"/>
                <w:sz w:val="19"/>
                <w:szCs w:val="19"/>
              </w:rPr>
              <w:t>Spójność</w:t>
            </w:r>
            <w:r w:rsidR="00973069" w:rsidRPr="00AA2AA0">
              <w:rPr>
                <w:rFonts w:ascii="Verdana" w:eastAsia="Calibri" w:hAnsi="Verdana" w:cstheme="minorHAnsi"/>
                <w:color w:val="000000"/>
                <w:sz w:val="19"/>
                <w:szCs w:val="19"/>
              </w:rPr>
              <w:t xml:space="preserve"> opisu przedsięwzięcia, logika przedstawionych założeń</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eastAsia="Calibri" w:hAnsi="Verdana" w:cstheme="minorHAnsi"/>
                <w:color w:val="000000"/>
                <w:sz w:val="19"/>
                <w:szCs w:val="19"/>
              </w:rPr>
              <w:t>5</w:t>
            </w:r>
          </w:p>
        </w:tc>
      </w:tr>
      <w:tr w:rsidR="00973069" w:rsidRPr="00AA2AA0" w:rsidTr="000E5F39">
        <w:trPr>
          <w:cantSplit/>
          <w:trHeight w:val="388"/>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9" w:rsidRPr="00AA2AA0" w:rsidRDefault="00973069" w:rsidP="006638D3">
            <w:pPr>
              <w:autoSpaceDE w:val="0"/>
              <w:spacing w:after="0" w:line="240" w:lineRule="auto"/>
              <w:ind w:right="113"/>
              <w:jc w:val="both"/>
              <w:rPr>
                <w:rFonts w:ascii="Verdana" w:eastAsia="Calibri" w:hAnsi="Verdana" w:cstheme="minorHAnsi"/>
                <w:color w:val="000000"/>
                <w:sz w:val="19"/>
                <w:szCs w:val="19"/>
              </w:rPr>
            </w:pPr>
            <w:r w:rsidRPr="00AA2AA0">
              <w:rPr>
                <w:rFonts w:ascii="Verdana" w:eastAsia="Calibri" w:hAnsi="Verdana" w:cstheme="minorHAnsi"/>
                <w:color w:val="000000"/>
                <w:sz w:val="19"/>
                <w:szCs w:val="19"/>
              </w:rPr>
              <w:t>Maksymalna możliwa do uzyskania liczba punktów za spełnienie kryteriów</w:t>
            </w:r>
            <w:r w:rsidR="00DC2BE1">
              <w:rPr>
                <w:rFonts w:ascii="Verdana" w:eastAsia="Calibri" w:hAnsi="Verdana" w:cstheme="minorHAnsi"/>
                <w:color w:val="000000"/>
                <w:sz w:val="19"/>
                <w:szCs w:val="19"/>
              </w:rPr>
              <w:t xml:space="preserve"> w </w:t>
            </w:r>
            <w:r w:rsidRPr="00AA2AA0">
              <w:rPr>
                <w:rFonts w:ascii="Verdana" w:eastAsia="Calibri" w:hAnsi="Verdana" w:cstheme="minorHAnsi"/>
                <w:color w:val="000000"/>
                <w:sz w:val="19"/>
                <w:szCs w:val="19"/>
              </w:rPr>
              <w:t>kategoriach</w:t>
            </w:r>
            <w:r w:rsidR="003D565D">
              <w:rPr>
                <w:rFonts w:ascii="Verdana" w:eastAsia="Calibri" w:hAnsi="Verdana" w:cstheme="minorHAnsi"/>
                <w:color w:val="000000"/>
                <w:sz w:val="19"/>
                <w:szCs w:val="19"/>
              </w:rPr>
              <w:t xml:space="preserve"> i </w:t>
            </w:r>
            <w:r w:rsidRPr="00AA2AA0">
              <w:rPr>
                <w:rFonts w:ascii="Verdana" w:eastAsia="Calibri" w:hAnsi="Verdana" w:cstheme="minorHAnsi"/>
                <w:color w:val="000000"/>
                <w:sz w:val="19"/>
                <w:szCs w:val="19"/>
              </w:rPr>
              <w:t>– IV</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90</w:t>
            </w:r>
          </w:p>
        </w:tc>
      </w:tr>
      <w:tr w:rsidR="00973069" w:rsidRPr="00AA2AA0" w:rsidTr="000E5F39">
        <w:trPr>
          <w:cantSplit/>
          <w:trHeight w:val="448"/>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both"/>
              <w:rPr>
                <w:rFonts w:ascii="Verdana" w:eastAsia="Calibri" w:hAnsi="Verdana" w:cstheme="minorHAnsi"/>
                <w:color w:val="000000"/>
                <w:sz w:val="19"/>
                <w:szCs w:val="19"/>
              </w:rPr>
            </w:pPr>
            <w:r w:rsidRPr="00AA2AA0">
              <w:rPr>
                <w:rFonts w:ascii="Verdana" w:eastAsia="Calibri" w:hAnsi="Verdana" w:cstheme="minorHAnsi"/>
                <w:spacing w:val="1"/>
                <w:sz w:val="19"/>
                <w:szCs w:val="19"/>
              </w:rPr>
              <w:t>KRYTERIA PREFERENCYJNE</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6B36C2" w:rsidP="006638D3">
            <w:pPr>
              <w:autoSpaceDE w:val="0"/>
              <w:spacing w:after="0" w:line="240" w:lineRule="auto"/>
              <w:ind w:right="113"/>
              <w:jc w:val="center"/>
              <w:rPr>
                <w:rFonts w:ascii="Verdana" w:eastAsiaTheme="minorEastAsia" w:hAnsi="Verdana" w:cstheme="minorHAnsi"/>
                <w:sz w:val="19"/>
                <w:szCs w:val="19"/>
              </w:rPr>
            </w:pPr>
            <w:r>
              <w:rPr>
                <w:rFonts w:ascii="Verdana" w:eastAsia="Calibri" w:hAnsi="Verdana" w:cstheme="minorHAnsi"/>
                <w:color w:val="000000"/>
                <w:sz w:val="19"/>
                <w:szCs w:val="19"/>
              </w:rPr>
              <w:t>30</w:t>
            </w:r>
          </w:p>
        </w:tc>
      </w:tr>
      <w:tr w:rsidR="00973069" w:rsidRPr="00AA2AA0" w:rsidTr="000E5F39">
        <w:trPr>
          <w:cantSplit/>
          <w:trHeight w:val="423"/>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spacing w:after="0" w:line="240" w:lineRule="auto"/>
              <w:ind w:right="113"/>
              <w:jc w:val="both"/>
              <w:rPr>
                <w:rFonts w:ascii="Verdana" w:eastAsia="Calibri" w:hAnsi="Verdana" w:cstheme="minorHAnsi"/>
                <w:color w:val="000000"/>
                <w:sz w:val="19"/>
                <w:szCs w:val="19"/>
              </w:rPr>
            </w:pPr>
            <w:r w:rsidRPr="00AA2AA0">
              <w:rPr>
                <w:rFonts w:ascii="Verdana" w:eastAsia="Calibri" w:hAnsi="Verdana" w:cstheme="minorHAnsi"/>
                <w:spacing w:val="1"/>
                <w:sz w:val="19"/>
                <w:szCs w:val="19"/>
              </w:rPr>
              <w:t>Utworzenie miejsc pracy na terenach wiejskich</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eastAsia="Calibri" w:hAnsi="Verdana" w:cstheme="minorHAnsi"/>
                <w:color w:val="000000"/>
                <w:sz w:val="19"/>
                <w:szCs w:val="19"/>
              </w:rPr>
              <w:t>5</w:t>
            </w:r>
          </w:p>
        </w:tc>
      </w:tr>
      <w:tr w:rsidR="00973069" w:rsidRPr="00AA2AA0" w:rsidTr="000E5F39">
        <w:trPr>
          <w:cantSplit/>
          <w:trHeight w:val="426"/>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color w:val="000000"/>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spacing w:after="0" w:line="240" w:lineRule="auto"/>
              <w:ind w:right="113"/>
              <w:jc w:val="both"/>
              <w:rPr>
                <w:rFonts w:ascii="Verdana" w:eastAsia="Calibri" w:hAnsi="Verdana" w:cstheme="minorHAnsi"/>
                <w:color w:val="000000"/>
                <w:sz w:val="19"/>
                <w:szCs w:val="19"/>
              </w:rPr>
            </w:pPr>
            <w:r w:rsidRPr="00AA2AA0">
              <w:rPr>
                <w:rFonts w:ascii="Verdana" w:eastAsia="Calibri" w:hAnsi="Verdana" w:cstheme="minorHAnsi"/>
                <w:spacing w:val="-2"/>
                <w:sz w:val="19"/>
                <w:szCs w:val="19"/>
              </w:rPr>
              <w:t>Utworzenie minimum 1 miejsca pracy dla III profilu pomocy dla osoby bezrobotnej</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AA2AA0" w:rsidRDefault="00973069" w:rsidP="006638D3">
            <w:pPr>
              <w:autoSpaceDE w:val="0"/>
              <w:spacing w:after="0" w:line="240" w:lineRule="auto"/>
              <w:ind w:right="113"/>
              <w:jc w:val="center"/>
              <w:rPr>
                <w:rFonts w:ascii="Verdana" w:eastAsiaTheme="minorEastAsia" w:hAnsi="Verdana" w:cstheme="minorHAnsi"/>
                <w:sz w:val="19"/>
                <w:szCs w:val="19"/>
              </w:rPr>
            </w:pPr>
            <w:r w:rsidRPr="00AA2AA0">
              <w:rPr>
                <w:rFonts w:ascii="Verdana" w:eastAsia="Calibri" w:hAnsi="Verdana" w:cstheme="minorHAnsi"/>
                <w:color w:val="000000"/>
                <w:sz w:val="19"/>
                <w:szCs w:val="19"/>
              </w:rPr>
              <w:t>5</w:t>
            </w:r>
          </w:p>
        </w:tc>
      </w:tr>
      <w:tr w:rsidR="00CF5949" w:rsidRPr="00AA2AA0" w:rsidTr="000E5F39">
        <w:trPr>
          <w:cantSplit/>
          <w:trHeight w:val="426"/>
        </w:trPr>
        <w:tc>
          <w:tcPr>
            <w:tcW w:w="0" w:type="auto"/>
            <w:tcBorders>
              <w:top w:val="single" w:sz="4" w:space="0" w:color="auto"/>
              <w:left w:val="single" w:sz="4" w:space="0" w:color="auto"/>
              <w:bottom w:val="single" w:sz="4" w:space="0" w:color="auto"/>
              <w:right w:val="single" w:sz="4" w:space="0" w:color="auto"/>
            </w:tcBorders>
            <w:vAlign w:val="center"/>
          </w:tcPr>
          <w:p w:rsidR="00CF5949" w:rsidRPr="00AA2AA0" w:rsidRDefault="002206D3" w:rsidP="006638D3">
            <w:pPr>
              <w:autoSpaceDE w:val="0"/>
              <w:spacing w:after="0" w:line="240" w:lineRule="auto"/>
              <w:ind w:right="113"/>
              <w:jc w:val="center"/>
              <w:rPr>
                <w:rFonts w:ascii="Verdana" w:eastAsia="Calibri" w:hAnsi="Verdana" w:cstheme="minorHAnsi"/>
                <w:color w:val="000000"/>
                <w:sz w:val="19"/>
                <w:szCs w:val="19"/>
              </w:rPr>
            </w:pPr>
            <w:r>
              <w:rPr>
                <w:rFonts w:ascii="Verdana" w:eastAsia="Calibri" w:hAnsi="Verdana" w:cstheme="minorHAnsi"/>
                <w:color w:val="000000"/>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rsidR="00CF5949" w:rsidRPr="00AA2AA0" w:rsidRDefault="002206D3" w:rsidP="006638D3">
            <w:pPr>
              <w:spacing w:after="0" w:line="240" w:lineRule="auto"/>
              <w:ind w:right="113"/>
              <w:jc w:val="both"/>
              <w:rPr>
                <w:rFonts w:ascii="Verdana" w:eastAsia="Calibri" w:hAnsi="Verdana" w:cstheme="minorHAnsi"/>
                <w:spacing w:val="-2"/>
                <w:sz w:val="19"/>
                <w:szCs w:val="19"/>
              </w:rPr>
            </w:pPr>
            <w:r>
              <w:rPr>
                <w:rFonts w:ascii="Verdana" w:eastAsia="Calibri" w:hAnsi="Verdana" w:cstheme="minorHAnsi"/>
                <w:spacing w:val="-2"/>
                <w:sz w:val="19"/>
                <w:szCs w:val="19"/>
              </w:rPr>
              <w:t>Miejsca pracy są tworzone</w:t>
            </w:r>
            <w:r w:rsidR="00DC2BE1">
              <w:rPr>
                <w:rFonts w:ascii="Verdana" w:eastAsia="Calibri" w:hAnsi="Verdana" w:cstheme="minorHAnsi"/>
                <w:spacing w:val="-2"/>
                <w:sz w:val="19"/>
                <w:szCs w:val="19"/>
              </w:rPr>
              <w:t xml:space="preserve"> w </w:t>
            </w:r>
            <w:r>
              <w:rPr>
                <w:rFonts w:ascii="Verdana" w:eastAsia="Calibri" w:hAnsi="Verdana" w:cstheme="minorHAnsi"/>
                <w:spacing w:val="-2"/>
                <w:sz w:val="19"/>
                <w:szCs w:val="19"/>
              </w:rPr>
              <w:t>przedsiębiorstwie społecznym działającym</w:t>
            </w:r>
            <w:r w:rsidR="00DC2BE1">
              <w:rPr>
                <w:rFonts w:ascii="Verdana" w:eastAsia="Calibri" w:hAnsi="Verdana" w:cstheme="minorHAnsi"/>
                <w:spacing w:val="-2"/>
                <w:sz w:val="19"/>
                <w:szCs w:val="19"/>
              </w:rPr>
              <w:t xml:space="preserve"> w </w:t>
            </w:r>
            <w:r w:rsidR="00B12457">
              <w:rPr>
                <w:rFonts w:ascii="Verdana" w:eastAsia="Calibri" w:hAnsi="Verdana" w:cstheme="minorHAnsi"/>
                <w:spacing w:val="-2"/>
                <w:sz w:val="19"/>
                <w:szCs w:val="19"/>
              </w:rPr>
              <w:t xml:space="preserve">formie </w:t>
            </w:r>
            <w:r w:rsidR="0068207B">
              <w:rPr>
                <w:rFonts w:ascii="Verdana" w:eastAsia="Calibri" w:hAnsi="Verdana" w:cstheme="minorHAnsi"/>
                <w:spacing w:val="-2"/>
                <w:sz w:val="19"/>
                <w:szCs w:val="19"/>
              </w:rPr>
              <w:t>spółdzielni</w:t>
            </w:r>
            <w:r w:rsidR="00B12457">
              <w:rPr>
                <w:rFonts w:ascii="Verdana" w:eastAsia="Calibri" w:hAnsi="Verdana" w:cstheme="minorHAnsi"/>
                <w:spacing w:val="-2"/>
                <w:sz w:val="19"/>
                <w:szCs w:val="19"/>
              </w:rPr>
              <w:t xml:space="preserve"> socjalnej </w:t>
            </w:r>
            <w:r w:rsidR="006B36C2">
              <w:rPr>
                <w:rFonts w:ascii="Verdana" w:eastAsia="Calibri" w:hAnsi="Verdana" w:cstheme="minorHAnsi"/>
                <w:spacing w:val="-2"/>
                <w:sz w:val="19"/>
                <w:szCs w:val="19"/>
              </w:rPr>
              <w:t xml:space="preserve">lub fundacji lub stowarzyszenia </w:t>
            </w:r>
          </w:p>
        </w:tc>
        <w:tc>
          <w:tcPr>
            <w:tcW w:w="0" w:type="auto"/>
            <w:tcBorders>
              <w:top w:val="single" w:sz="4" w:space="0" w:color="auto"/>
              <w:left w:val="single" w:sz="4" w:space="0" w:color="auto"/>
              <w:bottom w:val="single" w:sz="4" w:space="0" w:color="auto"/>
              <w:right w:val="single" w:sz="4" w:space="0" w:color="auto"/>
            </w:tcBorders>
            <w:vAlign w:val="center"/>
          </w:tcPr>
          <w:p w:rsidR="00CF5949" w:rsidRPr="00AA2AA0" w:rsidRDefault="006B36C2" w:rsidP="006638D3">
            <w:pPr>
              <w:autoSpaceDE w:val="0"/>
              <w:spacing w:after="0" w:line="240" w:lineRule="auto"/>
              <w:ind w:right="113"/>
              <w:jc w:val="center"/>
              <w:rPr>
                <w:rFonts w:ascii="Verdana" w:eastAsia="Calibri" w:hAnsi="Verdana" w:cstheme="minorHAnsi"/>
                <w:color w:val="000000"/>
                <w:sz w:val="19"/>
                <w:szCs w:val="19"/>
              </w:rPr>
            </w:pPr>
            <w:r>
              <w:rPr>
                <w:rFonts w:ascii="Verdana" w:eastAsia="Calibri" w:hAnsi="Verdana" w:cstheme="minorHAnsi"/>
                <w:color w:val="000000"/>
                <w:sz w:val="19"/>
                <w:szCs w:val="19"/>
              </w:rPr>
              <w:t>20</w:t>
            </w:r>
          </w:p>
        </w:tc>
      </w:tr>
      <w:tr w:rsidR="00973069" w:rsidRPr="00AA2AA0" w:rsidTr="000E5F39">
        <w:trPr>
          <w:cantSplit/>
          <w:trHeight w:val="441"/>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3069" w:rsidRPr="00AA2AA0" w:rsidRDefault="00973069" w:rsidP="006638D3">
            <w:pPr>
              <w:autoSpaceDE w:val="0"/>
              <w:spacing w:after="0" w:line="240" w:lineRule="auto"/>
              <w:ind w:right="113"/>
              <w:jc w:val="both"/>
              <w:rPr>
                <w:rFonts w:ascii="Verdana" w:eastAsia="Calibri" w:hAnsi="Verdana" w:cstheme="minorHAnsi"/>
                <w:color w:val="000000"/>
                <w:sz w:val="19"/>
                <w:szCs w:val="19"/>
              </w:rPr>
            </w:pPr>
            <w:r w:rsidRPr="00AA2AA0">
              <w:rPr>
                <w:rFonts w:ascii="Verdana" w:eastAsia="Calibri" w:hAnsi="Verdana" w:cstheme="minorHAnsi"/>
                <w:bCs/>
                <w:color w:val="000000"/>
                <w:sz w:val="19"/>
                <w:szCs w:val="19"/>
              </w:rPr>
              <w:t>Maksymalna możliwa do uzyskania liczba punktów</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3069" w:rsidRPr="00AA2AA0" w:rsidRDefault="00973069" w:rsidP="006638D3">
            <w:pPr>
              <w:autoSpaceDE w:val="0"/>
              <w:snapToGrid w:val="0"/>
              <w:spacing w:after="0" w:line="240" w:lineRule="auto"/>
              <w:ind w:right="113"/>
              <w:jc w:val="center"/>
              <w:rPr>
                <w:rFonts w:ascii="Verdana" w:eastAsia="Calibri" w:hAnsi="Verdana" w:cstheme="minorHAnsi"/>
                <w:color w:val="000000"/>
                <w:sz w:val="19"/>
                <w:szCs w:val="19"/>
              </w:rPr>
            </w:pPr>
            <w:r w:rsidRPr="00AA2AA0">
              <w:rPr>
                <w:rFonts w:ascii="Verdana" w:eastAsia="Calibri" w:hAnsi="Verdana" w:cstheme="minorHAnsi"/>
                <w:bCs/>
                <w:color w:val="000000"/>
                <w:sz w:val="19"/>
                <w:szCs w:val="19"/>
              </w:rPr>
              <w:t>1</w:t>
            </w:r>
            <w:r w:rsidR="006B36C2">
              <w:rPr>
                <w:rFonts w:ascii="Verdana" w:eastAsia="Calibri" w:hAnsi="Verdana" w:cstheme="minorHAnsi"/>
                <w:bCs/>
                <w:color w:val="000000"/>
                <w:sz w:val="19"/>
                <w:szCs w:val="19"/>
              </w:rPr>
              <w:t>2</w:t>
            </w:r>
            <w:r w:rsidRPr="00AA2AA0">
              <w:rPr>
                <w:rFonts w:ascii="Verdana" w:eastAsia="Calibri" w:hAnsi="Verdana" w:cstheme="minorHAnsi"/>
                <w:bCs/>
                <w:color w:val="000000"/>
                <w:sz w:val="19"/>
                <w:szCs w:val="19"/>
              </w:rPr>
              <w:t>0</w:t>
            </w:r>
          </w:p>
        </w:tc>
      </w:tr>
    </w:tbl>
    <w:p w:rsidR="00973069" w:rsidRDefault="00973069" w:rsidP="00315A62">
      <w:pPr>
        <w:pStyle w:val="Akapitzlist"/>
        <w:numPr>
          <w:ilvl w:val="0"/>
          <w:numId w:val="157"/>
        </w:numPr>
        <w:autoSpaceDE w:val="0"/>
        <w:spacing w:before="24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 xml:space="preserve">W wyniku oceny wniosek może uzyskać maksymalnie </w:t>
      </w:r>
      <w:r>
        <w:rPr>
          <w:rFonts w:ascii="Verdana" w:eastAsia="Calibri" w:hAnsi="Verdana" w:cstheme="minorHAnsi"/>
          <w:sz w:val="20"/>
          <w:szCs w:val="20"/>
        </w:rPr>
        <w:t>90</w:t>
      </w:r>
      <w:r w:rsidRPr="00C31B02">
        <w:rPr>
          <w:rFonts w:ascii="Verdana" w:eastAsia="Calibri" w:hAnsi="Verdana" w:cstheme="minorHAnsi"/>
          <w:sz w:val="20"/>
          <w:szCs w:val="20"/>
        </w:rPr>
        <w:t xml:space="preserve"> punktów</w:t>
      </w:r>
      <w:r>
        <w:rPr>
          <w:rFonts w:ascii="Verdana" w:eastAsia="Calibri" w:hAnsi="Verdana" w:cstheme="minorHAnsi"/>
          <w:sz w:val="20"/>
          <w:szCs w:val="20"/>
        </w:rPr>
        <w:t xml:space="preserve"> za spełnienie kryteriów wskazanych</w:t>
      </w:r>
      <w:r w:rsidR="00DC2BE1">
        <w:rPr>
          <w:rFonts w:ascii="Verdana" w:eastAsia="Calibri" w:hAnsi="Verdana" w:cstheme="minorHAnsi"/>
          <w:sz w:val="20"/>
          <w:szCs w:val="20"/>
        </w:rPr>
        <w:t xml:space="preserve"> w </w:t>
      </w:r>
      <w:r>
        <w:rPr>
          <w:rFonts w:ascii="Verdana" w:eastAsia="Calibri" w:hAnsi="Verdana" w:cstheme="minorHAnsi"/>
          <w:sz w:val="20"/>
          <w:szCs w:val="20"/>
        </w:rPr>
        <w:t>kategorii od</w:t>
      </w:r>
      <w:r w:rsidR="003D565D">
        <w:rPr>
          <w:rFonts w:ascii="Verdana" w:eastAsia="Calibri" w:hAnsi="Verdana" w:cstheme="minorHAnsi"/>
          <w:sz w:val="20"/>
          <w:szCs w:val="20"/>
        </w:rPr>
        <w:t xml:space="preserve"> </w:t>
      </w:r>
      <w:r w:rsidR="00193F64">
        <w:rPr>
          <w:rFonts w:ascii="Verdana" w:eastAsia="Calibri" w:hAnsi="Verdana" w:cstheme="minorHAnsi"/>
          <w:sz w:val="20"/>
          <w:szCs w:val="20"/>
        </w:rPr>
        <w:t>I</w:t>
      </w:r>
      <w:r w:rsidR="003D565D">
        <w:rPr>
          <w:rFonts w:ascii="Verdana" w:eastAsia="Calibri" w:hAnsi="Verdana" w:cstheme="minorHAnsi"/>
          <w:sz w:val="20"/>
          <w:szCs w:val="20"/>
        </w:rPr>
        <w:t> </w:t>
      </w:r>
      <w:r>
        <w:rPr>
          <w:rFonts w:ascii="Verdana" w:eastAsia="Calibri" w:hAnsi="Verdana" w:cstheme="minorHAnsi"/>
          <w:sz w:val="20"/>
          <w:szCs w:val="20"/>
        </w:rPr>
        <w:t xml:space="preserve">do IV oraz </w:t>
      </w:r>
      <w:r w:rsidR="006B36C2">
        <w:rPr>
          <w:rFonts w:ascii="Verdana" w:eastAsia="Calibri" w:hAnsi="Verdana" w:cstheme="minorHAnsi"/>
          <w:sz w:val="20"/>
          <w:szCs w:val="20"/>
        </w:rPr>
        <w:t>3</w:t>
      </w:r>
      <w:r>
        <w:rPr>
          <w:rFonts w:ascii="Verdana" w:eastAsia="Calibri" w:hAnsi="Verdana" w:cstheme="minorHAnsi"/>
          <w:sz w:val="20"/>
          <w:szCs w:val="20"/>
        </w:rPr>
        <w:t>0 punktów dodatkowych za</w:t>
      </w:r>
      <w:r w:rsidR="00E12B14">
        <w:rPr>
          <w:rFonts w:ascii="Verdana" w:eastAsia="Calibri" w:hAnsi="Verdana" w:cstheme="minorHAnsi"/>
          <w:sz w:val="20"/>
          <w:szCs w:val="20"/>
        </w:rPr>
        <w:t> </w:t>
      </w:r>
      <w:r>
        <w:rPr>
          <w:rFonts w:ascii="Verdana" w:eastAsia="Calibri" w:hAnsi="Verdana" w:cstheme="minorHAnsi"/>
          <w:sz w:val="20"/>
          <w:szCs w:val="20"/>
        </w:rPr>
        <w:t>spełnienie kryteriów preferencyjnych</w:t>
      </w:r>
      <w:r w:rsidRPr="00C31B02">
        <w:rPr>
          <w:rFonts w:ascii="Verdana" w:eastAsia="Calibri" w:hAnsi="Verdana" w:cstheme="minorHAnsi"/>
          <w:sz w:val="20"/>
          <w:szCs w:val="20"/>
        </w:rPr>
        <w:t xml:space="preserve">. Bezzwrotne wsparcie finansowe jest przyznawane Wnioskodawcom, których wnioski uzyskały minimum </w:t>
      </w:r>
      <w:r>
        <w:rPr>
          <w:rFonts w:ascii="Verdana" w:eastAsia="Calibri" w:hAnsi="Verdana" w:cstheme="minorHAnsi"/>
          <w:sz w:val="20"/>
          <w:szCs w:val="20"/>
        </w:rPr>
        <w:t>54</w:t>
      </w:r>
      <w:r w:rsidRPr="00C31B02">
        <w:rPr>
          <w:rFonts w:ascii="Verdana" w:eastAsia="Calibri" w:hAnsi="Verdana" w:cstheme="minorHAnsi"/>
          <w:sz w:val="20"/>
          <w:szCs w:val="20"/>
        </w:rPr>
        <w:t xml:space="preserve"> punktów oraz </w:t>
      </w:r>
      <w:r>
        <w:rPr>
          <w:rFonts w:ascii="Verdana" w:eastAsia="Calibri" w:hAnsi="Verdana" w:cstheme="minorHAnsi"/>
          <w:sz w:val="20"/>
          <w:szCs w:val="20"/>
        </w:rPr>
        <w:t xml:space="preserve">równocześnie </w:t>
      </w:r>
      <w:r w:rsidRPr="00C31B02">
        <w:rPr>
          <w:rFonts w:ascii="Verdana" w:eastAsia="Calibri" w:hAnsi="Verdana" w:cstheme="minorHAnsi"/>
          <w:sz w:val="20"/>
          <w:szCs w:val="20"/>
        </w:rPr>
        <w:t xml:space="preserve">minimum 60% punktów możliwych do </w:t>
      </w:r>
      <w:r w:rsidR="00E12B14">
        <w:rPr>
          <w:rFonts w:ascii="Verdana" w:eastAsia="Calibri" w:hAnsi="Verdana" w:cstheme="minorHAnsi"/>
          <w:sz w:val="20"/>
          <w:szCs w:val="20"/>
        </w:rPr>
        <w:t>uzyskania</w:t>
      </w:r>
      <w:r w:rsidR="00DC2BE1">
        <w:rPr>
          <w:rFonts w:ascii="Verdana" w:eastAsia="Calibri" w:hAnsi="Verdana" w:cstheme="minorHAnsi"/>
          <w:sz w:val="20"/>
          <w:szCs w:val="20"/>
        </w:rPr>
        <w:t xml:space="preserve"> w </w:t>
      </w:r>
      <w:r w:rsidR="00E12B14">
        <w:rPr>
          <w:rFonts w:ascii="Verdana" w:eastAsia="Calibri" w:hAnsi="Verdana" w:cstheme="minorHAnsi"/>
          <w:sz w:val="20"/>
          <w:szCs w:val="20"/>
        </w:rPr>
        <w:t>każdej kategorii od</w:t>
      </w:r>
      <w:r w:rsidR="003D565D">
        <w:rPr>
          <w:rFonts w:ascii="Verdana" w:eastAsia="Calibri" w:hAnsi="Verdana" w:cstheme="minorHAnsi"/>
          <w:sz w:val="20"/>
          <w:szCs w:val="20"/>
        </w:rPr>
        <w:t xml:space="preserve"> </w:t>
      </w:r>
      <w:r w:rsidR="00193F64">
        <w:rPr>
          <w:rFonts w:ascii="Verdana" w:eastAsia="Calibri" w:hAnsi="Verdana" w:cstheme="minorHAnsi"/>
          <w:sz w:val="20"/>
          <w:szCs w:val="20"/>
        </w:rPr>
        <w:t>I</w:t>
      </w:r>
      <w:r w:rsidR="003D565D">
        <w:rPr>
          <w:rFonts w:ascii="Verdana" w:eastAsia="Calibri" w:hAnsi="Verdana" w:cstheme="minorHAnsi"/>
          <w:sz w:val="20"/>
          <w:szCs w:val="20"/>
        </w:rPr>
        <w:t> </w:t>
      </w:r>
      <w:r w:rsidRPr="00C31B02">
        <w:rPr>
          <w:rFonts w:ascii="Verdana" w:eastAsia="Calibri" w:hAnsi="Verdana" w:cstheme="minorHAnsi"/>
          <w:sz w:val="20"/>
          <w:szCs w:val="20"/>
        </w:rPr>
        <w:t>do IV</w:t>
      </w:r>
      <w:r w:rsidR="007B397F">
        <w:rPr>
          <w:rFonts w:ascii="Verdana" w:eastAsia="Calibri" w:hAnsi="Verdana" w:cstheme="minorHAnsi"/>
          <w:sz w:val="20"/>
          <w:szCs w:val="20"/>
        </w:rPr>
        <w:t xml:space="preserve"> biznesplanu</w:t>
      </w:r>
      <w:r w:rsidRPr="00C31B02">
        <w:rPr>
          <w:rFonts w:ascii="Verdana" w:eastAsia="Calibri" w:hAnsi="Verdana" w:cstheme="minorHAnsi"/>
          <w:sz w:val="20"/>
          <w:szCs w:val="20"/>
        </w:rPr>
        <w:t xml:space="preserve">, pod warunkiem posiadania przez </w:t>
      </w:r>
      <w:r>
        <w:rPr>
          <w:rFonts w:ascii="Verdana" w:eastAsia="Calibri" w:hAnsi="Verdana" w:cstheme="minorHAnsi"/>
          <w:sz w:val="20"/>
          <w:szCs w:val="20"/>
        </w:rPr>
        <w:t>Realizatora</w:t>
      </w:r>
      <w:r w:rsidRPr="00C31B02">
        <w:rPr>
          <w:rFonts w:ascii="Verdana" w:eastAsia="Calibri" w:hAnsi="Verdana" w:cstheme="minorHAnsi"/>
          <w:sz w:val="20"/>
          <w:szCs w:val="20"/>
        </w:rPr>
        <w:t xml:space="preserve"> projektu środków finansowych na rachunku bankowym projektu.</w:t>
      </w:r>
      <w:r>
        <w:rPr>
          <w:rFonts w:ascii="Verdana" w:eastAsia="Calibri" w:hAnsi="Verdana" w:cstheme="minorHAnsi"/>
          <w:sz w:val="20"/>
          <w:szCs w:val="20"/>
        </w:rPr>
        <w:t xml:space="preserve"> Spełnienie kryteriów preferency</w:t>
      </w:r>
      <w:r w:rsidR="00E12B14">
        <w:rPr>
          <w:rFonts w:ascii="Verdana" w:eastAsia="Calibri" w:hAnsi="Verdana" w:cstheme="minorHAnsi"/>
          <w:sz w:val="20"/>
          <w:szCs w:val="20"/>
        </w:rPr>
        <w:t>jnych nie jest obligatoryjne</w:t>
      </w:r>
      <w:r w:rsidR="00243774">
        <w:rPr>
          <w:rFonts w:ascii="Verdana" w:eastAsia="Calibri" w:hAnsi="Verdana" w:cstheme="minorHAnsi"/>
          <w:sz w:val="20"/>
          <w:szCs w:val="20"/>
        </w:rPr>
        <w:t xml:space="preserve"> (wpływa jednak na </w:t>
      </w:r>
      <w:r w:rsidR="008E3672">
        <w:rPr>
          <w:rFonts w:ascii="Verdana" w:eastAsia="Calibri" w:hAnsi="Verdana" w:cstheme="minorHAnsi"/>
          <w:sz w:val="20"/>
          <w:szCs w:val="20"/>
        </w:rPr>
        <w:t>pozycję</w:t>
      </w:r>
      <w:r w:rsidR="00243774">
        <w:rPr>
          <w:rFonts w:ascii="Verdana" w:eastAsia="Calibri" w:hAnsi="Verdana" w:cstheme="minorHAnsi"/>
          <w:sz w:val="20"/>
          <w:szCs w:val="20"/>
        </w:rPr>
        <w:t xml:space="preserve"> na liście rankingowej)</w:t>
      </w:r>
      <w:r w:rsidR="00E12B14">
        <w:rPr>
          <w:rFonts w:ascii="Verdana" w:eastAsia="Calibri" w:hAnsi="Verdana" w:cstheme="minorHAnsi"/>
          <w:sz w:val="20"/>
          <w:szCs w:val="20"/>
        </w:rPr>
        <w:t>.</w:t>
      </w:r>
    </w:p>
    <w:p w:rsidR="00A3155E" w:rsidRPr="00C31B02" w:rsidRDefault="00A3155E" w:rsidP="00315A62">
      <w:pPr>
        <w:pStyle w:val="Akapitzlist"/>
        <w:numPr>
          <w:ilvl w:val="0"/>
          <w:numId w:val="157"/>
        </w:numPr>
        <w:autoSpaceDE w:val="0"/>
        <w:spacing w:before="240" w:after="0" w:line="240" w:lineRule="auto"/>
        <w:ind w:left="397" w:hanging="397"/>
        <w:contextualSpacing w:val="0"/>
        <w:jc w:val="both"/>
        <w:rPr>
          <w:rFonts w:ascii="Verdana" w:eastAsia="Calibri" w:hAnsi="Verdana" w:cstheme="minorHAnsi"/>
          <w:sz w:val="20"/>
          <w:szCs w:val="20"/>
        </w:rPr>
      </w:pPr>
      <w:r>
        <w:rPr>
          <w:rFonts w:ascii="Verdana" w:eastAsia="Calibri" w:hAnsi="Verdana" w:cstheme="minorHAnsi"/>
          <w:sz w:val="20"/>
          <w:szCs w:val="20"/>
        </w:rPr>
        <w:t xml:space="preserve">W przypadku, gdy podczas oceny wniosków przez dwóch oceniających wystąpiły duże rozbieżności sięgające co najmniej 30 pkt., </w:t>
      </w:r>
      <w:r w:rsidR="00DA08D7">
        <w:rPr>
          <w:rFonts w:ascii="Verdana" w:eastAsia="Calibri" w:hAnsi="Verdana" w:cstheme="minorHAnsi"/>
          <w:sz w:val="20"/>
          <w:szCs w:val="20"/>
        </w:rPr>
        <w:t xml:space="preserve">lub gdy dwóch oceniających dokonało </w:t>
      </w:r>
      <w:r w:rsidR="00DA08D7">
        <w:rPr>
          <w:rFonts w:ascii="Verdana" w:eastAsia="Calibri" w:hAnsi="Verdana" w:cstheme="minorHAnsi"/>
          <w:sz w:val="20"/>
          <w:szCs w:val="20"/>
        </w:rPr>
        <w:lastRenderedPageBreak/>
        <w:t>rozbieżnych ocen wniosków, tj. gdy jeden</w:t>
      </w:r>
      <w:r w:rsidR="00DC2BE1">
        <w:rPr>
          <w:rFonts w:ascii="Verdana" w:eastAsia="Calibri" w:hAnsi="Verdana" w:cstheme="minorHAnsi"/>
          <w:sz w:val="20"/>
          <w:szCs w:val="20"/>
        </w:rPr>
        <w:t xml:space="preserve"> z </w:t>
      </w:r>
      <w:r w:rsidR="00B37F52">
        <w:rPr>
          <w:rFonts w:ascii="Verdana" w:eastAsia="Calibri" w:hAnsi="Verdana" w:cstheme="minorHAnsi"/>
          <w:sz w:val="20"/>
          <w:szCs w:val="20"/>
        </w:rPr>
        <w:t>oceniających</w:t>
      </w:r>
      <w:r w:rsidR="00DA08D7">
        <w:rPr>
          <w:rFonts w:ascii="Verdana" w:eastAsia="Calibri" w:hAnsi="Verdana" w:cstheme="minorHAnsi"/>
          <w:sz w:val="20"/>
          <w:szCs w:val="20"/>
        </w:rPr>
        <w:t xml:space="preserve"> ocenił wniosek pozytywnie, a</w:t>
      </w:r>
      <w:r w:rsidR="00A43C81">
        <w:rPr>
          <w:rFonts w:ascii="Verdana" w:eastAsia="Calibri" w:hAnsi="Verdana" w:cstheme="minorHAnsi"/>
          <w:sz w:val="20"/>
          <w:szCs w:val="20"/>
        </w:rPr>
        <w:t> </w:t>
      </w:r>
      <w:r w:rsidR="00DA08D7">
        <w:rPr>
          <w:rFonts w:ascii="Verdana" w:eastAsia="Calibri" w:hAnsi="Verdana" w:cstheme="minorHAnsi"/>
          <w:sz w:val="20"/>
          <w:szCs w:val="20"/>
        </w:rPr>
        <w:t>drugi negatywnie</w:t>
      </w:r>
      <w:r w:rsidR="00B37F52">
        <w:rPr>
          <w:rFonts w:ascii="Verdana" w:eastAsia="Calibri" w:hAnsi="Verdana" w:cstheme="minorHAnsi"/>
          <w:sz w:val="20"/>
          <w:szCs w:val="20"/>
        </w:rPr>
        <w:t xml:space="preserve">, </w:t>
      </w:r>
      <w:r>
        <w:rPr>
          <w:rFonts w:ascii="Verdana" w:eastAsia="Calibri" w:hAnsi="Verdana" w:cstheme="minorHAnsi"/>
          <w:sz w:val="20"/>
          <w:szCs w:val="20"/>
        </w:rPr>
        <w:t>o zakwalifikowaniu się wniosku do dofinansowania decydować będzie ocena trzeciego niezależnego eksperta</w:t>
      </w:r>
      <w:r w:rsidR="003D565D">
        <w:rPr>
          <w:rFonts w:ascii="Verdana" w:eastAsia="Calibri" w:hAnsi="Verdana" w:cstheme="minorHAnsi"/>
          <w:sz w:val="20"/>
          <w:szCs w:val="20"/>
        </w:rPr>
        <w:t xml:space="preserve"> i </w:t>
      </w:r>
      <w:r>
        <w:rPr>
          <w:rFonts w:ascii="Verdana" w:eastAsia="Calibri" w:hAnsi="Verdana" w:cstheme="minorHAnsi"/>
          <w:sz w:val="20"/>
          <w:szCs w:val="20"/>
        </w:rPr>
        <w:t>ta ocena będzie wiążąca.</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W przypadku uzyskania przez wnioskodawców takiej samej liczby punktów, o</w:t>
      </w:r>
      <w:r w:rsidR="00E12B14">
        <w:rPr>
          <w:rFonts w:ascii="Verdana" w:eastAsia="Calibri" w:hAnsi="Verdana" w:cstheme="minorHAnsi"/>
          <w:sz w:val="20"/>
          <w:szCs w:val="20"/>
        </w:rPr>
        <w:t xml:space="preserve"> </w:t>
      </w:r>
      <w:r w:rsidRPr="00C31B02">
        <w:rPr>
          <w:rFonts w:ascii="Verdana" w:eastAsia="Calibri" w:hAnsi="Verdana" w:cstheme="minorHAnsi"/>
          <w:sz w:val="20"/>
          <w:szCs w:val="20"/>
        </w:rPr>
        <w:t>pozycji na liście rankingowej decyduje większa ilość punktów przyznanych na podstawie kryterium nr II</w:t>
      </w:r>
      <w:r w:rsidRPr="00C31B02">
        <w:rPr>
          <w:rFonts w:ascii="Verdana" w:hAnsi="Verdana" w:cstheme="minorHAnsi"/>
          <w:sz w:val="20"/>
          <w:szCs w:val="20"/>
        </w:rPr>
        <w:t xml:space="preserve"> (</w:t>
      </w:r>
      <w:r w:rsidRPr="00C31B02">
        <w:rPr>
          <w:rFonts w:ascii="Verdana" w:eastAsia="Calibri" w:hAnsi="Verdana" w:cstheme="minorHAnsi"/>
          <w:sz w:val="20"/>
          <w:szCs w:val="20"/>
        </w:rPr>
        <w:t>potencjał wnioskodawcy).</w:t>
      </w:r>
    </w:p>
    <w:p w:rsidR="00973069" w:rsidRDefault="00973069" w:rsidP="00315A62">
      <w:pPr>
        <w:pStyle w:val="Akapitzlist"/>
        <w:numPr>
          <w:ilvl w:val="0"/>
          <w:numId w:val="157"/>
        </w:numPr>
        <w:autoSpaceDE w:val="0"/>
        <w:spacing w:before="120" w:after="240" w:line="240" w:lineRule="auto"/>
        <w:ind w:left="397" w:hanging="397"/>
        <w:contextualSpacing w:val="0"/>
        <w:jc w:val="both"/>
        <w:rPr>
          <w:rFonts w:ascii="Verdana" w:eastAsia="Calibri" w:hAnsi="Verdana" w:cstheme="minorHAnsi"/>
          <w:sz w:val="20"/>
          <w:szCs w:val="20"/>
        </w:rPr>
      </w:pPr>
      <w:r>
        <w:rPr>
          <w:rFonts w:ascii="Verdana" w:eastAsia="Calibri" w:hAnsi="Verdana" w:cstheme="minorHAnsi"/>
          <w:sz w:val="20"/>
          <w:szCs w:val="20"/>
        </w:rPr>
        <w:t>Ocena wniosków</w:t>
      </w:r>
      <w:r w:rsidR="003D565D">
        <w:rPr>
          <w:rFonts w:ascii="Verdana" w:eastAsia="Calibri" w:hAnsi="Verdana" w:cstheme="minorHAnsi"/>
          <w:sz w:val="20"/>
          <w:szCs w:val="20"/>
        </w:rPr>
        <w:t xml:space="preserve"> i </w:t>
      </w:r>
      <w:r>
        <w:rPr>
          <w:rFonts w:ascii="Verdana" w:eastAsia="Calibri" w:hAnsi="Verdana" w:cstheme="minorHAnsi"/>
          <w:sz w:val="20"/>
          <w:szCs w:val="20"/>
        </w:rPr>
        <w:t>załączników</w:t>
      </w:r>
      <w:r w:rsidR="00DC2BE1">
        <w:rPr>
          <w:rFonts w:ascii="Verdana" w:eastAsia="Calibri" w:hAnsi="Verdana" w:cstheme="minorHAnsi"/>
          <w:sz w:val="20"/>
          <w:szCs w:val="20"/>
        </w:rPr>
        <w:t xml:space="preserve"> w </w:t>
      </w:r>
      <w:r>
        <w:rPr>
          <w:rFonts w:ascii="Verdana" w:eastAsia="Calibri" w:hAnsi="Verdana" w:cstheme="minorHAnsi"/>
          <w:sz w:val="20"/>
          <w:szCs w:val="20"/>
        </w:rPr>
        <w:t>zakresie udzielania przedłużonego wsparcia pomostowego dokonywana jest</w:t>
      </w:r>
      <w:r w:rsidR="00DC2BE1">
        <w:rPr>
          <w:rFonts w:ascii="Verdana" w:eastAsia="Calibri" w:hAnsi="Verdana" w:cstheme="minorHAnsi"/>
          <w:sz w:val="20"/>
          <w:szCs w:val="20"/>
        </w:rPr>
        <w:t xml:space="preserve"> w </w:t>
      </w:r>
      <w:r>
        <w:rPr>
          <w:rFonts w:ascii="Verdana" w:eastAsia="Calibri" w:hAnsi="Verdana" w:cstheme="minorHAnsi"/>
          <w:sz w:val="20"/>
          <w:szCs w:val="20"/>
        </w:rPr>
        <w:t>oparciu o poniższe kryteria:</w:t>
      </w:r>
    </w:p>
    <w:tbl>
      <w:tblPr>
        <w:tblW w:w="5000" w:type="pct"/>
        <w:jc w:val="center"/>
        <w:tblCellMar>
          <w:left w:w="0" w:type="dxa"/>
          <w:right w:w="0" w:type="dxa"/>
        </w:tblCellMar>
        <w:tblLook w:val="01E0" w:firstRow="1" w:lastRow="1" w:firstColumn="1" w:lastColumn="1" w:noHBand="0" w:noVBand="0"/>
      </w:tblPr>
      <w:tblGrid>
        <w:gridCol w:w="944"/>
        <w:gridCol w:w="8112"/>
      </w:tblGrid>
      <w:tr w:rsidR="00973069" w:rsidRPr="00A20E9D" w:rsidTr="000E5F39">
        <w:trPr>
          <w:trHeight w:hRule="exact" w:val="521"/>
          <w:jc w:val="center"/>
        </w:trPr>
        <w:tc>
          <w:tcPr>
            <w:tcW w:w="52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973069" w:rsidRPr="00A20E9D" w:rsidRDefault="00973069" w:rsidP="006567B7">
            <w:pPr>
              <w:spacing w:after="0" w:line="240" w:lineRule="auto"/>
              <w:jc w:val="center"/>
              <w:rPr>
                <w:rFonts w:ascii="Verdana" w:eastAsia="Calibri" w:hAnsi="Verdana" w:cs="Calibri"/>
              </w:rPr>
            </w:pPr>
            <w:r w:rsidRPr="00A20E9D">
              <w:rPr>
                <w:rFonts w:ascii="Verdana" w:eastAsia="Calibri" w:hAnsi="Verdana" w:cs="Calibri"/>
                <w:b/>
              </w:rPr>
              <w:t>I</w:t>
            </w:r>
          </w:p>
        </w:tc>
        <w:tc>
          <w:tcPr>
            <w:tcW w:w="447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973069" w:rsidRPr="00A20E9D" w:rsidRDefault="00973069" w:rsidP="006567B7">
            <w:pPr>
              <w:spacing w:after="0" w:line="240" w:lineRule="auto"/>
              <w:jc w:val="center"/>
              <w:rPr>
                <w:rFonts w:ascii="Verdana" w:eastAsia="Calibri" w:hAnsi="Verdana" w:cs="Calibri"/>
                <w:sz w:val="20"/>
                <w:szCs w:val="20"/>
              </w:rPr>
            </w:pPr>
            <w:r w:rsidRPr="00A20E9D">
              <w:rPr>
                <w:rFonts w:ascii="Verdana" w:eastAsia="Calibri" w:hAnsi="Verdana" w:cs="Calibri"/>
                <w:b/>
                <w:spacing w:val="-1"/>
                <w:sz w:val="20"/>
                <w:szCs w:val="20"/>
              </w:rPr>
              <w:t>S</w:t>
            </w:r>
            <w:r w:rsidRPr="00A20E9D">
              <w:rPr>
                <w:rFonts w:ascii="Verdana" w:eastAsia="Calibri" w:hAnsi="Verdana" w:cs="Calibri"/>
                <w:b/>
                <w:sz w:val="20"/>
                <w:szCs w:val="20"/>
              </w:rPr>
              <w:t>Y</w:t>
            </w:r>
            <w:r w:rsidRPr="00A20E9D">
              <w:rPr>
                <w:rFonts w:ascii="Verdana" w:eastAsia="Calibri" w:hAnsi="Verdana" w:cs="Calibri"/>
                <w:b/>
                <w:spacing w:val="1"/>
                <w:sz w:val="20"/>
                <w:szCs w:val="20"/>
              </w:rPr>
              <w:t>T</w:t>
            </w:r>
            <w:r w:rsidRPr="00A20E9D">
              <w:rPr>
                <w:rFonts w:ascii="Verdana" w:eastAsia="Calibri" w:hAnsi="Verdana" w:cs="Calibri"/>
                <w:b/>
                <w:sz w:val="20"/>
                <w:szCs w:val="20"/>
              </w:rPr>
              <w:t>U</w:t>
            </w:r>
            <w:r w:rsidRPr="00A20E9D">
              <w:rPr>
                <w:rFonts w:ascii="Verdana" w:eastAsia="Calibri" w:hAnsi="Verdana" w:cs="Calibri"/>
                <w:b/>
                <w:spacing w:val="-2"/>
                <w:sz w:val="20"/>
                <w:szCs w:val="20"/>
              </w:rPr>
              <w:t>A</w:t>
            </w:r>
            <w:r w:rsidRPr="00A20E9D">
              <w:rPr>
                <w:rFonts w:ascii="Verdana" w:eastAsia="Calibri" w:hAnsi="Verdana" w:cs="Calibri"/>
                <w:b/>
                <w:spacing w:val="1"/>
                <w:sz w:val="20"/>
                <w:szCs w:val="20"/>
              </w:rPr>
              <w:t>C</w:t>
            </w:r>
            <w:r w:rsidRPr="00A20E9D">
              <w:rPr>
                <w:rFonts w:ascii="Verdana" w:eastAsia="Calibri" w:hAnsi="Verdana" w:cs="Calibri"/>
                <w:b/>
                <w:spacing w:val="-1"/>
                <w:sz w:val="20"/>
                <w:szCs w:val="20"/>
              </w:rPr>
              <w:t>J</w:t>
            </w:r>
            <w:r w:rsidRPr="00A20E9D">
              <w:rPr>
                <w:rFonts w:ascii="Verdana" w:eastAsia="Calibri" w:hAnsi="Verdana" w:cs="Calibri"/>
                <w:b/>
                <w:sz w:val="20"/>
                <w:szCs w:val="20"/>
              </w:rPr>
              <w:t>A</w:t>
            </w:r>
            <w:r w:rsidRPr="00A20E9D">
              <w:rPr>
                <w:rFonts w:ascii="Verdana" w:eastAsia="Calibri" w:hAnsi="Verdana" w:cs="Calibri"/>
                <w:b/>
                <w:spacing w:val="1"/>
                <w:sz w:val="20"/>
                <w:szCs w:val="20"/>
              </w:rPr>
              <w:t xml:space="preserve"> </w:t>
            </w:r>
            <w:r w:rsidRPr="00A20E9D">
              <w:rPr>
                <w:rFonts w:ascii="Verdana" w:eastAsia="Calibri" w:hAnsi="Verdana" w:cs="Calibri"/>
                <w:b/>
                <w:spacing w:val="-3"/>
                <w:sz w:val="20"/>
                <w:szCs w:val="20"/>
              </w:rPr>
              <w:t>F</w:t>
            </w:r>
            <w:r w:rsidRPr="00A20E9D">
              <w:rPr>
                <w:rFonts w:ascii="Verdana" w:eastAsia="Calibri" w:hAnsi="Verdana" w:cs="Calibri"/>
                <w:b/>
                <w:spacing w:val="1"/>
                <w:sz w:val="20"/>
                <w:szCs w:val="20"/>
              </w:rPr>
              <w:t>I</w:t>
            </w:r>
            <w:r w:rsidRPr="00A20E9D">
              <w:rPr>
                <w:rFonts w:ascii="Verdana" w:eastAsia="Calibri" w:hAnsi="Verdana" w:cs="Calibri"/>
                <w:b/>
                <w:spacing w:val="-1"/>
                <w:sz w:val="20"/>
                <w:szCs w:val="20"/>
              </w:rPr>
              <w:t>N</w:t>
            </w:r>
            <w:r w:rsidRPr="00A20E9D">
              <w:rPr>
                <w:rFonts w:ascii="Verdana" w:eastAsia="Calibri" w:hAnsi="Verdana" w:cs="Calibri"/>
                <w:b/>
                <w:spacing w:val="1"/>
                <w:sz w:val="20"/>
                <w:szCs w:val="20"/>
              </w:rPr>
              <w:t>AN</w:t>
            </w:r>
            <w:r w:rsidRPr="00A20E9D">
              <w:rPr>
                <w:rFonts w:ascii="Verdana" w:eastAsia="Calibri" w:hAnsi="Verdana" w:cs="Calibri"/>
                <w:b/>
                <w:spacing w:val="-1"/>
                <w:sz w:val="20"/>
                <w:szCs w:val="20"/>
              </w:rPr>
              <w:t>SOW</w:t>
            </w:r>
            <w:r w:rsidRPr="00A20E9D">
              <w:rPr>
                <w:rFonts w:ascii="Verdana" w:eastAsia="Calibri" w:hAnsi="Verdana" w:cs="Calibri"/>
                <w:b/>
                <w:sz w:val="20"/>
                <w:szCs w:val="20"/>
              </w:rPr>
              <w:t>A</w:t>
            </w:r>
            <w:r w:rsidR="003078CD" w:rsidRPr="00270876">
              <w:rPr>
                <w:rStyle w:val="Odwoanieprzypisudolnego"/>
                <w:rFonts w:ascii="Verdana" w:eastAsia="Calibri" w:hAnsi="Verdana" w:cs="Calibri"/>
                <w:sz w:val="20"/>
                <w:szCs w:val="20"/>
              </w:rPr>
              <w:footnoteReference w:id="13"/>
            </w:r>
            <w:r w:rsidRPr="00270876">
              <w:rPr>
                <w:rFonts w:ascii="Verdana" w:eastAsia="Calibri" w:hAnsi="Verdana" w:cs="Calibri"/>
                <w:spacing w:val="-1"/>
                <w:sz w:val="20"/>
                <w:szCs w:val="20"/>
              </w:rPr>
              <w:t xml:space="preserve"> </w:t>
            </w:r>
          </w:p>
        </w:tc>
      </w:tr>
      <w:tr w:rsidR="00973069" w:rsidRPr="00A20E9D" w:rsidTr="000E5F39">
        <w:trPr>
          <w:trHeight w:hRule="exact" w:val="1595"/>
          <w:jc w:val="center"/>
        </w:trPr>
        <w:tc>
          <w:tcPr>
            <w:tcW w:w="521" w:type="pct"/>
            <w:tcBorders>
              <w:top w:val="single" w:sz="6" w:space="0" w:color="000000"/>
              <w:left w:val="single" w:sz="5" w:space="0" w:color="000000"/>
              <w:bottom w:val="single" w:sz="5" w:space="0" w:color="000000"/>
              <w:right w:val="single" w:sz="5" w:space="0" w:color="000000"/>
            </w:tcBorders>
            <w:shd w:val="clear" w:color="auto" w:fill="BFBFBF" w:themeFill="background1" w:themeFillShade="BF"/>
            <w:vAlign w:val="center"/>
          </w:tcPr>
          <w:p w:rsidR="00973069" w:rsidRPr="00A20E9D" w:rsidRDefault="00973069" w:rsidP="006567B7">
            <w:pPr>
              <w:spacing w:after="0" w:line="240" w:lineRule="auto"/>
              <w:jc w:val="center"/>
              <w:rPr>
                <w:rFonts w:ascii="Verdana" w:hAnsi="Verdana"/>
              </w:rPr>
            </w:pPr>
          </w:p>
        </w:tc>
        <w:tc>
          <w:tcPr>
            <w:tcW w:w="4479" w:type="pct"/>
            <w:tcBorders>
              <w:top w:val="single" w:sz="6" w:space="0" w:color="000000"/>
              <w:left w:val="single" w:sz="5" w:space="0" w:color="000000"/>
              <w:bottom w:val="single" w:sz="5" w:space="0" w:color="000000"/>
              <w:right w:val="single" w:sz="5" w:space="0" w:color="000000"/>
            </w:tcBorders>
            <w:vAlign w:val="center"/>
          </w:tcPr>
          <w:p w:rsidR="00973069" w:rsidRPr="007661F3" w:rsidRDefault="00973069" w:rsidP="00315A62">
            <w:pPr>
              <w:pStyle w:val="Akapitzlist"/>
              <w:numPr>
                <w:ilvl w:val="0"/>
                <w:numId w:val="162"/>
              </w:numPr>
              <w:spacing w:after="0" w:line="240" w:lineRule="auto"/>
              <w:ind w:left="681" w:hanging="284"/>
              <w:rPr>
                <w:rFonts w:ascii="Verdana" w:eastAsia="Calibri" w:hAnsi="Verdana" w:cs="Calibri"/>
                <w:sz w:val="20"/>
                <w:szCs w:val="20"/>
              </w:rPr>
            </w:pPr>
            <w:r w:rsidRPr="007661F3">
              <w:rPr>
                <w:rFonts w:ascii="Verdana" w:eastAsia="Calibri" w:hAnsi="Verdana" w:cs="Calibri"/>
                <w:sz w:val="20"/>
                <w:szCs w:val="20"/>
              </w:rPr>
              <w:t>rentowność sprzedaży jest ujemna (4</w:t>
            </w:r>
            <w:r w:rsidRPr="007661F3">
              <w:rPr>
                <w:rFonts w:ascii="Verdana" w:eastAsia="Calibri" w:hAnsi="Verdana" w:cs="Calibri"/>
                <w:spacing w:val="-1"/>
                <w:sz w:val="20"/>
                <w:szCs w:val="20"/>
              </w:rPr>
              <w:t xml:space="preserve"> p</w:t>
            </w:r>
            <w:r w:rsidRPr="007661F3">
              <w:rPr>
                <w:rFonts w:ascii="Verdana" w:eastAsia="Calibri" w:hAnsi="Verdana" w:cs="Calibri"/>
                <w:sz w:val="20"/>
                <w:szCs w:val="20"/>
              </w:rPr>
              <w:t>kt)</w:t>
            </w:r>
          </w:p>
          <w:p w:rsidR="00973069" w:rsidRPr="007661F3" w:rsidRDefault="00973069" w:rsidP="00315A62">
            <w:pPr>
              <w:pStyle w:val="Akapitzlist"/>
              <w:numPr>
                <w:ilvl w:val="0"/>
                <w:numId w:val="162"/>
              </w:numPr>
              <w:spacing w:after="0" w:line="240" w:lineRule="auto"/>
              <w:ind w:left="681" w:hanging="284"/>
              <w:rPr>
                <w:rFonts w:ascii="Verdana" w:eastAsia="Calibri" w:hAnsi="Verdana" w:cs="Calibri"/>
                <w:sz w:val="20"/>
                <w:szCs w:val="20"/>
              </w:rPr>
            </w:pPr>
            <w:r w:rsidRPr="007661F3">
              <w:rPr>
                <w:rFonts w:ascii="Verdana" w:eastAsia="Calibri" w:hAnsi="Verdana" w:cs="Calibri"/>
                <w:spacing w:val="-1"/>
                <w:sz w:val="20"/>
                <w:szCs w:val="20"/>
              </w:rPr>
              <w:t>rentowność sprzedaży nie przekracza 5 % (3 pkt)</w:t>
            </w:r>
          </w:p>
          <w:p w:rsidR="00973069" w:rsidRPr="007661F3" w:rsidRDefault="00973069" w:rsidP="00315A62">
            <w:pPr>
              <w:pStyle w:val="Akapitzlist"/>
              <w:numPr>
                <w:ilvl w:val="0"/>
                <w:numId w:val="162"/>
              </w:numPr>
              <w:spacing w:after="0" w:line="240" w:lineRule="auto"/>
              <w:ind w:left="681" w:hanging="284"/>
              <w:rPr>
                <w:rFonts w:ascii="Verdana" w:eastAsia="Calibri" w:hAnsi="Verdana" w:cs="Calibri"/>
                <w:sz w:val="20"/>
                <w:szCs w:val="20"/>
              </w:rPr>
            </w:pPr>
            <w:r w:rsidRPr="007661F3">
              <w:rPr>
                <w:rFonts w:ascii="Verdana" w:eastAsia="Calibri" w:hAnsi="Verdana" w:cs="Calibri"/>
                <w:spacing w:val="-1"/>
                <w:sz w:val="20"/>
                <w:szCs w:val="20"/>
              </w:rPr>
              <w:t>rentowność sprzedaży nie przekracza 10 % (2 pkt)</w:t>
            </w:r>
          </w:p>
          <w:p w:rsidR="00973069" w:rsidRPr="007661F3" w:rsidRDefault="00973069" w:rsidP="00315A62">
            <w:pPr>
              <w:numPr>
                <w:ilvl w:val="0"/>
                <w:numId w:val="162"/>
              </w:numPr>
              <w:spacing w:after="0" w:line="240" w:lineRule="auto"/>
              <w:ind w:left="681" w:hanging="284"/>
              <w:contextualSpacing/>
              <w:rPr>
                <w:rFonts w:ascii="Verdana" w:eastAsia="Calibri" w:hAnsi="Verdana" w:cs="Calibri"/>
                <w:sz w:val="20"/>
                <w:szCs w:val="20"/>
                <w:lang w:eastAsia="pl-PL"/>
              </w:rPr>
            </w:pPr>
            <w:r w:rsidRPr="007661F3">
              <w:rPr>
                <w:rFonts w:ascii="Verdana" w:eastAsia="Calibri" w:hAnsi="Verdana" w:cs="Calibri"/>
                <w:spacing w:val="-1"/>
                <w:sz w:val="20"/>
                <w:szCs w:val="20"/>
                <w:lang w:eastAsia="pl-PL"/>
              </w:rPr>
              <w:t>rentowność sprzedaży nie przekracza 15 % (1 pkt)</w:t>
            </w:r>
          </w:p>
          <w:p w:rsidR="00973069" w:rsidRPr="006567B7" w:rsidRDefault="00973069" w:rsidP="00315A62">
            <w:pPr>
              <w:pStyle w:val="Akapitzlist"/>
              <w:numPr>
                <w:ilvl w:val="0"/>
                <w:numId w:val="162"/>
              </w:numPr>
              <w:spacing w:after="0" w:line="240" w:lineRule="auto"/>
              <w:ind w:left="681" w:hanging="284"/>
              <w:rPr>
                <w:rFonts w:ascii="Verdana" w:eastAsia="Calibri" w:hAnsi="Verdana" w:cs="Calibri"/>
              </w:rPr>
            </w:pPr>
            <w:r w:rsidRPr="007661F3">
              <w:rPr>
                <w:rFonts w:ascii="Verdana" w:eastAsia="Calibri" w:hAnsi="Verdana" w:cs="Calibri"/>
                <w:sz w:val="20"/>
                <w:szCs w:val="20"/>
              </w:rPr>
              <w:t>rentowność sprzedaży przekracza 15 % (0</w:t>
            </w:r>
            <w:r w:rsidRPr="007661F3">
              <w:rPr>
                <w:rFonts w:ascii="Verdana" w:eastAsia="Calibri" w:hAnsi="Verdana" w:cs="Calibri"/>
                <w:spacing w:val="-1"/>
                <w:sz w:val="20"/>
                <w:szCs w:val="20"/>
              </w:rPr>
              <w:t xml:space="preserve"> p</w:t>
            </w:r>
            <w:r w:rsidRPr="007661F3">
              <w:rPr>
                <w:rFonts w:ascii="Verdana" w:eastAsia="Calibri" w:hAnsi="Verdana" w:cs="Calibri"/>
                <w:sz w:val="20"/>
                <w:szCs w:val="20"/>
              </w:rPr>
              <w:t>kt)</w:t>
            </w:r>
          </w:p>
        </w:tc>
      </w:tr>
      <w:tr w:rsidR="00973069" w:rsidRPr="00A20E9D" w:rsidTr="000E5F39">
        <w:trPr>
          <w:trHeight w:hRule="exact" w:val="852"/>
          <w:jc w:val="center"/>
        </w:trPr>
        <w:tc>
          <w:tcPr>
            <w:tcW w:w="521" w:type="pct"/>
            <w:tcBorders>
              <w:top w:val="single" w:sz="6" w:space="0" w:color="000000"/>
              <w:left w:val="single" w:sz="5" w:space="0" w:color="000000"/>
              <w:bottom w:val="single" w:sz="5" w:space="0" w:color="000000"/>
              <w:right w:val="single" w:sz="5" w:space="0" w:color="000000"/>
            </w:tcBorders>
            <w:shd w:val="clear" w:color="auto" w:fill="BFBFBF" w:themeFill="background1" w:themeFillShade="BF"/>
            <w:vAlign w:val="center"/>
          </w:tcPr>
          <w:p w:rsidR="00973069" w:rsidRPr="00D06813" w:rsidRDefault="00973069" w:rsidP="006567B7">
            <w:pPr>
              <w:spacing w:after="0" w:line="240" w:lineRule="auto"/>
              <w:jc w:val="center"/>
              <w:rPr>
                <w:rFonts w:ascii="Verdana" w:hAnsi="Verdana"/>
                <w:b/>
              </w:rPr>
            </w:pPr>
            <w:r w:rsidRPr="00D06813">
              <w:rPr>
                <w:rFonts w:ascii="Verdana" w:hAnsi="Verdana"/>
                <w:b/>
              </w:rPr>
              <w:t>II</w:t>
            </w:r>
          </w:p>
        </w:tc>
        <w:tc>
          <w:tcPr>
            <w:tcW w:w="4479" w:type="pct"/>
            <w:tcBorders>
              <w:top w:val="single" w:sz="6" w:space="0" w:color="000000"/>
              <w:left w:val="single" w:sz="5" w:space="0" w:color="000000"/>
              <w:bottom w:val="single" w:sz="5" w:space="0" w:color="000000"/>
              <w:right w:val="single" w:sz="5" w:space="0" w:color="000000"/>
            </w:tcBorders>
            <w:shd w:val="clear" w:color="auto" w:fill="BFBFBF" w:themeFill="background1" w:themeFillShade="BF"/>
            <w:vAlign w:val="center"/>
          </w:tcPr>
          <w:p w:rsidR="00973069" w:rsidRPr="004771C7" w:rsidRDefault="00973069" w:rsidP="006567B7">
            <w:pPr>
              <w:spacing w:after="0" w:line="240" w:lineRule="auto"/>
              <w:jc w:val="center"/>
              <w:rPr>
                <w:rFonts w:ascii="Verdana" w:eastAsia="Calibri" w:hAnsi="Verdana" w:cs="Calibri"/>
                <w:sz w:val="18"/>
                <w:szCs w:val="18"/>
              </w:rPr>
            </w:pPr>
            <w:r w:rsidRPr="008876E3">
              <w:rPr>
                <w:rFonts w:ascii="Verdana" w:eastAsia="Calibri" w:hAnsi="Verdana" w:cs="Calibri"/>
                <w:b/>
                <w:sz w:val="20"/>
                <w:szCs w:val="20"/>
              </w:rPr>
              <w:t>ZASADNOŚĆ PONOSZENIA WYDATKÓW WSKAZANYCH</w:t>
            </w:r>
            <w:r w:rsidR="00DC2BE1">
              <w:rPr>
                <w:rFonts w:ascii="Verdana" w:eastAsia="Calibri" w:hAnsi="Verdana" w:cs="Calibri"/>
                <w:b/>
                <w:sz w:val="20"/>
                <w:szCs w:val="20"/>
              </w:rPr>
              <w:t xml:space="preserve"> w </w:t>
            </w:r>
            <w:r w:rsidR="006567B7">
              <w:rPr>
                <w:rFonts w:ascii="Verdana" w:eastAsia="Calibri" w:hAnsi="Verdana" w:cs="Calibri"/>
                <w:b/>
                <w:sz w:val="20"/>
                <w:szCs w:val="20"/>
              </w:rPr>
              <w:t>BIZNES</w:t>
            </w:r>
            <w:r>
              <w:rPr>
                <w:rFonts w:ascii="Verdana" w:eastAsia="Calibri" w:hAnsi="Verdana" w:cs="Calibri"/>
                <w:b/>
                <w:sz w:val="20"/>
                <w:szCs w:val="20"/>
              </w:rPr>
              <w:t>PLANIE</w:t>
            </w:r>
          </w:p>
        </w:tc>
      </w:tr>
      <w:tr w:rsidR="00973069" w:rsidRPr="00A20E9D" w:rsidTr="000E5F39">
        <w:trPr>
          <w:trHeight w:hRule="exact" w:val="1325"/>
          <w:jc w:val="center"/>
        </w:trPr>
        <w:tc>
          <w:tcPr>
            <w:tcW w:w="521" w:type="pct"/>
            <w:tcBorders>
              <w:top w:val="single" w:sz="6" w:space="0" w:color="000000"/>
              <w:left w:val="single" w:sz="5" w:space="0" w:color="000000"/>
              <w:bottom w:val="single" w:sz="5" w:space="0" w:color="000000"/>
              <w:right w:val="single" w:sz="5" w:space="0" w:color="000000"/>
            </w:tcBorders>
            <w:shd w:val="clear" w:color="auto" w:fill="BFBFBF" w:themeFill="background1" w:themeFillShade="BF"/>
            <w:vAlign w:val="center"/>
          </w:tcPr>
          <w:p w:rsidR="00973069" w:rsidRPr="00A20E9D" w:rsidRDefault="00973069" w:rsidP="006567B7">
            <w:pPr>
              <w:spacing w:after="0" w:line="240" w:lineRule="auto"/>
              <w:jc w:val="center"/>
              <w:rPr>
                <w:rFonts w:ascii="Verdana" w:hAnsi="Verdana"/>
              </w:rPr>
            </w:pPr>
          </w:p>
        </w:tc>
        <w:tc>
          <w:tcPr>
            <w:tcW w:w="4479" w:type="pct"/>
            <w:tcBorders>
              <w:top w:val="single" w:sz="6" w:space="0" w:color="000000"/>
              <w:left w:val="single" w:sz="5" w:space="0" w:color="000000"/>
              <w:bottom w:val="single" w:sz="5" w:space="0" w:color="000000"/>
              <w:right w:val="single" w:sz="5" w:space="0" w:color="000000"/>
            </w:tcBorders>
            <w:vAlign w:val="center"/>
          </w:tcPr>
          <w:p w:rsidR="00973069" w:rsidRPr="007661F3" w:rsidRDefault="00596443" w:rsidP="00315A62">
            <w:pPr>
              <w:pStyle w:val="Akapitzlist"/>
              <w:numPr>
                <w:ilvl w:val="0"/>
                <w:numId w:val="162"/>
              </w:numPr>
              <w:spacing w:after="0" w:line="240" w:lineRule="auto"/>
              <w:ind w:left="681" w:hanging="284"/>
              <w:rPr>
                <w:rFonts w:ascii="Verdana" w:eastAsia="Calibri" w:hAnsi="Verdana" w:cs="Calibri"/>
                <w:sz w:val="20"/>
                <w:szCs w:val="20"/>
              </w:rPr>
            </w:pPr>
            <w:r>
              <w:rPr>
                <w:rFonts w:ascii="Verdana" w:eastAsia="Calibri" w:hAnsi="Verdana" w:cs="Calibri"/>
                <w:sz w:val="20"/>
                <w:szCs w:val="20"/>
              </w:rPr>
              <w:t>wydatki wskazane</w:t>
            </w:r>
            <w:r w:rsidR="00DC2BE1">
              <w:rPr>
                <w:rFonts w:ascii="Verdana" w:eastAsia="Calibri" w:hAnsi="Verdana" w:cs="Calibri"/>
                <w:sz w:val="20"/>
                <w:szCs w:val="20"/>
              </w:rPr>
              <w:t xml:space="preserve"> w </w:t>
            </w:r>
            <w:r>
              <w:rPr>
                <w:rFonts w:ascii="Verdana" w:eastAsia="Calibri" w:hAnsi="Verdana" w:cs="Calibri"/>
                <w:sz w:val="20"/>
                <w:szCs w:val="20"/>
              </w:rPr>
              <w:t>biznes</w:t>
            </w:r>
            <w:r w:rsidR="00973069" w:rsidRPr="007661F3">
              <w:rPr>
                <w:rFonts w:ascii="Verdana" w:eastAsia="Calibri" w:hAnsi="Verdana" w:cs="Calibri"/>
                <w:sz w:val="20"/>
                <w:szCs w:val="20"/>
              </w:rPr>
              <w:t>planie są uzasadnione i/lub niezbędne (4 pkt)</w:t>
            </w:r>
          </w:p>
          <w:p w:rsidR="00973069" w:rsidRPr="007661F3" w:rsidRDefault="00973069" w:rsidP="00315A62">
            <w:pPr>
              <w:pStyle w:val="Akapitzlist"/>
              <w:numPr>
                <w:ilvl w:val="0"/>
                <w:numId w:val="162"/>
              </w:numPr>
              <w:spacing w:after="0" w:line="240" w:lineRule="auto"/>
              <w:ind w:left="681" w:hanging="284"/>
              <w:rPr>
                <w:rFonts w:ascii="Verdana" w:eastAsia="Calibri" w:hAnsi="Verdana" w:cs="Calibri"/>
                <w:sz w:val="20"/>
                <w:szCs w:val="20"/>
              </w:rPr>
            </w:pPr>
            <w:r w:rsidRPr="007661F3">
              <w:rPr>
                <w:rFonts w:ascii="Verdana" w:eastAsia="Calibri" w:hAnsi="Verdana" w:cs="Calibri"/>
                <w:sz w:val="20"/>
                <w:szCs w:val="20"/>
              </w:rPr>
              <w:t>nie wszy</w:t>
            </w:r>
            <w:r w:rsidR="00596443">
              <w:rPr>
                <w:rFonts w:ascii="Verdana" w:eastAsia="Calibri" w:hAnsi="Verdana" w:cs="Calibri"/>
                <w:sz w:val="20"/>
                <w:szCs w:val="20"/>
              </w:rPr>
              <w:t>stkie wydatki wskazane</w:t>
            </w:r>
            <w:r w:rsidR="00DC2BE1">
              <w:rPr>
                <w:rFonts w:ascii="Verdana" w:eastAsia="Calibri" w:hAnsi="Verdana" w:cs="Calibri"/>
                <w:sz w:val="20"/>
                <w:szCs w:val="20"/>
              </w:rPr>
              <w:t xml:space="preserve"> w </w:t>
            </w:r>
            <w:r w:rsidR="00596443">
              <w:rPr>
                <w:rFonts w:ascii="Verdana" w:eastAsia="Calibri" w:hAnsi="Verdana" w:cs="Calibri"/>
                <w:sz w:val="20"/>
                <w:szCs w:val="20"/>
              </w:rPr>
              <w:t>biznes</w:t>
            </w:r>
            <w:r w:rsidRPr="007661F3">
              <w:rPr>
                <w:rFonts w:ascii="Verdana" w:eastAsia="Calibri" w:hAnsi="Verdana" w:cs="Calibri"/>
                <w:sz w:val="20"/>
                <w:szCs w:val="20"/>
              </w:rPr>
              <w:t>planie są uzasadnione i/lub niezbędne</w:t>
            </w:r>
            <w:r w:rsidR="006567B7" w:rsidRPr="007661F3">
              <w:rPr>
                <w:rFonts w:ascii="Verdana" w:eastAsia="Calibri" w:hAnsi="Verdana" w:cs="Calibri"/>
                <w:sz w:val="20"/>
                <w:szCs w:val="20"/>
              </w:rPr>
              <w:t xml:space="preserve"> </w:t>
            </w:r>
            <w:r w:rsidRPr="007661F3">
              <w:rPr>
                <w:rFonts w:ascii="Verdana" w:eastAsia="Calibri" w:hAnsi="Verdana" w:cs="Calibri"/>
                <w:sz w:val="20"/>
                <w:szCs w:val="20"/>
              </w:rPr>
              <w:t>(1- 3 pkt)</w:t>
            </w:r>
          </w:p>
          <w:p w:rsidR="00973069" w:rsidRPr="008876E3" w:rsidRDefault="00596443" w:rsidP="00315A62">
            <w:pPr>
              <w:pStyle w:val="Akapitzlist"/>
              <w:numPr>
                <w:ilvl w:val="0"/>
                <w:numId w:val="162"/>
              </w:numPr>
              <w:spacing w:after="0" w:line="240" w:lineRule="auto"/>
              <w:ind w:left="681" w:hanging="284"/>
              <w:rPr>
                <w:rFonts w:ascii="Verdana" w:eastAsia="Calibri" w:hAnsi="Verdana" w:cs="Calibri"/>
                <w:sz w:val="18"/>
                <w:szCs w:val="18"/>
              </w:rPr>
            </w:pPr>
            <w:r>
              <w:rPr>
                <w:rFonts w:ascii="Verdana" w:eastAsia="Calibri" w:hAnsi="Verdana" w:cs="Calibri"/>
                <w:sz w:val="20"/>
                <w:szCs w:val="20"/>
              </w:rPr>
              <w:t>wydatki wskazane</w:t>
            </w:r>
            <w:r w:rsidR="00DC2BE1">
              <w:rPr>
                <w:rFonts w:ascii="Verdana" w:eastAsia="Calibri" w:hAnsi="Verdana" w:cs="Calibri"/>
                <w:sz w:val="20"/>
                <w:szCs w:val="20"/>
              </w:rPr>
              <w:t xml:space="preserve"> w </w:t>
            </w:r>
            <w:r>
              <w:rPr>
                <w:rFonts w:ascii="Verdana" w:eastAsia="Calibri" w:hAnsi="Verdana" w:cs="Calibri"/>
                <w:sz w:val="20"/>
                <w:szCs w:val="20"/>
              </w:rPr>
              <w:t>biznes</w:t>
            </w:r>
            <w:r w:rsidR="00973069" w:rsidRPr="007661F3">
              <w:rPr>
                <w:rFonts w:ascii="Verdana" w:eastAsia="Calibri" w:hAnsi="Verdana" w:cs="Calibri"/>
                <w:sz w:val="20"/>
                <w:szCs w:val="20"/>
              </w:rPr>
              <w:t>planie nie są uzasadnione i/lub niezbędne (0</w:t>
            </w:r>
            <w:r w:rsidR="00B11950">
              <w:rPr>
                <w:rFonts w:ascii="Verdana" w:eastAsia="Calibri" w:hAnsi="Verdana" w:cs="Calibri"/>
                <w:sz w:val="20"/>
                <w:szCs w:val="20"/>
              </w:rPr>
              <w:t> </w:t>
            </w:r>
            <w:r w:rsidR="00973069" w:rsidRPr="007661F3">
              <w:rPr>
                <w:rFonts w:ascii="Verdana" w:eastAsia="Calibri" w:hAnsi="Verdana" w:cs="Calibri"/>
                <w:sz w:val="20"/>
                <w:szCs w:val="20"/>
              </w:rPr>
              <w:t>pkt)</w:t>
            </w:r>
          </w:p>
        </w:tc>
      </w:tr>
      <w:tr w:rsidR="00973069" w:rsidRPr="00A20E9D" w:rsidTr="000E5F39">
        <w:trPr>
          <w:trHeight w:hRule="exact" w:val="943"/>
          <w:jc w:val="center"/>
        </w:trPr>
        <w:tc>
          <w:tcPr>
            <w:tcW w:w="521"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973069" w:rsidRPr="00A20E9D" w:rsidRDefault="00973069" w:rsidP="006567B7">
            <w:pPr>
              <w:spacing w:after="0" w:line="240" w:lineRule="auto"/>
              <w:jc w:val="center"/>
              <w:rPr>
                <w:rFonts w:ascii="Verdana" w:eastAsia="Calibri" w:hAnsi="Verdana" w:cs="Calibri"/>
              </w:rPr>
            </w:pPr>
            <w:r w:rsidRPr="00A20E9D">
              <w:rPr>
                <w:rFonts w:ascii="Verdana" w:eastAsia="Calibri" w:hAnsi="Verdana" w:cs="Calibri"/>
                <w:b/>
                <w:spacing w:val="-1"/>
                <w:position w:val="1"/>
              </w:rPr>
              <w:t>II</w:t>
            </w:r>
            <w:r>
              <w:rPr>
                <w:rFonts w:ascii="Verdana" w:eastAsia="Calibri" w:hAnsi="Verdana" w:cs="Calibri"/>
                <w:b/>
                <w:spacing w:val="-1"/>
                <w:position w:val="1"/>
              </w:rPr>
              <w:t>I</w:t>
            </w:r>
          </w:p>
        </w:tc>
        <w:tc>
          <w:tcPr>
            <w:tcW w:w="4479" w:type="pct"/>
            <w:tcBorders>
              <w:top w:val="nil"/>
              <w:left w:val="single" w:sz="5" w:space="0" w:color="000000"/>
              <w:bottom w:val="nil"/>
              <w:right w:val="single" w:sz="5" w:space="0" w:color="000000"/>
            </w:tcBorders>
            <w:shd w:val="clear" w:color="auto" w:fill="BFBFBF" w:themeFill="background1" w:themeFillShade="BF"/>
            <w:vAlign w:val="center"/>
          </w:tcPr>
          <w:p w:rsidR="00973069" w:rsidRPr="00A20E9D" w:rsidRDefault="00973069" w:rsidP="006567B7">
            <w:pPr>
              <w:spacing w:after="0" w:line="240" w:lineRule="auto"/>
              <w:jc w:val="center"/>
              <w:rPr>
                <w:rFonts w:ascii="Verdana" w:eastAsia="Calibri" w:hAnsi="Verdana" w:cs="Calibri"/>
                <w:sz w:val="20"/>
                <w:szCs w:val="20"/>
              </w:rPr>
            </w:pPr>
            <w:r w:rsidRPr="00A20E9D">
              <w:rPr>
                <w:rFonts w:ascii="Verdana" w:eastAsia="Calibri" w:hAnsi="Verdana" w:cs="Calibri"/>
                <w:b/>
                <w:spacing w:val="-1"/>
                <w:sz w:val="20"/>
                <w:szCs w:val="20"/>
              </w:rPr>
              <w:t>W</w:t>
            </w:r>
            <w:r w:rsidRPr="00A20E9D">
              <w:rPr>
                <w:rFonts w:ascii="Verdana" w:eastAsia="Calibri" w:hAnsi="Verdana" w:cs="Calibri"/>
                <w:b/>
                <w:sz w:val="20"/>
                <w:szCs w:val="20"/>
              </w:rPr>
              <w:t xml:space="preserve">PŁYW </w:t>
            </w:r>
            <w:r w:rsidRPr="00A20E9D">
              <w:rPr>
                <w:rFonts w:ascii="Verdana" w:eastAsia="Calibri" w:hAnsi="Verdana" w:cs="Calibri"/>
                <w:b/>
                <w:spacing w:val="-1"/>
                <w:sz w:val="20"/>
                <w:szCs w:val="20"/>
              </w:rPr>
              <w:t>WS</w:t>
            </w:r>
            <w:r w:rsidRPr="00A20E9D">
              <w:rPr>
                <w:rFonts w:ascii="Verdana" w:eastAsia="Calibri" w:hAnsi="Verdana" w:cs="Calibri"/>
                <w:b/>
                <w:sz w:val="20"/>
                <w:szCs w:val="20"/>
              </w:rPr>
              <w:t>P</w:t>
            </w:r>
            <w:r w:rsidRPr="00A20E9D">
              <w:rPr>
                <w:rFonts w:ascii="Verdana" w:eastAsia="Calibri" w:hAnsi="Verdana" w:cs="Calibri"/>
                <w:b/>
                <w:spacing w:val="-2"/>
                <w:sz w:val="20"/>
                <w:szCs w:val="20"/>
              </w:rPr>
              <w:t>A</w:t>
            </w:r>
            <w:r w:rsidRPr="00A20E9D">
              <w:rPr>
                <w:rFonts w:ascii="Verdana" w:eastAsia="Calibri" w:hAnsi="Verdana" w:cs="Calibri"/>
                <w:b/>
                <w:sz w:val="20"/>
                <w:szCs w:val="20"/>
              </w:rPr>
              <w:t>R</w:t>
            </w:r>
            <w:r w:rsidRPr="00A20E9D">
              <w:rPr>
                <w:rFonts w:ascii="Verdana" w:eastAsia="Calibri" w:hAnsi="Verdana" w:cs="Calibri"/>
                <w:b/>
                <w:spacing w:val="-2"/>
                <w:sz w:val="20"/>
                <w:szCs w:val="20"/>
              </w:rPr>
              <w:t>C</w:t>
            </w:r>
            <w:r w:rsidRPr="00A20E9D">
              <w:rPr>
                <w:rFonts w:ascii="Verdana" w:eastAsia="Calibri" w:hAnsi="Verdana" w:cs="Calibri"/>
                <w:b/>
                <w:spacing w:val="1"/>
                <w:sz w:val="20"/>
                <w:szCs w:val="20"/>
              </w:rPr>
              <w:t>I</w:t>
            </w:r>
            <w:r w:rsidRPr="00A20E9D">
              <w:rPr>
                <w:rFonts w:ascii="Verdana" w:eastAsia="Calibri" w:hAnsi="Verdana" w:cs="Calibri"/>
                <w:b/>
                <w:sz w:val="20"/>
                <w:szCs w:val="20"/>
              </w:rPr>
              <w:t>A</w:t>
            </w:r>
            <w:r w:rsidRPr="00A20E9D">
              <w:rPr>
                <w:rFonts w:ascii="Verdana" w:eastAsia="Calibri" w:hAnsi="Verdana" w:cs="Calibri"/>
                <w:b/>
                <w:spacing w:val="-1"/>
                <w:sz w:val="20"/>
                <w:szCs w:val="20"/>
              </w:rPr>
              <w:t xml:space="preserve"> </w:t>
            </w:r>
            <w:r w:rsidRPr="00A20E9D">
              <w:rPr>
                <w:rFonts w:ascii="Verdana" w:eastAsia="Calibri" w:hAnsi="Verdana" w:cs="Calibri"/>
                <w:b/>
                <w:sz w:val="20"/>
                <w:szCs w:val="20"/>
              </w:rPr>
              <w:t>PO</w:t>
            </w:r>
            <w:r w:rsidRPr="00A20E9D">
              <w:rPr>
                <w:rFonts w:ascii="Verdana" w:eastAsia="Calibri" w:hAnsi="Verdana" w:cs="Calibri"/>
                <w:b/>
                <w:spacing w:val="-1"/>
                <w:sz w:val="20"/>
                <w:szCs w:val="20"/>
              </w:rPr>
              <w:t>M</w:t>
            </w:r>
            <w:r w:rsidRPr="00A20E9D">
              <w:rPr>
                <w:rFonts w:ascii="Verdana" w:eastAsia="Calibri" w:hAnsi="Verdana" w:cs="Calibri"/>
                <w:b/>
                <w:spacing w:val="-3"/>
                <w:sz w:val="20"/>
                <w:szCs w:val="20"/>
              </w:rPr>
              <w:t>O</w:t>
            </w:r>
            <w:r w:rsidRPr="00A20E9D">
              <w:rPr>
                <w:rFonts w:ascii="Verdana" w:eastAsia="Calibri" w:hAnsi="Verdana" w:cs="Calibri"/>
                <w:b/>
                <w:spacing w:val="-1"/>
                <w:sz w:val="20"/>
                <w:szCs w:val="20"/>
              </w:rPr>
              <w:t>S</w:t>
            </w:r>
            <w:r w:rsidRPr="00A20E9D">
              <w:rPr>
                <w:rFonts w:ascii="Verdana" w:eastAsia="Calibri" w:hAnsi="Verdana" w:cs="Calibri"/>
                <w:b/>
                <w:spacing w:val="1"/>
                <w:sz w:val="20"/>
                <w:szCs w:val="20"/>
              </w:rPr>
              <w:t>T</w:t>
            </w:r>
            <w:r w:rsidRPr="00A20E9D">
              <w:rPr>
                <w:rFonts w:ascii="Verdana" w:eastAsia="Calibri" w:hAnsi="Verdana" w:cs="Calibri"/>
                <w:b/>
                <w:sz w:val="20"/>
                <w:szCs w:val="20"/>
              </w:rPr>
              <w:t>O</w:t>
            </w:r>
            <w:r w:rsidRPr="00A20E9D">
              <w:rPr>
                <w:rFonts w:ascii="Verdana" w:eastAsia="Calibri" w:hAnsi="Verdana" w:cs="Calibri"/>
                <w:b/>
                <w:spacing w:val="-1"/>
                <w:sz w:val="20"/>
                <w:szCs w:val="20"/>
              </w:rPr>
              <w:t>W</w:t>
            </w:r>
            <w:r w:rsidRPr="00A20E9D">
              <w:rPr>
                <w:rFonts w:ascii="Verdana" w:eastAsia="Calibri" w:hAnsi="Verdana" w:cs="Calibri"/>
                <w:b/>
                <w:sz w:val="20"/>
                <w:szCs w:val="20"/>
              </w:rPr>
              <w:t>E</w:t>
            </w:r>
            <w:r w:rsidRPr="00A20E9D">
              <w:rPr>
                <w:rFonts w:ascii="Verdana" w:eastAsia="Calibri" w:hAnsi="Verdana" w:cs="Calibri"/>
                <w:b/>
                <w:spacing w:val="1"/>
                <w:sz w:val="20"/>
                <w:szCs w:val="20"/>
              </w:rPr>
              <w:t>G</w:t>
            </w:r>
            <w:r w:rsidRPr="00A20E9D">
              <w:rPr>
                <w:rFonts w:ascii="Verdana" w:eastAsia="Calibri" w:hAnsi="Verdana" w:cs="Calibri"/>
                <w:b/>
                <w:sz w:val="20"/>
                <w:szCs w:val="20"/>
              </w:rPr>
              <w:t>O</w:t>
            </w:r>
            <w:r>
              <w:rPr>
                <w:rFonts w:ascii="Verdana" w:eastAsia="Calibri" w:hAnsi="Verdana" w:cs="Calibri"/>
                <w:b/>
                <w:sz w:val="20"/>
                <w:szCs w:val="20"/>
              </w:rPr>
              <w:t xml:space="preserve"> NA UZYSKANIE STABILNOŚCI FUNKCJONOWANIA I/LUB PRZYGOTOWANIA PS </w:t>
            </w:r>
            <w:r w:rsidR="006567B7">
              <w:rPr>
                <w:rFonts w:ascii="Verdana" w:eastAsia="Calibri" w:hAnsi="Verdana" w:cs="Calibri"/>
                <w:b/>
                <w:sz w:val="20"/>
                <w:szCs w:val="20"/>
              </w:rPr>
              <w:t>DO SAMODZIENIEGO FUNCJONOWANIA</w:t>
            </w:r>
          </w:p>
        </w:tc>
      </w:tr>
      <w:tr w:rsidR="00973069" w:rsidRPr="00A20E9D" w:rsidTr="000E5F39">
        <w:trPr>
          <w:trHeight w:hRule="exact" w:val="1284"/>
          <w:jc w:val="center"/>
        </w:trPr>
        <w:tc>
          <w:tcPr>
            <w:tcW w:w="521"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973069" w:rsidRPr="00A20E9D" w:rsidRDefault="00973069" w:rsidP="006567B7">
            <w:pPr>
              <w:spacing w:after="0" w:line="240" w:lineRule="auto"/>
              <w:jc w:val="center"/>
              <w:rPr>
                <w:rFonts w:ascii="Verdana" w:hAnsi="Verdana"/>
              </w:rPr>
            </w:pPr>
          </w:p>
        </w:tc>
        <w:tc>
          <w:tcPr>
            <w:tcW w:w="4479" w:type="pct"/>
            <w:tcBorders>
              <w:top w:val="single" w:sz="5" w:space="0" w:color="000000"/>
              <w:left w:val="single" w:sz="5" w:space="0" w:color="000000"/>
              <w:bottom w:val="single" w:sz="5" w:space="0" w:color="000000"/>
              <w:right w:val="single" w:sz="5" w:space="0" w:color="000000"/>
            </w:tcBorders>
            <w:vAlign w:val="center"/>
          </w:tcPr>
          <w:p w:rsidR="00973069" w:rsidRPr="007661F3" w:rsidRDefault="00973069" w:rsidP="00315A62">
            <w:pPr>
              <w:pStyle w:val="Akapitzlist"/>
              <w:numPr>
                <w:ilvl w:val="0"/>
                <w:numId w:val="161"/>
              </w:numPr>
              <w:spacing w:after="0" w:line="240" w:lineRule="auto"/>
              <w:ind w:left="681" w:hanging="284"/>
              <w:rPr>
                <w:rFonts w:ascii="Verdana" w:eastAsia="Calibri" w:hAnsi="Verdana" w:cs="Calibri"/>
                <w:sz w:val="20"/>
                <w:szCs w:val="20"/>
              </w:rPr>
            </w:pPr>
            <w:r w:rsidRPr="007661F3">
              <w:rPr>
                <w:rFonts w:ascii="Verdana" w:eastAsia="Calibri" w:hAnsi="Verdana" w:cs="Calibri"/>
                <w:spacing w:val="-1"/>
                <w:position w:val="1"/>
                <w:sz w:val="20"/>
                <w:szCs w:val="20"/>
              </w:rPr>
              <w:t>zn</w:t>
            </w:r>
            <w:r w:rsidRPr="007661F3">
              <w:rPr>
                <w:rFonts w:ascii="Verdana" w:eastAsia="Calibri" w:hAnsi="Verdana" w:cs="Calibri"/>
                <w:position w:val="1"/>
                <w:sz w:val="20"/>
                <w:szCs w:val="20"/>
              </w:rPr>
              <w:t>ac</w:t>
            </w:r>
            <w:r w:rsidRPr="007661F3">
              <w:rPr>
                <w:rFonts w:ascii="Verdana" w:eastAsia="Calibri" w:hAnsi="Verdana" w:cs="Calibri"/>
                <w:spacing w:val="-1"/>
                <w:position w:val="1"/>
                <w:sz w:val="20"/>
                <w:szCs w:val="20"/>
              </w:rPr>
              <w:t>z</w:t>
            </w:r>
            <w:r w:rsidRPr="007661F3">
              <w:rPr>
                <w:rFonts w:ascii="Verdana" w:eastAsia="Calibri" w:hAnsi="Verdana" w:cs="Calibri"/>
                <w:position w:val="1"/>
                <w:sz w:val="20"/>
                <w:szCs w:val="20"/>
              </w:rPr>
              <w:t>ący</w:t>
            </w:r>
            <w:r w:rsidRPr="007661F3">
              <w:rPr>
                <w:rFonts w:ascii="Verdana" w:eastAsia="Calibri" w:hAnsi="Verdana" w:cs="Calibri"/>
                <w:spacing w:val="-1"/>
                <w:position w:val="1"/>
                <w:sz w:val="20"/>
                <w:szCs w:val="20"/>
              </w:rPr>
              <w:t xml:space="preserve"> </w:t>
            </w:r>
            <w:r w:rsidRPr="007661F3">
              <w:rPr>
                <w:rFonts w:ascii="Verdana" w:eastAsia="Calibri" w:hAnsi="Verdana" w:cs="Calibri"/>
                <w:spacing w:val="1"/>
                <w:position w:val="1"/>
                <w:sz w:val="20"/>
                <w:szCs w:val="20"/>
              </w:rPr>
              <w:t>w</w:t>
            </w:r>
            <w:r w:rsidRPr="007661F3">
              <w:rPr>
                <w:rFonts w:ascii="Verdana" w:eastAsia="Calibri" w:hAnsi="Verdana" w:cs="Calibri"/>
                <w:spacing w:val="-1"/>
                <w:position w:val="1"/>
                <w:sz w:val="20"/>
                <w:szCs w:val="20"/>
              </w:rPr>
              <w:t>p</w:t>
            </w:r>
            <w:r w:rsidRPr="007661F3">
              <w:rPr>
                <w:rFonts w:ascii="Verdana" w:eastAsia="Calibri" w:hAnsi="Verdana" w:cs="Calibri"/>
                <w:position w:val="1"/>
                <w:sz w:val="20"/>
                <w:szCs w:val="20"/>
              </w:rPr>
              <w:t>ł</w:t>
            </w:r>
            <w:r w:rsidRPr="007661F3">
              <w:rPr>
                <w:rFonts w:ascii="Verdana" w:eastAsia="Calibri" w:hAnsi="Verdana" w:cs="Calibri"/>
                <w:spacing w:val="-2"/>
                <w:position w:val="1"/>
                <w:sz w:val="20"/>
                <w:szCs w:val="20"/>
              </w:rPr>
              <w:t>y</w:t>
            </w:r>
            <w:r w:rsidRPr="007661F3">
              <w:rPr>
                <w:rFonts w:ascii="Verdana" w:eastAsia="Calibri" w:hAnsi="Verdana" w:cs="Calibri"/>
                <w:position w:val="1"/>
                <w:sz w:val="20"/>
                <w:szCs w:val="20"/>
              </w:rPr>
              <w:t>w</w:t>
            </w:r>
            <w:r w:rsidRPr="007661F3">
              <w:rPr>
                <w:rFonts w:ascii="Verdana" w:eastAsia="Calibri" w:hAnsi="Verdana" w:cs="Calibri"/>
                <w:spacing w:val="1"/>
                <w:position w:val="1"/>
                <w:sz w:val="20"/>
                <w:szCs w:val="20"/>
              </w:rPr>
              <w:t xml:space="preserve"> </w:t>
            </w:r>
            <w:r w:rsidRPr="007661F3">
              <w:rPr>
                <w:rFonts w:ascii="Verdana" w:eastAsia="Calibri" w:hAnsi="Verdana" w:cs="Calibri"/>
                <w:spacing w:val="-2"/>
                <w:position w:val="1"/>
                <w:sz w:val="20"/>
                <w:szCs w:val="20"/>
              </w:rPr>
              <w:t>(</w:t>
            </w:r>
            <w:r w:rsidRPr="007661F3">
              <w:rPr>
                <w:rFonts w:ascii="Verdana" w:eastAsia="Calibri" w:hAnsi="Verdana" w:cs="Calibri"/>
                <w:position w:val="1"/>
                <w:sz w:val="20"/>
                <w:szCs w:val="20"/>
              </w:rPr>
              <w:t>4</w:t>
            </w:r>
            <w:r w:rsidRPr="007661F3">
              <w:rPr>
                <w:rFonts w:ascii="Verdana" w:eastAsia="Calibri" w:hAnsi="Verdana" w:cs="Calibri"/>
                <w:spacing w:val="2"/>
                <w:position w:val="1"/>
                <w:sz w:val="20"/>
                <w:szCs w:val="20"/>
              </w:rPr>
              <w:t xml:space="preserve"> </w:t>
            </w:r>
            <w:r w:rsidRPr="007661F3">
              <w:rPr>
                <w:rFonts w:ascii="Verdana" w:eastAsia="Calibri" w:hAnsi="Verdana" w:cs="Calibri"/>
                <w:spacing w:val="-1"/>
                <w:position w:val="1"/>
                <w:sz w:val="20"/>
                <w:szCs w:val="20"/>
              </w:rPr>
              <w:t>p</w:t>
            </w:r>
            <w:r w:rsidRPr="007661F3">
              <w:rPr>
                <w:rFonts w:ascii="Verdana" w:eastAsia="Calibri" w:hAnsi="Verdana" w:cs="Calibri"/>
                <w:position w:val="1"/>
                <w:sz w:val="20"/>
                <w:szCs w:val="20"/>
              </w:rPr>
              <w:t>k</w:t>
            </w:r>
            <w:r w:rsidRPr="007661F3">
              <w:rPr>
                <w:rFonts w:ascii="Verdana" w:eastAsia="Calibri" w:hAnsi="Verdana" w:cs="Calibri"/>
                <w:spacing w:val="-2"/>
                <w:position w:val="1"/>
                <w:sz w:val="20"/>
                <w:szCs w:val="20"/>
              </w:rPr>
              <w:t>t</w:t>
            </w:r>
            <w:r w:rsidRPr="007661F3">
              <w:rPr>
                <w:rFonts w:ascii="Verdana" w:eastAsia="Calibri" w:hAnsi="Verdana" w:cs="Calibri"/>
                <w:position w:val="1"/>
                <w:sz w:val="20"/>
                <w:szCs w:val="20"/>
              </w:rPr>
              <w:t>)</w:t>
            </w:r>
          </w:p>
          <w:p w:rsidR="00973069" w:rsidRPr="007661F3" w:rsidRDefault="00973069" w:rsidP="00315A62">
            <w:pPr>
              <w:pStyle w:val="Akapitzlist"/>
              <w:numPr>
                <w:ilvl w:val="0"/>
                <w:numId w:val="161"/>
              </w:numPr>
              <w:spacing w:after="0" w:line="240" w:lineRule="auto"/>
              <w:ind w:left="681" w:hanging="284"/>
              <w:rPr>
                <w:rFonts w:ascii="Verdana" w:eastAsia="Calibri" w:hAnsi="Verdana" w:cs="Calibri"/>
                <w:sz w:val="20"/>
                <w:szCs w:val="20"/>
              </w:rPr>
            </w:pPr>
            <w:r w:rsidRPr="007661F3">
              <w:rPr>
                <w:rFonts w:ascii="Verdana" w:eastAsia="Calibri" w:hAnsi="Verdana" w:cs="Calibri"/>
                <w:spacing w:val="-1"/>
                <w:sz w:val="20"/>
                <w:szCs w:val="20"/>
              </w:rPr>
              <w:t>p</w:t>
            </w:r>
            <w:r w:rsidRPr="007661F3">
              <w:rPr>
                <w:rFonts w:ascii="Verdana" w:eastAsia="Calibri" w:hAnsi="Verdana" w:cs="Calibri"/>
                <w:spacing w:val="1"/>
                <w:sz w:val="20"/>
                <w:szCs w:val="20"/>
              </w:rPr>
              <w:t>o</w:t>
            </w:r>
            <w:r w:rsidRPr="007661F3">
              <w:rPr>
                <w:rFonts w:ascii="Verdana" w:eastAsia="Calibri" w:hAnsi="Verdana" w:cs="Calibri"/>
                <w:spacing w:val="-1"/>
                <w:sz w:val="20"/>
                <w:szCs w:val="20"/>
              </w:rPr>
              <w:t>z</w:t>
            </w:r>
            <w:r w:rsidRPr="007661F3">
              <w:rPr>
                <w:rFonts w:ascii="Verdana" w:eastAsia="Calibri" w:hAnsi="Verdana" w:cs="Calibri"/>
                <w:spacing w:val="1"/>
                <w:sz w:val="20"/>
                <w:szCs w:val="20"/>
              </w:rPr>
              <w:t>y</w:t>
            </w:r>
            <w:r w:rsidRPr="007661F3">
              <w:rPr>
                <w:rFonts w:ascii="Verdana" w:eastAsia="Calibri" w:hAnsi="Verdana" w:cs="Calibri"/>
                <w:spacing w:val="-2"/>
                <w:sz w:val="20"/>
                <w:szCs w:val="20"/>
              </w:rPr>
              <w:t>t</w:t>
            </w:r>
            <w:r w:rsidRPr="007661F3">
              <w:rPr>
                <w:rFonts w:ascii="Verdana" w:eastAsia="Calibri" w:hAnsi="Verdana" w:cs="Calibri"/>
                <w:spacing w:val="1"/>
                <w:sz w:val="20"/>
                <w:szCs w:val="20"/>
              </w:rPr>
              <w:t>y</w:t>
            </w:r>
            <w:r w:rsidRPr="007661F3">
              <w:rPr>
                <w:rFonts w:ascii="Verdana" w:eastAsia="Calibri" w:hAnsi="Verdana" w:cs="Calibri"/>
                <w:sz w:val="20"/>
                <w:szCs w:val="20"/>
              </w:rPr>
              <w:t>w</w:t>
            </w:r>
            <w:r w:rsidRPr="007661F3">
              <w:rPr>
                <w:rFonts w:ascii="Verdana" w:eastAsia="Calibri" w:hAnsi="Verdana" w:cs="Calibri"/>
                <w:spacing w:val="-3"/>
                <w:sz w:val="20"/>
                <w:szCs w:val="20"/>
              </w:rPr>
              <w:t>n</w:t>
            </w:r>
            <w:r w:rsidRPr="007661F3">
              <w:rPr>
                <w:rFonts w:ascii="Verdana" w:eastAsia="Calibri" w:hAnsi="Verdana" w:cs="Calibri"/>
                <w:sz w:val="20"/>
                <w:szCs w:val="20"/>
              </w:rPr>
              <w:t>y</w:t>
            </w:r>
            <w:r w:rsidRPr="007661F3">
              <w:rPr>
                <w:rFonts w:ascii="Verdana" w:eastAsia="Calibri" w:hAnsi="Verdana" w:cs="Calibri"/>
                <w:spacing w:val="1"/>
                <w:sz w:val="20"/>
                <w:szCs w:val="20"/>
              </w:rPr>
              <w:t xml:space="preserve"> </w:t>
            </w:r>
            <w:r w:rsidRPr="007661F3">
              <w:rPr>
                <w:rFonts w:ascii="Verdana" w:eastAsia="Calibri" w:hAnsi="Verdana" w:cs="Calibri"/>
                <w:sz w:val="20"/>
                <w:szCs w:val="20"/>
              </w:rPr>
              <w:t>w</w:t>
            </w:r>
            <w:r w:rsidRPr="007661F3">
              <w:rPr>
                <w:rFonts w:ascii="Verdana" w:eastAsia="Calibri" w:hAnsi="Verdana" w:cs="Calibri"/>
                <w:spacing w:val="-1"/>
                <w:sz w:val="20"/>
                <w:szCs w:val="20"/>
              </w:rPr>
              <w:t>p</w:t>
            </w:r>
            <w:r w:rsidRPr="007661F3">
              <w:rPr>
                <w:rFonts w:ascii="Verdana" w:eastAsia="Calibri" w:hAnsi="Verdana" w:cs="Calibri"/>
                <w:spacing w:val="-2"/>
                <w:sz w:val="20"/>
                <w:szCs w:val="20"/>
              </w:rPr>
              <w:t>ł</w:t>
            </w:r>
            <w:r w:rsidRPr="007661F3">
              <w:rPr>
                <w:rFonts w:ascii="Verdana" w:eastAsia="Calibri" w:hAnsi="Verdana" w:cs="Calibri"/>
                <w:spacing w:val="1"/>
                <w:sz w:val="20"/>
                <w:szCs w:val="20"/>
              </w:rPr>
              <w:t>y</w:t>
            </w:r>
            <w:r w:rsidRPr="007661F3">
              <w:rPr>
                <w:rFonts w:ascii="Verdana" w:eastAsia="Calibri" w:hAnsi="Verdana" w:cs="Calibri"/>
                <w:sz w:val="20"/>
                <w:szCs w:val="20"/>
              </w:rPr>
              <w:t>w</w:t>
            </w:r>
            <w:r w:rsidRPr="007661F3">
              <w:rPr>
                <w:rFonts w:ascii="Verdana" w:eastAsia="Calibri" w:hAnsi="Verdana" w:cs="Calibri"/>
                <w:spacing w:val="-1"/>
                <w:sz w:val="20"/>
                <w:szCs w:val="20"/>
              </w:rPr>
              <w:t xml:space="preserve"> </w:t>
            </w:r>
            <w:r w:rsidRPr="007661F3">
              <w:rPr>
                <w:rFonts w:ascii="Verdana" w:eastAsia="Calibri" w:hAnsi="Verdana" w:cs="Calibri"/>
                <w:sz w:val="20"/>
                <w:szCs w:val="20"/>
              </w:rPr>
              <w:t>(3</w:t>
            </w:r>
            <w:r w:rsidRPr="007661F3">
              <w:rPr>
                <w:rFonts w:ascii="Verdana" w:eastAsia="Calibri" w:hAnsi="Verdana" w:cs="Calibri"/>
                <w:spacing w:val="-1"/>
                <w:sz w:val="20"/>
                <w:szCs w:val="20"/>
              </w:rPr>
              <w:t xml:space="preserve"> p</w:t>
            </w:r>
            <w:r w:rsidRPr="007661F3">
              <w:rPr>
                <w:rFonts w:ascii="Verdana" w:eastAsia="Calibri" w:hAnsi="Verdana" w:cs="Calibri"/>
                <w:sz w:val="20"/>
                <w:szCs w:val="20"/>
              </w:rPr>
              <w:t>kt)</w:t>
            </w:r>
          </w:p>
          <w:p w:rsidR="00973069" w:rsidRPr="007661F3" w:rsidRDefault="00973069" w:rsidP="00315A62">
            <w:pPr>
              <w:pStyle w:val="Akapitzlist"/>
              <w:numPr>
                <w:ilvl w:val="0"/>
                <w:numId w:val="161"/>
              </w:numPr>
              <w:spacing w:after="0" w:line="240" w:lineRule="auto"/>
              <w:ind w:left="681" w:hanging="284"/>
              <w:rPr>
                <w:rFonts w:ascii="Verdana" w:hAnsi="Verdana"/>
                <w:sz w:val="20"/>
                <w:szCs w:val="20"/>
              </w:rPr>
            </w:pPr>
            <w:r w:rsidRPr="007661F3">
              <w:rPr>
                <w:rFonts w:ascii="Verdana" w:eastAsia="Calibri" w:hAnsi="Verdana" w:cs="Calibri"/>
                <w:spacing w:val="-1"/>
                <w:sz w:val="20"/>
                <w:szCs w:val="20"/>
              </w:rPr>
              <w:t>n</w:t>
            </w:r>
            <w:r w:rsidRPr="007661F3">
              <w:rPr>
                <w:rFonts w:ascii="Verdana" w:eastAsia="Calibri" w:hAnsi="Verdana" w:cs="Calibri"/>
                <w:sz w:val="20"/>
                <w:szCs w:val="20"/>
              </w:rPr>
              <w:t>iewielki</w:t>
            </w:r>
            <w:r w:rsidRPr="007661F3">
              <w:rPr>
                <w:rFonts w:ascii="Verdana" w:eastAsia="Calibri" w:hAnsi="Verdana" w:cs="Calibri"/>
                <w:spacing w:val="-2"/>
                <w:sz w:val="20"/>
                <w:szCs w:val="20"/>
              </w:rPr>
              <w:t xml:space="preserve"> </w:t>
            </w:r>
            <w:r w:rsidRPr="007661F3">
              <w:rPr>
                <w:rFonts w:ascii="Verdana" w:eastAsia="Calibri" w:hAnsi="Verdana" w:cs="Calibri"/>
                <w:sz w:val="20"/>
                <w:szCs w:val="20"/>
              </w:rPr>
              <w:t>w</w:t>
            </w:r>
            <w:r w:rsidRPr="007661F3">
              <w:rPr>
                <w:rFonts w:ascii="Verdana" w:eastAsia="Calibri" w:hAnsi="Verdana" w:cs="Calibri"/>
                <w:spacing w:val="-1"/>
                <w:sz w:val="20"/>
                <w:szCs w:val="20"/>
              </w:rPr>
              <w:t>p</w:t>
            </w:r>
            <w:r w:rsidRPr="007661F3">
              <w:rPr>
                <w:rFonts w:ascii="Verdana" w:eastAsia="Calibri" w:hAnsi="Verdana" w:cs="Calibri"/>
                <w:spacing w:val="-2"/>
                <w:sz w:val="20"/>
                <w:szCs w:val="20"/>
              </w:rPr>
              <w:t>ł</w:t>
            </w:r>
            <w:r w:rsidRPr="007661F3">
              <w:rPr>
                <w:rFonts w:ascii="Verdana" w:eastAsia="Calibri" w:hAnsi="Verdana" w:cs="Calibri"/>
                <w:spacing w:val="1"/>
                <w:sz w:val="20"/>
                <w:szCs w:val="20"/>
              </w:rPr>
              <w:t>y</w:t>
            </w:r>
            <w:r w:rsidRPr="007661F3">
              <w:rPr>
                <w:rFonts w:ascii="Verdana" w:eastAsia="Calibri" w:hAnsi="Verdana" w:cs="Calibri"/>
                <w:sz w:val="20"/>
                <w:szCs w:val="20"/>
              </w:rPr>
              <w:t>w</w:t>
            </w:r>
            <w:r w:rsidRPr="007661F3">
              <w:rPr>
                <w:rFonts w:ascii="Verdana" w:eastAsia="Calibri" w:hAnsi="Verdana" w:cs="Calibri"/>
                <w:spacing w:val="-1"/>
                <w:sz w:val="20"/>
                <w:szCs w:val="20"/>
              </w:rPr>
              <w:t xml:space="preserve"> (1 – 2 p</w:t>
            </w:r>
            <w:r w:rsidRPr="007661F3">
              <w:rPr>
                <w:rFonts w:ascii="Verdana" w:eastAsia="Calibri" w:hAnsi="Verdana" w:cs="Calibri"/>
                <w:sz w:val="20"/>
                <w:szCs w:val="20"/>
              </w:rPr>
              <w:t>kt)</w:t>
            </w:r>
          </w:p>
          <w:p w:rsidR="00973069" w:rsidRPr="00A20E9D" w:rsidRDefault="00973069" w:rsidP="00315A62">
            <w:pPr>
              <w:pStyle w:val="Akapitzlist"/>
              <w:numPr>
                <w:ilvl w:val="0"/>
                <w:numId w:val="161"/>
              </w:numPr>
              <w:spacing w:after="0" w:line="240" w:lineRule="auto"/>
              <w:ind w:left="681" w:hanging="284"/>
              <w:rPr>
                <w:rFonts w:ascii="Verdana" w:hAnsi="Verdana"/>
              </w:rPr>
            </w:pPr>
            <w:r w:rsidRPr="007661F3">
              <w:rPr>
                <w:rFonts w:ascii="Verdana" w:eastAsia="Calibri" w:hAnsi="Verdana" w:cs="Calibri"/>
                <w:spacing w:val="-1"/>
                <w:sz w:val="20"/>
                <w:szCs w:val="20"/>
              </w:rPr>
              <w:t>n</w:t>
            </w:r>
            <w:r w:rsidRPr="007661F3">
              <w:rPr>
                <w:rFonts w:ascii="Verdana" w:eastAsia="Calibri" w:hAnsi="Verdana" w:cs="Calibri"/>
                <w:sz w:val="20"/>
                <w:szCs w:val="20"/>
              </w:rPr>
              <w:t>ie</w:t>
            </w:r>
            <w:r w:rsidRPr="007661F3">
              <w:rPr>
                <w:rFonts w:ascii="Verdana" w:eastAsia="Calibri" w:hAnsi="Verdana" w:cs="Calibri"/>
                <w:spacing w:val="1"/>
                <w:sz w:val="20"/>
                <w:szCs w:val="20"/>
              </w:rPr>
              <w:t xml:space="preserve"> </w:t>
            </w:r>
            <w:r w:rsidRPr="007661F3">
              <w:rPr>
                <w:rFonts w:ascii="Verdana" w:eastAsia="Calibri" w:hAnsi="Verdana" w:cs="Calibri"/>
                <w:sz w:val="20"/>
                <w:szCs w:val="20"/>
              </w:rPr>
              <w:t>w</w:t>
            </w:r>
            <w:r w:rsidRPr="007661F3">
              <w:rPr>
                <w:rFonts w:ascii="Verdana" w:eastAsia="Calibri" w:hAnsi="Verdana" w:cs="Calibri"/>
                <w:spacing w:val="-1"/>
                <w:sz w:val="20"/>
                <w:szCs w:val="20"/>
              </w:rPr>
              <w:t>p</w:t>
            </w:r>
            <w:r w:rsidRPr="007661F3">
              <w:rPr>
                <w:rFonts w:ascii="Verdana" w:eastAsia="Calibri" w:hAnsi="Verdana" w:cs="Calibri"/>
                <w:spacing w:val="-2"/>
                <w:sz w:val="20"/>
                <w:szCs w:val="20"/>
              </w:rPr>
              <w:t>ł</w:t>
            </w:r>
            <w:r w:rsidRPr="007661F3">
              <w:rPr>
                <w:rFonts w:ascii="Verdana" w:eastAsia="Calibri" w:hAnsi="Verdana" w:cs="Calibri"/>
                <w:spacing w:val="1"/>
                <w:sz w:val="20"/>
                <w:szCs w:val="20"/>
              </w:rPr>
              <w:t>y</w:t>
            </w:r>
            <w:r w:rsidRPr="007661F3">
              <w:rPr>
                <w:rFonts w:ascii="Verdana" w:eastAsia="Calibri" w:hAnsi="Verdana" w:cs="Calibri"/>
                <w:spacing w:val="-1"/>
                <w:sz w:val="20"/>
                <w:szCs w:val="20"/>
              </w:rPr>
              <w:t>n</w:t>
            </w:r>
            <w:r w:rsidRPr="007661F3">
              <w:rPr>
                <w:rFonts w:ascii="Verdana" w:eastAsia="Calibri" w:hAnsi="Verdana" w:cs="Calibri"/>
                <w:sz w:val="20"/>
                <w:szCs w:val="20"/>
              </w:rPr>
              <w:t>ie</w:t>
            </w:r>
            <w:r w:rsidRPr="007661F3">
              <w:rPr>
                <w:rFonts w:ascii="Verdana" w:eastAsia="Calibri" w:hAnsi="Verdana" w:cs="Calibri"/>
                <w:spacing w:val="1"/>
                <w:sz w:val="20"/>
                <w:szCs w:val="20"/>
              </w:rPr>
              <w:t xml:space="preserve"> </w:t>
            </w:r>
            <w:r w:rsidRPr="007661F3">
              <w:rPr>
                <w:rFonts w:ascii="Verdana" w:eastAsia="Calibri" w:hAnsi="Verdana" w:cs="Calibri"/>
                <w:spacing w:val="-2"/>
                <w:sz w:val="20"/>
                <w:szCs w:val="20"/>
              </w:rPr>
              <w:t>(</w:t>
            </w:r>
            <w:r w:rsidRPr="007661F3">
              <w:rPr>
                <w:rFonts w:ascii="Verdana" w:eastAsia="Calibri" w:hAnsi="Verdana" w:cs="Calibri"/>
                <w:sz w:val="20"/>
                <w:szCs w:val="20"/>
              </w:rPr>
              <w:t xml:space="preserve">0 </w:t>
            </w:r>
            <w:r w:rsidRPr="007661F3">
              <w:rPr>
                <w:rFonts w:ascii="Verdana" w:eastAsia="Calibri" w:hAnsi="Verdana" w:cs="Calibri"/>
                <w:spacing w:val="-1"/>
                <w:sz w:val="20"/>
                <w:szCs w:val="20"/>
              </w:rPr>
              <w:t>p</w:t>
            </w:r>
            <w:r w:rsidRPr="007661F3">
              <w:rPr>
                <w:rFonts w:ascii="Verdana" w:eastAsia="Calibri" w:hAnsi="Verdana" w:cs="Calibri"/>
                <w:spacing w:val="-2"/>
                <w:sz w:val="20"/>
                <w:szCs w:val="20"/>
              </w:rPr>
              <w:t>k</w:t>
            </w:r>
            <w:r w:rsidRPr="007661F3">
              <w:rPr>
                <w:rFonts w:ascii="Verdana" w:eastAsia="Calibri" w:hAnsi="Verdana" w:cs="Calibri"/>
                <w:sz w:val="20"/>
                <w:szCs w:val="20"/>
              </w:rPr>
              <w:t>t)</w:t>
            </w:r>
          </w:p>
        </w:tc>
      </w:tr>
    </w:tbl>
    <w:p w:rsidR="00973069" w:rsidRDefault="00973069" w:rsidP="00315A62">
      <w:pPr>
        <w:pStyle w:val="Akapitzlist"/>
        <w:numPr>
          <w:ilvl w:val="0"/>
          <w:numId w:val="157"/>
        </w:numPr>
        <w:autoSpaceDE w:val="0"/>
        <w:spacing w:before="240" w:after="0" w:line="240" w:lineRule="auto"/>
        <w:ind w:left="397" w:hanging="397"/>
        <w:contextualSpacing w:val="0"/>
        <w:jc w:val="both"/>
        <w:rPr>
          <w:rFonts w:ascii="Verdana" w:eastAsia="Calibri" w:hAnsi="Verdana" w:cstheme="minorHAnsi"/>
          <w:sz w:val="20"/>
          <w:szCs w:val="20"/>
        </w:rPr>
      </w:pPr>
      <w:bookmarkStart w:id="152" w:name="_Hlk503263148"/>
      <w:r>
        <w:rPr>
          <w:rFonts w:ascii="Verdana" w:eastAsia="Calibri" w:hAnsi="Verdana" w:cstheme="minorHAnsi"/>
          <w:sz w:val="20"/>
          <w:szCs w:val="20"/>
        </w:rPr>
        <w:t>Przedłużone wsparcie pomostowe jest przyznawane jeśli wniosek</w:t>
      </w:r>
      <w:r w:rsidR="00DC2BE1">
        <w:rPr>
          <w:rFonts w:ascii="Verdana" w:eastAsia="Calibri" w:hAnsi="Verdana" w:cstheme="minorHAnsi"/>
          <w:sz w:val="20"/>
          <w:szCs w:val="20"/>
        </w:rPr>
        <w:t xml:space="preserve"> w </w:t>
      </w:r>
      <w:r>
        <w:rPr>
          <w:rFonts w:ascii="Verdana" w:eastAsia="Calibri" w:hAnsi="Verdana" w:cstheme="minorHAnsi"/>
          <w:sz w:val="20"/>
          <w:szCs w:val="20"/>
        </w:rPr>
        <w:t xml:space="preserve">tej części uzyska minimum 50 % punktów możliwych do przyznania (tj. min. 6 pkt), </w:t>
      </w:r>
      <w:bookmarkEnd w:id="152"/>
      <w:r>
        <w:rPr>
          <w:rFonts w:ascii="Verdana" w:eastAsia="Calibri" w:hAnsi="Verdana" w:cstheme="minorHAnsi"/>
          <w:sz w:val="20"/>
          <w:szCs w:val="20"/>
        </w:rPr>
        <w:t>przy czym oceniający może obniżyć kwotę przedłużonego wsp</w:t>
      </w:r>
      <w:r w:rsidR="006567B7">
        <w:rPr>
          <w:rFonts w:ascii="Verdana" w:eastAsia="Calibri" w:hAnsi="Verdana" w:cstheme="minorHAnsi"/>
          <w:sz w:val="20"/>
          <w:szCs w:val="20"/>
        </w:rPr>
        <w:t>arcia pomostowego</w:t>
      </w:r>
      <w:r w:rsidR="00DC2BE1">
        <w:rPr>
          <w:rFonts w:ascii="Verdana" w:eastAsia="Calibri" w:hAnsi="Verdana" w:cstheme="minorHAnsi"/>
          <w:sz w:val="20"/>
          <w:szCs w:val="20"/>
        </w:rPr>
        <w:t xml:space="preserve"> w </w:t>
      </w:r>
      <w:r w:rsidR="006567B7">
        <w:rPr>
          <w:rFonts w:ascii="Verdana" w:eastAsia="Calibri" w:hAnsi="Verdana" w:cstheme="minorHAnsi"/>
          <w:sz w:val="20"/>
          <w:szCs w:val="20"/>
        </w:rPr>
        <w:t>stosunku do </w:t>
      </w:r>
      <w:r>
        <w:rPr>
          <w:rFonts w:ascii="Verdana" w:eastAsia="Calibri" w:hAnsi="Verdana" w:cstheme="minorHAnsi"/>
          <w:sz w:val="20"/>
          <w:szCs w:val="20"/>
        </w:rPr>
        <w:t>wnioskowanego i/lub skrócić okres, na któ</w:t>
      </w:r>
      <w:r w:rsidR="006567B7">
        <w:rPr>
          <w:rFonts w:ascii="Verdana" w:eastAsia="Calibri" w:hAnsi="Verdana" w:cstheme="minorHAnsi"/>
          <w:sz w:val="20"/>
          <w:szCs w:val="20"/>
        </w:rPr>
        <w:t>ry wsparcie zostanie przyznane.</w:t>
      </w:r>
    </w:p>
    <w:p w:rsidR="00973069" w:rsidRPr="00C31B02" w:rsidRDefault="004E675E"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Pr>
          <w:rFonts w:ascii="Verdana" w:eastAsia="Calibri" w:hAnsi="Verdana" w:cstheme="minorHAnsi"/>
          <w:sz w:val="20"/>
          <w:szCs w:val="20"/>
        </w:rPr>
        <w:t>Po przeprowadzeniu oceny przez Komisję Oceny P</w:t>
      </w:r>
      <w:r w:rsidR="00973069" w:rsidRPr="00C31B02">
        <w:rPr>
          <w:rFonts w:ascii="Verdana" w:eastAsia="Calibri" w:hAnsi="Verdana" w:cstheme="minorHAnsi"/>
          <w:sz w:val="20"/>
          <w:szCs w:val="20"/>
        </w:rPr>
        <w:t xml:space="preserve">rojektów, </w:t>
      </w:r>
      <w:r w:rsidR="00973069">
        <w:rPr>
          <w:rFonts w:ascii="Verdana" w:eastAsia="Calibri" w:hAnsi="Verdana" w:cstheme="minorHAnsi"/>
          <w:sz w:val="20"/>
          <w:szCs w:val="20"/>
        </w:rPr>
        <w:t>R</w:t>
      </w:r>
      <w:r w:rsidR="00973069" w:rsidRPr="00C31B02">
        <w:rPr>
          <w:rFonts w:ascii="Verdana" w:eastAsia="Calibri" w:hAnsi="Verdana" w:cstheme="minorHAnsi"/>
          <w:sz w:val="20"/>
          <w:szCs w:val="20"/>
        </w:rPr>
        <w:t>ealizator projektu na jej</w:t>
      </w:r>
      <w:r w:rsidR="007661F3">
        <w:rPr>
          <w:rFonts w:ascii="Verdana" w:eastAsia="Calibri" w:hAnsi="Verdana" w:cstheme="minorHAnsi"/>
          <w:sz w:val="20"/>
          <w:szCs w:val="20"/>
        </w:rPr>
        <w:t xml:space="preserve"> podstawie podejmuje decyzję o:</w:t>
      </w:r>
    </w:p>
    <w:p w:rsidR="00973069" w:rsidRPr="00C31B02" w:rsidRDefault="00973069" w:rsidP="00315A62">
      <w:pPr>
        <w:pStyle w:val="Akapitzlist"/>
        <w:numPr>
          <w:ilvl w:val="0"/>
          <w:numId w:val="160"/>
        </w:numPr>
        <w:autoSpaceDE w:val="0"/>
        <w:spacing w:after="0" w:line="240" w:lineRule="auto"/>
        <w:ind w:left="681"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udzieleniu bez</w:t>
      </w:r>
      <w:r w:rsidR="0089294A">
        <w:rPr>
          <w:rFonts w:ascii="Verdana" w:eastAsia="Calibri" w:hAnsi="Verdana" w:cstheme="minorHAnsi"/>
          <w:sz w:val="20"/>
          <w:szCs w:val="20"/>
        </w:rPr>
        <w:t>zwrotnego wsparcia finansowego,</w:t>
      </w:r>
    </w:p>
    <w:p w:rsidR="00973069" w:rsidRPr="00C31B02" w:rsidRDefault="00973069" w:rsidP="00315A62">
      <w:pPr>
        <w:pStyle w:val="Akapitzlist"/>
        <w:numPr>
          <w:ilvl w:val="0"/>
          <w:numId w:val="160"/>
        </w:numPr>
        <w:autoSpaceDE w:val="0"/>
        <w:spacing w:after="0" w:line="240" w:lineRule="auto"/>
        <w:ind w:left="681"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nieudzieleniu bezzwrotnego wsparcia finansowego ze względu na brak wymaganej liczby punktów,</w:t>
      </w:r>
    </w:p>
    <w:p w:rsidR="00973069" w:rsidRDefault="00973069" w:rsidP="00315A62">
      <w:pPr>
        <w:pStyle w:val="Akapitzlist"/>
        <w:numPr>
          <w:ilvl w:val="0"/>
          <w:numId w:val="160"/>
        </w:numPr>
        <w:autoSpaceDE w:val="0"/>
        <w:spacing w:after="0" w:line="240" w:lineRule="auto"/>
        <w:ind w:left="681"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nieudzieleniu bezzwrotnego wsparcia finansowego ze względu na brak środków finansowych</w:t>
      </w:r>
      <w:r>
        <w:rPr>
          <w:rFonts w:ascii="Verdana" w:eastAsia="Calibri" w:hAnsi="Verdana" w:cstheme="minorHAnsi"/>
          <w:sz w:val="20"/>
          <w:szCs w:val="20"/>
        </w:rPr>
        <w:t>,</w:t>
      </w:r>
    </w:p>
    <w:p w:rsidR="00973069" w:rsidRDefault="00973069" w:rsidP="00315A62">
      <w:pPr>
        <w:pStyle w:val="Akapitzlist"/>
        <w:numPr>
          <w:ilvl w:val="0"/>
          <w:numId w:val="160"/>
        </w:numPr>
        <w:autoSpaceDE w:val="0"/>
        <w:spacing w:after="0" w:line="240" w:lineRule="auto"/>
        <w:ind w:left="681" w:hanging="284"/>
        <w:contextualSpacing w:val="0"/>
        <w:jc w:val="both"/>
        <w:rPr>
          <w:rFonts w:ascii="Verdana" w:eastAsia="Calibri" w:hAnsi="Verdana" w:cstheme="minorHAnsi"/>
          <w:sz w:val="20"/>
          <w:szCs w:val="20"/>
        </w:rPr>
      </w:pPr>
      <w:r>
        <w:rPr>
          <w:rFonts w:ascii="Verdana" w:eastAsia="Calibri" w:hAnsi="Verdana" w:cstheme="minorHAnsi"/>
          <w:sz w:val="20"/>
          <w:szCs w:val="20"/>
        </w:rPr>
        <w:t>udzieleniu przedłużonego wsparcia pomostowego,</w:t>
      </w:r>
    </w:p>
    <w:p w:rsidR="00973069" w:rsidRPr="00C31B02" w:rsidRDefault="00973069" w:rsidP="00315A62">
      <w:pPr>
        <w:pStyle w:val="Akapitzlist"/>
        <w:numPr>
          <w:ilvl w:val="0"/>
          <w:numId w:val="160"/>
        </w:numPr>
        <w:autoSpaceDE w:val="0"/>
        <w:spacing w:after="0" w:line="240" w:lineRule="auto"/>
        <w:ind w:left="681" w:hanging="284"/>
        <w:contextualSpacing w:val="0"/>
        <w:jc w:val="both"/>
        <w:rPr>
          <w:rFonts w:ascii="Verdana" w:eastAsia="Calibri" w:hAnsi="Verdana" w:cstheme="minorHAnsi"/>
          <w:sz w:val="20"/>
          <w:szCs w:val="20"/>
        </w:rPr>
      </w:pPr>
      <w:r>
        <w:rPr>
          <w:rFonts w:ascii="Verdana" w:eastAsia="Calibri" w:hAnsi="Verdana" w:cstheme="minorHAnsi"/>
          <w:sz w:val="20"/>
          <w:szCs w:val="20"/>
        </w:rPr>
        <w:t>nieudzieleniu lub obniżeniu wartości przedłużonego wsparcia pomostowego.</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lastRenderedPageBreak/>
        <w:t>KOP</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ciągu 7 dni</w:t>
      </w:r>
      <w:r>
        <w:rPr>
          <w:rFonts w:ascii="Verdana" w:eastAsia="Calibri" w:hAnsi="Verdana" w:cstheme="minorHAnsi"/>
          <w:sz w:val="20"/>
          <w:szCs w:val="20"/>
        </w:rPr>
        <w:t xml:space="preserve"> kalendarzowych od zakończenia oceny merytorycznej</w:t>
      </w:r>
      <w:r w:rsidRPr="00C31B02">
        <w:rPr>
          <w:rFonts w:ascii="Verdana" w:eastAsia="Calibri" w:hAnsi="Verdana" w:cstheme="minorHAnsi"/>
          <w:sz w:val="20"/>
          <w:szCs w:val="20"/>
        </w:rPr>
        <w:t xml:space="preserve"> przygotowuje </w:t>
      </w:r>
      <w:r>
        <w:rPr>
          <w:rFonts w:ascii="Verdana" w:eastAsia="Calibri" w:hAnsi="Verdana" w:cstheme="minorHAnsi"/>
          <w:sz w:val="20"/>
          <w:szCs w:val="20"/>
        </w:rPr>
        <w:t xml:space="preserve">wstępną </w:t>
      </w:r>
      <w:r w:rsidRPr="00C31B02">
        <w:rPr>
          <w:rFonts w:ascii="Verdana" w:eastAsia="Calibri" w:hAnsi="Verdana" w:cstheme="minorHAnsi"/>
          <w:sz w:val="20"/>
          <w:szCs w:val="20"/>
        </w:rPr>
        <w:t>listę rankingową</w:t>
      </w:r>
      <w:r>
        <w:rPr>
          <w:rFonts w:ascii="Verdana" w:eastAsia="Calibri" w:hAnsi="Verdana" w:cstheme="minorHAnsi"/>
          <w:sz w:val="20"/>
          <w:szCs w:val="20"/>
        </w:rPr>
        <w:t xml:space="preserve"> zawierającą wnioski, które otrzymały minimalną wy</w:t>
      </w:r>
      <w:r w:rsidR="0089294A">
        <w:rPr>
          <w:rFonts w:ascii="Verdana" w:eastAsia="Calibri" w:hAnsi="Verdana" w:cstheme="minorHAnsi"/>
          <w:sz w:val="20"/>
          <w:szCs w:val="20"/>
        </w:rPr>
        <w:t>maganą liczbę punktów zgodnie</w:t>
      </w:r>
      <w:r w:rsidR="00DC2BE1">
        <w:rPr>
          <w:rFonts w:ascii="Verdana" w:eastAsia="Calibri" w:hAnsi="Verdana" w:cstheme="minorHAnsi"/>
          <w:sz w:val="20"/>
          <w:szCs w:val="20"/>
        </w:rPr>
        <w:t xml:space="preserve"> z </w:t>
      </w:r>
      <w:r w:rsidR="00711C54">
        <w:rPr>
          <w:rFonts w:ascii="Verdana" w:eastAsia="Calibri" w:hAnsi="Verdana" w:cstheme="minorHAnsi"/>
          <w:sz w:val="20"/>
          <w:szCs w:val="20"/>
        </w:rPr>
        <w:t>rozdziałem III § 5</w:t>
      </w:r>
      <w:r w:rsidR="0089294A">
        <w:rPr>
          <w:rFonts w:ascii="Verdana" w:eastAsia="Calibri" w:hAnsi="Verdana" w:cstheme="minorHAnsi"/>
          <w:sz w:val="20"/>
          <w:szCs w:val="20"/>
        </w:rPr>
        <w:t xml:space="preserve"> </w:t>
      </w:r>
      <w:r>
        <w:rPr>
          <w:rFonts w:ascii="Verdana" w:eastAsia="Calibri" w:hAnsi="Verdana" w:cstheme="minorHAnsi"/>
          <w:sz w:val="20"/>
          <w:szCs w:val="20"/>
        </w:rPr>
        <w:t>ust. 14</w:t>
      </w:r>
      <w:r w:rsidRPr="00C31B02">
        <w:rPr>
          <w:rFonts w:ascii="Verdana" w:eastAsia="Calibri" w:hAnsi="Verdana" w:cstheme="minorHAnsi"/>
          <w:sz w:val="20"/>
          <w:szCs w:val="20"/>
        </w:rPr>
        <w:t>.</w:t>
      </w:r>
    </w:p>
    <w:p w:rsidR="00973069" w:rsidRPr="00C31B02" w:rsidRDefault="00973069" w:rsidP="008E104D">
      <w:pPr>
        <w:pStyle w:val="Akapitzlist"/>
        <w:numPr>
          <w:ilvl w:val="0"/>
          <w:numId w:val="157"/>
        </w:numPr>
        <w:autoSpaceDE w:val="0"/>
        <w:spacing w:before="120" w:after="0" w:line="240" w:lineRule="auto"/>
        <w:contextualSpacing w:val="0"/>
        <w:jc w:val="both"/>
        <w:rPr>
          <w:rFonts w:ascii="Verdana" w:eastAsia="Calibri" w:hAnsi="Verdana" w:cstheme="minorHAnsi"/>
          <w:sz w:val="20"/>
          <w:szCs w:val="20"/>
        </w:rPr>
      </w:pPr>
      <w:r w:rsidRPr="00C31B02">
        <w:rPr>
          <w:rFonts w:ascii="Verdana" w:eastAsia="Calibri" w:hAnsi="Verdana" w:cstheme="minorHAnsi"/>
          <w:sz w:val="20"/>
          <w:szCs w:val="20"/>
        </w:rPr>
        <w:t>KOP oprócz listy rankingowej przygotowuje listę rezerwową oraz listę odrzuconych wniosków.</w:t>
      </w:r>
      <w:r w:rsidR="008E104D" w:rsidRPr="008E104D">
        <w:t xml:space="preserve"> </w:t>
      </w:r>
      <w:r w:rsidR="008E104D" w:rsidRPr="008E104D">
        <w:rPr>
          <w:rFonts w:ascii="Verdana" w:eastAsia="Calibri" w:hAnsi="Verdana" w:cstheme="minorHAnsi"/>
          <w:sz w:val="20"/>
          <w:szCs w:val="20"/>
        </w:rPr>
        <w:t>Lista rezerwowa określa wnioskodawców, którzy uzyskali pozytywną ocenę o udzielenie bezzwrotnego wsparcia finansowego ale ze względu na wyczerpanie alokacji środków finansowych nie mogą otrzymać wsparcia finansowego.</w:t>
      </w:r>
      <w:r w:rsidR="00DC2BE1">
        <w:rPr>
          <w:rFonts w:ascii="Verdana" w:eastAsia="Calibri" w:hAnsi="Verdana" w:cstheme="minorHAnsi"/>
          <w:sz w:val="20"/>
          <w:szCs w:val="20"/>
        </w:rPr>
        <w:t xml:space="preserve"> w </w:t>
      </w:r>
      <w:r w:rsidR="008E104D" w:rsidRPr="008E104D">
        <w:rPr>
          <w:rFonts w:ascii="Verdana" w:eastAsia="Calibri" w:hAnsi="Verdana" w:cstheme="minorHAnsi"/>
          <w:sz w:val="20"/>
          <w:szCs w:val="20"/>
        </w:rPr>
        <w:t>przypadku niepodpisania umów</w:t>
      </w:r>
      <w:r w:rsidR="00DC2BE1">
        <w:rPr>
          <w:rFonts w:ascii="Verdana" w:eastAsia="Calibri" w:hAnsi="Verdana" w:cstheme="minorHAnsi"/>
          <w:sz w:val="20"/>
          <w:szCs w:val="20"/>
        </w:rPr>
        <w:t xml:space="preserve"> z </w:t>
      </w:r>
      <w:r w:rsidR="008E104D" w:rsidRPr="008E104D">
        <w:rPr>
          <w:rFonts w:ascii="Verdana" w:eastAsia="Calibri" w:hAnsi="Verdana" w:cstheme="minorHAnsi"/>
          <w:sz w:val="20"/>
          <w:szCs w:val="20"/>
        </w:rPr>
        <w:t>wnioskodawcami znajdującymi się na liście rankingowej</w:t>
      </w:r>
      <w:r w:rsidR="003D565D">
        <w:rPr>
          <w:rFonts w:ascii="Verdana" w:eastAsia="Calibri" w:hAnsi="Verdana" w:cstheme="minorHAnsi"/>
          <w:sz w:val="20"/>
          <w:szCs w:val="20"/>
        </w:rPr>
        <w:t xml:space="preserve"> i </w:t>
      </w:r>
      <w:r w:rsidR="008E104D" w:rsidRPr="008E104D">
        <w:rPr>
          <w:rFonts w:ascii="Verdana" w:eastAsia="Calibri" w:hAnsi="Verdana" w:cstheme="minorHAnsi"/>
          <w:sz w:val="20"/>
          <w:szCs w:val="20"/>
        </w:rPr>
        <w:t>tym samym zwolnienia środków finansowych, wnioskodawcy znajdujący się na liście rezerwowej</w:t>
      </w:r>
      <w:r w:rsidR="00DC2BE1">
        <w:rPr>
          <w:rFonts w:ascii="Verdana" w:eastAsia="Calibri" w:hAnsi="Verdana" w:cstheme="minorHAnsi"/>
          <w:sz w:val="20"/>
          <w:szCs w:val="20"/>
        </w:rPr>
        <w:t xml:space="preserve"> w </w:t>
      </w:r>
      <w:r w:rsidR="008E104D" w:rsidRPr="008E104D">
        <w:rPr>
          <w:rFonts w:ascii="Verdana" w:eastAsia="Calibri" w:hAnsi="Verdana" w:cstheme="minorHAnsi"/>
          <w:sz w:val="20"/>
          <w:szCs w:val="20"/>
        </w:rPr>
        <w:t>kolejności,</w:t>
      </w:r>
      <w:r w:rsidR="00DC2BE1">
        <w:rPr>
          <w:rFonts w:ascii="Verdana" w:eastAsia="Calibri" w:hAnsi="Verdana" w:cstheme="minorHAnsi"/>
          <w:sz w:val="20"/>
          <w:szCs w:val="20"/>
        </w:rPr>
        <w:t xml:space="preserve"> w </w:t>
      </w:r>
      <w:r w:rsidR="008E104D" w:rsidRPr="008E104D">
        <w:rPr>
          <w:rFonts w:ascii="Verdana" w:eastAsia="Calibri" w:hAnsi="Verdana" w:cstheme="minorHAnsi"/>
          <w:sz w:val="20"/>
          <w:szCs w:val="20"/>
        </w:rPr>
        <w:t>jakiej się na niej znajdują będą wzywani przez Realizatora projektu do podpisania umowy</w:t>
      </w:r>
      <w:r w:rsidR="008E104D">
        <w:rPr>
          <w:rFonts w:ascii="Verdana" w:eastAsia="Calibri" w:hAnsi="Verdana" w:cstheme="minorHAnsi"/>
          <w:sz w:val="20"/>
          <w:szCs w:val="20"/>
        </w:rPr>
        <w:t>.</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Listy rankingowe, rezerwowe oraz odrzuconyc</w:t>
      </w:r>
      <w:r w:rsidR="0089294A">
        <w:rPr>
          <w:rFonts w:ascii="Verdana" w:eastAsia="Calibri" w:hAnsi="Verdana" w:cstheme="minorHAnsi"/>
          <w:sz w:val="20"/>
          <w:szCs w:val="20"/>
        </w:rPr>
        <w:t>h wniosków zamieszczone będą na </w:t>
      </w:r>
      <w:r w:rsidRPr="00C31B02">
        <w:rPr>
          <w:rFonts w:ascii="Verdana" w:eastAsia="Calibri" w:hAnsi="Verdana" w:cstheme="minorHAnsi"/>
          <w:sz w:val="20"/>
          <w:szCs w:val="20"/>
        </w:rPr>
        <w:t xml:space="preserve">stronie </w:t>
      </w:r>
      <w:hyperlink r:id="rId40" w:history="1">
        <w:r w:rsidRPr="00C31B02">
          <w:rPr>
            <w:rStyle w:val="Hipercze"/>
            <w:rFonts w:ascii="Verdana" w:eastAsia="Calibri" w:hAnsi="Verdana" w:cstheme="minorHAnsi"/>
            <w:sz w:val="20"/>
            <w:szCs w:val="20"/>
          </w:rPr>
          <w:t>www.wsparcie.es</w:t>
        </w:r>
      </w:hyperlink>
      <w:r w:rsidR="0089294A" w:rsidRPr="0089294A">
        <w:rPr>
          <w:rStyle w:val="Hipercze"/>
          <w:rFonts w:ascii="Verdana" w:eastAsia="Calibri" w:hAnsi="Verdana" w:cstheme="minorHAnsi"/>
          <w:color w:val="auto"/>
          <w:sz w:val="20"/>
          <w:szCs w:val="20"/>
          <w:u w:val="none"/>
        </w:rPr>
        <w:t>.</w:t>
      </w:r>
    </w:p>
    <w:p w:rsidR="00973069"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 xml:space="preserve">Decyzję </w:t>
      </w:r>
      <w:r>
        <w:rPr>
          <w:rFonts w:ascii="Verdana" w:eastAsia="Calibri" w:hAnsi="Verdana" w:cstheme="minorHAnsi"/>
          <w:sz w:val="20"/>
          <w:szCs w:val="20"/>
        </w:rPr>
        <w:t>Realizatora</w:t>
      </w:r>
      <w:r w:rsidRPr="00C31B02">
        <w:rPr>
          <w:rFonts w:ascii="Verdana" w:eastAsia="Calibri" w:hAnsi="Verdana" w:cstheme="minorHAnsi"/>
          <w:sz w:val="20"/>
          <w:szCs w:val="20"/>
        </w:rPr>
        <w:t xml:space="preserve"> </w:t>
      </w:r>
      <w:r>
        <w:rPr>
          <w:rFonts w:ascii="Verdana" w:eastAsia="Calibri" w:hAnsi="Verdana" w:cstheme="minorHAnsi"/>
          <w:sz w:val="20"/>
          <w:szCs w:val="20"/>
        </w:rPr>
        <w:t>p</w:t>
      </w:r>
      <w:r w:rsidRPr="00C31B02">
        <w:rPr>
          <w:rFonts w:ascii="Verdana" w:eastAsia="Calibri" w:hAnsi="Verdana" w:cstheme="minorHAnsi"/>
          <w:sz w:val="20"/>
          <w:szCs w:val="20"/>
        </w:rPr>
        <w:t xml:space="preserve">rojektu o udzieleniu bądź nieudzieleniu wsparcia wnioskodawca otrzymuje na piśmie </w:t>
      </w:r>
      <w:r>
        <w:rPr>
          <w:rFonts w:ascii="Verdana" w:eastAsia="Calibri" w:hAnsi="Verdana" w:cstheme="minorHAnsi"/>
          <w:sz w:val="20"/>
          <w:szCs w:val="20"/>
        </w:rPr>
        <w:t>ze strony KOP,</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 xml:space="preserve">terminie 5 dni </w:t>
      </w:r>
      <w:r>
        <w:rPr>
          <w:rFonts w:ascii="Verdana" w:eastAsia="Calibri" w:hAnsi="Verdana" w:cstheme="minorHAnsi"/>
          <w:sz w:val="20"/>
          <w:szCs w:val="20"/>
        </w:rPr>
        <w:t xml:space="preserve">kalendarzowych </w:t>
      </w:r>
      <w:r w:rsidRPr="00C31B02">
        <w:rPr>
          <w:rFonts w:ascii="Verdana" w:eastAsia="Calibri" w:hAnsi="Verdana" w:cstheme="minorHAnsi"/>
          <w:sz w:val="20"/>
          <w:szCs w:val="20"/>
        </w:rPr>
        <w:t xml:space="preserve">od dnia zakończenia </w:t>
      </w:r>
      <w:r>
        <w:rPr>
          <w:rFonts w:ascii="Verdana" w:eastAsia="Calibri" w:hAnsi="Verdana" w:cstheme="minorHAnsi"/>
          <w:sz w:val="20"/>
          <w:szCs w:val="20"/>
        </w:rPr>
        <w:t xml:space="preserve">procedury </w:t>
      </w:r>
      <w:r w:rsidRPr="00C31B02">
        <w:rPr>
          <w:rFonts w:ascii="Verdana" w:eastAsia="Calibri" w:hAnsi="Verdana" w:cstheme="minorHAnsi"/>
          <w:sz w:val="20"/>
          <w:szCs w:val="20"/>
        </w:rPr>
        <w:t>oceny, tj. utworzenia listy rankingowej, wraz</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uzasadnieniem oraz uzyskanym wynikiem oceny.</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Wnioskodawca, który nie zgadza się</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decyzją KOP dotyczącą nieprzyznania dotacji ma prawo</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 xml:space="preserve">terminie 5 dni </w:t>
      </w:r>
      <w:r>
        <w:rPr>
          <w:rFonts w:ascii="Verdana" w:eastAsia="Calibri" w:hAnsi="Verdana" w:cstheme="minorHAnsi"/>
          <w:sz w:val="20"/>
          <w:szCs w:val="20"/>
        </w:rPr>
        <w:t xml:space="preserve">kalendarzowych </w:t>
      </w:r>
      <w:r w:rsidRPr="00C31B02">
        <w:rPr>
          <w:rFonts w:ascii="Verdana" w:eastAsia="Calibri" w:hAnsi="Verdana" w:cstheme="minorHAnsi"/>
          <w:sz w:val="20"/>
          <w:szCs w:val="20"/>
        </w:rPr>
        <w:t>o</w:t>
      </w:r>
      <w:r w:rsidR="0089294A">
        <w:rPr>
          <w:rFonts w:ascii="Verdana" w:eastAsia="Calibri" w:hAnsi="Verdana" w:cstheme="minorHAnsi"/>
          <w:sz w:val="20"/>
          <w:szCs w:val="20"/>
        </w:rPr>
        <w:t>dwołać się od decyzji zgodnie</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 xml:space="preserve">Rozdziałem III § 9 niniejszego </w:t>
      </w:r>
      <w:r>
        <w:rPr>
          <w:rFonts w:ascii="Verdana" w:eastAsia="Calibri" w:hAnsi="Verdana" w:cstheme="minorHAnsi"/>
          <w:sz w:val="20"/>
          <w:szCs w:val="20"/>
        </w:rPr>
        <w:t>Regulaminu</w:t>
      </w:r>
      <w:r w:rsidRPr="00C31B02">
        <w:rPr>
          <w:rFonts w:ascii="Verdana" w:eastAsia="Calibri" w:hAnsi="Verdana" w:cstheme="minorHAnsi"/>
          <w:sz w:val="20"/>
          <w:szCs w:val="20"/>
        </w:rPr>
        <w:t xml:space="preserve"> oraz zwrócić się</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 xml:space="preserve">wnioskiem </w:t>
      </w:r>
      <w:r>
        <w:rPr>
          <w:rFonts w:ascii="Verdana" w:eastAsia="Calibri" w:hAnsi="Verdana" w:cstheme="minorHAnsi"/>
          <w:sz w:val="20"/>
          <w:szCs w:val="20"/>
        </w:rPr>
        <w:t xml:space="preserve">do KOP </w:t>
      </w:r>
      <w:r w:rsidR="0089294A">
        <w:rPr>
          <w:rFonts w:ascii="Verdana" w:eastAsia="Calibri" w:hAnsi="Verdana" w:cstheme="minorHAnsi"/>
          <w:sz w:val="20"/>
          <w:szCs w:val="20"/>
        </w:rPr>
        <w:t>o </w:t>
      </w:r>
      <w:r w:rsidRPr="00C31B02">
        <w:rPr>
          <w:rFonts w:ascii="Verdana" w:eastAsia="Calibri" w:hAnsi="Verdana" w:cstheme="minorHAnsi"/>
          <w:sz w:val="20"/>
          <w:szCs w:val="20"/>
        </w:rPr>
        <w:t>ponowną jego weryfikację wraz</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przedstawieniem dodatkowych wyjaśnień/informacji i/lub uzupe</w:t>
      </w:r>
      <w:r w:rsidR="0089294A">
        <w:rPr>
          <w:rFonts w:ascii="Verdana" w:eastAsia="Calibri" w:hAnsi="Verdana" w:cstheme="minorHAnsi"/>
          <w:sz w:val="20"/>
          <w:szCs w:val="20"/>
        </w:rPr>
        <w:t>łnieniem ewentualnych uchybień.</w:t>
      </w:r>
    </w:p>
    <w:p w:rsidR="00DB61CA" w:rsidRDefault="001D2C4C" w:rsidP="00D41664">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1D2C4C">
        <w:rPr>
          <w:rFonts w:ascii="Verdana" w:eastAsia="Calibri" w:hAnsi="Verdana" w:cstheme="minorHAnsi"/>
          <w:sz w:val="20"/>
          <w:szCs w:val="20"/>
        </w:rPr>
        <w:t>Nowo utworzone PS</w:t>
      </w:r>
      <w:r w:rsidR="003D565D">
        <w:rPr>
          <w:rFonts w:ascii="Verdana" w:eastAsia="Calibri" w:hAnsi="Verdana" w:cstheme="minorHAnsi"/>
          <w:sz w:val="20"/>
          <w:szCs w:val="20"/>
        </w:rPr>
        <w:t xml:space="preserve"> i </w:t>
      </w:r>
      <w:r w:rsidRPr="001D2C4C">
        <w:rPr>
          <w:rFonts w:ascii="Verdana" w:eastAsia="Calibri" w:hAnsi="Verdana" w:cstheme="minorHAnsi"/>
          <w:sz w:val="20"/>
          <w:szCs w:val="20"/>
        </w:rPr>
        <w:t>przekształcające się PES</w:t>
      </w:r>
      <w:r w:rsidR="00DC2BE1">
        <w:rPr>
          <w:rFonts w:ascii="Verdana" w:eastAsia="Calibri" w:hAnsi="Verdana" w:cstheme="minorHAnsi"/>
          <w:sz w:val="20"/>
          <w:szCs w:val="20"/>
        </w:rPr>
        <w:t xml:space="preserve"> w </w:t>
      </w:r>
      <w:r w:rsidRPr="001D2C4C">
        <w:rPr>
          <w:rFonts w:ascii="Verdana" w:eastAsia="Calibri" w:hAnsi="Verdana" w:cstheme="minorHAnsi"/>
          <w:sz w:val="20"/>
          <w:szCs w:val="20"/>
        </w:rPr>
        <w:t>PS, którzy znajdą się na liście rankingowej, od momentu otrzymania pozytywnej oceny o udzielenie bezzwrotnego wsparcia finansowego mają obowiązek</w:t>
      </w:r>
      <w:r w:rsidR="00DC2BE1">
        <w:rPr>
          <w:rFonts w:ascii="Verdana" w:eastAsia="Calibri" w:hAnsi="Verdana" w:cstheme="minorHAnsi"/>
          <w:sz w:val="20"/>
          <w:szCs w:val="20"/>
        </w:rPr>
        <w:t xml:space="preserve"> w </w:t>
      </w:r>
      <w:r w:rsidRPr="001D2C4C">
        <w:rPr>
          <w:rFonts w:ascii="Verdana" w:eastAsia="Calibri" w:hAnsi="Verdana" w:cstheme="minorHAnsi"/>
          <w:sz w:val="20"/>
          <w:szCs w:val="20"/>
        </w:rPr>
        <w:t>terminie 14 dni kalendarzowych złożyć stosowne dokumenty do KRS.</w:t>
      </w:r>
    </w:p>
    <w:p w:rsidR="00DB61CA" w:rsidRDefault="001D2C4C" w:rsidP="00D41664">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1D2C4C">
        <w:rPr>
          <w:rFonts w:ascii="Verdana" w:eastAsia="Calibri" w:hAnsi="Verdana" w:cstheme="minorHAnsi"/>
          <w:sz w:val="20"/>
          <w:szCs w:val="20"/>
        </w:rPr>
        <w:t>Wnioskodawcy, którzy uzyskali pozytywną ocenę o udzielenie bezzwrotnego wsparcia finansowego ale ze względu na wyczerpanie alokacji środków finansowych nie mogą otrzymać wsparcia finansowego</w:t>
      </w:r>
      <w:r w:rsidR="003D565D">
        <w:rPr>
          <w:rFonts w:ascii="Verdana" w:eastAsia="Calibri" w:hAnsi="Verdana" w:cstheme="minorHAnsi"/>
          <w:sz w:val="20"/>
          <w:szCs w:val="20"/>
        </w:rPr>
        <w:t xml:space="preserve"> i </w:t>
      </w:r>
      <w:r w:rsidRPr="001D2C4C">
        <w:rPr>
          <w:rFonts w:ascii="Verdana" w:eastAsia="Calibri" w:hAnsi="Verdana" w:cstheme="minorHAnsi"/>
          <w:sz w:val="20"/>
          <w:szCs w:val="20"/>
        </w:rPr>
        <w:t>znaleźli się na liście rezerwowej zgodnie</w:t>
      </w:r>
      <w:r w:rsidR="00DC2BE1">
        <w:rPr>
          <w:rFonts w:ascii="Verdana" w:eastAsia="Calibri" w:hAnsi="Verdana" w:cstheme="minorHAnsi"/>
          <w:sz w:val="20"/>
          <w:szCs w:val="20"/>
        </w:rPr>
        <w:t xml:space="preserve"> z </w:t>
      </w:r>
      <w:r w:rsidRPr="001D2C4C">
        <w:rPr>
          <w:rFonts w:ascii="Verdana" w:eastAsia="Calibri" w:hAnsi="Verdana" w:cstheme="minorHAnsi"/>
          <w:sz w:val="20"/>
          <w:szCs w:val="20"/>
        </w:rPr>
        <w:t>zapisami Rozdziału III § 5 ust. 21,</w:t>
      </w:r>
      <w:r w:rsidR="00DC2BE1">
        <w:rPr>
          <w:rFonts w:ascii="Verdana" w:eastAsia="Calibri" w:hAnsi="Verdana" w:cstheme="minorHAnsi"/>
          <w:sz w:val="20"/>
          <w:szCs w:val="20"/>
        </w:rPr>
        <w:t xml:space="preserve"> w </w:t>
      </w:r>
      <w:r w:rsidRPr="001D2C4C">
        <w:rPr>
          <w:rFonts w:ascii="Verdana" w:eastAsia="Calibri" w:hAnsi="Verdana" w:cstheme="minorHAnsi"/>
          <w:sz w:val="20"/>
          <w:szCs w:val="20"/>
        </w:rPr>
        <w:t>przypadku wezwania przez Realizatora projektu do podpisania umowy mają obowiązek</w:t>
      </w:r>
      <w:r w:rsidR="00DC2BE1">
        <w:rPr>
          <w:rFonts w:ascii="Verdana" w:eastAsia="Calibri" w:hAnsi="Verdana" w:cstheme="minorHAnsi"/>
          <w:sz w:val="20"/>
          <w:szCs w:val="20"/>
        </w:rPr>
        <w:t xml:space="preserve"> w </w:t>
      </w:r>
      <w:r w:rsidRPr="001D2C4C">
        <w:rPr>
          <w:rFonts w:ascii="Verdana" w:eastAsia="Calibri" w:hAnsi="Verdana" w:cstheme="minorHAnsi"/>
          <w:sz w:val="20"/>
          <w:szCs w:val="20"/>
        </w:rPr>
        <w:t>terminie 14 dni kalendarzowych złożyć stosowne dokumenty do KRS.</w:t>
      </w:r>
    </w:p>
    <w:p w:rsidR="005D2AA8"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Wnioskodawcy, którzy znajdą się na liście rankingowej zostaną wezwani przez</w:t>
      </w:r>
      <w:r w:rsidRPr="00F10DC9">
        <w:rPr>
          <w:rFonts w:ascii="Verdana" w:eastAsia="Calibri" w:hAnsi="Verdana" w:cstheme="minorHAnsi"/>
          <w:sz w:val="20"/>
          <w:szCs w:val="20"/>
        </w:rPr>
        <w:t xml:space="preserve"> </w:t>
      </w:r>
      <w:r>
        <w:rPr>
          <w:rFonts w:ascii="Verdana" w:eastAsia="Calibri" w:hAnsi="Verdana" w:cstheme="minorHAnsi"/>
          <w:sz w:val="20"/>
          <w:szCs w:val="20"/>
        </w:rPr>
        <w:t>Realizatora</w:t>
      </w:r>
      <w:r w:rsidRPr="00F10DC9">
        <w:rPr>
          <w:rFonts w:ascii="Verdana" w:eastAsia="Calibri" w:hAnsi="Verdana" w:cstheme="minorHAnsi"/>
          <w:sz w:val="20"/>
          <w:szCs w:val="20"/>
        </w:rPr>
        <w:t xml:space="preserve"> </w:t>
      </w:r>
      <w:r>
        <w:rPr>
          <w:rFonts w:ascii="Verdana" w:eastAsia="Calibri" w:hAnsi="Verdana" w:cstheme="minorHAnsi"/>
          <w:sz w:val="20"/>
          <w:szCs w:val="20"/>
        </w:rPr>
        <w:t>p</w:t>
      </w:r>
      <w:r w:rsidRPr="00F10DC9">
        <w:rPr>
          <w:rFonts w:ascii="Verdana" w:eastAsia="Calibri" w:hAnsi="Verdana" w:cstheme="minorHAnsi"/>
          <w:sz w:val="20"/>
          <w:szCs w:val="20"/>
        </w:rPr>
        <w:t>rojekt</w:t>
      </w:r>
      <w:r>
        <w:rPr>
          <w:rFonts w:ascii="Verdana" w:eastAsia="Calibri" w:hAnsi="Verdana" w:cstheme="minorHAnsi"/>
          <w:sz w:val="20"/>
          <w:szCs w:val="20"/>
        </w:rPr>
        <w:t>u</w:t>
      </w:r>
      <w:r w:rsidRPr="00C31B02">
        <w:rPr>
          <w:rFonts w:ascii="Verdana" w:eastAsia="Calibri" w:hAnsi="Verdana" w:cstheme="minorHAnsi"/>
          <w:sz w:val="20"/>
          <w:szCs w:val="20"/>
        </w:rPr>
        <w:t xml:space="preserve"> do podpisania umowy o pr</w:t>
      </w:r>
      <w:r w:rsidR="0089294A">
        <w:rPr>
          <w:rFonts w:ascii="Verdana" w:eastAsia="Calibri" w:hAnsi="Verdana" w:cstheme="minorHAnsi"/>
          <w:sz w:val="20"/>
          <w:szCs w:val="20"/>
        </w:rPr>
        <w:t>zyznanie jednorazowej dotacji</w:t>
      </w:r>
      <w:r w:rsidR="003D565D">
        <w:rPr>
          <w:rFonts w:ascii="Verdana" w:eastAsia="Calibri" w:hAnsi="Verdana" w:cstheme="minorHAnsi"/>
          <w:sz w:val="20"/>
          <w:szCs w:val="20"/>
        </w:rPr>
        <w:t xml:space="preserve"> i </w:t>
      </w:r>
      <w:r w:rsidRPr="00C31B02">
        <w:rPr>
          <w:rFonts w:ascii="Verdana" w:eastAsia="Calibri" w:hAnsi="Verdana" w:cstheme="minorHAnsi"/>
          <w:sz w:val="20"/>
          <w:szCs w:val="20"/>
        </w:rPr>
        <w:t>wsparcia pomostowego na utworzenie miejsc pracy</w:t>
      </w:r>
      <w:r w:rsidR="00DC2BE1">
        <w:rPr>
          <w:rFonts w:ascii="Verdana" w:eastAsia="Calibri" w:hAnsi="Verdana" w:cstheme="minorHAnsi"/>
          <w:sz w:val="20"/>
          <w:szCs w:val="20"/>
        </w:rPr>
        <w:t xml:space="preserve"> w </w:t>
      </w:r>
      <w:r w:rsidR="001A536C">
        <w:rPr>
          <w:rFonts w:ascii="Verdana" w:eastAsia="Calibri" w:hAnsi="Verdana" w:cstheme="minorHAnsi"/>
          <w:sz w:val="20"/>
          <w:szCs w:val="20"/>
        </w:rPr>
        <w:t>PS</w:t>
      </w:r>
      <w:r w:rsidR="00DC2BE1">
        <w:rPr>
          <w:rFonts w:ascii="Verdana" w:eastAsia="Calibri" w:hAnsi="Verdana" w:cstheme="minorHAnsi"/>
          <w:sz w:val="20"/>
          <w:szCs w:val="20"/>
        </w:rPr>
        <w:t xml:space="preserve"> w </w:t>
      </w:r>
      <w:r w:rsidR="00612F75">
        <w:rPr>
          <w:rFonts w:ascii="Verdana" w:eastAsia="Calibri" w:hAnsi="Verdana" w:cstheme="minorHAnsi"/>
          <w:sz w:val="20"/>
          <w:szCs w:val="20"/>
        </w:rPr>
        <w:t>terminie 14 dni kalendarzowych od momentu uzyskania wpisu do KRS</w:t>
      </w:r>
      <w:r w:rsidRPr="00C31B02">
        <w:rPr>
          <w:rFonts w:ascii="Verdana" w:eastAsia="Calibri" w:hAnsi="Verdana" w:cstheme="minorHAnsi"/>
          <w:sz w:val="20"/>
          <w:szCs w:val="20"/>
        </w:rPr>
        <w:t>, która określa</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szczególności wartość</w:t>
      </w:r>
      <w:r w:rsidR="003D565D">
        <w:rPr>
          <w:rFonts w:ascii="Verdana" w:eastAsia="Calibri" w:hAnsi="Verdana" w:cstheme="minorHAnsi"/>
          <w:sz w:val="20"/>
          <w:szCs w:val="20"/>
        </w:rPr>
        <w:t xml:space="preserve"> i </w:t>
      </w:r>
      <w:r w:rsidRPr="00C31B02">
        <w:rPr>
          <w:rFonts w:ascii="Verdana" w:eastAsia="Calibri" w:hAnsi="Verdana" w:cstheme="minorHAnsi"/>
          <w:sz w:val="20"/>
          <w:szCs w:val="20"/>
        </w:rPr>
        <w:t>warunki wypłaty dotacji,</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tym okres jej wydatkowania, obowiązki kontrolne</w:t>
      </w:r>
      <w:r w:rsidR="003D565D">
        <w:rPr>
          <w:rFonts w:ascii="Verdana" w:eastAsia="Calibri" w:hAnsi="Verdana" w:cstheme="minorHAnsi"/>
          <w:sz w:val="20"/>
          <w:szCs w:val="20"/>
        </w:rPr>
        <w:t xml:space="preserve"> i </w:t>
      </w:r>
      <w:r w:rsidRPr="00C31B02">
        <w:rPr>
          <w:rFonts w:ascii="Verdana" w:eastAsia="Calibri" w:hAnsi="Verdana" w:cstheme="minorHAnsi"/>
          <w:sz w:val="20"/>
          <w:szCs w:val="20"/>
        </w:rPr>
        <w:t xml:space="preserve">zasady trwałości przedsięwzięcia. Wzór umowy stanowi </w:t>
      </w:r>
      <w:r w:rsidRPr="00B25AA5">
        <w:rPr>
          <w:rFonts w:ascii="Verdana" w:eastAsia="Calibri" w:hAnsi="Verdana" w:cstheme="minorHAnsi"/>
          <w:color w:val="548DD4" w:themeColor="text2" w:themeTint="99"/>
          <w:sz w:val="20"/>
          <w:szCs w:val="20"/>
        </w:rPr>
        <w:t xml:space="preserve">załącznik nr 23 </w:t>
      </w:r>
      <w:r w:rsidRPr="00C31B02">
        <w:rPr>
          <w:rFonts w:ascii="Verdana" w:eastAsia="Calibri" w:hAnsi="Verdana" w:cstheme="minorHAnsi"/>
          <w:sz w:val="20"/>
          <w:szCs w:val="20"/>
        </w:rPr>
        <w:t xml:space="preserve">do </w:t>
      </w:r>
      <w:r>
        <w:rPr>
          <w:rFonts w:ascii="Verdana" w:eastAsia="Calibri" w:hAnsi="Verdana" w:cstheme="minorHAnsi"/>
          <w:sz w:val="20"/>
          <w:szCs w:val="20"/>
        </w:rPr>
        <w:t>Regulaminu</w:t>
      </w:r>
      <w:r w:rsidRPr="00C31B02">
        <w:rPr>
          <w:rFonts w:ascii="Verdana" w:eastAsia="Calibri" w:hAnsi="Verdana" w:cstheme="minorHAnsi"/>
          <w:sz w:val="20"/>
          <w:szCs w:val="20"/>
        </w:rPr>
        <w:t>.</w:t>
      </w:r>
    </w:p>
    <w:p w:rsidR="00DB61CA" w:rsidRDefault="00CA5F3D" w:rsidP="00D41664">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A5F3D">
        <w:rPr>
          <w:rFonts w:ascii="Verdana" w:eastAsia="Calibri" w:hAnsi="Verdana" w:cstheme="minorHAnsi"/>
          <w:sz w:val="20"/>
          <w:szCs w:val="20"/>
        </w:rPr>
        <w:t>W przypadku niedotrzymania terminów, o których mowa</w:t>
      </w:r>
      <w:r w:rsidR="00DC2BE1">
        <w:rPr>
          <w:rFonts w:ascii="Verdana" w:eastAsia="Calibri" w:hAnsi="Verdana" w:cstheme="minorHAnsi"/>
          <w:sz w:val="20"/>
          <w:szCs w:val="20"/>
        </w:rPr>
        <w:t xml:space="preserve"> w </w:t>
      </w:r>
      <w:r w:rsidRPr="00CA5F3D">
        <w:rPr>
          <w:rFonts w:ascii="Verdana" w:eastAsia="Calibri" w:hAnsi="Verdana" w:cstheme="minorHAnsi"/>
          <w:sz w:val="20"/>
          <w:szCs w:val="20"/>
        </w:rPr>
        <w:t>Rozdziale III § 5 ust. 25</w:t>
      </w:r>
      <w:r w:rsidR="003D565D">
        <w:rPr>
          <w:rFonts w:ascii="Verdana" w:eastAsia="Calibri" w:hAnsi="Verdana" w:cstheme="minorHAnsi"/>
          <w:sz w:val="20"/>
          <w:szCs w:val="20"/>
        </w:rPr>
        <w:t xml:space="preserve"> i </w:t>
      </w:r>
      <w:r w:rsidRPr="00CA5F3D">
        <w:rPr>
          <w:rFonts w:ascii="Verdana" w:eastAsia="Calibri" w:hAnsi="Verdana" w:cstheme="minorHAnsi"/>
          <w:sz w:val="20"/>
          <w:szCs w:val="20"/>
        </w:rPr>
        <w:t>ust. 26, Realizator projektu może odstąpić od podpisania umowy o przyznanie jednorazowej dotacji</w:t>
      </w:r>
      <w:r w:rsidR="003D565D">
        <w:rPr>
          <w:rFonts w:ascii="Verdana" w:eastAsia="Calibri" w:hAnsi="Verdana" w:cstheme="minorHAnsi"/>
          <w:sz w:val="20"/>
          <w:szCs w:val="20"/>
        </w:rPr>
        <w:t xml:space="preserve"> i </w:t>
      </w:r>
      <w:r w:rsidRPr="00CA5F3D">
        <w:rPr>
          <w:rFonts w:ascii="Verdana" w:eastAsia="Calibri" w:hAnsi="Verdana" w:cstheme="minorHAnsi"/>
          <w:sz w:val="20"/>
          <w:szCs w:val="20"/>
        </w:rPr>
        <w:t>wsparcia pomostowego na utworzenie miejsc pracy</w:t>
      </w:r>
      <w:r w:rsidR="00DC2BE1">
        <w:rPr>
          <w:rFonts w:ascii="Verdana" w:eastAsia="Calibri" w:hAnsi="Verdana" w:cstheme="minorHAnsi"/>
          <w:sz w:val="20"/>
          <w:szCs w:val="20"/>
        </w:rPr>
        <w:t xml:space="preserve"> w </w:t>
      </w:r>
      <w:r w:rsidRPr="00CA5F3D">
        <w:rPr>
          <w:rFonts w:ascii="Verdana" w:eastAsia="Calibri" w:hAnsi="Verdana" w:cstheme="minorHAnsi"/>
          <w:sz w:val="20"/>
          <w:szCs w:val="20"/>
        </w:rPr>
        <w:t>PS.</w:t>
      </w:r>
    </w:p>
    <w:p w:rsidR="00A845FC" w:rsidRDefault="00A845FC" w:rsidP="00A845FC">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A845FC">
        <w:rPr>
          <w:rFonts w:ascii="Verdana" w:eastAsia="Calibri" w:hAnsi="Verdana" w:cstheme="minorHAnsi"/>
          <w:sz w:val="20"/>
          <w:szCs w:val="20"/>
        </w:rPr>
        <w:t>Realizator projektu zastrzega sobie prawo do wydłużenia terminów oceny formalnej i/lub merytorycznej</w:t>
      </w:r>
      <w:r w:rsidR="00CA5F3D">
        <w:rPr>
          <w:rFonts w:ascii="Verdana" w:eastAsia="Calibri" w:hAnsi="Verdana" w:cstheme="minorHAnsi"/>
          <w:sz w:val="20"/>
          <w:szCs w:val="20"/>
        </w:rPr>
        <w:t xml:space="preserve"> oraz oceny merytorycznej</w:t>
      </w:r>
      <w:r w:rsidR="00DC2BE1">
        <w:rPr>
          <w:rFonts w:ascii="Verdana" w:eastAsia="Calibri" w:hAnsi="Verdana" w:cstheme="minorHAnsi"/>
          <w:sz w:val="20"/>
          <w:szCs w:val="20"/>
        </w:rPr>
        <w:t xml:space="preserve"> w </w:t>
      </w:r>
      <w:r w:rsidR="00CA5F3D">
        <w:rPr>
          <w:rFonts w:ascii="Verdana" w:eastAsia="Calibri" w:hAnsi="Verdana" w:cstheme="minorHAnsi"/>
          <w:sz w:val="20"/>
          <w:szCs w:val="20"/>
        </w:rPr>
        <w:t>procedurze odwoławczej</w:t>
      </w:r>
      <w:r w:rsidR="00DC2BE1">
        <w:rPr>
          <w:rFonts w:ascii="Verdana" w:eastAsia="Calibri" w:hAnsi="Verdana" w:cstheme="minorHAnsi"/>
          <w:sz w:val="20"/>
          <w:szCs w:val="20"/>
        </w:rPr>
        <w:t xml:space="preserve"> w </w:t>
      </w:r>
      <w:r w:rsidRPr="00A845FC">
        <w:rPr>
          <w:rFonts w:ascii="Verdana" w:eastAsia="Calibri" w:hAnsi="Verdana" w:cstheme="minorHAnsi"/>
          <w:sz w:val="20"/>
          <w:szCs w:val="20"/>
        </w:rPr>
        <w:t>przypadkach, które mogą rzutować na jakość</w:t>
      </w:r>
      <w:r w:rsidR="003D565D">
        <w:rPr>
          <w:rFonts w:ascii="Verdana" w:eastAsia="Calibri" w:hAnsi="Verdana" w:cstheme="minorHAnsi"/>
          <w:sz w:val="20"/>
          <w:szCs w:val="20"/>
        </w:rPr>
        <w:t xml:space="preserve"> i </w:t>
      </w:r>
      <w:r w:rsidRPr="00A845FC">
        <w:rPr>
          <w:rFonts w:ascii="Verdana" w:eastAsia="Calibri" w:hAnsi="Verdana" w:cstheme="minorHAnsi"/>
          <w:sz w:val="20"/>
          <w:szCs w:val="20"/>
        </w:rPr>
        <w:t>rzetelność prowadzonej oceny.</w:t>
      </w:r>
    </w:p>
    <w:p w:rsidR="00AD4CFF" w:rsidRDefault="00AD4CFF" w:rsidP="00696098">
      <w:pPr>
        <w:pStyle w:val="Nagwek3"/>
        <w:numPr>
          <w:ilvl w:val="0"/>
          <w:numId w:val="3"/>
        </w:numPr>
        <w:spacing w:before="480" w:after="120"/>
        <w:ind w:left="0" w:firstLine="170"/>
      </w:pPr>
      <w:bookmarkStart w:id="153" w:name="_Toc519492814"/>
      <w:bookmarkStart w:id="154" w:name="_Toc525568831"/>
      <w:r w:rsidRPr="00EA5584">
        <w:t>ZABEZPIECZENIE P</w:t>
      </w:r>
      <w:r w:rsidR="008F3F5B" w:rsidRPr="00EA5584">
        <w:t>RAWIDŁOWEJ REALIZACJI UMOWY</w:t>
      </w:r>
      <w:bookmarkEnd w:id="153"/>
      <w:bookmarkEnd w:id="154"/>
    </w:p>
    <w:p w:rsidR="00AA2AA0" w:rsidRDefault="007E54BF" w:rsidP="00CF4D1A">
      <w:pPr>
        <w:numPr>
          <w:ilvl w:val="0"/>
          <w:numId w:val="163"/>
        </w:numPr>
        <w:spacing w:before="120" w:after="240" w:line="240" w:lineRule="auto"/>
        <w:jc w:val="both"/>
        <w:rPr>
          <w:rFonts w:ascii="Verdana" w:eastAsia="Calibri" w:hAnsi="Verdana" w:cstheme="minorHAnsi"/>
          <w:sz w:val="20"/>
          <w:szCs w:val="20"/>
        </w:rPr>
      </w:pPr>
      <w:r w:rsidRPr="00C31B02">
        <w:rPr>
          <w:rFonts w:ascii="Verdana" w:eastAsia="Calibri" w:hAnsi="Verdana" w:cstheme="minorHAnsi"/>
          <w:sz w:val="20"/>
          <w:szCs w:val="20"/>
        </w:rPr>
        <w:t xml:space="preserve">Po podpisaniu </w:t>
      </w:r>
      <w:bookmarkStart w:id="155" w:name="_Hlk500772066"/>
      <w:r w:rsidRPr="00C31B02">
        <w:rPr>
          <w:rFonts w:ascii="Verdana" w:eastAsia="Calibri" w:hAnsi="Verdana" w:cstheme="minorHAnsi"/>
          <w:sz w:val="20"/>
          <w:szCs w:val="20"/>
        </w:rPr>
        <w:t>umowy o przyznanie jednorazowej dotacji</w:t>
      </w:r>
      <w:r w:rsidR="003D565D">
        <w:rPr>
          <w:rFonts w:ascii="Verdana" w:eastAsia="Calibri" w:hAnsi="Verdana" w:cstheme="minorHAnsi"/>
          <w:sz w:val="20"/>
          <w:szCs w:val="20"/>
        </w:rPr>
        <w:t xml:space="preserve"> i </w:t>
      </w:r>
      <w:r w:rsidRPr="00C31B02">
        <w:rPr>
          <w:rFonts w:ascii="Verdana" w:eastAsia="Calibri" w:hAnsi="Verdana" w:cstheme="minorHAnsi"/>
          <w:sz w:val="20"/>
          <w:szCs w:val="20"/>
        </w:rPr>
        <w:t>wsparcia pomostowego na utworzenie miejsc pracy</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PS</w:t>
      </w:r>
      <w:bookmarkEnd w:id="155"/>
      <w:r w:rsidRPr="00C31B02">
        <w:rPr>
          <w:rFonts w:ascii="Verdana" w:eastAsia="Calibri" w:hAnsi="Verdana" w:cstheme="minorHAnsi"/>
          <w:sz w:val="20"/>
          <w:szCs w:val="20"/>
        </w:rPr>
        <w:t xml:space="preserve">, </w:t>
      </w:r>
      <w:r w:rsidR="00F12AE9">
        <w:rPr>
          <w:rFonts w:ascii="Verdana" w:eastAsia="Calibri" w:hAnsi="Verdana" w:cstheme="minorHAnsi"/>
          <w:sz w:val="20"/>
          <w:szCs w:val="20"/>
        </w:rPr>
        <w:t>PS</w:t>
      </w:r>
      <w:r w:rsidRPr="00C31B02">
        <w:rPr>
          <w:rFonts w:ascii="Verdana" w:eastAsia="Calibri" w:hAnsi="Verdana" w:cstheme="minorHAnsi"/>
          <w:sz w:val="20"/>
          <w:szCs w:val="20"/>
        </w:rPr>
        <w:t xml:space="preserve"> jest zobowiązane do wniesienia zabezpieczenia</w:t>
      </w:r>
      <w:r w:rsidR="00DC2BE1">
        <w:rPr>
          <w:rFonts w:ascii="Verdana" w:eastAsia="Calibri" w:hAnsi="Verdana" w:cstheme="minorHAnsi"/>
          <w:sz w:val="20"/>
          <w:szCs w:val="20"/>
        </w:rPr>
        <w:t xml:space="preserve"> </w:t>
      </w:r>
      <w:r w:rsidR="00DC2BE1">
        <w:rPr>
          <w:rFonts w:ascii="Verdana" w:eastAsia="Calibri" w:hAnsi="Verdana" w:cstheme="minorHAnsi"/>
          <w:sz w:val="20"/>
          <w:szCs w:val="20"/>
        </w:rPr>
        <w:lastRenderedPageBreak/>
        <w:t>w </w:t>
      </w:r>
      <w:r w:rsidRPr="00C31B02">
        <w:rPr>
          <w:rFonts w:ascii="Verdana" w:eastAsia="Calibri" w:hAnsi="Verdana" w:cstheme="minorHAnsi"/>
          <w:sz w:val="20"/>
          <w:szCs w:val="20"/>
        </w:rPr>
        <w:t>formie weksla in blanco wraz</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deklaracją wekslową, podpisaną zgodnie</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uprawnieniem do reprezentowania</w:t>
      </w:r>
      <w:r w:rsidR="00E13FBB">
        <w:rPr>
          <w:rFonts w:ascii="Verdana" w:eastAsia="Calibri" w:hAnsi="Verdana" w:cstheme="minorHAnsi"/>
          <w:sz w:val="20"/>
          <w:szCs w:val="20"/>
        </w:rPr>
        <w:t xml:space="preserve"> </w:t>
      </w:r>
      <w:r w:rsidRPr="00C31B02">
        <w:rPr>
          <w:rFonts w:ascii="Verdana" w:eastAsia="Calibri" w:hAnsi="Verdana" w:cstheme="minorHAnsi"/>
          <w:sz w:val="20"/>
          <w:szCs w:val="20"/>
        </w:rPr>
        <w:t>wynikającym</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KRS (wzór weksla</w:t>
      </w:r>
      <w:r w:rsidR="003D565D">
        <w:rPr>
          <w:rFonts w:ascii="Verdana" w:eastAsia="Calibri" w:hAnsi="Verdana" w:cstheme="minorHAnsi"/>
          <w:sz w:val="20"/>
          <w:szCs w:val="20"/>
        </w:rPr>
        <w:t xml:space="preserve"> i </w:t>
      </w:r>
      <w:r w:rsidRPr="00C31B02">
        <w:rPr>
          <w:rFonts w:ascii="Verdana" w:eastAsia="Calibri" w:hAnsi="Verdana" w:cstheme="minorHAnsi"/>
          <w:sz w:val="20"/>
          <w:szCs w:val="20"/>
        </w:rPr>
        <w:t xml:space="preserve">deklaracji wekslowej stanowią </w:t>
      </w:r>
      <w:r w:rsidR="00C81C5F" w:rsidRPr="00B25AA5">
        <w:rPr>
          <w:rFonts w:ascii="Verdana" w:eastAsia="Calibri" w:hAnsi="Verdana" w:cstheme="minorHAnsi"/>
          <w:color w:val="548DD4" w:themeColor="text2" w:themeTint="99"/>
          <w:sz w:val="20"/>
          <w:szCs w:val="20"/>
        </w:rPr>
        <w:t xml:space="preserve">załącznik nr </w:t>
      </w:r>
      <w:r w:rsidRPr="00B25AA5">
        <w:rPr>
          <w:rFonts w:ascii="Verdana" w:eastAsia="Calibri" w:hAnsi="Verdana" w:cstheme="minorHAnsi"/>
          <w:color w:val="548DD4" w:themeColor="text2" w:themeTint="99"/>
          <w:sz w:val="20"/>
          <w:szCs w:val="20"/>
        </w:rPr>
        <w:t>24</w:t>
      </w:r>
      <w:r w:rsidR="003D565D">
        <w:rPr>
          <w:rFonts w:ascii="Verdana" w:eastAsia="Calibri" w:hAnsi="Verdana" w:cstheme="minorHAnsi"/>
          <w:color w:val="548DD4" w:themeColor="text2" w:themeTint="99"/>
          <w:sz w:val="20"/>
          <w:szCs w:val="20"/>
        </w:rPr>
        <w:t xml:space="preserve"> i </w:t>
      </w:r>
      <w:r w:rsidRPr="00B25AA5">
        <w:rPr>
          <w:rFonts w:ascii="Verdana" w:eastAsia="Calibri" w:hAnsi="Verdana" w:cstheme="minorHAnsi"/>
          <w:color w:val="548DD4" w:themeColor="text2" w:themeTint="99"/>
          <w:sz w:val="20"/>
          <w:szCs w:val="20"/>
        </w:rPr>
        <w:t>załącznik</w:t>
      </w:r>
      <w:r w:rsidR="00C81C5F" w:rsidRPr="00B25AA5">
        <w:rPr>
          <w:rFonts w:ascii="Verdana" w:eastAsia="Calibri" w:hAnsi="Verdana" w:cstheme="minorHAnsi"/>
          <w:color w:val="548DD4" w:themeColor="text2" w:themeTint="99"/>
          <w:sz w:val="20"/>
          <w:szCs w:val="20"/>
        </w:rPr>
        <w:t xml:space="preserve"> nr</w:t>
      </w:r>
      <w:r w:rsidRPr="00B25AA5">
        <w:rPr>
          <w:rFonts w:ascii="Verdana" w:eastAsia="Calibri" w:hAnsi="Verdana" w:cstheme="minorHAnsi"/>
          <w:color w:val="548DD4" w:themeColor="text2" w:themeTint="99"/>
          <w:sz w:val="20"/>
          <w:szCs w:val="20"/>
        </w:rPr>
        <w:t xml:space="preserve"> 25 </w:t>
      </w:r>
      <w:r w:rsidRPr="00007A32">
        <w:rPr>
          <w:rFonts w:ascii="Verdana" w:eastAsia="Calibri" w:hAnsi="Verdana" w:cstheme="minorHAnsi"/>
          <w:sz w:val="20"/>
          <w:szCs w:val="20"/>
        </w:rPr>
        <w:t xml:space="preserve">do </w:t>
      </w:r>
      <w:r>
        <w:rPr>
          <w:rFonts w:ascii="Verdana" w:eastAsia="Calibri" w:hAnsi="Verdana" w:cstheme="minorHAnsi"/>
          <w:sz w:val="20"/>
          <w:szCs w:val="20"/>
        </w:rPr>
        <w:t>Regulaminu</w:t>
      </w:r>
      <w:r w:rsidRPr="00C31B02">
        <w:rPr>
          <w:rFonts w:ascii="Verdana" w:eastAsia="Calibri" w:hAnsi="Verdana" w:cstheme="minorHAnsi"/>
          <w:sz w:val="20"/>
          <w:szCs w:val="20"/>
        </w:rPr>
        <w:t>), wraz</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poręczeniem osób fizycznych lub osób prawnych, które powinno zostać wniesione najpóźniej</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dniu podpisania umowy osobiście</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siedzibie</w:t>
      </w:r>
      <w:r w:rsidR="003D565D">
        <w:rPr>
          <w:rFonts w:ascii="Verdana" w:eastAsia="Calibri" w:hAnsi="Verdana" w:cstheme="minorHAnsi"/>
          <w:sz w:val="20"/>
          <w:szCs w:val="20"/>
        </w:rPr>
        <w:t xml:space="preserve"> i </w:t>
      </w:r>
      <w:r w:rsidR="00DC2BE1">
        <w:rPr>
          <w:rFonts w:ascii="Verdana" w:eastAsia="Calibri" w:hAnsi="Verdana" w:cstheme="minorHAnsi"/>
          <w:sz w:val="20"/>
          <w:szCs w:val="20"/>
        </w:rPr>
        <w:t>w </w:t>
      </w:r>
      <w:r w:rsidRPr="00C31B02">
        <w:rPr>
          <w:rFonts w:ascii="Verdana" w:eastAsia="Calibri" w:hAnsi="Verdana" w:cstheme="minorHAnsi"/>
          <w:sz w:val="20"/>
          <w:szCs w:val="20"/>
        </w:rPr>
        <w:t>obecności</w:t>
      </w:r>
      <w:r>
        <w:rPr>
          <w:rFonts w:ascii="Verdana" w:eastAsia="Calibri" w:hAnsi="Verdana" w:cstheme="minorHAnsi"/>
          <w:sz w:val="20"/>
          <w:szCs w:val="20"/>
        </w:rPr>
        <w:t xml:space="preserve"> pracownika</w:t>
      </w:r>
      <w:r w:rsidRPr="00C31B02">
        <w:rPr>
          <w:rFonts w:ascii="Verdana" w:eastAsia="Calibri" w:hAnsi="Verdana" w:cstheme="minorHAnsi"/>
          <w:sz w:val="20"/>
          <w:szCs w:val="20"/>
        </w:rPr>
        <w:t xml:space="preserve"> </w:t>
      </w:r>
      <w:r>
        <w:rPr>
          <w:rFonts w:ascii="Verdana" w:eastAsia="Calibri" w:hAnsi="Verdana" w:cstheme="minorHAnsi"/>
          <w:sz w:val="20"/>
          <w:szCs w:val="20"/>
        </w:rPr>
        <w:t xml:space="preserve">Realizatora </w:t>
      </w:r>
      <w:r w:rsidRPr="00C31B02">
        <w:rPr>
          <w:rFonts w:ascii="Verdana" w:eastAsia="Calibri" w:hAnsi="Verdana" w:cstheme="minorHAnsi"/>
          <w:sz w:val="20"/>
          <w:szCs w:val="20"/>
        </w:rPr>
        <w:t>projektu.</w:t>
      </w:r>
      <w:r w:rsidR="00DC2BE1">
        <w:rPr>
          <w:rFonts w:ascii="Verdana" w:eastAsia="Calibri" w:hAnsi="Verdana" w:cstheme="minorHAnsi"/>
          <w:sz w:val="20"/>
          <w:szCs w:val="20"/>
        </w:rPr>
        <w:t xml:space="preserve"> w </w:t>
      </w:r>
      <w:r w:rsidR="00CF4D1A" w:rsidRPr="00CF4D1A">
        <w:rPr>
          <w:rFonts w:ascii="Verdana" w:eastAsia="Calibri" w:hAnsi="Verdana" w:cstheme="minorHAnsi"/>
          <w:sz w:val="20"/>
          <w:szCs w:val="20"/>
        </w:rPr>
        <w:t>wyjątkowych przypadkach Realizator projektu może wyrazić zgodę na podpisanie umowy o przyznanie jednorazowej dotacji</w:t>
      </w:r>
      <w:r w:rsidR="003D565D">
        <w:rPr>
          <w:rFonts w:ascii="Verdana" w:eastAsia="Calibri" w:hAnsi="Verdana" w:cstheme="minorHAnsi"/>
          <w:sz w:val="20"/>
          <w:szCs w:val="20"/>
        </w:rPr>
        <w:t xml:space="preserve"> i </w:t>
      </w:r>
      <w:r w:rsidR="00CF4D1A" w:rsidRPr="00CF4D1A">
        <w:rPr>
          <w:rFonts w:ascii="Verdana" w:eastAsia="Calibri" w:hAnsi="Verdana" w:cstheme="minorHAnsi"/>
          <w:sz w:val="20"/>
          <w:szCs w:val="20"/>
        </w:rPr>
        <w:t>wsparcia pomostowego na utworzenie miejsc pracy</w:t>
      </w:r>
      <w:r w:rsidR="00DC2BE1">
        <w:rPr>
          <w:rFonts w:ascii="Verdana" w:eastAsia="Calibri" w:hAnsi="Verdana" w:cstheme="minorHAnsi"/>
          <w:sz w:val="20"/>
          <w:szCs w:val="20"/>
        </w:rPr>
        <w:t xml:space="preserve"> w </w:t>
      </w:r>
      <w:r w:rsidR="00CF4D1A" w:rsidRPr="00CF4D1A">
        <w:rPr>
          <w:rFonts w:ascii="Verdana" w:eastAsia="Calibri" w:hAnsi="Verdana" w:cstheme="minorHAnsi"/>
          <w:sz w:val="20"/>
          <w:szCs w:val="20"/>
        </w:rPr>
        <w:t>PS oraz na wniesienie zabezpieczenia osobiście</w:t>
      </w:r>
      <w:r w:rsidR="00DC2BE1">
        <w:rPr>
          <w:rFonts w:ascii="Verdana" w:eastAsia="Calibri" w:hAnsi="Verdana" w:cstheme="minorHAnsi"/>
          <w:sz w:val="20"/>
          <w:szCs w:val="20"/>
        </w:rPr>
        <w:t xml:space="preserve"> w </w:t>
      </w:r>
      <w:r w:rsidR="00CF4D1A" w:rsidRPr="00CF4D1A">
        <w:rPr>
          <w:rFonts w:ascii="Verdana" w:eastAsia="Calibri" w:hAnsi="Verdana" w:cstheme="minorHAnsi"/>
          <w:sz w:val="20"/>
          <w:szCs w:val="20"/>
        </w:rPr>
        <w:t>siedzibie PS/PES</w:t>
      </w:r>
      <w:r w:rsidR="003D565D">
        <w:rPr>
          <w:rFonts w:ascii="Verdana" w:eastAsia="Calibri" w:hAnsi="Verdana" w:cstheme="minorHAnsi"/>
          <w:sz w:val="20"/>
          <w:szCs w:val="20"/>
        </w:rPr>
        <w:t xml:space="preserve"> i </w:t>
      </w:r>
      <w:r w:rsidR="00DC2BE1">
        <w:rPr>
          <w:rFonts w:ascii="Verdana" w:eastAsia="Calibri" w:hAnsi="Verdana" w:cstheme="minorHAnsi"/>
          <w:sz w:val="20"/>
          <w:szCs w:val="20"/>
        </w:rPr>
        <w:t>w </w:t>
      </w:r>
      <w:r w:rsidR="00CF4D1A" w:rsidRPr="00CF4D1A">
        <w:rPr>
          <w:rFonts w:ascii="Verdana" w:eastAsia="Calibri" w:hAnsi="Verdana" w:cstheme="minorHAnsi"/>
          <w:sz w:val="20"/>
          <w:szCs w:val="20"/>
        </w:rPr>
        <w:t>obecności pracownika Realizatora projektu.</w:t>
      </w:r>
    </w:p>
    <w:p w:rsidR="00AA2AA0" w:rsidRDefault="00AA2AA0">
      <w:pPr>
        <w:rPr>
          <w:rFonts w:ascii="Verdana" w:eastAsia="Calibri" w:hAnsi="Verdana" w:cstheme="minorHAnsi"/>
          <w:sz w:val="20"/>
          <w:szCs w:val="20"/>
        </w:rPr>
      </w:pPr>
      <w:r>
        <w:rPr>
          <w:rFonts w:ascii="Verdana" w:eastAsia="Calibri" w:hAnsi="Verdana" w:cstheme="minorHAnsi"/>
          <w:sz w:val="20"/>
          <w:szCs w:val="20"/>
        </w:rPr>
        <w:br w:type="page"/>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1376"/>
        <w:gridCol w:w="2062"/>
        <w:gridCol w:w="5895"/>
      </w:tblGrid>
      <w:tr w:rsidR="007E54BF" w:rsidRPr="007D769E" w:rsidTr="000E5F39">
        <w:trPr>
          <w:cantSplit/>
          <w:trHeight w:val="279"/>
          <w:jc w:val="center"/>
        </w:trPr>
        <w:tc>
          <w:tcPr>
            <w:tcW w:w="1376"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ind w:left="-11"/>
              <w:jc w:val="center"/>
              <w:rPr>
                <w:rFonts w:ascii="Verdana" w:eastAsia="Calibri" w:hAnsi="Verdana" w:cstheme="minorHAnsi"/>
                <w:b/>
                <w:sz w:val="18"/>
                <w:szCs w:val="18"/>
              </w:rPr>
            </w:pPr>
            <w:r w:rsidRPr="007D769E">
              <w:rPr>
                <w:rFonts w:ascii="Verdana" w:eastAsia="Calibri" w:hAnsi="Verdana" w:cstheme="minorHAnsi"/>
                <w:b/>
                <w:sz w:val="18"/>
                <w:szCs w:val="18"/>
              </w:rPr>
              <w:lastRenderedPageBreak/>
              <w:t>Założyciele</w:t>
            </w: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ind w:left="-11"/>
              <w:jc w:val="center"/>
              <w:rPr>
                <w:rFonts w:ascii="Verdana" w:eastAsia="Calibri" w:hAnsi="Verdana" w:cstheme="minorHAnsi"/>
                <w:b/>
                <w:sz w:val="18"/>
                <w:szCs w:val="18"/>
              </w:rPr>
            </w:pPr>
            <w:r w:rsidRPr="007D769E">
              <w:rPr>
                <w:rFonts w:ascii="Verdana" w:eastAsia="Calibri" w:hAnsi="Verdana" w:cstheme="minorHAnsi"/>
                <w:b/>
                <w:sz w:val="18"/>
                <w:szCs w:val="18"/>
              </w:rPr>
              <w:t xml:space="preserve">Rodzaj </w:t>
            </w:r>
            <w:r w:rsidR="001A536C" w:rsidRPr="007D769E">
              <w:rPr>
                <w:rFonts w:ascii="Verdana" w:eastAsia="Calibri" w:hAnsi="Verdana" w:cstheme="minorHAnsi"/>
                <w:b/>
                <w:sz w:val="18"/>
                <w:szCs w:val="18"/>
              </w:rPr>
              <w:t>PS</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ind w:left="-11"/>
              <w:jc w:val="center"/>
              <w:rPr>
                <w:rFonts w:ascii="Verdana" w:eastAsia="Calibri" w:hAnsi="Verdana" w:cstheme="minorHAnsi"/>
                <w:b/>
                <w:sz w:val="18"/>
                <w:szCs w:val="18"/>
              </w:rPr>
            </w:pPr>
            <w:r w:rsidRPr="007D769E">
              <w:rPr>
                <w:rFonts w:ascii="Verdana" w:eastAsia="Calibri" w:hAnsi="Verdana" w:cstheme="minorHAnsi"/>
                <w:b/>
                <w:sz w:val="18"/>
                <w:szCs w:val="18"/>
              </w:rPr>
              <w:t>Poręczenia dokonują</w:t>
            </w:r>
          </w:p>
        </w:tc>
      </w:tr>
      <w:tr w:rsidR="007E54BF" w:rsidRPr="007D769E" w:rsidTr="000E5F39">
        <w:trPr>
          <w:cantSplit/>
          <w:trHeight w:val="369"/>
          <w:jc w:val="center"/>
        </w:trPr>
        <w:tc>
          <w:tcPr>
            <w:tcW w:w="1376" w:type="dxa"/>
            <w:vMerge w:val="restart"/>
            <w:tcBorders>
              <w:top w:val="single" w:sz="4" w:space="0" w:color="auto"/>
              <w:left w:val="single" w:sz="4" w:space="0" w:color="auto"/>
              <w:bottom w:val="single" w:sz="4" w:space="0" w:color="auto"/>
              <w:right w:val="single" w:sz="4" w:space="0" w:color="auto"/>
            </w:tcBorders>
            <w:vAlign w:val="center"/>
          </w:tcPr>
          <w:p w:rsidR="007E54BF" w:rsidRPr="007D769E" w:rsidRDefault="007E54BF" w:rsidP="000E5F39">
            <w:pPr>
              <w:spacing w:before="20" w:after="40" w:line="240" w:lineRule="auto"/>
              <w:ind w:left="-23"/>
              <w:jc w:val="center"/>
              <w:rPr>
                <w:rFonts w:ascii="Verdana" w:eastAsia="Calibri" w:hAnsi="Verdana" w:cstheme="minorHAnsi"/>
                <w:sz w:val="18"/>
                <w:szCs w:val="18"/>
              </w:rPr>
            </w:pPr>
            <w:r w:rsidRPr="007D769E">
              <w:rPr>
                <w:rFonts w:ascii="Verdana" w:eastAsia="Calibri" w:hAnsi="Verdana" w:cstheme="minorHAnsi"/>
                <w:sz w:val="18"/>
                <w:szCs w:val="18"/>
              </w:rPr>
              <w:t>osoby fizyczne</w:t>
            </w: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6C37FC"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S</w:t>
            </w:r>
            <w:r w:rsidR="007E54BF" w:rsidRPr="007D769E">
              <w:rPr>
                <w:rFonts w:ascii="Verdana" w:eastAsia="Calibri" w:hAnsi="Verdana" w:cstheme="minorHAnsi"/>
                <w:sz w:val="18"/>
                <w:szCs w:val="18"/>
              </w:rPr>
              <w:t>półdzielnia socjalna</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Wszyscy członkowie spółdzielni socjalnej.</w:t>
            </w:r>
          </w:p>
          <w:p w:rsidR="007E54BF" w:rsidRPr="007D769E" w:rsidRDefault="007E54B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Członkowie spółdzielni socjalnej posiadający wspólnotę majątkową ze współmałżonkiem dołączają pisemną zgodę współmałżonka.</w:t>
            </w:r>
          </w:p>
        </w:tc>
      </w:tr>
      <w:tr w:rsidR="007E54BF" w:rsidRPr="007D769E" w:rsidTr="000E5F39">
        <w:trPr>
          <w:cantSplit/>
          <w:trHeight w:val="396"/>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jc w:val="center"/>
              <w:rPr>
                <w:rFonts w:ascii="Verdana" w:eastAsia="Calibri" w:hAnsi="Verdana" w:cstheme="minorHAnsi"/>
                <w:sz w:val="18"/>
                <w:szCs w:val="18"/>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DD0DC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S</w:t>
            </w:r>
            <w:r w:rsidR="007E54BF" w:rsidRPr="007D769E">
              <w:rPr>
                <w:rFonts w:ascii="Verdana" w:eastAsia="Calibri" w:hAnsi="Verdana" w:cstheme="minorHAnsi"/>
                <w:sz w:val="18"/>
                <w:szCs w:val="18"/>
              </w:rPr>
              <w:t>półka</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Wspólnicy</w:t>
            </w:r>
          </w:p>
          <w:p w:rsidR="007E54BF" w:rsidRPr="007D769E" w:rsidRDefault="007E54B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Wspólnicy posiadający wspólnotę majątkową ze współmałżonkiem dołączają pisemną zgodę współmałżonka.</w:t>
            </w:r>
          </w:p>
        </w:tc>
      </w:tr>
      <w:tr w:rsidR="007E54BF" w:rsidRPr="007D769E" w:rsidTr="000E5F39">
        <w:trPr>
          <w:cantSplit/>
          <w:trHeight w:val="369"/>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jc w:val="center"/>
              <w:rPr>
                <w:rFonts w:ascii="Verdana" w:eastAsia="Calibri" w:hAnsi="Verdana" w:cstheme="minorHAnsi"/>
                <w:sz w:val="18"/>
                <w:szCs w:val="18"/>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Stowarzyszenie</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Członkowie zarządu.</w:t>
            </w:r>
          </w:p>
          <w:p w:rsidR="007E54BF" w:rsidRPr="007D769E" w:rsidRDefault="007E54B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color w:val="000000"/>
                <w:sz w:val="18"/>
                <w:szCs w:val="18"/>
              </w:rPr>
              <w:t>Członkowie</w:t>
            </w:r>
            <w:r w:rsidRPr="007D769E">
              <w:rPr>
                <w:rFonts w:ascii="Verdana" w:eastAsia="Calibri" w:hAnsi="Verdana" w:cstheme="minorHAnsi"/>
                <w:sz w:val="18"/>
                <w:szCs w:val="18"/>
              </w:rPr>
              <w:t xml:space="preserve"> zarządu</w:t>
            </w:r>
            <w:r w:rsidRPr="007D769E">
              <w:rPr>
                <w:rFonts w:ascii="Verdana" w:eastAsia="Calibri" w:hAnsi="Verdana" w:cstheme="minorHAnsi"/>
                <w:color w:val="000000"/>
                <w:sz w:val="18"/>
                <w:szCs w:val="18"/>
              </w:rPr>
              <w:t xml:space="preserve"> </w:t>
            </w:r>
            <w:r w:rsidRPr="007D769E">
              <w:rPr>
                <w:rFonts w:ascii="Verdana" w:eastAsia="Calibri" w:hAnsi="Verdana" w:cstheme="minorHAnsi"/>
                <w:sz w:val="18"/>
                <w:szCs w:val="18"/>
              </w:rPr>
              <w:t>posiadający wspólnotę majątkową ze współmałżonkiem dołączają pisemną zgodę współmałżonka.</w:t>
            </w:r>
          </w:p>
        </w:tc>
      </w:tr>
      <w:tr w:rsidR="007E54BF" w:rsidRPr="007D769E" w:rsidTr="000E5F39">
        <w:trPr>
          <w:cantSplit/>
          <w:trHeight w:val="396"/>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jc w:val="center"/>
              <w:rPr>
                <w:rFonts w:ascii="Verdana" w:eastAsia="Calibri" w:hAnsi="Verdana" w:cstheme="minorHAnsi"/>
                <w:sz w:val="18"/>
                <w:szCs w:val="18"/>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Fundacja</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Członkowie zarządu.</w:t>
            </w:r>
          </w:p>
          <w:p w:rsidR="007E54BF" w:rsidRPr="007D769E" w:rsidRDefault="007E54B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color w:val="000000"/>
                <w:sz w:val="18"/>
                <w:szCs w:val="18"/>
              </w:rPr>
              <w:t>Członkowie</w:t>
            </w:r>
            <w:r w:rsidRPr="007D769E">
              <w:rPr>
                <w:rFonts w:ascii="Verdana" w:eastAsia="Calibri" w:hAnsi="Verdana" w:cstheme="minorHAnsi"/>
                <w:sz w:val="18"/>
                <w:szCs w:val="18"/>
              </w:rPr>
              <w:t xml:space="preserve"> zarządu</w:t>
            </w:r>
            <w:r w:rsidRPr="007D769E">
              <w:rPr>
                <w:rFonts w:ascii="Verdana" w:eastAsia="Calibri" w:hAnsi="Verdana" w:cstheme="minorHAnsi"/>
                <w:color w:val="000000"/>
                <w:sz w:val="18"/>
                <w:szCs w:val="18"/>
              </w:rPr>
              <w:t xml:space="preserve"> posiadający wspólnotę majątkową ze współmałżonkiem </w:t>
            </w:r>
            <w:r w:rsidRPr="007D769E">
              <w:rPr>
                <w:rFonts w:ascii="Verdana" w:eastAsia="Calibri" w:hAnsi="Verdana" w:cstheme="minorHAnsi"/>
                <w:sz w:val="18"/>
                <w:szCs w:val="18"/>
              </w:rPr>
              <w:t>dołączają pisemną zgodę współmałżonka.</w:t>
            </w:r>
          </w:p>
        </w:tc>
      </w:tr>
      <w:tr w:rsidR="007E54BF" w:rsidRPr="007D769E" w:rsidTr="000E5F39">
        <w:trPr>
          <w:cantSplit/>
          <w:trHeight w:val="325"/>
          <w:jc w:val="center"/>
        </w:trPr>
        <w:tc>
          <w:tcPr>
            <w:tcW w:w="1376" w:type="dxa"/>
            <w:vMerge w:val="restart"/>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ind w:left="-23"/>
              <w:jc w:val="center"/>
              <w:rPr>
                <w:rFonts w:ascii="Verdana" w:eastAsia="Calibri" w:hAnsi="Verdana" w:cstheme="minorHAnsi"/>
                <w:sz w:val="18"/>
                <w:szCs w:val="18"/>
              </w:rPr>
            </w:pPr>
            <w:r w:rsidRPr="007D769E">
              <w:rPr>
                <w:rFonts w:ascii="Verdana" w:eastAsia="Calibri" w:hAnsi="Verdana" w:cstheme="minorHAnsi"/>
                <w:sz w:val="18"/>
                <w:szCs w:val="18"/>
              </w:rPr>
              <w:t>osoby prawne</w:t>
            </w: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6C37FC"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S</w:t>
            </w:r>
            <w:r w:rsidR="007E54BF" w:rsidRPr="007D769E">
              <w:rPr>
                <w:rFonts w:ascii="Verdana" w:eastAsia="Calibri" w:hAnsi="Verdana" w:cstheme="minorHAnsi"/>
                <w:sz w:val="18"/>
                <w:szCs w:val="18"/>
              </w:rPr>
              <w:t>półdzielnia socjalna</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Członkowie spółdzielni socjalnej będący osobami prawnymi.</w:t>
            </w:r>
          </w:p>
        </w:tc>
      </w:tr>
      <w:tr w:rsidR="007E54BF" w:rsidRPr="007D769E" w:rsidTr="000E5F39">
        <w:trPr>
          <w:cantSplit/>
          <w:trHeight w:val="512"/>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jc w:val="center"/>
              <w:rPr>
                <w:rFonts w:ascii="Verdana" w:eastAsia="Calibri" w:hAnsi="Verdana" w:cstheme="minorHAnsi"/>
                <w:sz w:val="18"/>
                <w:szCs w:val="18"/>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DD0DC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S</w:t>
            </w:r>
            <w:r w:rsidR="007E54BF" w:rsidRPr="007D769E">
              <w:rPr>
                <w:rFonts w:ascii="Verdana" w:eastAsia="Calibri" w:hAnsi="Verdana" w:cstheme="minorHAnsi"/>
                <w:sz w:val="18"/>
                <w:szCs w:val="18"/>
              </w:rPr>
              <w:t>półka</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Wspólnicy</w:t>
            </w:r>
          </w:p>
        </w:tc>
      </w:tr>
      <w:tr w:rsidR="007E54BF" w:rsidRPr="007D769E" w:rsidTr="000E5F39">
        <w:trPr>
          <w:cantSplit/>
          <w:trHeight w:val="423"/>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jc w:val="center"/>
              <w:rPr>
                <w:rFonts w:ascii="Verdana" w:eastAsia="Calibri" w:hAnsi="Verdana" w:cstheme="minorHAnsi"/>
                <w:sz w:val="18"/>
                <w:szCs w:val="18"/>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DD0DC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S</w:t>
            </w:r>
            <w:r w:rsidR="007E54BF" w:rsidRPr="007D769E">
              <w:rPr>
                <w:rFonts w:ascii="Verdana" w:eastAsia="Calibri" w:hAnsi="Verdana" w:cstheme="minorHAnsi"/>
                <w:sz w:val="18"/>
                <w:szCs w:val="18"/>
              </w:rPr>
              <w:t>towarzyszenie</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Członkowie zarządu.</w:t>
            </w:r>
          </w:p>
        </w:tc>
      </w:tr>
      <w:tr w:rsidR="007E54BF" w:rsidRPr="007D769E" w:rsidTr="000E5F39">
        <w:trPr>
          <w:cantSplit/>
          <w:trHeight w:val="432"/>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jc w:val="center"/>
              <w:rPr>
                <w:rFonts w:ascii="Verdana" w:eastAsia="Calibri" w:hAnsi="Verdana" w:cstheme="minorHAnsi"/>
                <w:sz w:val="18"/>
                <w:szCs w:val="18"/>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Fundacja</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Pr="007D769E" w:rsidRDefault="007E54BF" w:rsidP="000E5F39">
            <w:pPr>
              <w:spacing w:before="20" w:after="40" w:line="240" w:lineRule="auto"/>
              <w:jc w:val="center"/>
              <w:rPr>
                <w:rFonts w:ascii="Verdana" w:eastAsia="Calibri" w:hAnsi="Verdana" w:cstheme="minorHAnsi"/>
                <w:sz w:val="18"/>
                <w:szCs w:val="18"/>
              </w:rPr>
            </w:pPr>
            <w:r w:rsidRPr="007D769E">
              <w:rPr>
                <w:rFonts w:ascii="Verdana" w:eastAsia="Calibri" w:hAnsi="Verdana" w:cstheme="minorHAnsi"/>
                <w:sz w:val="18"/>
                <w:szCs w:val="18"/>
              </w:rPr>
              <w:t>Członkowie zarządu.</w:t>
            </w:r>
          </w:p>
        </w:tc>
      </w:tr>
    </w:tbl>
    <w:p w:rsidR="007E54BF" w:rsidRDefault="007E54BF" w:rsidP="000E5F39">
      <w:pPr>
        <w:spacing w:before="120" w:after="120" w:line="240" w:lineRule="auto"/>
        <w:jc w:val="both"/>
        <w:rPr>
          <w:rFonts w:ascii="Verdana" w:eastAsia="Calibri" w:hAnsi="Verdana" w:cstheme="minorHAnsi"/>
          <w:sz w:val="20"/>
          <w:szCs w:val="20"/>
        </w:rPr>
      </w:pPr>
    </w:p>
    <w:tbl>
      <w:tblPr>
        <w:tblStyle w:val="Tabela-Siatka"/>
        <w:tblW w:w="9334" w:type="dxa"/>
        <w:jc w:val="center"/>
        <w:tblCellMar>
          <w:top w:w="113" w:type="dxa"/>
          <w:left w:w="113" w:type="dxa"/>
          <w:bottom w:w="113" w:type="dxa"/>
          <w:right w:w="113" w:type="dxa"/>
        </w:tblCellMar>
        <w:tblLook w:val="04A0" w:firstRow="1" w:lastRow="0" w:firstColumn="1" w:lastColumn="0" w:noHBand="0" w:noVBand="1"/>
      </w:tblPr>
      <w:tblGrid>
        <w:gridCol w:w="5505"/>
        <w:gridCol w:w="3829"/>
      </w:tblGrid>
      <w:tr w:rsidR="007E54BF" w:rsidTr="000E5F39">
        <w:trPr>
          <w:jc w:val="center"/>
        </w:trPr>
        <w:tc>
          <w:tcPr>
            <w:tcW w:w="9334" w:type="dxa"/>
            <w:gridSpan w:val="2"/>
          </w:tcPr>
          <w:p w:rsidR="007E54BF" w:rsidRPr="002F2A1C" w:rsidRDefault="007E54BF" w:rsidP="001A536C">
            <w:pPr>
              <w:jc w:val="center"/>
              <w:rPr>
                <w:rFonts w:ascii="Verdana" w:eastAsia="Calibri" w:hAnsi="Verdana" w:cstheme="minorHAnsi"/>
                <w:b/>
                <w:sz w:val="20"/>
                <w:szCs w:val="20"/>
              </w:rPr>
            </w:pPr>
            <w:r w:rsidRPr="002F2A1C">
              <w:rPr>
                <w:rFonts w:ascii="Verdana" w:eastAsia="Calibri" w:hAnsi="Verdana" w:cstheme="minorHAnsi"/>
                <w:b/>
                <w:sz w:val="20"/>
                <w:szCs w:val="20"/>
              </w:rPr>
              <w:t xml:space="preserve">Istniejące </w:t>
            </w:r>
            <w:r w:rsidR="001A536C">
              <w:rPr>
                <w:rFonts w:ascii="Verdana" w:eastAsia="Calibri" w:hAnsi="Verdana" w:cstheme="minorHAnsi"/>
                <w:b/>
                <w:sz w:val="20"/>
                <w:szCs w:val="20"/>
              </w:rPr>
              <w:t>PS</w:t>
            </w:r>
          </w:p>
        </w:tc>
      </w:tr>
      <w:tr w:rsidR="007E54BF" w:rsidTr="000E5F39">
        <w:trPr>
          <w:jc w:val="center"/>
        </w:trPr>
        <w:tc>
          <w:tcPr>
            <w:tcW w:w="5505" w:type="dxa"/>
          </w:tcPr>
          <w:p w:rsidR="007E54BF" w:rsidRPr="002F2A1C" w:rsidRDefault="007E54BF" w:rsidP="000E5F39">
            <w:pPr>
              <w:jc w:val="both"/>
              <w:rPr>
                <w:rFonts w:ascii="Verdana" w:eastAsia="Calibri" w:hAnsi="Verdana" w:cstheme="minorHAnsi"/>
                <w:b/>
                <w:sz w:val="20"/>
                <w:szCs w:val="20"/>
              </w:rPr>
            </w:pPr>
            <w:r w:rsidRPr="002F2A1C">
              <w:rPr>
                <w:rFonts w:ascii="Verdana" w:eastAsia="Calibri" w:hAnsi="Verdana" w:cstheme="minorHAnsi"/>
                <w:b/>
                <w:sz w:val="20"/>
                <w:szCs w:val="20"/>
              </w:rPr>
              <w:t xml:space="preserve">Rodzaj </w:t>
            </w:r>
            <w:r w:rsidR="001A536C">
              <w:rPr>
                <w:rFonts w:ascii="Verdana" w:eastAsia="Calibri" w:hAnsi="Verdana" w:cstheme="minorHAnsi"/>
                <w:b/>
                <w:sz w:val="20"/>
                <w:szCs w:val="20"/>
              </w:rPr>
              <w:t>PS</w:t>
            </w:r>
          </w:p>
        </w:tc>
        <w:tc>
          <w:tcPr>
            <w:tcW w:w="3829" w:type="dxa"/>
          </w:tcPr>
          <w:p w:rsidR="007E54BF" w:rsidRPr="002F2A1C" w:rsidRDefault="007E54BF" w:rsidP="000E5F39">
            <w:pPr>
              <w:rPr>
                <w:rFonts w:ascii="Verdana" w:eastAsia="Calibri" w:hAnsi="Verdana" w:cstheme="minorHAnsi"/>
                <w:b/>
                <w:sz w:val="20"/>
                <w:szCs w:val="20"/>
              </w:rPr>
            </w:pPr>
            <w:r w:rsidRPr="002F2A1C">
              <w:rPr>
                <w:rFonts w:ascii="Verdana" w:eastAsia="Calibri" w:hAnsi="Verdana" w:cstheme="minorHAnsi"/>
                <w:b/>
                <w:sz w:val="20"/>
                <w:szCs w:val="20"/>
              </w:rPr>
              <w:t>Poręczenia dokonują</w:t>
            </w:r>
          </w:p>
        </w:tc>
      </w:tr>
      <w:tr w:rsidR="007E54BF" w:rsidTr="000E5F39">
        <w:trPr>
          <w:jc w:val="center"/>
        </w:trPr>
        <w:tc>
          <w:tcPr>
            <w:tcW w:w="5505" w:type="dxa"/>
          </w:tcPr>
          <w:p w:rsidR="007E54BF" w:rsidRDefault="006C37FC" w:rsidP="000E5F39">
            <w:pPr>
              <w:jc w:val="both"/>
              <w:rPr>
                <w:rFonts w:ascii="Verdana" w:eastAsia="Calibri" w:hAnsi="Verdana" w:cstheme="minorHAnsi"/>
                <w:sz w:val="20"/>
                <w:szCs w:val="20"/>
              </w:rPr>
            </w:pPr>
            <w:r>
              <w:rPr>
                <w:rFonts w:ascii="Verdana" w:eastAsia="Calibri" w:hAnsi="Verdana" w:cstheme="minorHAnsi"/>
                <w:sz w:val="20"/>
                <w:szCs w:val="20"/>
              </w:rPr>
              <w:t>S</w:t>
            </w:r>
            <w:r w:rsidR="007E54BF" w:rsidRPr="00C31B02">
              <w:rPr>
                <w:rFonts w:ascii="Verdana" w:eastAsia="Calibri" w:hAnsi="Verdana" w:cstheme="minorHAnsi"/>
                <w:sz w:val="20"/>
                <w:szCs w:val="20"/>
              </w:rPr>
              <w:t>półdzielnia socjalna</w:t>
            </w:r>
          </w:p>
        </w:tc>
        <w:tc>
          <w:tcPr>
            <w:tcW w:w="3829" w:type="dxa"/>
          </w:tcPr>
          <w:p w:rsidR="007E54BF" w:rsidRDefault="007E54BF" w:rsidP="000E5F39">
            <w:pPr>
              <w:rPr>
                <w:rFonts w:ascii="Verdana" w:eastAsia="Calibri" w:hAnsi="Verdana" w:cstheme="minorHAnsi"/>
                <w:sz w:val="20"/>
                <w:szCs w:val="20"/>
              </w:rPr>
            </w:pPr>
            <w:r w:rsidRPr="00C31B02">
              <w:rPr>
                <w:rFonts w:ascii="Verdana" w:eastAsia="Calibri" w:hAnsi="Verdana" w:cstheme="minorHAnsi"/>
                <w:sz w:val="20"/>
                <w:szCs w:val="20"/>
              </w:rPr>
              <w:t>Członkowie zarządu.</w:t>
            </w:r>
          </w:p>
        </w:tc>
      </w:tr>
      <w:tr w:rsidR="007E54BF" w:rsidTr="000E5F39">
        <w:trPr>
          <w:jc w:val="center"/>
        </w:trPr>
        <w:tc>
          <w:tcPr>
            <w:tcW w:w="5505" w:type="dxa"/>
          </w:tcPr>
          <w:p w:rsidR="007E54BF" w:rsidRDefault="00DD0DCF" w:rsidP="000E5F39">
            <w:pPr>
              <w:jc w:val="both"/>
              <w:rPr>
                <w:rFonts w:ascii="Verdana" w:eastAsia="Calibri" w:hAnsi="Verdana" w:cstheme="minorHAnsi"/>
                <w:sz w:val="20"/>
                <w:szCs w:val="20"/>
              </w:rPr>
            </w:pPr>
            <w:r>
              <w:rPr>
                <w:rFonts w:ascii="Verdana" w:eastAsia="Calibri" w:hAnsi="Verdana" w:cstheme="minorHAnsi"/>
                <w:sz w:val="20"/>
                <w:szCs w:val="20"/>
              </w:rPr>
              <w:t>S</w:t>
            </w:r>
            <w:r w:rsidR="000E5F39">
              <w:rPr>
                <w:rFonts w:ascii="Verdana" w:eastAsia="Calibri" w:hAnsi="Verdana" w:cstheme="minorHAnsi"/>
                <w:sz w:val="20"/>
                <w:szCs w:val="20"/>
              </w:rPr>
              <w:t>półka</w:t>
            </w:r>
          </w:p>
        </w:tc>
        <w:tc>
          <w:tcPr>
            <w:tcW w:w="3829" w:type="dxa"/>
          </w:tcPr>
          <w:p w:rsidR="007E54BF" w:rsidRDefault="007E54BF" w:rsidP="000E5F39">
            <w:pPr>
              <w:rPr>
                <w:rFonts w:ascii="Verdana" w:eastAsia="Calibri" w:hAnsi="Verdana" w:cstheme="minorHAnsi"/>
                <w:sz w:val="20"/>
                <w:szCs w:val="20"/>
              </w:rPr>
            </w:pPr>
            <w:r w:rsidRPr="00C31B02">
              <w:rPr>
                <w:rFonts w:ascii="Verdana" w:eastAsia="Calibri" w:hAnsi="Verdana" w:cstheme="minorHAnsi"/>
                <w:sz w:val="20"/>
                <w:szCs w:val="20"/>
              </w:rPr>
              <w:t>Członkowie zarządu.</w:t>
            </w:r>
          </w:p>
        </w:tc>
      </w:tr>
      <w:tr w:rsidR="007E54BF" w:rsidTr="000E5F39">
        <w:trPr>
          <w:jc w:val="center"/>
        </w:trPr>
        <w:tc>
          <w:tcPr>
            <w:tcW w:w="5505" w:type="dxa"/>
          </w:tcPr>
          <w:p w:rsidR="007E54BF" w:rsidRDefault="00DD0DCF" w:rsidP="000E5F39">
            <w:pPr>
              <w:jc w:val="both"/>
              <w:rPr>
                <w:rFonts w:ascii="Verdana" w:eastAsia="Calibri" w:hAnsi="Verdana" w:cstheme="minorHAnsi"/>
                <w:sz w:val="20"/>
                <w:szCs w:val="20"/>
              </w:rPr>
            </w:pPr>
            <w:r>
              <w:rPr>
                <w:rFonts w:ascii="Verdana" w:eastAsia="Calibri" w:hAnsi="Verdana" w:cstheme="minorHAnsi"/>
                <w:sz w:val="20"/>
                <w:szCs w:val="20"/>
              </w:rPr>
              <w:t>S</w:t>
            </w:r>
            <w:r w:rsidR="007E54BF" w:rsidRPr="00C31B02">
              <w:rPr>
                <w:rFonts w:ascii="Verdana" w:eastAsia="Calibri" w:hAnsi="Verdana" w:cstheme="minorHAnsi"/>
                <w:sz w:val="20"/>
                <w:szCs w:val="20"/>
              </w:rPr>
              <w:t>towarzyszenie</w:t>
            </w:r>
          </w:p>
        </w:tc>
        <w:tc>
          <w:tcPr>
            <w:tcW w:w="3829" w:type="dxa"/>
          </w:tcPr>
          <w:p w:rsidR="007E54BF" w:rsidRDefault="007E54BF" w:rsidP="000E5F39">
            <w:pPr>
              <w:rPr>
                <w:rFonts w:ascii="Verdana" w:eastAsia="Calibri" w:hAnsi="Verdana" w:cstheme="minorHAnsi"/>
                <w:sz w:val="20"/>
                <w:szCs w:val="20"/>
              </w:rPr>
            </w:pPr>
            <w:r w:rsidRPr="00C31B02">
              <w:rPr>
                <w:rFonts w:ascii="Verdana" w:eastAsia="Calibri" w:hAnsi="Verdana" w:cstheme="minorHAnsi"/>
                <w:sz w:val="20"/>
                <w:szCs w:val="20"/>
              </w:rPr>
              <w:t>Członkowie zarządu.</w:t>
            </w:r>
          </w:p>
        </w:tc>
      </w:tr>
      <w:tr w:rsidR="007E54BF" w:rsidTr="000E5F39">
        <w:trPr>
          <w:jc w:val="center"/>
        </w:trPr>
        <w:tc>
          <w:tcPr>
            <w:tcW w:w="5505" w:type="dxa"/>
          </w:tcPr>
          <w:p w:rsidR="007E54BF" w:rsidRDefault="00DD0DCF" w:rsidP="000E5F39">
            <w:pPr>
              <w:jc w:val="both"/>
              <w:rPr>
                <w:rFonts w:ascii="Verdana" w:eastAsia="Calibri" w:hAnsi="Verdana" w:cstheme="minorHAnsi"/>
                <w:sz w:val="20"/>
                <w:szCs w:val="20"/>
              </w:rPr>
            </w:pPr>
            <w:r>
              <w:rPr>
                <w:rFonts w:ascii="Verdana" w:eastAsia="Calibri" w:hAnsi="Verdana" w:cstheme="minorHAnsi"/>
                <w:sz w:val="20"/>
                <w:szCs w:val="20"/>
              </w:rPr>
              <w:t>F</w:t>
            </w:r>
            <w:r w:rsidR="007E54BF" w:rsidRPr="00C31B02">
              <w:rPr>
                <w:rFonts w:ascii="Verdana" w:eastAsia="Calibri" w:hAnsi="Verdana" w:cstheme="minorHAnsi"/>
                <w:sz w:val="20"/>
                <w:szCs w:val="20"/>
              </w:rPr>
              <w:t>undacja</w:t>
            </w:r>
          </w:p>
        </w:tc>
        <w:tc>
          <w:tcPr>
            <w:tcW w:w="3829" w:type="dxa"/>
          </w:tcPr>
          <w:p w:rsidR="007E54BF" w:rsidRDefault="007E54BF" w:rsidP="000E5F39">
            <w:pPr>
              <w:rPr>
                <w:rFonts w:ascii="Verdana" w:eastAsia="Calibri" w:hAnsi="Verdana" w:cstheme="minorHAnsi"/>
                <w:sz w:val="20"/>
                <w:szCs w:val="20"/>
              </w:rPr>
            </w:pPr>
            <w:r w:rsidRPr="00C31B02">
              <w:rPr>
                <w:rFonts w:ascii="Verdana" w:eastAsia="Calibri" w:hAnsi="Verdana" w:cstheme="minorHAnsi"/>
                <w:sz w:val="20"/>
                <w:szCs w:val="20"/>
              </w:rPr>
              <w:t>Członkowie zarządu.</w:t>
            </w:r>
          </w:p>
        </w:tc>
      </w:tr>
    </w:tbl>
    <w:p w:rsidR="007E54BF" w:rsidRPr="00C31B02" w:rsidRDefault="007E54BF" w:rsidP="00315A62">
      <w:pPr>
        <w:numPr>
          <w:ilvl w:val="0"/>
          <w:numId w:val="163"/>
        </w:numPr>
        <w:spacing w:before="24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Weryfikacja poręczenia będzie przebiegać</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następujący sposób:</w:t>
      </w:r>
    </w:p>
    <w:p w:rsidR="007E54BF" w:rsidRPr="00C31B02" w:rsidRDefault="007E54BF" w:rsidP="00315A62">
      <w:pPr>
        <w:numPr>
          <w:ilvl w:val="0"/>
          <w:numId w:val="164"/>
        </w:numPr>
        <w:spacing w:after="0" w:line="240" w:lineRule="auto"/>
        <w:ind w:left="681" w:hanging="284"/>
        <w:jc w:val="both"/>
        <w:rPr>
          <w:rFonts w:ascii="Verdana" w:eastAsia="Calibri" w:hAnsi="Verdana" w:cstheme="minorHAnsi"/>
          <w:sz w:val="20"/>
          <w:szCs w:val="20"/>
        </w:rPr>
      </w:pPr>
      <w:r w:rsidRPr="001B1294">
        <w:rPr>
          <w:rFonts w:ascii="Verdana" w:eastAsia="Calibri" w:hAnsi="Verdana" w:cstheme="minorHAnsi"/>
          <w:sz w:val="20"/>
          <w:szCs w:val="20"/>
        </w:rPr>
        <w:t>osoby prawne – na podstawie oceny sytuacji finansowej opartej na dokumentach finansowych, tj. sprawozdania finansowego,</w:t>
      </w:r>
      <w:r w:rsidR="00DC2BE1">
        <w:rPr>
          <w:rFonts w:ascii="Verdana" w:eastAsia="Calibri" w:hAnsi="Verdana" w:cstheme="minorHAnsi"/>
          <w:sz w:val="20"/>
          <w:szCs w:val="20"/>
        </w:rPr>
        <w:t xml:space="preserve"> z </w:t>
      </w:r>
      <w:r w:rsidRPr="001B1294">
        <w:rPr>
          <w:rFonts w:ascii="Verdana" w:eastAsia="Calibri" w:hAnsi="Verdana" w:cstheme="minorHAnsi"/>
          <w:sz w:val="20"/>
          <w:szCs w:val="20"/>
        </w:rPr>
        <w:t>którego wy</w:t>
      </w:r>
      <w:r w:rsidR="003F41B6">
        <w:rPr>
          <w:rFonts w:ascii="Verdana" w:eastAsia="Calibri" w:hAnsi="Verdana" w:cstheme="minorHAnsi"/>
          <w:sz w:val="20"/>
          <w:szCs w:val="20"/>
        </w:rPr>
        <w:t>nika średniomiesięczny dochód bru</w:t>
      </w:r>
      <w:r w:rsidRPr="001B1294">
        <w:rPr>
          <w:rFonts w:ascii="Verdana" w:eastAsia="Calibri" w:hAnsi="Verdana" w:cstheme="minorHAnsi"/>
          <w:sz w:val="20"/>
          <w:szCs w:val="20"/>
        </w:rPr>
        <w:t>tto</w:t>
      </w:r>
      <w:r w:rsidR="00DC2BE1">
        <w:rPr>
          <w:rFonts w:ascii="Verdana" w:eastAsia="Calibri" w:hAnsi="Verdana" w:cstheme="minorHAnsi"/>
          <w:sz w:val="20"/>
          <w:szCs w:val="20"/>
        </w:rPr>
        <w:t xml:space="preserve"> w </w:t>
      </w:r>
      <w:r w:rsidRPr="001B1294">
        <w:rPr>
          <w:rFonts w:ascii="Verdana" w:eastAsia="Calibri" w:hAnsi="Verdana" w:cstheme="minorHAnsi"/>
          <w:sz w:val="20"/>
          <w:szCs w:val="20"/>
        </w:rPr>
        <w:t xml:space="preserve">kwocie min. 2000,00 PLN </w:t>
      </w:r>
      <w:r w:rsidR="000E5F39">
        <w:rPr>
          <w:rFonts w:ascii="Verdana" w:eastAsia="Calibri" w:hAnsi="Verdana" w:cstheme="minorHAnsi"/>
          <w:sz w:val="20"/>
          <w:szCs w:val="20"/>
        </w:rPr>
        <w:t>lub oświadczenia majątkowego</w:t>
      </w:r>
      <w:r w:rsidR="00197F89">
        <w:rPr>
          <w:rFonts w:ascii="Verdana" w:eastAsia="Calibri" w:hAnsi="Verdana" w:cstheme="minorHAnsi"/>
          <w:sz w:val="20"/>
          <w:szCs w:val="20"/>
        </w:rPr>
        <w:t>,</w:t>
      </w:r>
      <w:r w:rsidR="00DC2BE1">
        <w:rPr>
          <w:rFonts w:ascii="Verdana" w:eastAsia="Calibri" w:hAnsi="Verdana" w:cstheme="minorHAnsi"/>
          <w:sz w:val="20"/>
          <w:szCs w:val="20"/>
        </w:rPr>
        <w:t xml:space="preserve"> w </w:t>
      </w:r>
      <w:r w:rsidRPr="001B1294">
        <w:rPr>
          <w:rFonts w:ascii="Verdana" w:eastAsia="Calibri" w:hAnsi="Verdana" w:cstheme="minorHAnsi"/>
          <w:sz w:val="20"/>
          <w:szCs w:val="20"/>
        </w:rPr>
        <w:t xml:space="preserve">którym wartość majątku opiewa na minimum </w:t>
      </w:r>
      <w:r w:rsidR="000E5F39">
        <w:rPr>
          <w:rFonts w:ascii="Verdana" w:eastAsia="Calibri" w:hAnsi="Verdana" w:cstheme="minorHAnsi"/>
          <w:sz w:val="20"/>
          <w:szCs w:val="20"/>
        </w:rPr>
        <w:t>150% kwoty przyznanej dotacji</w:t>
      </w:r>
      <w:r w:rsidR="003D565D">
        <w:rPr>
          <w:rFonts w:ascii="Verdana" w:eastAsia="Calibri" w:hAnsi="Verdana" w:cstheme="minorHAnsi"/>
          <w:sz w:val="20"/>
          <w:szCs w:val="20"/>
        </w:rPr>
        <w:t xml:space="preserve"> i </w:t>
      </w:r>
      <w:r w:rsidRPr="001B1294">
        <w:rPr>
          <w:rFonts w:ascii="Verdana" w:eastAsia="Calibri" w:hAnsi="Verdana" w:cstheme="minorHAnsi"/>
          <w:sz w:val="20"/>
          <w:szCs w:val="20"/>
        </w:rPr>
        <w:t>wsparcia pomostoweg</w:t>
      </w:r>
      <w:r>
        <w:rPr>
          <w:rFonts w:ascii="Verdana" w:eastAsia="Calibri" w:hAnsi="Verdana" w:cstheme="minorHAnsi"/>
          <w:sz w:val="20"/>
          <w:szCs w:val="20"/>
        </w:rPr>
        <w:t>o</w:t>
      </w:r>
      <w:r w:rsidRPr="00C31B02">
        <w:rPr>
          <w:rFonts w:ascii="Verdana" w:eastAsia="Calibri" w:hAnsi="Verdana" w:cstheme="minorHAnsi"/>
          <w:sz w:val="20"/>
          <w:szCs w:val="20"/>
        </w:rPr>
        <w:t>,</w:t>
      </w:r>
    </w:p>
    <w:p w:rsidR="007E54BF" w:rsidRPr="00C31B02" w:rsidRDefault="007E54BF" w:rsidP="00315A62">
      <w:pPr>
        <w:numPr>
          <w:ilvl w:val="0"/>
          <w:numId w:val="164"/>
        </w:numPr>
        <w:spacing w:after="0" w:line="240" w:lineRule="auto"/>
        <w:ind w:left="681" w:hanging="284"/>
        <w:jc w:val="both"/>
        <w:rPr>
          <w:rFonts w:ascii="Verdana" w:eastAsia="Calibri" w:hAnsi="Verdana" w:cstheme="minorHAnsi"/>
          <w:sz w:val="20"/>
          <w:szCs w:val="20"/>
        </w:rPr>
      </w:pPr>
      <w:r w:rsidRPr="00C31B02">
        <w:rPr>
          <w:rFonts w:ascii="Verdana" w:eastAsia="Calibri" w:hAnsi="Verdana" w:cstheme="minorHAnsi"/>
          <w:sz w:val="20"/>
          <w:szCs w:val="20"/>
        </w:rPr>
        <w:t>jednostki samorządu terytorialnego – sytuacja finansowa jednostki samorządu terytorialnego nie podlega ocenie.</w:t>
      </w:r>
    </w:p>
    <w:p w:rsidR="007E54BF" w:rsidRPr="00C31B02"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lastRenderedPageBreak/>
        <w:t>Wiarygodność poręczyciela będącego osobą fizyczną</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wyjątkiem członka założyciela spółdzielni socjalnej oraz poręczycieli będących jednocześnie osobami wymienionymi</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§2 ust. 1 jest oceniana na podstawie jego sytuacji finansowej.</w:t>
      </w:r>
    </w:p>
    <w:p w:rsidR="007E54BF" w:rsidRPr="00C31B02"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W przypadku osób fizycznych poręczycielami mogą być osoby</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wieku do 65 roku życia osiągające dochód</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tytułu:</w:t>
      </w:r>
    </w:p>
    <w:p w:rsidR="007E54BF" w:rsidRPr="00C31B02" w:rsidRDefault="007E54BF" w:rsidP="00315A62">
      <w:pPr>
        <w:numPr>
          <w:ilvl w:val="0"/>
          <w:numId w:val="165"/>
        </w:numPr>
        <w:spacing w:after="0" w:line="240" w:lineRule="auto"/>
        <w:ind w:left="681" w:hanging="284"/>
        <w:jc w:val="both"/>
        <w:rPr>
          <w:rFonts w:ascii="Verdana" w:eastAsia="Calibri" w:hAnsi="Verdana" w:cstheme="minorHAnsi"/>
          <w:sz w:val="20"/>
          <w:szCs w:val="20"/>
        </w:rPr>
      </w:pPr>
      <w:r w:rsidRPr="00C31B02">
        <w:rPr>
          <w:rFonts w:ascii="Verdana" w:eastAsia="Calibri" w:hAnsi="Verdana" w:cstheme="minorHAnsi"/>
          <w:sz w:val="20"/>
          <w:szCs w:val="20"/>
        </w:rPr>
        <w:t>wynagrodzenia za pracę (umowa zawarta na czas nieokreślony lub czas określony na co najmniej okres 2 lat licząc od dnia podpisania umowy),</w:t>
      </w:r>
    </w:p>
    <w:p w:rsidR="007E54BF" w:rsidRPr="00C31B02" w:rsidRDefault="007E54BF" w:rsidP="00315A62">
      <w:pPr>
        <w:numPr>
          <w:ilvl w:val="0"/>
          <w:numId w:val="165"/>
        </w:numPr>
        <w:spacing w:after="0" w:line="240" w:lineRule="auto"/>
        <w:ind w:left="681" w:hanging="284"/>
        <w:jc w:val="both"/>
        <w:rPr>
          <w:rFonts w:ascii="Verdana" w:eastAsia="Calibri" w:hAnsi="Verdana" w:cstheme="minorHAnsi"/>
          <w:sz w:val="20"/>
          <w:szCs w:val="20"/>
        </w:rPr>
      </w:pPr>
      <w:r w:rsidRPr="00C31B02">
        <w:rPr>
          <w:rFonts w:ascii="Verdana" w:eastAsia="Calibri" w:hAnsi="Verdana" w:cstheme="minorHAnsi"/>
          <w:sz w:val="20"/>
          <w:szCs w:val="20"/>
        </w:rPr>
        <w:t>prowadzonej działalności gospodarczej (działa</w:t>
      </w:r>
      <w:r w:rsidR="000E5F39">
        <w:rPr>
          <w:rFonts w:ascii="Verdana" w:eastAsia="Calibri" w:hAnsi="Verdana" w:cstheme="minorHAnsi"/>
          <w:sz w:val="20"/>
          <w:szCs w:val="20"/>
        </w:rPr>
        <w:t>lność prowadzona przez okres co </w:t>
      </w:r>
      <w:r w:rsidRPr="00C31B02">
        <w:rPr>
          <w:rFonts w:ascii="Verdana" w:eastAsia="Calibri" w:hAnsi="Verdana" w:cstheme="minorHAnsi"/>
          <w:sz w:val="20"/>
          <w:szCs w:val="20"/>
        </w:rPr>
        <w:t>najmniej 12 miesięcy)</w:t>
      </w:r>
      <w:r w:rsidR="003D565D">
        <w:rPr>
          <w:rFonts w:ascii="Verdana" w:eastAsia="Calibri" w:hAnsi="Verdana" w:cstheme="minorHAnsi"/>
          <w:sz w:val="20"/>
          <w:szCs w:val="20"/>
        </w:rPr>
        <w:t xml:space="preserve"> i </w:t>
      </w:r>
      <w:r w:rsidRPr="00C31B02">
        <w:rPr>
          <w:rFonts w:ascii="Verdana" w:eastAsia="Calibri" w:hAnsi="Verdana" w:cstheme="minorHAnsi"/>
          <w:sz w:val="20"/>
          <w:szCs w:val="20"/>
        </w:rPr>
        <w:t>rozliczające się</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urzędem skarbowym na zasadach ogólnych (pełna księgowość bądź książka przychodów</w:t>
      </w:r>
      <w:r w:rsidR="003D565D">
        <w:rPr>
          <w:rFonts w:ascii="Verdana" w:eastAsia="Calibri" w:hAnsi="Verdana" w:cstheme="minorHAnsi"/>
          <w:sz w:val="20"/>
          <w:szCs w:val="20"/>
        </w:rPr>
        <w:t xml:space="preserve"> i </w:t>
      </w:r>
      <w:r w:rsidRPr="00C31B02">
        <w:rPr>
          <w:rFonts w:ascii="Verdana" w:eastAsia="Calibri" w:hAnsi="Verdana" w:cstheme="minorHAnsi"/>
          <w:sz w:val="20"/>
          <w:szCs w:val="20"/>
        </w:rPr>
        <w:t>rozchodów),</w:t>
      </w:r>
    </w:p>
    <w:p w:rsidR="007E54BF" w:rsidRPr="00C31B02" w:rsidRDefault="007E54BF" w:rsidP="00315A62">
      <w:pPr>
        <w:numPr>
          <w:ilvl w:val="0"/>
          <w:numId w:val="165"/>
        </w:numPr>
        <w:spacing w:after="0" w:line="240" w:lineRule="auto"/>
        <w:ind w:left="681" w:hanging="284"/>
        <w:rPr>
          <w:rFonts w:ascii="Verdana" w:eastAsia="Calibri" w:hAnsi="Verdana" w:cstheme="minorHAnsi"/>
          <w:sz w:val="20"/>
          <w:szCs w:val="20"/>
        </w:rPr>
      </w:pPr>
      <w:r w:rsidRPr="00C31B02">
        <w:rPr>
          <w:rFonts w:ascii="Verdana" w:eastAsia="Calibri" w:hAnsi="Verdana" w:cstheme="minorHAnsi"/>
          <w:sz w:val="20"/>
          <w:szCs w:val="20"/>
        </w:rPr>
        <w:t>emerytury, renty przyznanej na stałe.</w:t>
      </w:r>
    </w:p>
    <w:p w:rsidR="007E54BF" w:rsidRPr="00C31B02"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Minimalny miesięczny dochód poręczyciela powinien wynosić 2</w:t>
      </w:r>
      <w:r w:rsidR="000E5F39">
        <w:rPr>
          <w:rFonts w:ascii="Verdana" w:eastAsia="Calibri" w:hAnsi="Verdana" w:cstheme="minorHAnsi"/>
          <w:sz w:val="20"/>
          <w:szCs w:val="20"/>
        </w:rPr>
        <w:t xml:space="preserve"> 000,00 PLN brutto/miesięcznie.</w:t>
      </w:r>
    </w:p>
    <w:p w:rsidR="007E54BF" w:rsidRPr="00C31B02"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Poręczycielami mogą być osoby fizyczne</w:t>
      </w:r>
      <w:r w:rsidR="003D565D">
        <w:rPr>
          <w:rFonts w:ascii="Verdana" w:eastAsia="Calibri" w:hAnsi="Verdana" w:cstheme="minorHAnsi"/>
          <w:sz w:val="20"/>
          <w:szCs w:val="20"/>
        </w:rPr>
        <w:t xml:space="preserve"> i </w:t>
      </w:r>
      <w:r w:rsidR="006C37FC">
        <w:rPr>
          <w:rFonts w:ascii="Verdana" w:eastAsia="Calibri" w:hAnsi="Verdana" w:cstheme="minorHAnsi"/>
          <w:sz w:val="20"/>
          <w:szCs w:val="20"/>
        </w:rPr>
        <w:t>prawne</w:t>
      </w:r>
      <w:r w:rsidRPr="00C31B02">
        <w:rPr>
          <w:rFonts w:ascii="Verdana" w:eastAsia="Calibri" w:hAnsi="Verdana" w:cstheme="minorHAnsi"/>
          <w:sz w:val="20"/>
          <w:szCs w:val="20"/>
        </w:rPr>
        <w:t>, które</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chwili udzielenia poręczenia nie posiadają żadnych długów objętych tytułami egzekucyjnymi oraz nie są dłużnikami</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sprawach prowadzonych</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ramach egzekucji sądowej lub egzekucji administracyjnej, a także</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stosunku do nich nie toczą się żadne postępowania sądowe lub administracyjne dot</w:t>
      </w:r>
      <w:r w:rsidR="006C37FC">
        <w:rPr>
          <w:rFonts w:ascii="Verdana" w:eastAsia="Calibri" w:hAnsi="Verdana" w:cstheme="minorHAnsi"/>
          <w:sz w:val="20"/>
          <w:szCs w:val="20"/>
        </w:rPr>
        <w:t>yczące niespłaconych zobowiązań</w:t>
      </w:r>
      <w:r w:rsidR="00197F89">
        <w:rPr>
          <w:rFonts w:ascii="Verdana" w:eastAsia="Calibri" w:hAnsi="Verdana" w:cstheme="minorHAnsi"/>
          <w:sz w:val="20"/>
          <w:szCs w:val="20"/>
        </w:rPr>
        <w:t>, zgodnie</w:t>
      </w:r>
      <w:r w:rsidR="00DC2BE1">
        <w:rPr>
          <w:rFonts w:ascii="Verdana" w:eastAsia="Calibri" w:hAnsi="Verdana" w:cstheme="minorHAnsi"/>
          <w:sz w:val="20"/>
          <w:szCs w:val="20"/>
        </w:rPr>
        <w:t xml:space="preserve"> z </w:t>
      </w:r>
      <w:r w:rsidR="00197F89" w:rsidRPr="00251B47">
        <w:rPr>
          <w:rFonts w:ascii="Verdana" w:eastAsia="Calibri" w:hAnsi="Verdana" w:cstheme="minorHAnsi"/>
          <w:color w:val="548DD4" w:themeColor="text2" w:themeTint="99"/>
          <w:sz w:val="20"/>
          <w:szCs w:val="20"/>
        </w:rPr>
        <w:t>załącznikiem 3b</w:t>
      </w:r>
      <w:r w:rsidR="007A461E">
        <w:rPr>
          <w:rFonts w:ascii="Verdana" w:eastAsia="Calibri" w:hAnsi="Verdana" w:cstheme="minorHAnsi"/>
          <w:sz w:val="20"/>
          <w:szCs w:val="20"/>
        </w:rPr>
        <w:t>.</w:t>
      </w:r>
    </w:p>
    <w:p w:rsidR="007E54BF" w:rsidRPr="00C31B02"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W celu ustanowienia zabezpieczenia wymagane będzie przedstawienie:</w:t>
      </w:r>
    </w:p>
    <w:p w:rsidR="007E54BF" w:rsidRPr="00C31B02" w:rsidRDefault="007E54BF" w:rsidP="00315A62">
      <w:pPr>
        <w:numPr>
          <w:ilvl w:val="0"/>
          <w:numId w:val="166"/>
        </w:numPr>
        <w:spacing w:after="0" w:line="240" w:lineRule="auto"/>
        <w:ind w:left="681" w:hanging="284"/>
        <w:jc w:val="both"/>
        <w:rPr>
          <w:rFonts w:ascii="Verdana" w:eastAsia="Calibri" w:hAnsi="Verdana" w:cstheme="minorHAnsi"/>
          <w:sz w:val="20"/>
          <w:szCs w:val="20"/>
        </w:rPr>
      </w:pPr>
      <w:r w:rsidRPr="00C31B02">
        <w:rPr>
          <w:rFonts w:ascii="Verdana" w:eastAsia="Calibri" w:hAnsi="Verdana" w:cstheme="minorHAnsi"/>
          <w:sz w:val="20"/>
          <w:szCs w:val="20"/>
        </w:rPr>
        <w:t>przez poręczyciela zatrudnionego na podstawie umowy o pracę: aktualnego (ważnego 1 miesiąc od daty wystawienia) zaświadczenia (oryginał) o</w:t>
      </w:r>
      <w:r>
        <w:rPr>
          <w:rFonts w:ascii="Verdana" w:eastAsia="Calibri" w:hAnsi="Verdana" w:cstheme="minorHAnsi"/>
          <w:sz w:val="20"/>
          <w:szCs w:val="20"/>
        </w:rPr>
        <w:t> </w:t>
      </w:r>
      <w:r w:rsidRPr="00C31B02">
        <w:rPr>
          <w:rFonts w:ascii="Verdana" w:eastAsia="Calibri" w:hAnsi="Verdana" w:cstheme="minorHAnsi"/>
          <w:sz w:val="20"/>
          <w:szCs w:val="20"/>
        </w:rPr>
        <w:t>wynagrodzeniu potwierdzającego miesięczną wysokość uzyskiwanych dochodów przez okres ostatnich pełnych 3 miesięcy,</w:t>
      </w:r>
    </w:p>
    <w:p w:rsidR="007E54BF" w:rsidRPr="00C31B02" w:rsidRDefault="007E54BF" w:rsidP="00315A62">
      <w:pPr>
        <w:numPr>
          <w:ilvl w:val="0"/>
          <w:numId w:val="166"/>
        </w:numPr>
        <w:spacing w:after="0" w:line="240" w:lineRule="auto"/>
        <w:ind w:left="681" w:hanging="284"/>
        <w:jc w:val="both"/>
        <w:rPr>
          <w:rFonts w:ascii="Verdana" w:eastAsia="Calibri" w:hAnsi="Verdana" w:cstheme="minorHAnsi"/>
          <w:sz w:val="20"/>
          <w:szCs w:val="20"/>
        </w:rPr>
      </w:pPr>
      <w:r w:rsidRPr="00C31B02">
        <w:rPr>
          <w:rFonts w:ascii="Verdana" w:eastAsia="Calibri" w:hAnsi="Verdana" w:cstheme="minorHAnsi"/>
          <w:sz w:val="20"/>
          <w:szCs w:val="20"/>
        </w:rPr>
        <w:t>przez poręczyciela będącego emerytem lub rencistą: kopii dokumentów poświadczających wysokość emerytury/renty</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trzech ostatnich miesięcy,</w:t>
      </w:r>
    </w:p>
    <w:p w:rsidR="007E54BF" w:rsidRPr="00C31B02" w:rsidRDefault="007E54BF" w:rsidP="00315A62">
      <w:pPr>
        <w:numPr>
          <w:ilvl w:val="0"/>
          <w:numId w:val="166"/>
        </w:numPr>
        <w:spacing w:after="0" w:line="240" w:lineRule="auto"/>
        <w:ind w:left="681" w:hanging="284"/>
        <w:rPr>
          <w:rFonts w:ascii="Verdana" w:eastAsia="Calibri" w:hAnsi="Verdana" w:cstheme="minorHAnsi"/>
          <w:sz w:val="20"/>
          <w:szCs w:val="20"/>
        </w:rPr>
      </w:pPr>
      <w:r w:rsidRPr="00C31B02">
        <w:rPr>
          <w:rFonts w:ascii="Verdana" w:eastAsia="Calibri" w:hAnsi="Verdana" w:cstheme="minorHAnsi"/>
          <w:sz w:val="20"/>
          <w:szCs w:val="20"/>
        </w:rPr>
        <w:t>przez poręczyciela prowadzącego jednoosobową działalność gospodarczą:</w:t>
      </w:r>
    </w:p>
    <w:p w:rsidR="007E54BF" w:rsidRPr="00C31B02" w:rsidRDefault="007E54BF" w:rsidP="00315A62">
      <w:pPr>
        <w:numPr>
          <w:ilvl w:val="0"/>
          <w:numId w:val="167"/>
        </w:numPr>
        <w:spacing w:after="0" w:line="240" w:lineRule="auto"/>
        <w:ind w:left="964" w:hanging="284"/>
        <w:jc w:val="both"/>
        <w:rPr>
          <w:rFonts w:ascii="Verdana" w:eastAsia="Calibri" w:hAnsi="Verdana" w:cstheme="minorHAnsi"/>
          <w:sz w:val="20"/>
          <w:szCs w:val="20"/>
        </w:rPr>
      </w:pPr>
      <w:r w:rsidRPr="00C31B02">
        <w:rPr>
          <w:rFonts w:ascii="Verdana" w:eastAsia="Calibri" w:hAnsi="Verdana" w:cstheme="minorHAnsi"/>
          <w:sz w:val="20"/>
          <w:szCs w:val="20"/>
        </w:rPr>
        <w:t>wydruku</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Centralnej Ewidencji</w:t>
      </w:r>
      <w:r w:rsidR="003D565D">
        <w:rPr>
          <w:rFonts w:ascii="Verdana" w:eastAsia="Calibri" w:hAnsi="Verdana" w:cstheme="minorHAnsi"/>
          <w:sz w:val="20"/>
          <w:szCs w:val="20"/>
        </w:rPr>
        <w:t xml:space="preserve"> i </w:t>
      </w:r>
      <w:r w:rsidRPr="00C31B02">
        <w:rPr>
          <w:rFonts w:ascii="Verdana" w:eastAsia="Calibri" w:hAnsi="Verdana" w:cstheme="minorHAnsi"/>
          <w:sz w:val="20"/>
          <w:szCs w:val="20"/>
        </w:rPr>
        <w:t>Informacji o Działalności Gospodarczej,</w:t>
      </w:r>
    </w:p>
    <w:p w:rsidR="007E54BF" w:rsidRPr="00C31B02" w:rsidRDefault="007E54BF" w:rsidP="00315A62">
      <w:pPr>
        <w:numPr>
          <w:ilvl w:val="0"/>
          <w:numId w:val="167"/>
        </w:numPr>
        <w:spacing w:after="0" w:line="240" w:lineRule="auto"/>
        <w:ind w:left="964" w:hanging="284"/>
        <w:jc w:val="both"/>
        <w:rPr>
          <w:rFonts w:ascii="Verdana" w:eastAsia="Calibri" w:hAnsi="Verdana" w:cstheme="minorHAnsi"/>
          <w:sz w:val="20"/>
          <w:szCs w:val="20"/>
        </w:rPr>
      </w:pPr>
      <w:r w:rsidRPr="00C31B02">
        <w:rPr>
          <w:rFonts w:ascii="Verdana" w:eastAsia="Calibri" w:hAnsi="Verdana" w:cstheme="minorHAnsi"/>
          <w:sz w:val="20"/>
          <w:szCs w:val="20"/>
        </w:rPr>
        <w:t>zaświadczenia</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ZUS o niezaleganiu</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opłacaniu składek na ubezpieczenie społeczne, zdrowotne, Fundusz Pracy oraz Fundusz Gwarantowanych Świadczeń Pracowniczych (ważne 1 miesiąc od daty wystawienia),</w:t>
      </w:r>
    </w:p>
    <w:p w:rsidR="007E54BF" w:rsidRPr="00C31B02" w:rsidRDefault="007E54BF" w:rsidP="00315A62">
      <w:pPr>
        <w:numPr>
          <w:ilvl w:val="0"/>
          <w:numId w:val="167"/>
        </w:numPr>
        <w:spacing w:after="0" w:line="240" w:lineRule="auto"/>
        <w:ind w:left="964" w:hanging="284"/>
        <w:jc w:val="both"/>
        <w:rPr>
          <w:rFonts w:ascii="Verdana" w:eastAsia="Calibri" w:hAnsi="Verdana" w:cstheme="minorHAnsi"/>
          <w:sz w:val="20"/>
          <w:szCs w:val="20"/>
        </w:rPr>
      </w:pPr>
      <w:r w:rsidRPr="00C31B02">
        <w:rPr>
          <w:rFonts w:ascii="Verdana" w:eastAsia="Calibri" w:hAnsi="Verdana" w:cstheme="minorHAnsi"/>
          <w:sz w:val="20"/>
          <w:szCs w:val="20"/>
        </w:rPr>
        <w:t>zaświadczenia</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US o niezaleganiu</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opłatach podatku (ważne 1 miesiąc od</w:t>
      </w:r>
      <w:r w:rsidR="000E5F39">
        <w:rPr>
          <w:rFonts w:ascii="Verdana" w:eastAsia="Calibri" w:hAnsi="Verdana" w:cstheme="minorHAnsi"/>
          <w:sz w:val="20"/>
          <w:szCs w:val="20"/>
        </w:rPr>
        <w:t> </w:t>
      </w:r>
      <w:r w:rsidRPr="00C31B02">
        <w:rPr>
          <w:rFonts w:ascii="Verdana" w:eastAsia="Calibri" w:hAnsi="Verdana" w:cstheme="minorHAnsi"/>
          <w:sz w:val="20"/>
          <w:szCs w:val="20"/>
        </w:rPr>
        <w:t>daty wystawienia),</w:t>
      </w:r>
    </w:p>
    <w:p w:rsidR="007E54BF" w:rsidRDefault="007E54BF" w:rsidP="00315A62">
      <w:pPr>
        <w:numPr>
          <w:ilvl w:val="0"/>
          <w:numId w:val="167"/>
        </w:numPr>
        <w:spacing w:after="0" w:line="240" w:lineRule="auto"/>
        <w:ind w:left="964" w:hanging="284"/>
        <w:jc w:val="both"/>
        <w:rPr>
          <w:rFonts w:ascii="Verdana" w:eastAsia="Calibri" w:hAnsi="Verdana" w:cstheme="minorHAnsi"/>
          <w:sz w:val="20"/>
          <w:szCs w:val="20"/>
        </w:rPr>
      </w:pPr>
      <w:r w:rsidRPr="00C31B02">
        <w:rPr>
          <w:rFonts w:ascii="Verdana" w:eastAsia="Calibri" w:hAnsi="Verdana" w:cstheme="minorHAnsi"/>
          <w:sz w:val="20"/>
          <w:szCs w:val="20"/>
        </w:rPr>
        <w:t>kserokopii deklaracji PIT za ostatni rok kalendarzowy oraz dokumentów potwierdzających uzyskany dochód</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roku,</w:t>
      </w:r>
      <w:r w:rsidR="00DC2BE1">
        <w:rPr>
          <w:rFonts w:ascii="Verdana" w:eastAsia="Calibri" w:hAnsi="Verdana" w:cstheme="minorHAnsi"/>
          <w:sz w:val="20"/>
          <w:szCs w:val="20"/>
        </w:rPr>
        <w:t xml:space="preserve"> w </w:t>
      </w:r>
      <w:r w:rsidR="006C37FC">
        <w:rPr>
          <w:rFonts w:ascii="Verdana" w:eastAsia="Calibri" w:hAnsi="Verdana" w:cstheme="minorHAnsi"/>
          <w:sz w:val="20"/>
          <w:szCs w:val="20"/>
        </w:rPr>
        <w:t>którym podpisywana jest umowa,</w:t>
      </w:r>
    </w:p>
    <w:p w:rsidR="006C37FC" w:rsidRDefault="006C37FC" w:rsidP="006C37FC">
      <w:pPr>
        <w:pStyle w:val="Akapitzlist"/>
        <w:numPr>
          <w:ilvl w:val="0"/>
          <w:numId w:val="166"/>
        </w:numPr>
        <w:spacing w:after="0" w:line="240" w:lineRule="auto"/>
        <w:jc w:val="both"/>
        <w:rPr>
          <w:rFonts w:ascii="Verdana" w:eastAsia="Calibri" w:hAnsi="Verdana" w:cstheme="minorHAnsi"/>
          <w:sz w:val="20"/>
          <w:szCs w:val="20"/>
        </w:rPr>
      </w:pPr>
      <w:r>
        <w:rPr>
          <w:rFonts w:ascii="Verdana" w:eastAsia="Calibri" w:hAnsi="Verdana" w:cstheme="minorHAnsi"/>
          <w:sz w:val="20"/>
          <w:szCs w:val="20"/>
        </w:rPr>
        <w:t>przez poręczyciela będącego osobą prawną</w:t>
      </w:r>
      <w:r w:rsidR="00D2742F">
        <w:rPr>
          <w:rFonts w:ascii="Verdana" w:eastAsia="Calibri" w:hAnsi="Verdana" w:cstheme="minorHAnsi"/>
          <w:sz w:val="20"/>
          <w:szCs w:val="20"/>
        </w:rPr>
        <w:t>:</w:t>
      </w:r>
    </w:p>
    <w:p w:rsidR="00D2742F" w:rsidRDefault="00D2742F" w:rsidP="007A461E">
      <w:pPr>
        <w:pStyle w:val="Akapitzlist"/>
        <w:numPr>
          <w:ilvl w:val="0"/>
          <w:numId w:val="182"/>
        </w:numPr>
        <w:spacing w:after="0" w:line="240" w:lineRule="auto"/>
        <w:ind w:left="993" w:hanging="284"/>
        <w:jc w:val="both"/>
        <w:rPr>
          <w:rFonts w:ascii="Verdana" w:eastAsia="Calibri" w:hAnsi="Verdana" w:cstheme="minorHAnsi"/>
          <w:sz w:val="20"/>
          <w:szCs w:val="20"/>
        </w:rPr>
      </w:pPr>
      <w:r>
        <w:rPr>
          <w:rFonts w:ascii="Verdana" w:eastAsia="Calibri" w:hAnsi="Verdana" w:cstheme="minorHAnsi"/>
          <w:sz w:val="20"/>
          <w:szCs w:val="20"/>
        </w:rPr>
        <w:t>wypisu</w:t>
      </w:r>
      <w:r w:rsidR="00DC2BE1">
        <w:rPr>
          <w:rFonts w:ascii="Verdana" w:eastAsia="Calibri" w:hAnsi="Verdana" w:cstheme="minorHAnsi"/>
          <w:sz w:val="20"/>
          <w:szCs w:val="20"/>
        </w:rPr>
        <w:t xml:space="preserve"> z </w:t>
      </w:r>
      <w:r>
        <w:rPr>
          <w:rFonts w:ascii="Verdana" w:eastAsia="Calibri" w:hAnsi="Verdana" w:cstheme="minorHAnsi"/>
          <w:sz w:val="20"/>
          <w:szCs w:val="20"/>
        </w:rPr>
        <w:t>KRS</w:t>
      </w:r>
    </w:p>
    <w:p w:rsidR="000B4274" w:rsidRDefault="003F41B6" w:rsidP="007A461E">
      <w:pPr>
        <w:pStyle w:val="Akapitzlist"/>
        <w:numPr>
          <w:ilvl w:val="0"/>
          <w:numId w:val="182"/>
        </w:numPr>
        <w:spacing w:after="0" w:line="240" w:lineRule="auto"/>
        <w:ind w:left="993" w:hanging="284"/>
        <w:jc w:val="both"/>
        <w:rPr>
          <w:rFonts w:ascii="Verdana" w:eastAsia="Calibri" w:hAnsi="Verdana" w:cstheme="minorHAnsi"/>
          <w:sz w:val="20"/>
          <w:szCs w:val="20"/>
        </w:rPr>
      </w:pPr>
      <w:r>
        <w:rPr>
          <w:rFonts w:ascii="Verdana" w:eastAsia="Calibri" w:hAnsi="Verdana" w:cstheme="minorHAnsi"/>
          <w:sz w:val="20"/>
          <w:szCs w:val="20"/>
        </w:rPr>
        <w:t>kopii sprawozdania finansowego za pełny rok obrotowy poprzedzający rok,</w:t>
      </w:r>
      <w:r w:rsidR="00DC2BE1">
        <w:rPr>
          <w:rFonts w:ascii="Verdana" w:eastAsia="Calibri" w:hAnsi="Verdana" w:cstheme="minorHAnsi"/>
          <w:sz w:val="20"/>
          <w:szCs w:val="20"/>
        </w:rPr>
        <w:t xml:space="preserve"> w </w:t>
      </w:r>
      <w:r>
        <w:rPr>
          <w:rFonts w:ascii="Verdana" w:eastAsia="Calibri" w:hAnsi="Verdana" w:cstheme="minorHAnsi"/>
          <w:sz w:val="20"/>
          <w:szCs w:val="20"/>
        </w:rPr>
        <w:t xml:space="preserve">którym podpisana jest umowa o </w:t>
      </w:r>
      <w:r w:rsidRPr="00C31B02">
        <w:rPr>
          <w:rFonts w:ascii="Verdana" w:eastAsia="Calibri" w:hAnsi="Verdana" w:cstheme="minorHAnsi"/>
          <w:sz w:val="20"/>
          <w:szCs w:val="20"/>
        </w:rPr>
        <w:t>przyznanie jednorazowej dotacji</w:t>
      </w:r>
      <w:r w:rsidR="003D565D">
        <w:rPr>
          <w:rFonts w:ascii="Verdana" w:eastAsia="Calibri" w:hAnsi="Verdana" w:cstheme="minorHAnsi"/>
          <w:sz w:val="20"/>
          <w:szCs w:val="20"/>
        </w:rPr>
        <w:t xml:space="preserve"> i </w:t>
      </w:r>
      <w:r w:rsidRPr="00C31B02">
        <w:rPr>
          <w:rFonts w:ascii="Verdana" w:eastAsia="Calibri" w:hAnsi="Verdana" w:cstheme="minorHAnsi"/>
          <w:sz w:val="20"/>
          <w:szCs w:val="20"/>
        </w:rPr>
        <w:t>wsparcia pomostowego na utworzenie miejsc pracy</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PS</w:t>
      </w:r>
      <w:r>
        <w:rPr>
          <w:rFonts w:ascii="Verdana" w:eastAsia="Calibri" w:hAnsi="Verdana" w:cstheme="minorHAnsi"/>
          <w:sz w:val="20"/>
          <w:szCs w:val="20"/>
        </w:rPr>
        <w:t>, lub</w:t>
      </w:r>
    </w:p>
    <w:p w:rsidR="003F41B6" w:rsidRPr="006C37FC" w:rsidRDefault="003F41B6" w:rsidP="007A461E">
      <w:pPr>
        <w:pStyle w:val="Akapitzlist"/>
        <w:numPr>
          <w:ilvl w:val="0"/>
          <w:numId w:val="182"/>
        </w:numPr>
        <w:spacing w:after="0" w:line="240" w:lineRule="auto"/>
        <w:ind w:left="993" w:hanging="284"/>
        <w:jc w:val="both"/>
        <w:rPr>
          <w:rFonts w:ascii="Verdana" w:eastAsia="Calibri" w:hAnsi="Verdana" w:cstheme="minorHAnsi"/>
          <w:sz w:val="20"/>
          <w:szCs w:val="20"/>
        </w:rPr>
      </w:pPr>
      <w:r>
        <w:rPr>
          <w:rFonts w:ascii="Verdana" w:eastAsia="Calibri" w:hAnsi="Verdana" w:cstheme="minorHAnsi"/>
          <w:sz w:val="20"/>
          <w:szCs w:val="20"/>
        </w:rPr>
        <w:t>oświadczenia majątkowego</w:t>
      </w:r>
      <w:r w:rsidR="00197F89">
        <w:rPr>
          <w:rFonts w:ascii="Verdana" w:eastAsia="Calibri" w:hAnsi="Verdana" w:cstheme="minorHAnsi"/>
          <w:sz w:val="20"/>
          <w:szCs w:val="20"/>
        </w:rPr>
        <w:t>, zgodnie</w:t>
      </w:r>
      <w:r w:rsidR="00DC2BE1">
        <w:rPr>
          <w:rFonts w:ascii="Verdana" w:eastAsia="Calibri" w:hAnsi="Verdana" w:cstheme="minorHAnsi"/>
          <w:sz w:val="20"/>
          <w:szCs w:val="20"/>
        </w:rPr>
        <w:t xml:space="preserve"> z </w:t>
      </w:r>
      <w:r w:rsidR="00251B47" w:rsidRPr="00251B47">
        <w:rPr>
          <w:rFonts w:ascii="Verdana" w:eastAsia="Calibri" w:hAnsi="Verdana" w:cstheme="minorHAnsi"/>
          <w:color w:val="548DD4" w:themeColor="text2" w:themeTint="99"/>
          <w:sz w:val="20"/>
          <w:szCs w:val="20"/>
        </w:rPr>
        <w:t xml:space="preserve">załącznikiem nr </w:t>
      </w:r>
      <w:r w:rsidR="00197F89" w:rsidRPr="00251B47">
        <w:rPr>
          <w:rFonts w:ascii="Verdana" w:eastAsia="Calibri" w:hAnsi="Verdana" w:cstheme="minorHAnsi"/>
          <w:color w:val="548DD4" w:themeColor="text2" w:themeTint="99"/>
          <w:sz w:val="20"/>
          <w:szCs w:val="20"/>
        </w:rPr>
        <w:t>3a</w:t>
      </w:r>
      <w:r>
        <w:rPr>
          <w:rFonts w:ascii="Verdana" w:eastAsia="Calibri" w:hAnsi="Verdana" w:cstheme="minorHAnsi"/>
          <w:sz w:val="20"/>
          <w:szCs w:val="20"/>
        </w:rPr>
        <w:t>,</w:t>
      </w:r>
      <w:r w:rsidR="00DC2BE1">
        <w:rPr>
          <w:rFonts w:ascii="Verdana" w:eastAsia="Calibri" w:hAnsi="Verdana" w:cstheme="minorHAnsi"/>
          <w:sz w:val="20"/>
          <w:szCs w:val="20"/>
        </w:rPr>
        <w:t xml:space="preserve"> w </w:t>
      </w:r>
      <w:r w:rsidRPr="001B1294">
        <w:rPr>
          <w:rFonts w:ascii="Verdana" w:eastAsia="Calibri" w:hAnsi="Verdana" w:cstheme="minorHAnsi"/>
          <w:sz w:val="20"/>
          <w:szCs w:val="20"/>
        </w:rPr>
        <w:t xml:space="preserve">którym wartość majątku opiewa na minimum </w:t>
      </w:r>
      <w:r>
        <w:rPr>
          <w:rFonts w:ascii="Verdana" w:eastAsia="Calibri" w:hAnsi="Verdana" w:cstheme="minorHAnsi"/>
          <w:sz w:val="20"/>
          <w:szCs w:val="20"/>
        </w:rPr>
        <w:t>150% kwoty przyznanej dotacji</w:t>
      </w:r>
      <w:r w:rsidR="003D565D">
        <w:rPr>
          <w:rFonts w:ascii="Verdana" w:eastAsia="Calibri" w:hAnsi="Verdana" w:cstheme="minorHAnsi"/>
          <w:sz w:val="20"/>
          <w:szCs w:val="20"/>
        </w:rPr>
        <w:t xml:space="preserve"> i </w:t>
      </w:r>
      <w:r w:rsidRPr="001B1294">
        <w:rPr>
          <w:rFonts w:ascii="Verdana" w:eastAsia="Calibri" w:hAnsi="Verdana" w:cstheme="minorHAnsi"/>
          <w:sz w:val="20"/>
          <w:szCs w:val="20"/>
        </w:rPr>
        <w:t>wsparcia pomostoweg</w:t>
      </w:r>
      <w:r>
        <w:rPr>
          <w:rFonts w:ascii="Verdana" w:eastAsia="Calibri" w:hAnsi="Verdana" w:cstheme="minorHAnsi"/>
          <w:sz w:val="20"/>
          <w:szCs w:val="20"/>
        </w:rPr>
        <w:t>o</w:t>
      </w:r>
      <w:r w:rsidR="009E09AD">
        <w:rPr>
          <w:rFonts w:ascii="Verdana" w:eastAsia="Calibri" w:hAnsi="Verdana" w:cstheme="minorHAnsi"/>
          <w:sz w:val="20"/>
          <w:szCs w:val="20"/>
        </w:rPr>
        <w:t>.</w:t>
      </w:r>
    </w:p>
    <w:p w:rsidR="007E54BF" w:rsidRPr="00BD2FDC"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BD2FDC">
        <w:rPr>
          <w:rFonts w:ascii="Verdana" w:eastAsia="Calibri" w:hAnsi="Verdana" w:cstheme="minorHAnsi"/>
          <w:sz w:val="20"/>
          <w:szCs w:val="20"/>
        </w:rPr>
        <w:t>W sytuacji gdy poręczyciel będący osobą fizyczną lub prawną nie spełnia kryteriów dochodowych, dopuszczalne jest złożenie poręczenia przez inną osobę fizyczną lub prawn</w:t>
      </w:r>
      <w:r>
        <w:rPr>
          <w:rFonts w:ascii="Verdana" w:eastAsia="Calibri" w:hAnsi="Verdana" w:cstheme="minorHAnsi"/>
          <w:sz w:val="20"/>
          <w:szCs w:val="20"/>
        </w:rPr>
        <w:t>ą</w:t>
      </w:r>
      <w:r w:rsidRPr="00BD2FDC">
        <w:rPr>
          <w:rFonts w:ascii="Verdana" w:eastAsia="Calibri" w:hAnsi="Verdana" w:cstheme="minorHAnsi"/>
          <w:sz w:val="20"/>
          <w:szCs w:val="20"/>
        </w:rPr>
        <w:t xml:space="preserve"> wskazaną przez poręczyciela, a spełniającą wskazane kryteria.</w:t>
      </w:r>
    </w:p>
    <w:p w:rsidR="007E54BF" w:rsidRPr="00C31B02"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W przypadku, gdy poręczyciel pozostaje</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 xml:space="preserve">związku małżeńskim, do </w:t>
      </w:r>
      <w:r w:rsidR="00E63AEA">
        <w:rPr>
          <w:rFonts w:ascii="Verdana" w:eastAsia="Calibri" w:hAnsi="Verdana" w:cstheme="minorHAnsi"/>
          <w:sz w:val="20"/>
          <w:szCs w:val="20"/>
        </w:rPr>
        <w:t xml:space="preserve">udzielenia poręczenia wekslowego </w:t>
      </w:r>
      <w:r w:rsidRPr="00C31B02">
        <w:rPr>
          <w:rFonts w:ascii="Verdana" w:eastAsia="Calibri" w:hAnsi="Verdana" w:cstheme="minorHAnsi"/>
          <w:sz w:val="20"/>
          <w:szCs w:val="20"/>
        </w:rPr>
        <w:t>umowy o przyznanie wsparcia finansowego</w:t>
      </w:r>
      <w:r w:rsidR="003D565D">
        <w:rPr>
          <w:rFonts w:ascii="Verdana" w:eastAsia="Calibri" w:hAnsi="Verdana" w:cstheme="minorHAnsi"/>
          <w:sz w:val="20"/>
          <w:szCs w:val="20"/>
        </w:rPr>
        <w:t xml:space="preserve"> i </w:t>
      </w:r>
      <w:r w:rsidRPr="00C31B02">
        <w:rPr>
          <w:rFonts w:ascii="Verdana" w:eastAsia="Calibri" w:hAnsi="Verdana" w:cstheme="minorHAnsi"/>
          <w:sz w:val="20"/>
          <w:szCs w:val="20"/>
        </w:rPr>
        <w:t>pomostowego na utworzenie miejsc pracy</w:t>
      </w:r>
      <w:r w:rsidR="00DC2BE1">
        <w:rPr>
          <w:rFonts w:ascii="Verdana" w:eastAsia="Calibri" w:hAnsi="Verdana" w:cstheme="minorHAnsi"/>
          <w:sz w:val="20"/>
          <w:szCs w:val="20"/>
        </w:rPr>
        <w:t xml:space="preserve"> w </w:t>
      </w:r>
      <w:r>
        <w:rPr>
          <w:rFonts w:ascii="Verdana" w:eastAsia="Calibri" w:hAnsi="Verdana" w:cstheme="minorHAnsi"/>
          <w:sz w:val="20"/>
          <w:szCs w:val="20"/>
        </w:rPr>
        <w:t>PS</w:t>
      </w:r>
      <w:r w:rsidRPr="00C31B02">
        <w:rPr>
          <w:rFonts w:ascii="Verdana" w:eastAsia="Calibri" w:hAnsi="Verdana" w:cstheme="minorHAnsi"/>
          <w:sz w:val="20"/>
          <w:szCs w:val="20"/>
        </w:rPr>
        <w:t xml:space="preserve"> potrzebna jest zgoda małżonka dokonana</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formie pisemnej</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 xml:space="preserve">siedzibie </w:t>
      </w:r>
      <w:r>
        <w:rPr>
          <w:rFonts w:ascii="Verdana" w:eastAsia="Calibri" w:hAnsi="Verdana" w:cstheme="minorHAnsi"/>
          <w:sz w:val="20"/>
          <w:szCs w:val="20"/>
        </w:rPr>
        <w:t>Realizatora</w:t>
      </w:r>
      <w:r w:rsidRPr="00C31B02">
        <w:rPr>
          <w:rFonts w:ascii="Verdana" w:eastAsia="Calibri" w:hAnsi="Verdana" w:cstheme="minorHAnsi"/>
          <w:sz w:val="20"/>
          <w:szCs w:val="20"/>
        </w:rPr>
        <w:t xml:space="preserve"> projektu. Jeżeli uczestnik projektu nie pozostaje</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związku małżeńskim lub pomiędzy nim</w:t>
      </w:r>
      <w:r w:rsidR="00B25AA5">
        <w:rPr>
          <w:rFonts w:ascii="Verdana" w:eastAsia="Calibri" w:hAnsi="Verdana" w:cstheme="minorHAnsi"/>
          <w:sz w:val="20"/>
          <w:szCs w:val="20"/>
        </w:rPr>
        <w:t>,</w:t>
      </w:r>
      <w:r w:rsidRPr="00C31B02">
        <w:rPr>
          <w:rFonts w:ascii="Verdana" w:eastAsia="Calibri" w:hAnsi="Verdana" w:cstheme="minorHAnsi"/>
          <w:sz w:val="20"/>
          <w:szCs w:val="20"/>
        </w:rPr>
        <w:t xml:space="preserve"> a</w:t>
      </w:r>
      <w:r w:rsidR="0028271D">
        <w:rPr>
          <w:rFonts w:ascii="Verdana" w:eastAsia="Calibri" w:hAnsi="Verdana" w:cstheme="minorHAnsi"/>
          <w:sz w:val="20"/>
          <w:szCs w:val="20"/>
        </w:rPr>
        <w:t> </w:t>
      </w:r>
      <w:r w:rsidRPr="00C31B02">
        <w:rPr>
          <w:rFonts w:ascii="Verdana" w:eastAsia="Calibri" w:hAnsi="Verdana" w:cstheme="minorHAnsi"/>
          <w:sz w:val="20"/>
          <w:szCs w:val="20"/>
        </w:rPr>
        <w:t>małżonkiem ustanowiono rozdzielność majątkową składa oświadczenie o</w:t>
      </w:r>
      <w:r w:rsidR="0028271D">
        <w:rPr>
          <w:rFonts w:ascii="Verdana" w:eastAsia="Calibri" w:hAnsi="Verdana" w:cstheme="minorHAnsi"/>
          <w:sz w:val="20"/>
          <w:szCs w:val="20"/>
        </w:rPr>
        <w:t> </w:t>
      </w:r>
      <w:r w:rsidRPr="00C31B02">
        <w:rPr>
          <w:rFonts w:ascii="Verdana" w:eastAsia="Calibri" w:hAnsi="Verdana" w:cstheme="minorHAnsi"/>
          <w:sz w:val="20"/>
          <w:szCs w:val="20"/>
        </w:rPr>
        <w:t>niepozostawaniu</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 xml:space="preserve">związku małżeńskim lub </w:t>
      </w:r>
      <w:r w:rsidRPr="00C31B02">
        <w:rPr>
          <w:rFonts w:ascii="Verdana" w:eastAsia="Calibri" w:hAnsi="Verdana" w:cstheme="minorHAnsi"/>
          <w:sz w:val="20"/>
          <w:szCs w:val="20"/>
        </w:rPr>
        <w:lastRenderedPageBreak/>
        <w:t>o</w:t>
      </w:r>
      <w:r w:rsidR="000E5F39">
        <w:rPr>
          <w:rFonts w:ascii="Verdana" w:eastAsia="Calibri" w:hAnsi="Verdana" w:cstheme="minorHAnsi"/>
          <w:sz w:val="20"/>
          <w:szCs w:val="20"/>
        </w:rPr>
        <w:t> </w:t>
      </w:r>
      <w:r w:rsidRPr="00C31B02">
        <w:rPr>
          <w:rFonts w:ascii="Verdana" w:eastAsia="Calibri" w:hAnsi="Verdana" w:cstheme="minorHAnsi"/>
          <w:sz w:val="20"/>
          <w:szCs w:val="20"/>
        </w:rPr>
        <w:t>ustanowieniu</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związku małżeńskim rozdzielności majątkowej</w:t>
      </w:r>
      <w:r w:rsidR="00197F89">
        <w:rPr>
          <w:rFonts w:ascii="Verdana" w:eastAsia="Calibri" w:hAnsi="Verdana" w:cstheme="minorHAnsi"/>
          <w:sz w:val="20"/>
          <w:szCs w:val="20"/>
        </w:rPr>
        <w:t>, zgodnie</w:t>
      </w:r>
      <w:r w:rsidR="00DC2BE1">
        <w:rPr>
          <w:rFonts w:ascii="Verdana" w:eastAsia="Calibri" w:hAnsi="Verdana" w:cstheme="minorHAnsi"/>
          <w:sz w:val="20"/>
          <w:szCs w:val="20"/>
        </w:rPr>
        <w:t xml:space="preserve"> z </w:t>
      </w:r>
      <w:r w:rsidR="00197F89" w:rsidRPr="00251B47">
        <w:rPr>
          <w:rFonts w:ascii="Verdana" w:eastAsia="Calibri" w:hAnsi="Verdana" w:cstheme="minorHAnsi"/>
          <w:color w:val="548DD4" w:themeColor="text2" w:themeTint="99"/>
          <w:sz w:val="20"/>
          <w:szCs w:val="20"/>
        </w:rPr>
        <w:t xml:space="preserve">załącznikiem </w:t>
      </w:r>
      <w:r w:rsidR="00251B47" w:rsidRPr="00251B47">
        <w:rPr>
          <w:rFonts w:ascii="Verdana" w:eastAsia="Calibri" w:hAnsi="Verdana" w:cstheme="minorHAnsi"/>
          <w:color w:val="548DD4" w:themeColor="text2" w:themeTint="99"/>
          <w:sz w:val="20"/>
          <w:szCs w:val="20"/>
        </w:rPr>
        <w:t xml:space="preserve">nr </w:t>
      </w:r>
      <w:r w:rsidR="00197F89" w:rsidRPr="00251B47">
        <w:rPr>
          <w:rFonts w:ascii="Verdana" w:eastAsia="Calibri" w:hAnsi="Verdana" w:cstheme="minorHAnsi"/>
          <w:color w:val="548DD4" w:themeColor="text2" w:themeTint="99"/>
          <w:sz w:val="20"/>
          <w:szCs w:val="20"/>
        </w:rPr>
        <w:t>3c</w:t>
      </w:r>
      <w:r w:rsidR="00197F89" w:rsidRPr="00251B47">
        <w:rPr>
          <w:rFonts w:ascii="Verdana" w:eastAsia="Calibri" w:hAnsi="Verdana" w:cstheme="minorHAnsi"/>
          <w:sz w:val="20"/>
          <w:szCs w:val="20"/>
        </w:rPr>
        <w:t>.</w:t>
      </w:r>
    </w:p>
    <w:p w:rsidR="007E54BF" w:rsidRPr="00C31B02"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Zabezpieczenie musi opiewać na co najmniej kwotę dotacji oraz wsparcia pomostowego wskazanej</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umowie o przyznanie jednorazowej dotacji</w:t>
      </w:r>
      <w:r w:rsidR="003D565D">
        <w:rPr>
          <w:rFonts w:ascii="Verdana" w:eastAsia="Calibri" w:hAnsi="Verdana" w:cstheme="minorHAnsi"/>
          <w:sz w:val="20"/>
          <w:szCs w:val="20"/>
        </w:rPr>
        <w:t xml:space="preserve"> i </w:t>
      </w:r>
      <w:r w:rsidRPr="00C31B02">
        <w:rPr>
          <w:rFonts w:ascii="Verdana" w:eastAsia="Calibri" w:hAnsi="Verdana" w:cstheme="minorHAnsi"/>
          <w:sz w:val="20"/>
          <w:szCs w:val="20"/>
        </w:rPr>
        <w:t>wsparcia pomostowego na utworzenie miejsc pracy</w:t>
      </w:r>
      <w:r w:rsidR="00DC2BE1">
        <w:rPr>
          <w:rFonts w:ascii="Verdana" w:eastAsia="Calibri" w:hAnsi="Verdana" w:cstheme="minorHAnsi"/>
          <w:sz w:val="20"/>
          <w:szCs w:val="20"/>
        </w:rPr>
        <w:t xml:space="preserve"> w </w:t>
      </w:r>
      <w:r w:rsidR="001A536C">
        <w:rPr>
          <w:rFonts w:ascii="Verdana" w:eastAsia="Calibri" w:hAnsi="Verdana" w:cstheme="minorHAnsi"/>
          <w:sz w:val="20"/>
          <w:szCs w:val="20"/>
        </w:rPr>
        <w:t>PS</w:t>
      </w:r>
      <w:r w:rsidRPr="00C31B02">
        <w:rPr>
          <w:rFonts w:ascii="Verdana" w:eastAsia="Calibri" w:hAnsi="Verdana" w:cstheme="minorHAnsi"/>
          <w:sz w:val="20"/>
          <w:szCs w:val="20"/>
        </w:rPr>
        <w:t xml:space="preserve">, której wzór stanowi </w:t>
      </w:r>
      <w:r w:rsidRPr="0047586B">
        <w:rPr>
          <w:rFonts w:ascii="Verdana" w:eastAsia="Calibri" w:hAnsi="Verdana" w:cstheme="minorHAnsi"/>
          <w:color w:val="4F81BD" w:themeColor="accent1"/>
          <w:sz w:val="20"/>
          <w:szCs w:val="20"/>
        </w:rPr>
        <w:t xml:space="preserve">załącznik </w:t>
      </w:r>
      <w:r w:rsidR="00C81C5F">
        <w:rPr>
          <w:rFonts w:ascii="Verdana" w:eastAsia="Calibri" w:hAnsi="Verdana" w:cstheme="minorHAnsi"/>
          <w:color w:val="4F81BD" w:themeColor="accent1"/>
          <w:sz w:val="20"/>
          <w:szCs w:val="20"/>
        </w:rPr>
        <w:t xml:space="preserve">nr </w:t>
      </w:r>
      <w:r w:rsidRPr="0047586B">
        <w:rPr>
          <w:rFonts w:ascii="Verdana" w:eastAsia="Calibri" w:hAnsi="Verdana" w:cstheme="minorHAnsi"/>
          <w:color w:val="4F81BD" w:themeColor="accent1"/>
          <w:sz w:val="20"/>
          <w:szCs w:val="20"/>
        </w:rPr>
        <w:t xml:space="preserve">23 </w:t>
      </w:r>
      <w:r w:rsidRPr="00C31B02">
        <w:rPr>
          <w:rFonts w:ascii="Verdana" w:eastAsia="Calibri" w:hAnsi="Verdana" w:cstheme="minorHAnsi"/>
          <w:sz w:val="20"/>
          <w:szCs w:val="20"/>
        </w:rPr>
        <w:t xml:space="preserve">do </w:t>
      </w:r>
      <w:r>
        <w:rPr>
          <w:rFonts w:ascii="Verdana" w:eastAsia="Calibri" w:hAnsi="Verdana" w:cstheme="minorHAnsi"/>
          <w:sz w:val="20"/>
          <w:szCs w:val="20"/>
        </w:rPr>
        <w:t>Regulaminu</w:t>
      </w:r>
      <w:r w:rsidR="003D565D">
        <w:rPr>
          <w:rFonts w:ascii="Verdana" w:eastAsia="Calibri" w:hAnsi="Verdana" w:cstheme="minorHAnsi"/>
          <w:sz w:val="20"/>
          <w:szCs w:val="20"/>
        </w:rPr>
        <w:t xml:space="preserve"> i </w:t>
      </w:r>
      <w:r w:rsidRPr="00C31B02">
        <w:rPr>
          <w:rFonts w:ascii="Verdana" w:eastAsia="Calibri" w:hAnsi="Verdana" w:cstheme="minorHAnsi"/>
          <w:sz w:val="20"/>
          <w:szCs w:val="20"/>
        </w:rPr>
        <w:t>winno być wniesione najpóźniej</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dniu podpisania ww. umowy.</w:t>
      </w:r>
    </w:p>
    <w:p w:rsidR="007E54BF" w:rsidRPr="00C31B02"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Zwrot dokumentu stanowiącego zabezpieczenie prawidłowego wykonania umowy następuje po wypełnieniu przez odbiorcę wsparcia wszystkich warunków umowy o</w:t>
      </w:r>
      <w:r>
        <w:rPr>
          <w:rFonts w:ascii="Verdana" w:eastAsia="Calibri" w:hAnsi="Verdana" w:cstheme="minorHAnsi"/>
          <w:sz w:val="20"/>
          <w:szCs w:val="20"/>
        </w:rPr>
        <w:t> </w:t>
      </w:r>
      <w:r w:rsidRPr="00C31B02">
        <w:rPr>
          <w:rFonts w:ascii="Verdana" w:eastAsia="Calibri" w:hAnsi="Verdana" w:cstheme="minorHAnsi"/>
          <w:sz w:val="20"/>
          <w:szCs w:val="20"/>
        </w:rPr>
        <w:t>przyznanie jednorazowej dotacji</w:t>
      </w:r>
      <w:r w:rsidR="003D565D">
        <w:rPr>
          <w:rFonts w:ascii="Verdana" w:eastAsia="Calibri" w:hAnsi="Verdana" w:cstheme="minorHAnsi"/>
          <w:sz w:val="20"/>
          <w:szCs w:val="20"/>
        </w:rPr>
        <w:t xml:space="preserve"> i </w:t>
      </w:r>
      <w:r w:rsidRPr="00C31B02">
        <w:rPr>
          <w:rFonts w:ascii="Verdana" w:eastAsia="Calibri" w:hAnsi="Verdana" w:cstheme="minorHAnsi"/>
          <w:sz w:val="20"/>
          <w:szCs w:val="20"/>
        </w:rPr>
        <w:t>wsparcia pomostowego na utworzenie miejsc pracy</w:t>
      </w:r>
      <w:r w:rsidR="00DC2BE1">
        <w:rPr>
          <w:rFonts w:ascii="Verdana" w:eastAsia="Calibri" w:hAnsi="Verdana" w:cstheme="minorHAnsi"/>
          <w:sz w:val="20"/>
          <w:szCs w:val="20"/>
        </w:rPr>
        <w:t xml:space="preserve"> w </w:t>
      </w:r>
      <w:r>
        <w:rPr>
          <w:rFonts w:ascii="Verdana" w:eastAsia="Calibri" w:hAnsi="Verdana" w:cstheme="minorHAnsi"/>
          <w:sz w:val="20"/>
          <w:szCs w:val="20"/>
        </w:rPr>
        <w:t>PS</w:t>
      </w:r>
      <w:r w:rsidRPr="00C31B02">
        <w:rPr>
          <w:rFonts w:ascii="Verdana" w:eastAsia="Calibri" w:hAnsi="Verdana" w:cstheme="minorHAnsi"/>
          <w:sz w:val="20"/>
          <w:szCs w:val="20"/>
        </w:rPr>
        <w:t>.</w:t>
      </w:r>
    </w:p>
    <w:p w:rsidR="007E54BF" w:rsidRPr="007E54BF"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Uczestnik projektu ma możliwość osobistego odbioru dokumentu stanowiącego zabezpieczenie umowy o przyznanie jednorazowej dotacji</w:t>
      </w:r>
      <w:r w:rsidR="003D565D">
        <w:rPr>
          <w:rFonts w:ascii="Verdana" w:eastAsia="Calibri" w:hAnsi="Verdana" w:cstheme="minorHAnsi"/>
          <w:sz w:val="20"/>
          <w:szCs w:val="20"/>
        </w:rPr>
        <w:t xml:space="preserve"> i </w:t>
      </w:r>
      <w:r w:rsidRPr="00C31B02">
        <w:rPr>
          <w:rFonts w:ascii="Verdana" w:eastAsia="Calibri" w:hAnsi="Verdana" w:cstheme="minorHAnsi"/>
          <w:sz w:val="20"/>
          <w:szCs w:val="20"/>
        </w:rPr>
        <w:t>wsparcia pomostowego na utworzenie miejsc pracy</w:t>
      </w:r>
      <w:r w:rsidR="00DC2BE1">
        <w:rPr>
          <w:rFonts w:ascii="Verdana" w:eastAsia="Calibri" w:hAnsi="Verdana" w:cstheme="minorHAnsi"/>
          <w:sz w:val="20"/>
          <w:szCs w:val="20"/>
        </w:rPr>
        <w:t xml:space="preserve"> w </w:t>
      </w:r>
      <w:r>
        <w:rPr>
          <w:rFonts w:ascii="Verdana" w:eastAsia="Calibri" w:hAnsi="Verdana" w:cstheme="minorHAnsi"/>
          <w:sz w:val="20"/>
          <w:szCs w:val="20"/>
        </w:rPr>
        <w:t>PS</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 xml:space="preserve">siedzibie </w:t>
      </w:r>
      <w:r>
        <w:rPr>
          <w:rFonts w:ascii="Verdana" w:eastAsia="Calibri" w:hAnsi="Verdana" w:cstheme="minorHAnsi"/>
          <w:sz w:val="20"/>
          <w:szCs w:val="20"/>
        </w:rPr>
        <w:t>Realizatora</w:t>
      </w:r>
      <w:r w:rsidRPr="00C31B02">
        <w:rPr>
          <w:rFonts w:ascii="Verdana" w:eastAsia="Calibri" w:hAnsi="Verdana" w:cstheme="minorHAnsi"/>
          <w:sz w:val="20"/>
          <w:szCs w:val="20"/>
        </w:rPr>
        <w:t xml:space="preserve"> projektu</w:t>
      </w:r>
      <w:r w:rsidR="00DC2BE1">
        <w:rPr>
          <w:rFonts w:ascii="Verdana" w:eastAsia="Calibri" w:hAnsi="Verdana" w:cstheme="minorHAnsi"/>
          <w:sz w:val="20"/>
          <w:szCs w:val="20"/>
        </w:rPr>
        <w:t xml:space="preserve"> w </w:t>
      </w:r>
      <w:r w:rsidR="000E5F39">
        <w:rPr>
          <w:rFonts w:ascii="Verdana" w:eastAsia="Calibri" w:hAnsi="Verdana" w:cstheme="minorHAnsi"/>
          <w:sz w:val="20"/>
          <w:szCs w:val="20"/>
        </w:rPr>
        <w:t>terminie 5 lat. Po </w:t>
      </w:r>
      <w:r w:rsidRPr="00C31B02">
        <w:rPr>
          <w:rFonts w:ascii="Verdana" w:eastAsia="Calibri" w:hAnsi="Verdana" w:cstheme="minorHAnsi"/>
          <w:sz w:val="20"/>
          <w:szCs w:val="20"/>
        </w:rPr>
        <w:t xml:space="preserve">upływie ww. terminu </w:t>
      </w:r>
      <w:r>
        <w:rPr>
          <w:rFonts w:ascii="Verdana" w:eastAsia="Calibri" w:hAnsi="Verdana" w:cstheme="minorHAnsi"/>
          <w:sz w:val="20"/>
          <w:szCs w:val="20"/>
        </w:rPr>
        <w:t>R</w:t>
      </w:r>
      <w:r w:rsidRPr="00C31B02">
        <w:rPr>
          <w:rFonts w:ascii="Verdana" w:eastAsia="Calibri" w:hAnsi="Verdana" w:cstheme="minorHAnsi"/>
          <w:sz w:val="20"/>
          <w:szCs w:val="20"/>
        </w:rPr>
        <w:t>ealizator projektu dokona komisyjnego zniszczenia ww.</w:t>
      </w:r>
      <w:r w:rsidR="000E5F39">
        <w:rPr>
          <w:rFonts w:ascii="Verdana" w:eastAsia="Calibri" w:hAnsi="Verdana" w:cstheme="minorHAnsi"/>
          <w:sz w:val="20"/>
          <w:szCs w:val="20"/>
        </w:rPr>
        <w:t> </w:t>
      </w:r>
      <w:r w:rsidRPr="00C31B02">
        <w:rPr>
          <w:rFonts w:ascii="Verdana" w:eastAsia="Calibri" w:hAnsi="Verdana" w:cstheme="minorHAnsi"/>
          <w:sz w:val="20"/>
          <w:szCs w:val="20"/>
        </w:rPr>
        <w:t>dokumentu.</w:t>
      </w:r>
    </w:p>
    <w:p w:rsidR="00AD4CFF" w:rsidRDefault="00AD4CFF" w:rsidP="00696098">
      <w:pPr>
        <w:pStyle w:val="Nagwek3"/>
        <w:numPr>
          <w:ilvl w:val="0"/>
          <w:numId w:val="3"/>
        </w:numPr>
        <w:spacing w:before="480" w:after="120"/>
        <w:ind w:left="0" w:firstLine="170"/>
      </w:pPr>
      <w:bookmarkStart w:id="156" w:name="_Toc519492815"/>
      <w:bookmarkStart w:id="157" w:name="_Toc525568832"/>
      <w:r w:rsidRPr="00EA5584">
        <w:t>ZASAD</w:t>
      </w:r>
      <w:r w:rsidR="008F3F5B" w:rsidRPr="00EA5584">
        <w:t>Y</w:t>
      </w:r>
      <w:r w:rsidR="003D565D">
        <w:t xml:space="preserve"> i </w:t>
      </w:r>
      <w:r w:rsidR="008F3F5B" w:rsidRPr="00EA5584">
        <w:t>WARUNKI WYPŁATY DOTACJI</w:t>
      </w:r>
      <w:bookmarkEnd w:id="156"/>
      <w:bookmarkEnd w:id="157"/>
    </w:p>
    <w:p w:rsidR="004014B5" w:rsidRPr="00C31B02" w:rsidRDefault="004014B5" w:rsidP="00315A62">
      <w:pPr>
        <w:numPr>
          <w:ilvl w:val="0"/>
          <w:numId w:val="168"/>
        </w:numPr>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Po otrzymaniu decyzji o udzieleniu bezzwrotnego wsparcia finansowego </w:t>
      </w:r>
      <w:r>
        <w:rPr>
          <w:rFonts w:ascii="Verdana" w:eastAsia="Calibri" w:hAnsi="Verdana" w:cstheme="minorHAnsi"/>
          <w:color w:val="000000"/>
          <w:sz w:val="20"/>
          <w:szCs w:val="20"/>
          <w:shd w:val="clear" w:color="auto" w:fill="FFFFFF"/>
          <w:lang w:eastAsia="ar-SA"/>
        </w:rPr>
        <w:t>w</w:t>
      </w:r>
      <w:r w:rsidRPr="00C31B02">
        <w:rPr>
          <w:rFonts w:ascii="Verdana" w:eastAsia="Calibri" w:hAnsi="Verdana" w:cstheme="minorHAnsi"/>
          <w:color w:val="000000"/>
          <w:sz w:val="20"/>
          <w:szCs w:val="20"/>
          <w:shd w:val="clear" w:color="auto" w:fill="FFFFFF"/>
          <w:lang w:eastAsia="ar-SA"/>
        </w:rPr>
        <w:t>nioskodawca,</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na</w:t>
      </w:r>
      <w:r>
        <w:rPr>
          <w:rFonts w:ascii="Verdana" w:eastAsia="Calibri" w:hAnsi="Verdana" w:cstheme="minorHAnsi"/>
          <w:color w:val="000000"/>
          <w:sz w:val="20"/>
          <w:szCs w:val="20"/>
          <w:shd w:val="clear" w:color="auto" w:fill="FFFFFF"/>
          <w:lang w:eastAsia="ar-SA"/>
        </w:rPr>
        <w:t>stępującej po sobie kolejności:</w:t>
      </w:r>
    </w:p>
    <w:p w:rsidR="004014B5" w:rsidRPr="00C31B02" w:rsidRDefault="004014B5" w:rsidP="00315A62">
      <w:pPr>
        <w:pStyle w:val="Akapitzlist"/>
        <w:numPr>
          <w:ilvl w:val="0"/>
          <w:numId w:val="169"/>
        </w:numPr>
        <w:autoSpaceDE w:val="0"/>
        <w:spacing w:after="0" w:line="240" w:lineRule="auto"/>
        <w:ind w:left="681"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 xml:space="preserve">w przypadku utworzenia nowego </w:t>
      </w:r>
      <w:r w:rsidR="001A536C">
        <w:rPr>
          <w:rFonts w:ascii="Verdana" w:eastAsia="Calibri" w:hAnsi="Verdana" w:cstheme="minorHAnsi"/>
          <w:sz w:val="20"/>
          <w:szCs w:val="20"/>
        </w:rPr>
        <w:t>PS</w:t>
      </w:r>
      <w:r w:rsidRPr="00C31B02">
        <w:rPr>
          <w:rFonts w:ascii="Verdana" w:eastAsia="Calibri" w:hAnsi="Verdana" w:cstheme="minorHAnsi"/>
          <w:sz w:val="20"/>
          <w:szCs w:val="20"/>
        </w:rPr>
        <w:t xml:space="preserve"> lub przekształcenia PES</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 xml:space="preserve">PS – tworzy nowe </w:t>
      </w:r>
      <w:r w:rsidR="00F12AE9">
        <w:rPr>
          <w:rFonts w:ascii="Verdana" w:eastAsia="Calibri" w:hAnsi="Verdana" w:cstheme="minorHAnsi"/>
          <w:sz w:val="20"/>
          <w:szCs w:val="20"/>
        </w:rPr>
        <w:t>PS</w:t>
      </w:r>
      <w:r w:rsidRPr="00C31B02">
        <w:rPr>
          <w:rFonts w:ascii="Verdana" w:eastAsia="Calibri" w:hAnsi="Verdana" w:cstheme="minorHAnsi"/>
          <w:sz w:val="20"/>
          <w:szCs w:val="20"/>
        </w:rPr>
        <w:t xml:space="preserve"> (rejestruje PS</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Krajowym Rejestrze Sądowym, bądź rejestruje działalność gospodarczą</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rejestrze przedsiębiorców Krajowego Rejestru Sądowego – odpowiednio, gdy zachodzi taka</w:t>
      </w:r>
      <w:r w:rsidR="003C72C3">
        <w:rPr>
          <w:rFonts w:ascii="Verdana" w:eastAsia="Calibri" w:hAnsi="Verdana" w:cstheme="minorHAnsi"/>
          <w:sz w:val="20"/>
          <w:szCs w:val="20"/>
        </w:rPr>
        <w:t xml:space="preserve"> konieczność), oraz</w:t>
      </w:r>
      <w:r w:rsidR="00DC2BE1">
        <w:rPr>
          <w:rFonts w:ascii="Verdana" w:eastAsia="Calibri" w:hAnsi="Verdana" w:cstheme="minorHAnsi"/>
          <w:sz w:val="20"/>
          <w:szCs w:val="20"/>
        </w:rPr>
        <w:t xml:space="preserve"> w </w:t>
      </w:r>
      <w:r w:rsidR="001C6B98">
        <w:rPr>
          <w:rFonts w:ascii="Verdana" w:eastAsia="Calibri" w:hAnsi="Verdana" w:cstheme="minorHAnsi"/>
          <w:sz w:val="20"/>
          <w:szCs w:val="20"/>
        </w:rPr>
        <w:t xml:space="preserve">terminie 14 dni </w:t>
      </w:r>
      <w:r w:rsidR="0007226F">
        <w:rPr>
          <w:rFonts w:ascii="Verdana" w:eastAsia="Calibri" w:hAnsi="Verdana" w:cstheme="minorHAnsi"/>
          <w:sz w:val="20"/>
          <w:szCs w:val="20"/>
        </w:rPr>
        <w:t xml:space="preserve">kalendarzowych od </w:t>
      </w:r>
      <w:r w:rsidR="0093097E">
        <w:rPr>
          <w:rFonts w:ascii="Verdana" w:eastAsia="Calibri" w:hAnsi="Verdana" w:cstheme="minorHAnsi"/>
          <w:sz w:val="20"/>
          <w:szCs w:val="20"/>
        </w:rPr>
        <w:t xml:space="preserve">otrzymania </w:t>
      </w:r>
      <w:r w:rsidR="005D0D0C">
        <w:rPr>
          <w:rFonts w:ascii="Verdana" w:eastAsia="Calibri" w:hAnsi="Verdana" w:cstheme="minorHAnsi"/>
          <w:sz w:val="20"/>
          <w:szCs w:val="20"/>
        </w:rPr>
        <w:t xml:space="preserve">wpisu do KRS, </w:t>
      </w:r>
      <w:r w:rsidR="003C72C3">
        <w:rPr>
          <w:rFonts w:ascii="Verdana" w:eastAsia="Calibri" w:hAnsi="Verdana" w:cstheme="minorHAnsi"/>
          <w:sz w:val="20"/>
          <w:szCs w:val="20"/>
        </w:rPr>
        <w:t>przedkłada R</w:t>
      </w:r>
      <w:r w:rsidRPr="00C31B02">
        <w:rPr>
          <w:rFonts w:ascii="Verdana" w:eastAsia="Calibri" w:hAnsi="Verdana" w:cstheme="minorHAnsi"/>
          <w:sz w:val="20"/>
          <w:szCs w:val="20"/>
        </w:rPr>
        <w:t>ealizatorowi projektu komplet dokumentów:</w:t>
      </w:r>
    </w:p>
    <w:p w:rsidR="004014B5" w:rsidRPr="0093097E" w:rsidRDefault="004014B5">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93097E">
        <w:rPr>
          <w:rFonts w:ascii="Verdana" w:eastAsia="Calibri" w:hAnsi="Verdana" w:cstheme="minorHAnsi"/>
          <w:sz w:val="20"/>
          <w:szCs w:val="20"/>
        </w:rPr>
        <w:t>statut</w:t>
      </w:r>
      <w:r w:rsidR="0093097E" w:rsidRPr="0093097E">
        <w:rPr>
          <w:rFonts w:ascii="Verdana" w:eastAsia="Calibri" w:hAnsi="Verdana" w:cstheme="minorHAnsi"/>
          <w:sz w:val="20"/>
          <w:szCs w:val="20"/>
        </w:rPr>
        <w:t xml:space="preserve">/ </w:t>
      </w:r>
      <w:r w:rsidRPr="0093097E">
        <w:rPr>
          <w:rFonts w:ascii="Verdana" w:eastAsia="Calibri" w:hAnsi="Verdana" w:cstheme="minorHAnsi"/>
          <w:sz w:val="20"/>
          <w:szCs w:val="20"/>
        </w:rPr>
        <w:t>umowę spółki,</w:t>
      </w:r>
    </w:p>
    <w:p w:rsidR="004014B5" w:rsidRPr="00C31B02"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dokumenty założycielskie,</w:t>
      </w:r>
    </w:p>
    <w:p w:rsidR="004014B5" w:rsidRPr="00C31B02"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odpis</w:t>
      </w:r>
      <w:r w:rsidR="00DC2BE1">
        <w:rPr>
          <w:rFonts w:ascii="Verdana" w:eastAsia="Calibri" w:hAnsi="Verdana" w:cstheme="minorHAnsi"/>
          <w:sz w:val="20"/>
          <w:szCs w:val="20"/>
        </w:rPr>
        <w:t xml:space="preserve"> z </w:t>
      </w:r>
      <w:r w:rsidRPr="00C31B02">
        <w:rPr>
          <w:rFonts w:ascii="Verdana" w:eastAsia="Calibri" w:hAnsi="Verdana" w:cstheme="minorHAnsi"/>
          <w:sz w:val="20"/>
          <w:szCs w:val="20"/>
        </w:rPr>
        <w:t>KRS,</w:t>
      </w:r>
    </w:p>
    <w:p w:rsidR="004014B5" w:rsidRPr="00C31B02"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uchwały wewnętrznych organów PS</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zakresie niezbędnym do utworzenia PS,</w:t>
      </w:r>
    </w:p>
    <w:p w:rsidR="004014B5"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dokumenty wewnętrzn</w:t>
      </w:r>
      <w:r>
        <w:rPr>
          <w:rFonts w:ascii="Verdana" w:eastAsia="Calibri" w:hAnsi="Verdana" w:cstheme="minorHAnsi"/>
          <w:sz w:val="20"/>
          <w:szCs w:val="20"/>
        </w:rPr>
        <w:t>e</w:t>
      </w:r>
      <w:r w:rsidRPr="00C31B02">
        <w:rPr>
          <w:rFonts w:ascii="Verdana" w:eastAsia="Calibri" w:hAnsi="Verdana" w:cstheme="minorHAnsi"/>
          <w:sz w:val="20"/>
          <w:szCs w:val="20"/>
        </w:rPr>
        <w:t xml:space="preserve"> regulując</w:t>
      </w:r>
      <w:r>
        <w:rPr>
          <w:rFonts w:ascii="Verdana" w:eastAsia="Calibri" w:hAnsi="Verdana" w:cstheme="minorHAnsi"/>
          <w:sz w:val="20"/>
          <w:szCs w:val="20"/>
        </w:rPr>
        <w:t>e</w:t>
      </w:r>
      <w:r w:rsidRPr="00C31B02">
        <w:rPr>
          <w:rFonts w:ascii="Verdana" w:eastAsia="Calibri" w:hAnsi="Verdana" w:cstheme="minorHAnsi"/>
          <w:sz w:val="20"/>
          <w:szCs w:val="20"/>
        </w:rPr>
        <w:t xml:space="preserve"> funkcjonowanie PS,</w:t>
      </w:r>
    </w:p>
    <w:p w:rsidR="004014B5" w:rsidRPr="00C31B02"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bookmarkStart w:id="158" w:name="_Hlk497159321"/>
      <w:r>
        <w:rPr>
          <w:rFonts w:ascii="Verdana" w:eastAsia="Calibri" w:hAnsi="Verdana" w:cstheme="minorHAnsi"/>
          <w:sz w:val="20"/>
          <w:szCs w:val="20"/>
        </w:rPr>
        <w:t xml:space="preserve">aktualne zaświadczenia/oświadczenia </w:t>
      </w:r>
      <w:r w:rsidRPr="0014150E">
        <w:rPr>
          <w:rFonts w:ascii="Verdana" w:eastAsia="Calibri" w:hAnsi="Verdana" w:cstheme="minorHAnsi"/>
          <w:sz w:val="20"/>
          <w:szCs w:val="20"/>
        </w:rPr>
        <w:t>potwierdzające spełnienie przesłanek kwalifiko</w:t>
      </w:r>
      <w:r w:rsidR="00AF75FE">
        <w:rPr>
          <w:rFonts w:ascii="Verdana" w:eastAsia="Calibri" w:hAnsi="Verdana" w:cstheme="minorHAnsi"/>
          <w:sz w:val="20"/>
          <w:szCs w:val="20"/>
        </w:rPr>
        <w:t>walności zgodnie</w:t>
      </w:r>
      <w:r w:rsidR="00DC2BE1">
        <w:rPr>
          <w:rFonts w:ascii="Verdana" w:eastAsia="Calibri" w:hAnsi="Verdana" w:cstheme="minorHAnsi"/>
          <w:sz w:val="20"/>
          <w:szCs w:val="20"/>
        </w:rPr>
        <w:t xml:space="preserve"> z </w:t>
      </w:r>
      <w:r w:rsidR="00AF75FE">
        <w:rPr>
          <w:rFonts w:ascii="Verdana" w:eastAsia="Calibri" w:hAnsi="Verdana" w:cstheme="minorHAnsi"/>
          <w:sz w:val="20"/>
          <w:szCs w:val="20"/>
        </w:rPr>
        <w:t xml:space="preserve">rozdziałem </w:t>
      </w:r>
      <w:r w:rsidR="0028271D">
        <w:rPr>
          <w:rFonts w:ascii="Verdana" w:eastAsia="Calibri" w:hAnsi="Verdana" w:cstheme="minorHAnsi"/>
          <w:sz w:val="20"/>
          <w:szCs w:val="20"/>
        </w:rPr>
        <w:t xml:space="preserve">III </w:t>
      </w:r>
      <w:r w:rsidR="00AF75FE">
        <w:rPr>
          <w:rFonts w:ascii="Verdana" w:eastAsia="Calibri" w:hAnsi="Verdana" w:cstheme="minorHAnsi"/>
          <w:sz w:val="20"/>
          <w:szCs w:val="20"/>
        </w:rPr>
        <w:t>§2 ust.</w:t>
      </w:r>
      <w:r w:rsidRPr="0014150E">
        <w:rPr>
          <w:rFonts w:ascii="Verdana" w:eastAsia="Calibri" w:hAnsi="Verdana" w:cstheme="minorHAnsi"/>
          <w:sz w:val="20"/>
          <w:szCs w:val="20"/>
        </w:rPr>
        <w:t xml:space="preserve">1 </w:t>
      </w:r>
      <w:r>
        <w:rPr>
          <w:rFonts w:ascii="Verdana" w:eastAsia="Calibri" w:hAnsi="Verdana" w:cstheme="minorHAnsi"/>
          <w:sz w:val="20"/>
          <w:szCs w:val="20"/>
        </w:rPr>
        <w:t>Regulaminu,</w:t>
      </w:r>
    </w:p>
    <w:bookmarkEnd w:id="158"/>
    <w:p w:rsidR="004014B5" w:rsidRPr="00C31B02"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inne dokumenty wymagane do utworzenia PS wymienione</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planie działania.</w:t>
      </w:r>
    </w:p>
    <w:p w:rsidR="004014B5" w:rsidRPr="00C31B02" w:rsidRDefault="004014B5" w:rsidP="0007226F">
      <w:pPr>
        <w:pStyle w:val="Akapitzlist"/>
        <w:numPr>
          <w:ilvl w:val="0"/>
          <w:numId w:val="169"/>
        </w:numPr>
        <w:autoSpaceDE w:val="0"/>
        <w:spacing w:after="0" w:line="240" w:lineRule="auto"/>
        <w:contextualSpacing w:val="0"/>
        <w:jc w:val="both"/>
        <w:rPr>
          <w:rFonts w:ascii="Verdana" w:eastAsia="Calibri" w:hAnsi="Verdana" w:cstheme="minorHAnsi"/>
          <w:sz w:val="20"/>
          <w:szCs w:val="20"/>
        </w:rPr>
      </w:pPr>
      <w:r w:rsidRPr="00C31B02">
        <w:rPr>
          <w:rFonts w:ascii="Verdana" w:eastAsia="Calibri" w:hAnsi="Verdana" w:cstheme="minorHAnsi"/>
          <w:sz w:val="20"/>
          <w:szCs w:val="20"/>
        </w:rPr>
        <w:t xml:space="preserve">w przypadku istniejącego </w:t>
      </w:r>
      <w:r w:rsidR="001A536C">
        <w:rPr>
          <w:rFonts w:ascii="Verdana" w:eastAsia="Calibri" w:hAnsi="Verdana" w:cstheme="minorHAnsi"/>
          <w:sz w:val="20"/>
          <w:szCs w:val="20"/>
        </w:rPr>
        <w:t>PS</w:t>
      </w:r>
      <w:r w:rsidRPr="00C31B02">
        <w:rPr>
          <w:rFonts w:ascii="Verdana" w:eastAsia="Calibri" w:hAnsi="Verdana" w:cstheme="minorHAnsi"/>
          <w:sz w:val="20"/>
          <w:szCs w:val="20"/>
        </w:rPr>
        <w:t xml:space="preserve"> </w:t>
      </w:r>
      <w:r>
        <w:rPr>
          <w:rFonts w:ascii="Verdana" w:eastAsia="Calibri" w:hAnsi="Verdana" w:cstheme="minorHAnsi"/>
          <w:sz w:val="20"/>
          <w:szCs w:val="20"/>
        </w:rPr>
        <w:t>lub nowo</w:t>
      </w:r>
      <w:r w:rsidR="00AF75FE">
        <w:rPr>
          <w:rFonts w:ascii="Verdana" w:eastAsia="Calibri" w:hAnsi="Verdana" w:cstheme="minorHAnsi"/>
          <w:sz w:val="20"/>
          <w:szCs w:val="20"/>
        </w:rPr>
        <w:t xml:space="preserve"> </w:t>
      </w:r>
      <w:r>
        <w:rPr>
          <w:rFonts w:ascii="Verdana" w:eastAsia="Calibri" w:hAnsi="Verdana" w:cstheme="minorHAnsi"/>
          <w:sz w:val="20"/>
          <w:szCs w:val="20"/>
        </w:rPr>
        <w:t>utworzonego PS</w:t>
      </w:r>
      <w:r w:rsidR="00DC2BE1">
        <w:rPr>
          <w:rFonts w:ascii="Verdana" w:eastAsia="Calibri" w:hAnsi="Verdana" w:cstheme="minorHAnsi"/>
          <w:sz w:val="20"/>
          <w:szCs w:val="20"/>
        </w:rPr>
        <w:t xml:space="preserve"> w </w:t>
      </w:r>
      <w:r>
        <w:rPr>
          <w:rFonts w:ascii="Verdana" w:eastAsia="Calibri" w:hAnsi="Verdana" w:cstheme="minorHAnsi"/>
          <w:sz w:val="20"/>
          <w:szCs w:val="20"/>
        </w:rPr>
        <w:t>ramach projektu (w</w:t>
      </w:r>
      <w:r w:rsidR="00D535F5">
        <w:rPr>
          <w:rFonts w:ascii="Verdana" w:eastAsia="Calibri" w:hAnsi="Verdana" w:cstheme="minorHAnsi"/>
          <w:sz w:val="20"/>
          <w:szCs w:val="20"/>
        </w:rPr>
        <w:t> </w:t>
      </w:r>
      <w:r>
        <w:rPr>
          <w:rFonts w:ascii="Verdana" w:eastAsia="Calibri" w:hAnsi="Verdana" w:cstheme="minorHAnsi"/>
          <w:sz w:val="20"/>
          <w:szCs w:val="20"/>
        </w:rPr>
        <w:t xml:space="preserve">okresie korzystania ze wsparcia pomostowego) </w:t>
      </w:r>
      <w:r w:rsidRPr="00C31B02">
        <w:rPr>
          <w:rFonts w:ascii="Verdana" w:eastAsia="Calibri" w:hAnsi="Verdana" w:cstheme="minorHAnsi"/>
          <w:sz w:val="20"/>
          <w:szCs w:val="20"/>
        </w:rPr>
        <w:t>–</w:t>
      </w:r>
      <w:r w:rsidR="00DC2BE1">
        <w:rPr>
          <w:rFonts w:ascii="Verdana" w:eastAsia="Calibri" w:hAnsi="Verdana" w:cstheme="minorHAnsi"/>
          <w:sz w:val="20"/>
          <w:szCs w:val="20"/>
        </w:rPr>
        <w:t xml:space="preserve"> w </w:t>
      </w:r>
      <w:r w:rsidR="0007226F">
        <w:rPr>
          <w:rFonts w:ascii="Verdana" w:eastAsia="Calibri" w:hAnsi="Verdana" w:cstheme="minorHAnsi"/>
          <w:sz w:val="20"/>
          <w:szCs w:val="20"/>
        </w:rPr>
        <w:t xml:space="preserve">terminie 14 dni kalendarzowych od otrzymania </w:t>
      </w:r>
      <w:r w:rsidR="0007226F" w:rsidRPr="0007226F">
        <w:rPr>
          <w:rFonts w:ascii="Verdana" w:eastAsia="Calibri" w:hAnsi="Verdana" w:cstheme="minorHAnsi"/>
          <w:sz w:val="20"/>
          <w:szCs w:val="20"/>
        </w:rPr>
        <w:t>od otrzymania wezwania do podpisania umowy o</w:t>
      </w:r>
      <w:r w:rsidR="00E13FBB">
        <w:rPr>
          <w:rFonts w:ascii="Verdana" w:eastAsia="Calibri" w:hAnsi="Verdana" w:cstheme="minorHAnsi"/>
          <w:sz w:val="20"/>
          <w:szCs w:val="20"/>
        </w:rPr>
        <w:t xml:space="preserve"> </w:t>
      </w:r>
      <w:r w:rsidR="0007226F" w:rsidRPr="0007226F">
        <w:rPr>
          <w:rFonts w:ascii="Verdana" w:eastAsia="Calibri" w:hAnsi="Verdana" w:cstheme="minorHAnsi"/>
          <w:sz w:val="20"/>
          <w:szCs w:val="20"/>
        </w:rPr>
        <w:t>przyznanie jednorazowej dotacji</w:t>
      </w:r>
      <w:r w:rsidR="003D565D">
        <w:rPr>
          <w:rFonts w:ascii="Verdana" w:eastAsia="Calibri" w:hAnsi="Verdana" w:cstheme="minorHAnsi"/>
          <w:sz w:val="20"/>
          <w:szCs w:val="20"/>
        </w:rPr>
        <w:t xml:space="preserve"> i </w:t>
      </w:r>
      <w:r w:rsidR="0007226F" w:rsidRPr="0007226F">
        <w:rPr>
          <w:rFonts w:ascii="Verdana" w:eastAsia="Calibri" w:hAnsi="Verdana" w:cstheme="minorHAnsi"/>
          <w:sz w:val="20"/>
          <w:szCs w:val="20"/>
        </w:rPr>
        <w:t>wsparcia pomostowego na utworzenie miejsc pracy</w:t>
      </w:r>
      <w:r w:rsidR="00DC2BE1">
        <w:rPr>
          <w:rFonts w:ascii="Verdana" w:eastAsia="Calibri" w:hAnsi="Verdana" w:cstheme="minorHAnsi"/>
          <w:sz w:val="20"/>
          <w:szCs w:val="20"/>
        </w:rPr>
        <w:t xml:space="preserve"> w </w:t>
      </w:r>
      <w:r w:rsidR="0007226F" w:rsidRPr="0007226F">
        <w:rPr>
          <w:rFonts w:ascii="Verdana" w:eastAsia="Calibri" w:hAnsi="Verdana" w:cstheme="minorHAnsi"/>
          <w:sz w:val="20"/>
          <w:szCs w:val="20"/>
        </w:rPr>
        <w:t>PS</w:t>
      </w:r>
      <w:r w:rsidR="0007226F">
        <w:rPr>
          <w:rFonts w:ascii="Verdana" w:eastAsia="Calibri" w:hAnsi="Verdana" w:cstheme="minorHAnsi"/>
          <w:sz w:val="20"/>
          <w:szCs w:val="20"/>
        </w:rPr>
        <w:t xml:space="preserve"> </w:t>
      </w:r>
      <w:r w:rsidRPr="00C31B02">
        <w:rPr>
          <w:rFonts w:ascii="Verdana" w:eastAsia="Calibri" w:hAnsi="Verdana" w:cstheme="minorHAnsi"/>
          <w:sz w:val="20"/>
          <w:szCs w:val="20"/>
        </w:rPr>
        <w:t xml:space="preserve">przedkłada </w:t>
      </w:r>
      <w:r>
        <w:rPr>
          <w:rFonts w:ascii="Verdana" w:eastAsia="Calibri" w:hAnsi="Verdana" w:cstheme="minorHAnsi"/>
          <w:sz w:val="20"/>
          <w:szCs w:val="20"/>
        </w:rPr>
        <w:t>R</w:t>
      </w:r>
      <w:r w:rsidRPr="00C31B02">
        <w:rPr>
          <w:rFonts w:ascii="Verdana" w:eastAsia="Calibri" w:hAnsi="Verdana" w:cstheme="minorHAnsi"/>
          <w:sz w:val="20"/>
          <w:szCs w:val="20"/>
        </w:rPr>
        <w:t xml:space="preserve">ealizatorowi </w:t>
      </w:r>
      <w:r>
        <w:rPr>
          <w:rFonts w:ascii="Verdana" w:eastAsia="Calibri" w:hAnsi="Verdana" w:cstheme="minorHAnsi"/>
          <w:sz w:val="20"/>
          <w:szCs w:val="20"/>
        </w:rPr>
        <w:t xml:space="preserve">projektu </w:t>
      </w:r>
      <w:r w:rsidRPr="00C31B02">
        <w:rPr>
          <w:rFonts w:ascii="Verdana" w:eastAsia="Calibri" w:hAnsi="Verdana" w:cstheme="minorHAnsi"/>
          <w:sz w:val="20"/>
          <w:szCs w:val="20"/>
        </w:rPr>
        <w:t>komplet dokumentów:</w:t>
      </w:r>
    </w:p>
    <w:p w:rsidR="004014B5"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dokumenty wewnętrzne regulujące funkcjonowanie PS,</w:t>
      </w:r>
    </w:p>
    <w:p w:rsidR="004014B5" w:rsidRPr="00796015"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796015">
        <w:rPr>
          <w:rFonts w:ascii="Verdana" w:eastAsia="Calibri" w:hAnsi="Verdana" w:cstheme="minorHAnsi"/>
          <w:sz w:val="20"/>
          <w:szCs w:val="20"/>
        </w:rPr>
        <w:t>aktualne zaświadczenia/oświadczenia potwierdzające spełnienie przesłanek kwalifiko</w:t>
      </w:r>
      <w:r w:rsidR="00AF75FE">
        <w:rPr>
          <w:rFonts w:ascii="Verdana" w:eastAsia="Calibri" w:hAnsi="Verdana" w:cstheme="minorHAnsi"/>
          <w:sz w:val="20"/>
          <w:szCs w:val="20"/>
        </w:rPr>
        <w:t>walności zgodnie</w:t>
      </w:r>
      <w:r w:rsidR="00DC2BE1">
        <w:rPr>
          <w:rFonts w:ascii="Verdana" w:eastAsia="Calibri" w:hAnsi="Verdana" w:cstheme="minorHAnsi"/>
          <w:sz w:val="20"/>
          <w:szCs w:val="20"/>
        </w:rPr>
        <w:t xml:space="preserve"> z </w:t>
      </w:r>
      <w:r w:rsidR="00AF75FE">
        <w:rPr>
          <w:rFonts w:ascii="Verdana" w:eastAsia="Calibri" w:hAnsi="Verdana" w:cstheme="minorHAnsi"/>
          <w:sz w:val="20"/>
          <w:szCs w:val="20"/>
        </w:rPr>
        <w:t>rozdziałem §2 ust.</w:t>
      </w:r>
      <w:r w:rsidRPr="00796015">
        <w:rPr>
          <w:rFonts w:ascii="Verdana" w:eastAsia="Calibri" w:hAnsi="Verdana" w:cstheme="minorHAnsi"/>
          <w:sz w:val="20"/>
          <w:szCs w:val="20"/>
        </w:rPr>
        <w:t xml:space="preserve">1 </w:t>
      </w:r>
      <w:r>
        <w:rPr>
          <w:rFonts w:ascii="Verdana" w:eastAsia="Calibri" w:hAnsi="Verdana" w:cstheme="minorHAnsi"/>
          <w:sz w:val="20"/>
          <w:szCs w:val="20"/>
        </w:rPr>
        <w:t>Regulaminu</w:t>
      </w:r>
      <w:r w:rsidRPr="00796015">
        <w:rPr>
          <w:rFonts w:ascii="Verdana" w:eastAsia="Calibri" w:hAnsi="Verdana" w:cstheme="minorHAnsi"/>
          <w:sz w:val="20"/>
          <w:szCs w:val="20"/>
        </w:rPr>
        <w:t>,</w:t>
      </w:r>
    </w:p>
    <w:p w:rsidR="004014B5"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inne dokumenty wymagane do utworzenia PS wymienione</w:t>
      </w:r>
      <w:r w:rsidR="00DC2BE1">
        <w:rPr>
          <w:rFonts w:ascii="Verdana" w:eastAsia="Calibri" w:hAnsi="Verdana" w:cstheme="minorHAnsi"/>
          <w:sz w:val="20"/>
          <w:szCs w:val="20"/>
        </w:rPr>
        <w:t xml:space="preserve"> w </w:t>
      </w:r>
      <w:r w:rsidRPr="00C31B02">
        <w:rPr>
          <w:rFonts w:ascii="Verdana" w:eastAsia="Calibri" w:hAnsi="Verdana" w:cstheme="minorHAnsi"/>
          <w:sz w:val="20"/>
          <w:szCs w:val="20"/>
        </w:rPr>
        <w:t>planie rozwoju.</w:t>
      </w:r>
    </w:p>
    <w:p w:rsidR="00DB61CA" w:rsidRPr="00D41664" w:rsidRDefault="00AB45C9" w:rsidP="00D41664">
      <w:pPr>
        <w:autoSpaceDE w:val="0"/>
        <w:spacing w:after="0" w:line="240" w:lineRule="auto"/>
        <w:ind w:left="426"/>
        <w:jc w:val="both"/>
        <w:rPr>
          <w:rFonts w:ascii="Verdana" w:eastAsia="Calibri" w:hAnsi="Verdana" w:cstheme="minorHAnsi"/>
          <w:sz w:val="20"/>
          <w:szCs w:val="20"/>
        </w:rPr>
      </w:pPr>
      <w:r>
        <w:rPr>
          <w:rFonts w:ascii="Verdana" w:eastAsia="Calibri" w:hAnsi="Verdana" w:cstheme="minorHAnsi"/>
          <w:sz w:val="20"/>
          <w:szCs w:val="20"/>
        </w:rPr>
        <w:t>W przypadku nie dotrzymania</w:t>
      </w:r>
      <w:r w:rsidR="001760D5">
        <w:rPr>
          <w:rFonts w:ascii="Verdana" w:eastAsia="Calibri" w:hAnsi="Verdana" w:cstheme="minorHAnsi"/>
          <w:sz w:val="20"/>
          <w:szCs w:val="20"/>
        </w:rPr>
        <w:t xml:space="preserve"> przez wnioskodawcę</w:t>
      </w:r>
      <w:r>
        <w:rPr>
          <w:rFonts w:ascii="Verdana" w:eastAsia="Calibri" w:hAnsi="Verdana" w:cstheme="minorHAnsi"/>
          <w:sz w:val="20"/>
          <w:szCs w:val="20"/>
        </w:rPr>
        <w:t xml:space="preserve"> terminów, o których mowa</w:t>
      </w:r>
      <w:r w:rsidR="00DC2BE1">
        <w:rPr>
          <w:rFonts w:ascii="Verdana" w:eastAsia="Calibri" w:hAnsi="Verdana" w:cstheme="minorHAnsi"/>
          <w:sz w:val="20"/>
          <w:szCs w:val="20"/>
        </w:rPr>
        <w:t xml:space="preserve"> w </w:t>
      </w:r>
      <w:r w:rsidR="00A9192E">
        <w:rPr>
          <w:rFonts w:ascii="Verdana" w:eastAsia="Calibri" w:hAnsi="Verdana" w:cstheme="minorHAnsi"/>
          <w:sz w:val="20"/>
          <w:szCs w:val="20"/>
        </w:rPr>
        <w:t>pkt. a)</w:t>
      </w:r>
      <w:r w:rsidR="003D565D">
        <w:rPr>
          <w:rFonts w:ascii="Verdana" w:eastAsia="Calibri" w:hAnsi="Verdana" w:cstheme="minorHAnsi"/>
          <w:sz w:val="20"/>
          <w:szCs w:val="20"/>
        </w:rPr>
        <w:t xml:space="preserve"> i </w:t>
      </w:r>
      <w:r w:rsidR="001933D8">
        <w:rPr>
          <w:rFonts w:ascii="Verdana" w:eastAsia="Calibri" w:hAnsi="Verdana" w:cstheme="minorHAnsi"/>
          <w:sz w:val="20"/>
          <w:szCs w:val="20"/>
        </w:rPr>
        <w:t xml:space="preserve">pkt. b) </w:t>
      </w:r>
      <w:r w:rsidR="0037777C">
        <w:rPr>
          <w:rFonts w:ascii="Verdana" w:eastAsia="Calibri" w:hAnsi="Verdana" w:cstheme="minorHAnsi"/>
          <w:sz w:val="20"/>
          <w:szCs w:val="20"/>
        </w:rPr>
        <w:t xml:space="preserve">Realizator projekt może odstąpić od podpisania umowy o przyznanie </w:t>
      </w:r>
      <w:r w:rsidR="00025FF4">
        <w:rPr>
          <w:rFonts w:ascii="Verdana" w:eastAsia="Calibri" w:hAnsi="Verdana" w:cstheme="minorHAnsi"/>
          <w:sz w:val="20"/>
          <w:szCs w:val="20"/>
        </w:rPr>
        <w:t>jednorazowej dotacji</w:t>
      </w:r>
      <w:r w:rsidR="003D565D">
        <w:rPr>
          <w:rFonts w:ascii="Verdana" w:eastAsia="Calibri" w:hAnsi="Verdana" w:cstheme="minorHAnsi"/>
          <w:sz w:val="20"/>
          <w:szCs w:val="20"/>
        </w:rPr>
        <w:t xml:space="preserve"> i </w:t>
      </w:r>
      <w:r w:rsidR="00025FF4">
        <w:rPr>
          <w:rFonts w:ascii="Verdana" w:eastAsia="Calibri" w:hAnsi="Verdana" w:cstheme="minorHAnsi"/>
          <w:sz w:val="20"/>
          <w:szCs w:val="20"/>
        </w:rPr>
        <w:t xml:space="preserve">wsparcia </w:t>
      </w:r>
      <w:r w:rsidR="00C76C45">
        <w:rPr>
          <w:rFonts w:ascii="Verdana" w:eastAsia="Calibri" w:hAnsi="Verdana" w:cstheme="minorHAnsi"/>
          <w:sz w:val="20"/>
          <w:szCs w:val="20"/>
        </w:rPr>
        <w:t>pomostowego</w:t>
      </w:r>
      <w:r w:rsidR="00025FF4">
        <w:rPr>
          <w:rFonts w:ascii="Verdana" w:eastAsia="Calibri" w:hAnsi="Verdana" w:cstheme="minorHAnsi"/>
          <w:sz w:val="20"/>
          <w:szCs w:val="20"/>
        </w:rPr>
        <w:t xml:space="preserve"> </w:t>
      </w:r>
      <w:r w:rsidR="00F82930">
        <w:rPr>
          <w:rFonts w:ascii="Verdana" w:eastAsia="Calibri" w:hAnsi="Verdana" w:cstheme="minorHAnsi"/>
          <w:sz w:val="20"/>
          <w:szCs w:val="20"/>
        </w:rPr>
        <w:t>na utworzenie miejsc pracy</w:t>
      </w:r>
      <w:r w:rsidR="00DC2BE1">
        <w:rPr>
          <w:rFonts w:ascii="Verdana" w:eastAsia="Calibri" w:hAnsi="Verdana" w:cstheme="minorHAnsi"/>
          <w:sz w:val="20"/>
          <w:szCs w:val="20"/>
        </w:rPr>
        <w:t xml:space="preserve"> w </w:t>
      </w:r>
      <w:r w:rsidR="00F82930">
        <w:rPr>
          <w:rFonts w:ascii="Verdana" w:eastAsia="Calibri" w:hAnsi="Verdana" w:cstheme="minorHAnsi"/>
          <w:sz w:val="20"/>
          <w:szCs w:val="20"/>
        </w:rPr>
        <w:t>PS</w:t>
      </w:r>
      <w:r w:rsidR="009F4DD0">
        <w:rPr>
          <w:rFonts w:ascii="Verdana" w:eastAsia="Calibri" w:hAnsi="Verdana" w:cstheme="minorHAnsi"/>
          <w:sz w:val="20"/>
          <w:szCs w:val="20"/>
        </w:rPr>
        <w:t>.</w:t>
      </w:r>
      <w:r w:rsidR="001760D5">
        <w:rPr>
          <w:rFonts w:ascii="Verdana" w:eastAsia="Calibri" w:hAnsi="Verdana" w:cstheme="minorHAnsi"/>
          <w:sz w:val="20"/>
          <w:szCs w:val="20"/>
        </w:rPr>
        <w:t>.</w:t>
      </w:r>
    </w:p>
    <w:p w:rsidR="004014B5" w:rsidRPr="00C31B02" w:rsidRDefault="004014B5" w:rsidP="00315A62">
      <w:pPr>
        <w:numPr>
          <w:ilvl w:val="0"/>
          <w:numId w:val="168"/>
        </w:numPr>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Wsparcie finansowe wypłacane jest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 xml:space="preserve"> przez </w:t>
      </w:r>
      <w:r>
        <w:rPr>
          <w:rFonts w:ascii="Verdana" w:eastAsia="Calibri" w:hAnsi="Verdana" w:cstheme="minorHAnsi"/>
          <w:color w:val="000000"/>
          <w:sz w:val="20"/>
          <w:szCs w:val="20"/>
          <w:shd w:val="clear" w:color="auto" w:fill="FFFFFF"/>
          <w:lang w:eastAsia="ar-SA"/>
        </w:rPr>
        <w:t>Realizatora</w:t>
      </w:r>
      <w:r w:rsidRPr="00C31B02">
        <w:rPr>
          <w:rFonts w:ascii="Verdana" w:eastAsia="Calibri" w:hAnsi="Verdana" w:cstheme="minorHAnsi"/>
          <w:color w:val="000000"/>
          <w:sz w:val="20"/>
          <w:szCs w:val="20"/>
          <w:shd w:val="clear" w:color="auto" w:fill="FFFFFF"/>
          <w:lang w:eastAsia="ar-SA"/>
        </w:rPr>
        <w:t xml:space="preserve"> projektu</w:t>
      </w:r>
      <w:r w:rsidR="00DC2BE1">
        <w:rPr>
          <w:rFonts w:ascii="Verdana" w:eastAsia="Calibri" w:hAnsi="Verdana" w:cstheme="minorHAnsi"/>
          <w:color w:val="000000"/>
          <w:sz w:val="20"/>
          <w:szCs w:val="20"/>
          <w:shd w:val="clear" w:color="auto" w:fill="FFFFFF"/>
          <w:lang w:eastAsia="ar-SA"/>
        </w:rPr>
        <w:t xml:space="preserve"> w </w:t>
      </w:r>
      <w:r>
        <w:rPr>
          <w:rFonts w:ascii="Verdana" w:eastAsia="Calibri" w:hAnsi="Verdana" w:cstheme="minorHAnsi"/>
          <w:color w:val="000000"/>
          <w:sz w:val="20"/>
          <w:szCs w:val="20"/>
          <w:shd w:val="clear" w:color="auto" w:fill="FFFFFF"/>
          <w:lang w:eastAsia="ar-SA"/>
        </w:rPr>
        <w:t>transzach:</w:t>
      </w:r>
    </w:p>
    <w:p w:rsidR="004014B5" w:rsidRPr="00C31B02" w:rsidRDefault="004014B5" w:rsidP="00315A62">
      <w:pPr>
        <w:numPr>
          <w:ilvl w:val="0"/>
          <w:numId w:val="171"/>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I transza,</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 xml:space="preserve">wysokości 95% kwoty dotacji, wypłacana po podpisaniu umowy </w:t>
      </w:r>
      <w:bookmarkStart w:id="159" w:name="_Hlk498097047"/>
      <w:r w:rsidRPr="00C31B02">
        <w:rPr>
          <w:rFonts w:ascii="Verdana" w:eastAsia="Calibri" w:hAnsi="Verdana" w:cstheme="minorHAnsi"/>
          <w:color w:val="000000"/>
          <w:sz w:val="20"/>
          <w:szCs w:val="20"/>
          <w:shd w:val="clear" w:color="auto" w:fill="FFFFFF"/>
          <w:lang w:eastAsia="ar-SA"/>
        </w:rPr>
        <w:t>o</w:t>
      </w:r>
      <w:r>
        <w:rPr>
          <w:rFonts w:ascii="Verdana" w:eastAsia="Calibri" w:hAnsi="Verdana" w:cstheme="minorHAnsi"/>
          <w:color w:val="000000"/>
          <w:sz w:val="20"/>
          <w:szCs w:val="20"/>
          <w:shd w:val="clear" w:color="auto" w:fill="FFFFFF"/>
          <w:lang w:eastAsia="ar-SA"/>
        </w:rPr>
        <w:t> </w:t>
      </w:r>
      <w:r w:rsidRPr="00C31B02">
        <w:rPr>
          <w:rFonts w:ascii="Verdana" w:eastAsia="Calibri" w:hAnsi="Verdana" w:cstheme="minorHAnsi"/>
          <w:color w:val="000000"/>
          <w:sz w:val="20"/>
          <w:szCs w:val="20"/>
          <w:shd w:val="clear" w:color="auto" w:fill="FFFFFF"/>
          <w:lang w:eastAsia="ar-SA"/>
        </w:rPr>
        <w:t>przyznanie jednorazowej dotacji</w:t>
      </w:r>
      <w:r w:rsidR="003D565D">
        <w:rPr>
          <w:rFonts w:ascii="Verdana" w:eastAsia="Calibri" w:hAnsi="Verdana" w:cstheme="minorHAnsi"/>
          <w:color w:val="000000"/>
          <w:sz w:val="20"/>
          <w:szCs w:val="20"/>
          <w:shd w:val="clear" w:color="auto" w:fill="FFFFFF"/>
          <w:lang w:eastAsia="ar-SA"/>
        </w:rPr>
        <w:t xml:space="preserve"> i </w:t>
      </w:r>
      <w:r w:rsidRPr="00C31B02">
        <w:rPr>
          <w:rFonts w:ascii="Verdana" w:eastAsia="Calibri" w:hAnsi="Verdana" w:cstheme="minorHAnsi"/>
          <w:color w:val="000000"/>
          <w:sz w:val="20"/>
          <w:szCs w:val="20"/>
          <w:shd w:val="clear" w:color="auto" w:fill="FFFFFF"/>
          <w:lang w:eastAsia="ar-SA"/>
        </w:rPr>
        <w:t xml:space="preserve">wsparcia pomostowego </w:t>
      </w:r>
      <w:bookmarkEnd w:id="159"/>
      <w:r w:rsidRPr="00C31B02">
        <w:rPr>
          <w:rFonts w:ascii="Verdana" w:eastAsia="Calibri" w:hAnsi="Verdana" w:cstheme="minorHAnsi"/>
          <w:color w:val="000000"/>
          <w:sz w:val="20"/>
          <w:szCs w:val="20"/>
          <w:shd w:val="clear" w:color="auto" w:fill="FFFFFF"/>
          <w:lang w:eastAsia="ar-SA"/>
        </w:rPr>
        <w:t>na utworzenie miejsc pracy</w:t>
      </w:r>
      <w:r w:rsidR="00DC2BE1">
        <w:rPr>
          <w:rFonts w:ascii="Verdana" w:eastAsia="Calibri" w:hAnsi="Verdana" w:cstheme="minorHAnsi"/>
          <w:color w:val="000000"/>
          <w:sz w:val="20"/>
          <w:szCs w:val="20"/>
          <w:shd w:val="clear" w:color="auto" w:fill="FFFFFF"/>
          <w:lang w:eastAsia="ar-SA"/>
        </w:rPr>
        <w:t xml:space="preserve"> w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 xml:space="preserve"> oraz wniesieniu zabezpieczenia um</w:t>
      </w:r>
      <w:r w:rsidR="00723869">
        <w:rPr>
          <w:rFonts w:ascii="Verdana" w:eastAsia="Calibri" w:hAnsi="Verdana" w:cstheme="minorHAnsi"/>
          <w:color w:val="000000"/>
          <w:sz w:val="20"/>
          <w:szCs w:val="20"/>
          <w:shd w:val="clear" w:color="auto" w:fill="FFFFFF"/>
          <w:lang w:eastAsia="ar-SA"/>
        </w:rPr>
        <w:t>owy, zgodnie</w:t>
      </w:r>
      <w:r w:rsidR="00DC2BE1">
        <w:rPr>
          <w:rFonts w:ascii="Verdana" w:eastAsia="Calibri" w:hAnsi="Verdana" w:cstheme="minorHAnsi"/>
          <w:color w:val="000000"/>
          <w:sz w:val="20"/>
          <w:szCs w:val="20"/>
          <w:shd w:val="clear" w:color="auto" w:fill="FFFFFF"/>
          <w:lang w:eastAsia="ar-SA"/>
        </w:rPr>
        <w:t xml:space="preserve"> z </w:t>
      </w:r>
      <w:r w:rsidR="00723869">
        <w:rPr>
          <w:rFonts w:ascii="Verdana" w:eastAsia="Calibri" w:hAnsi="Verdana" w:cstheme="minorHAnsi"/>
          <w:color w:val="000000"/>
          <w:sz w:val="20"/>
          <w:szCs w:val="20"/>
          <w:shd w:val="clear" w:color="auto" w:fill="FFFFFF"/>
          <w:lang w:eastAsia="ar-SA"/>
        </w:rPr>
        <w:t>rozdziałem III §</w:t>
      </w:r>
      <w:r w:rsidRPr="00C31B02">
        <w:rPr>
          <w:rFonts w:ascii="Verdana" w:eastAsia="Calibri" w:hAnsi="Verdana" w:cstheme="minorHAnsi"/>
          <w:color w:val="000000"/>
          <w:sz w:val="20"/>
          <w:szCs w:val="20"/>
          <w:shd w:val="clear" w:color="auto" w:fill="FFFFFF"/>
          <w:lang w:eastAsia="ar-SA"/>
        </w:rPr>
        <w:t xml:space="preserve">6 niniejszego </w:t>
      </w:r>
      <w:r>
        <w:rPr>
          <w:rFonts w:ascii="Verdana" w:eastAsia="Calibri" w:hAnsi="Verdana" w:cstheme="minorHAnsi"/>
          <w:color w:val="000000"/>
          <w:sz w:val="20"/>
          <w:szCs w:val="20"/>
          <w:shd w:val="clear" w:color="auto" w:fill="FFFFFF"/>
          <w:lang w:eastAsia="ar-SA"/>
        </w:rPr>
        <w:t>Regulaminu</w:t>
      </w:r>
      <w:r w:rsidR="00CC465A">
        <w:rPr>
          <w:rFonts w:ascii="Verdana" w:eastAsia="Calibri" w:hAnsi="Verdana" w:cstheme="minorHAnsi"/>
          <w:color w:val="000000"/>
          <w:sz w:val="20"/>
          <w:szCs w:val="20"/>
          <w:shd w:val="clear" w:color="auto" w:fill="FFFFFF"/>
          <w:lang w:eastAsia="ar-SA"/>
        </w:rPr>
        <w:t>;</w:t>
      </w:r>
    </w:p>
    <w:p w:rsidR="004014B5" w:rsidRPr="00C31B02" w:rsidRDefault="004014B5" w:rsidP="00315A62">
      <w:pPr>
        <w:numPr>
          <w:ilvl w:val="0"/>
          <w:numId w:val="171"/>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II transza,</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 xml:space="preserve">wysokości 5% kwoty dotacji, po rozliczeniu 100% </w:t>
      </w:r>
      <w:r>
        <w:rPr>
          <w:rFonts w:ascii="Verdana" w:eastAsia="Calibri" w:hAnsi="Verdana" w:cstheme="minorHAnsi"/>
          <w:color w:val="000000"/>
          <w:sz w:val="20"/>
          <w:szCs w:val="20"/>
          <w:shd w:val="clear" w:color="auto" w:fill="FFFFFF"/>
          <w:lang w:eastAsia="ar-SA"/>
        </w:rPr>
        <w:t>przyznanego wsparcia</w:t>
      </w:r>
      <w:r w:rsidR="00DC2BE1">
        <w:rPr>
          <w:rFonts w:ascii="Verdana" w:eastAsia="Calibri" w:hAnsi="Verdana" w:cstheme="minorHAnsi"/>
          <w:color w:val="000000"/>
          <w:sz w:val="20"/>
          <w:szCs w:val="20"/>
          <w:shd w:val="clear" w:color="auto" w:fill="FFFFFF"/>
          <w:lang w:eastAsia="ar-SA"/>
        </w:rPr>
        <w:t xml:space="preserve"> w </w:t>
      </w:r>
      <w:r>
        <w:rPr>
          <w:rFonts w:ascii="Verdana" w:eastAsia="Calibri" w:hAnsi="Verdana" w:cstheme="minorHAnsi"/>
          <w:color w:val="000000"/>
          <w:sz w:val="20"/>
          <w:szCs w:val="20"/>
          <w:shd w:val="clear" w:color="auto" w:fill="FFFFFF"/>
          <w:lang w:eastAsia="ar-SA"/>
        </w:rPr>
        <w:t>formie dotacji</w:t>
      </w:r>
      <w:r w:rsidRPr="00C31B02">
        <w:rPr>
          <w:rFonts w:ascii="Verdana" w:eastAsia="Calibri" w:hAnsi="Verdana" w:cstheme="minorHAnsi"/>
          <w:color w:val="000000"/>
          <w:sz w:val="20"/>
          <w:szCs w:val="20"/>
          <w:shd w:val="clear" w:color="auto" w:fill="FFFFFF"/>
          <w:lang w:eastAsia="ar-SA"/>
        </w:rPr>
        <w:t xml:space="preserve">, zatwierdzeniu zestawienia poniesionych wydatków </w:t>
      </w:r>
      <w:r w:rsidRPr="00C31B02">
        <w:rPr>
          <w:rFonts w:ascii="Verdana" w:eastAsia="Calibri" w:hAnsi="Verdana" w:cstheme="minorHAnsi"/>
          <w:color w:val="000000"/>
          <w:sz w:val="20"/>
          <w:szCs w:val="20"/>
          <w:shd w:val="clear" w:color="auto" w:fill="FFFFFF"/>
          <w:lang w:eastAsia="ar-SA"/>
        </w:rPr>
        <w:lastRenderedPageBreak/>
        <w:t>zawartych</w:t>
      </w:r>
      <w:r w:rsidR="00DC2BE1">
        <w:rPr>
          <w:rFonts w:ascii="Verdana" w:eastAsia="Calibri" w:hAnsi="Verdana" w:cstheme="minorHAnsi"/>
          <w:color w:val="000000"/>
          <w:sz w:val="20"/>
          <w:szCs w:val="20"/>
          <w:shd w:val="clear" w:color="auto" w:fill="FFFFFF"/>
          <w:lang w:eastAsia="ar-SA"/>
        </w:rPr>
        <w:t xml:space="preserve"> w </w:t>
      </w:r>
      <w:r w:rsidR="00596443">
        <w:rPr>
          <w:rFonts w:ascii="Verdana" w:eastAsia="Calibri" w:hAnsi="Verdana" w:cstheme="minorHAnsi"/>
          <w:color w:val="000000"/>
          <w:sz w:val="20"/>
          <w:szCs w:val="20"/>
          <w:shd w:val="clear" w:color="auto" w:fill="FFFFFF"/>
          <w:lang w:eastAsia="ar-SA"/>
        </w:rPr>
        <w:t>biznes</w:t>
      </w:r>
      <w:r>
        <w:rPr>
          <w:rFonts w:ascii="Verdana" w:eastAsia="Calibri" w:hAnsi="Verdana" w:cstheme="minorHAnsi"/>
          <w:color w:val="000000"/>
          <w:sz w:val="20"/>
          <w:szCs w:val="20"/>
          <w:shd w:val="clear" w:color="auto" w:fill="FFFFFF"/>
          <w:lang w:eastAsia="ar-SA"/>
        </w:rPr>
        <w:t>planie</w:t>
      </w:r>
      <w:r w:rsidRPr="00C31B02">
        <w:rPr>
          <w:rFonts w:ascii="Verdana" w:eastAsia="Calibri" w:hAnsi="Verdana" w:cstheme="minorHAnsi"/>
          <w:color w:val="000000"/>
          <w:sz w:val="20"/>
          <w:szCs w:val="20"/>
          <w:shd w:val="clear" w:color="auto" w:fill="FFFFFF"/>
          <w:lang w:eastAsia="ar-SA"/>
        </w:rPr>
        <w:t xml:space="preserve"> oraz pozytywnym wyniku kon</w:t>
      </w:r>
      <w:r w:rsidR="00AF75FE">
        <w:rPr>
          <w:rFonts w:ascii="Verdana" w:eastAsia="Calibri" w:hAnsi="Verdana" w:cstheme="minorHAnsi"/>
          <w:color w:val="000000"/>
          <w:sz w:val="20"/>
          <w:szCs w:val="20"/>
          <w:shd w:val="clear" w:color="auto" w:fill="FFFFFF"/>
          <w:lang w:eastAsia="ar-SA"/>
        </w:rPr>
        <w:t>troli, o której mowa</w:t>
      </w:r>
      <w:r w:rsidR="00DC2BE1">
        <w:rPr>
          <w:rFonts w:ascii="Verdana" w:eastAsia="Calibri" w:hAnsi="Verdana" w:cstheme="minorHAnsi"/>
          <w:color w:val="000000"/>
          <w:sz w:val="20"/>
          <w:szCs w:val="20"/>
          <w:shd w:val="clear" w:color="auto" w:fill="FFFFFF"/>
          <w:lang w:eastAsia="ar-SA"/>
        </w:rPr>
        <w:t xml:space="preserve"> w </w:t>
      </w:r>
      <w:r w:rsidR="00AF75FE">
        <w:rPr>
          <w:rFonts w:ascii="Verdana" w:eastAsia="Calibri" w:hAnsi="Verdana" w:cstheme="minorHAnsi"/>
          <w:color w:val="000000"/>
          <w:sz w:val="20"/>
          <w:szCs w:val="20"/>
          <w:shd w:val="clear" w:color="auto" w:fill="FFFFFF"/>
          <w:lang w:eastAsia="ar-SA"/>
        </w:rPr>
        <w:t>ust.</w:t>
      </w:r>
      <w:r w:rsidRPr="00C31B02">
        <w:rPr>
          <w:rFonts w:ascii="Verdana" w:eastAsia="Calibri" w:hAnsi="Verdana" w:cstheme="minorHAnsi"/>
          <w:color w:val="000000"/>
          <w:sz w:val="20"/>
          <w:szCs w:val="20"/>
          <w:shd w:val="clear" w:color="auto" w:fill="FFFFFF"/>
          <w:lang w:eastAsia="ar-SA"/>
        </w:rPr>
        <w:t>4,</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kwocie pomniejszonej o wypłaconą wysokość</w:t>
      </w:r>
      <w:r w:rsidR="003D565D">
        <w:rPr>
          <w:rFonts w:ascii="Verdana" w:eastAsia="Calibri" w:hAnsi="Verdana" w:cstheme="minorHAnsi"/>
          <w:color w:val="000000"/>
          <w:sz w:val="20"/>
          <w:szCs w:val="20"/>
          <w:shd w:val="clear" w:color="auto" w:fill="FFFFFF"/>
          <w:lang w:eastAsia="ar-SA"/>
        </w:rPr>
        <w:t xml:space="preserve"> i </w:t>
      </w:r>
      <w:r w:rsidRPr="00C31B02">
        <w:rPr>
          <w:rFonts w:ascii="Verdana" w:eastAsia="Calibri" w:hAnsi="Verdana" w:cstheme="minorHAnsi"/>
          <w:color w:val="000000"/>
          <w:sz w:val="20"/>
          <w:szCs w:val="20"/>
          <w:shd w:val="clear" w:color="auto" w:fill="FFFFFF"/>
          <w:lang w:eastAsia="ar-SA"/>
        </w:rPr>
        <w:t>transzy</w:t>
      </w:r>
      <w:r w:rsidR="003D565D">
        <w:rPr>
          <w:rFonts w:ascii="Verdana" w:eastAsia="Calibri" w:hAnsi="Verdana" w:cstheme="minorHAnsi"/>
          <w:color w:val="000000"/>
          <w:sz w:val="20"/>
          <w:szCs w:val="20"/>
          <w:shd w:val="clear" w:color="auto" w:fill="FFFFFF"/>
          <w:lang w:eastAsia="ar-SA"/>
        </w:rPr>
        <w:t xml:space="preserve"> i </w:t>
      </w:r>
      <w:r w:rsidRPr="00C31B02">
        <w:rPr>
          <w:rFonts w:ascii="Verdana" w:eastAsia="Calibri" w:hAnsi="Verdana" w:cstheme="minorHAnsi"/>
          <w:color w:val="000000"/>
          <w:sz w:val="20"/>
          <w:szCs w:val="20"/>
          <w:shd w:val="clear" w:color="auto" w:fill="FFFFFF"/>
          <w:lang w:eastAsia="ar-SA"/>
        </w:rPr>
        <w:t>nie większej niż</w:t>
      </w:r>
      <w:r w:rsidR="00CC465A">
        <w:rPr>
          <w:rFonts w:ascii="Verdana" w:eastAsia="Calibri" w:hAnsi="Verdana" w:cstheme="minorHAnsi"/>
          <w:color w:val="000000"/>
          <w:sz w:val="20"/>
          <w:szCs w:val="20"/>
          <w:shd w:val="clear" w:color="auto" w:fill="FFFFFF"/>
          <w:lang w:eastAsia="ar-SA"/>
        </w:rPr>
        <w:t> pozostała część kwoty dotacji.</w:t>
      </w:r>
    </w:p>
    <w:p w:rsidR="004014B5" w:rsidRPr="00E13CE8"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E13CE8">
        <w:rPr>
          <w:rFonts w:ascii="Verdana" w:eastAsia="Calibri" w:hAnsi="Verdana" w:cstheme="minorHAnsi"/>
          <w:color w:val="000000"/>
          <w:sz w:val="20"/>
          <w:szCs w:val="20"/>
          <w:shd w:val="clear" w:color="auto" w:fill="FFFFFF"/>
          <w:lang w:eastAsia="ar-SA"/>
        </w:rPr>
        <w:t>Środki f</w:t>
      </w:r>
      <w:r w:rsidR="00AF75FE">
        <w:rPr>
          <w:rFonts w:ascii="Verdana" w:eastAsia="Calibri" w:hAnsi="Verdana" w:cstheme="minorHAnsi"/>
          <w:color w:val="000000"/>
          <w:sz w:val="20"/>
          <w:szCs w:val="20"/>
          <w:shd w:val="clear" w:color="auto" w:fill="FFFFFF"/>
          <w:lang w:eastAsia="ar-SA"/>
        </w:rPr>
        <w:t>inansowe, o których mowa</w:t>
      </w:r>
      <w:r w:rsidR="00DC2BE1">
        <w:rPr>
          <w:rFonts w:ascii="Verdana" w:eastAsia="Calibri" w:hAnsi="Verdana" w:cstheme="minorHAnsi"/>
          <w:color w:val="000000"/>
          <w:sz w:val="20"/>
          <w:szCs w:val="20"/>
          <w:shd w:val="clear" w:color="auto" w:fill="FFFFFF"/>
          <w:lang w:eastAsia="ar-SA"/>
        </w:rPr>
        <w:t xml:space="preserve"> w </w:t>
      </w:r>
      <w:r w:rsidR="0059349A">
        <w:rPr>
          <w:rFonts w:ascii="Verdana" w:eastAsia="Calibri" w:hAnsi="Verdana" w:cstheme="minorHAnsi"/>
          <w:color w:val="000000"/>
          <w:sz w:val="20"/>
          <w:szCs w:val="20"/>
          <w:shd w:val="clear" w:color="auto" w:fill="FFFFFF"/>
          <w:lang w:eastAsia="ar-SA"/>
        </w:rPr>
        <w:t>r</w:t>
      </w:r>
      <w:r w:rsidR="007F46F5">
        <w:rPr>
          <w:rFonts w:ascii="Verdana" w:eastAsia="Calibri" w:hAnsi="Verdana" w:cstheme="minorHAnsi"/>
          <w:color w:val="000000"/>
          <w:sz w:val="20"/>
          <w:szCs w:val="20"/>
          <w:shd w:val="clear" w:color="auto" w:fill="FFFFFF"/>
          <w:lang w:eastAsia="ar-SA"/>
        </w:rPr>
        <w:t>ozdziale III § 7</w:t>
      </w:r>
      <w:r w:rsidR="00AF75FE">
        <w:rPr>
          <w:rFonts w:ascii="Verdana" w:eastAsia="Calibri" w:hAnsi="Verdana" w:cstheme="minorHAnsi"/>
          <w:color w:val="000000"/>
          <w:sz w:val="20"/>
          <w:szCs w:val="20"/>
          <w:shd w:val="clear" w:color="auto" w:fill="FFFFFF"/>
          <w:lang w:eastAsia="ar-SA"/>
        </w:rPr>
        <w:t xml:space="preserve"> ust.</w:t>
      </w:r>
      <w:r w:rsidRPr="00E13CE8">
        <w:rPr>
          <w:rFonts w:ascii="Verdana" w:eastAsia="Calibri" w:hAnsi="Verdana" w:cstheme="minorHAnsi"/>
          <w:color w:val="000000"/>
          <w:sz w:val="20"/>
          <w:szCs w:val="20"/>
          <w:shd w:val="clear" w:color="auto" w:fill="FFFFFF"/>
          <w:lang w:eastAsia="ar-SA"/>
        </w:rPr>
        <w:t>2 a mogą zostać przekazane odbiorcy wsparcia do 14 dni po złożeniu zabezpieczenia, o którym mowa</w:t>
      </w:r>
      <w:r w:rsidR="00DC2BE1">
        <w:rPr>
          <w:rFonts w:ascii="Verdana" w:eastAsia="Calibri" w:hAnsi="Verdana" w:cstheme="minorHAnsi"/>
          <w:color w:val="000000"/>
          <w:sz w:val="20"/>
          <w:szCs w:val="20"/>
          <w:shd w:val="clear" w:color="auto" w:fill="FFFFFF"/>
          <w:lang w:eastAsia="ar-SA"/>
        </w:rPr>
        <w:t xml:space="preserve"> w </w:t>
      </w:r>
      <w:r w:rsidR="00EE11CD">
        <w:rPr>
          <w:rFonts w:ascii="Verdana" w:eastAsia="Calibri" w:hAnsi="Verdana" w:cstheme="minorHAnsi"/>
          <w:color w:val="000000"/>
          <w:sz w:val="20"/>
          <w:szCs w:val="20"/>
          <w:shd w:val="clear" w:color="auto" w:fill="FFFFFF"/>
          <w:lang w:eastAsia="ar-SA"/>
        </w:rPr>
        <w:t>r</w:t>
      </w:r>
      <w:r w:rsidR="0059349A">
        <w:rPr>
          <w:rFonts w:ascii="Verdana" w:eastAsia="Calibri" w:hAnsi="Verdana" w:cstheme="minorHAnsi"/>
          <w:color w:val="000000"/>
          <w:sz w:val="20"/>
          <w:szCs w:val="20"/>
          <w:shd w:val="clear" w:color="auto" w:fill="FFFFFF"/>
          <w:lang w:eastAsia="ar-SA"/>
        </w:rPr>
        <w:t xml:space="preserve">ozdziale III </w:t>
      </w:r>
      <w:r w:rsidRPr="00E13CE8">
        <w:rPr>
          <w:rFonts w:ascii="Verdana" w:eastAsia="Calibri" w:hAnsi="Verdana" w:cstheme="minorHAnsi"/>
          <w:color w:val="000000"/>
          <w:sz w:val="20"/>
          <w:szCs w:val="20"/>
          <w:shd w:val="clear" w:color="auto" w:fill="FFFFFF"/>
          <w:lang w:eastAsia="ar-SA"/>
        </w:rPr>
        <w:t xml:space="preserve">§6 niniejszego </w:t>
      </w:r>
      <w:r>
        <w:rPr>
          <w:rFonts w:ascii="Verdana" w:eastAsia="Calibri" w:hAnsi="Verdana" w:cstheme="minorHAnsi"/>
          <w:color w:val="000000"/>
          <w:sz w:val="20"/>
          <w:szCs w:val="20"/>
          <w:shd w:val="clear" w:color="auto" w:fill="FFFFFF"/>
          <w:lang w:eastAsia="ar-SA"/>
        </w:rPr>
        <w:t>Regulaminu</w:t>
      </w:r>
      <w:r w:rsidRPr="00E13CE8">
        <w:rPr>
          <w:rFonts w:ascii="Verdana" w:eastAsia="Calibri" w:hAnsi="Verdana" w:cstheme="minorHAnsi"/>
          <w:color w:val="000000"/>
          <w:sz w:val="20"/>
          <w:szCs w:val="20"/>
          <w:shd w:val="clear" w:color="auto" w:fill="FFFFFF"/>
          <w:lang w:eastAsia="ar-SA"/>
        </w:rPr>
        <w:t>. Środki finansowe zostaną przekazane na rachunek bankowy wskazany przez odbiorcę wsparcia</w:t>
      </w:r>
      <w:r w:rsidR="00DC2BE1">
        <w:rPr>
          <w:rFonts w:ascii="Verdana" w:eastAsia="Calibri" w:hAnsi="Verdana" w:cstheme="minorHAnsi"/>
          <w:color w:val="000000"/>
          <w:sz w:val="20"/>
          <w:szCs w:val="20"/>
          <w:shd w:val="clear" w:color="auto" w:fill="FFFFFF"/>
          <w:lang w:eastAsia="ar-SA"/>
        </w:rPr>
        <w:t xml:space="preserve"> w </w:t>
      </w:r>
      <w:r w:rsidRPr="00E13CE8">
        <w:rPr>
          <w:rFonts w:ascii="Verdana" w:eastAsia="Calibri" w:hAnsi="Verdana" w:cstheme="minorHAnsi"/>
          <w:color w:val="000000"/>
          <w:sz w:val="20"/>
          <w:szCs w:val="20"/>
          <w:shd w:val="clear" w:color="auto" w:fill="FFFFFF"/>
          <w:lang w:eastAsia="ar-SA"/>
        </w:rPr>
        <w:t xml:space="preserve">oświadczeniu stanowiącym </w:t>
      </w:r>
      <w:r w:rsidRPr="00296DD4">
        <w:rPr>
          <w:rFonts w:ascii="Verdana" w:eastAsia="Calibri" w:hAnsi="Verdana" w:cstheme="minorHAnsi"/>
          <w:color w:val="4F81BD" w:themeColor="accent1"/>
          <w:sz w:val="20"/>
          <w:szCs w:val="20"/>
          <w:shd w:val="clear" w:color="auto" w:fill="FFFFFF"/>
          <w:lang w:eastAsia="ar-SA"/>
        </w:rPr>
        <w:t>załącznik</w:t>
      </w:r>
      <w:r w:rsidR="00C81C5F">
        <w:rPr>
          <w:rFonts w:ascii="Verdana" w:eastAsia="Calibri" w:hAnsi="Verdana" w:cstheme="minorHAnsi"/>
          <w:color w:val="4F81BD" w:themeColor="accent1"/>
          <w:sz w:val="20"/>
          <w:szCs w:val="20"/>
          <w:shd w:val="clear" w:color="auto" w:fill="FFFFFF"/>
          <w:lang w:eastAsia="ar-SA"/>
        </w:rPr>
        <w:t xml:space="preserve"> nr</w:t>
      </w:r>
      <w:r w:rsidR="00926142">
        <w:rPr>
          <w:rFonts w:ascii="Verdana" w:eastAsia="Calibri" w:hAnsi="Verdana" w:cstheme="minorHAnsi"/>
          <w:color w:val="4F81BD" w:themeColor="accent1"/>
          <w:sz w:val="20"/>
          <w:szCs w:val="20"/>
          <w:shd w:val="clear" w:color="auto" w:fill="FFFFFF"/>
          <w:lang w:eastAsia="ar-SA"/>
        </w:rPr>
        <w:t> </w:t>
      </w:r>
      <w:r w:rsidRPr="00296DD4">
        <w:rPr>
          <w:rFonts w:ascii="Verdana" w:eastAsia="Calibri" w:hAnsi="Verdana" w:cstheme="minorHAnsi"/>
          <w:color w:val="4F81BD" w:themeColor="accent1"/>
          <w:sz w:val="20"/>
          <w:szCs w:val="20"/>
          <w:shd w:val="clear" w:color="auto" w:fill="FFFFFF"/>
          <w:lang w:eastAsia="ar-SA"/>
        </w:rPr>
        <w:t>19</w:t>
      </w:r>
      <w:r w:rsidRPr="00596188">
        <w:rPr>
          <w:rFonts w:ascii="Verdana" w:eastAsia="Calibri" w:hAnsi="Verdana" w:cstheme="minorHAnsi"/>
          <w:sz w:val="20"/>
          <w:szCs w:val="20"/>
          <w:shd w:val="clear" w:color="auto" w:fill="FFFFFF"/>
          <w:lang w:eastAsia="ar-SA"/>
        </w:rPr>
        <w:t xml:space="preserve"> </w:t>
      </w:r>
      <w:r w:rsidRPr="00E13CE8">
        <w:rPr>
          <w:rFonts w:ascii="Verdana" w:eastAsia="Calibri" w:hAnsi="Verdana" w:cstheme="minorHAnsi"/>
          <w:color w:val="000000"/>
          <w:sz w:val="20"/>
          <w:szCs w:val="20"/>
          <w:shd w:val="clear" w:color="auto" w:fill="FFFFFF"/>
          <w:lang w:eastAsia="ar-SA"/>
        </w:rPr>
        <w:t xml:space="preserve">do niniejszego </w:t>
      </w:r>
      <w:r>
        <w:rPr>
          <w:rFonts w:ascii="Verdana" w:eastAsia="Calibri" w:hAnsi="Verdana" w:cstheme="minorHAnsi"/>
          <w:color w:val="000000"/>
          <w:sz w:val="20"/>
          <w:szCs w:val="20"/>
          <w:shd w:val="clear" w:color="auto" w:fill="FFFFFF"/>
          <w:lang w:eastAsia="ar-SA"/>
        </w:rPr>
        <w:t>Regulaminu</w:t>
      </w:r>
      <w:r w:rsidRPr="00E13CE8">
        <w:rPr>
          <w:rFonts w:ascii="Verdana" w:eastAsia="Calibri" w:hAnsi="Verdana" w:cstheme="minorHAnsi"/>
          <w:color w:val="000000"/>
          <w:sz w:val="20"/>
          <w:szCs w:val="20"/>
          <w:shd w:val="clear" w:color="auto" w:fill="FFFFFF"/>
          <w:lang w:eastAsia="ar-SA"/>
        </w:rPr>
        <w:t>.</w:t>
      </w:r>
    </w:p>
    <w:p w:rsidR="004014B5" w:rsidRPr="00C31B02"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sz w:val="20"/>
          <w:szCs w:val="20"/>
          <w:shd w:val="clear" w:color="auto" w:fill="FFFFFF"/>
          <w:lang w:eastAsia="ar-SA"/>
        </w:rPr>
      </w:pPr>
      <w:r w:rsidRPr="00C31B02">
        <w:rPr>
          <w:rFonts w:ascii="Verdana" w:eastAsia="Calibri" w:hAnsi="Verdana" w:cstheme="minorHAnsi"/>
          <w:sz w:val="20"/>
          <w:szCs w:val="20"/>
          <w:shd w:val="clear" w:color="auto" w:fill="FFFFFF"/>
          <w:lang w:eastAsia="ar-SA"/>
        </w:rPr>
        <w:t>Prawidłowość realizacji inwestycji</w:t>
      </w:r>
      <w:r w:rsidR="003D565D">
        <w:rPr>
          <w:rFonts w:ascii="Verdana" w:eastAsia="Calibri" w:hAnsi="Verdana" w:cstheme="minorHAnsi"/>
          <w:sz w:val="20"/>
          <w:szCs w:val="20"/>
          <w:shd w:val="clear" w:color="auto" w:fill="FFFFFF"/>
          <w:lang w:eastAsia="ar-SA"/>
        </w:rPr>
        <w:t xml:space="preserve"> i </w:t>
      </w:r>
      <w:r w:rsidRPr="00C31B02">
        <w:rPr>
          <w:rFonts w:ascii="Verdana" w:eastAsia="Calibri" w:hAnsi="Verdana" w:cstheme="minorHAnsi"/>
          <w:sz w:val="20"/>
          <w:szCs w:val="20"/>
          <w:shd w:val="clear" w:color="auto" w:fill="FFFFFF"/>
          <w:lang w:eastAsia="ar-SA"/>
        </w:rPr>
        <w:t xml:space="preserve">jej rozliczenia badana jest podczas kontroli dokonywanej przez </w:t>
      </w:r>
      <w:r>
        <w:rPr>
          <w:rFonts w:ascii="Verdana" w:eastAsia="Calibri" w:hAnsi="Verdana" w:cstheme="minorHAnsi"/>
          <w:sz w:val="20"/>
          <w:szCs w:val="20"/>
          <w:shd w:val="clear" w:color="auto" w:fill="FFFFFF"/>
          <w:lang w:eastAsia="ar-SA"/>
        </w:rPr>
        <w:t>Realizatora</w:t>
      </w:r>
      <w:r w:rsidRPr="00C31B02">
        <w:rPr>
          <w:rFonts w:ascii="Verdana" w:eastAsia="Calibri" w:hAnsi="Verdana" w:cstheme="minorHAnsi"/>
          <w:sz w:val="20"/>
          <w:szCs w:val="20"/>
          <w:shd w:val="clear" w:color="auto" w:fill="FFFFFF"/>
          <w:lang w:eastAsia="ar-SA"/>
        </w:rPr>
        <w:t xml:space="preserve"> projektu</w:t>
      </w:r>
      <w:r w:rsidR="00DC2BE1">
        <w:rPr>
          <w:rFonts w:ascii="Verdana" w:eastAsia="Calibri" w:hAnsi="Verdana" w:cstheme="minorHAnsi"/>
          <w:sz w:val="20"/>
          <w:szCs w:val="20"/>
          <w:shd w:val="clear" w:color="auto" w:fill="FFFFFF"/>
          <w:lang w:eastAsia="ar-SA"/>
        </w:rPr>
        <w:t xml:space="preserve"> w </w:t>
      </w:r>
      <w:r w:rsidRPr="00C31B02">
        <w:rPr>
          <w:rFonts w:ascii="Verdana" w:eastAsia="Calibri" w:hAnsi="Verdana" w:cstheme="minorHAnsi"/>
          <w:sz w:val="20"/>
          <w:szCs w:val="20"/>
          <w:shd w:val="clear" w:color="auto" w:fill="FFFFFF"/>
          <w:lang w:eastAsia="ar-SA"/>
        </w:rPr>
        <w:t>miejscu prowadzenia działalności gospodarczej.</w:t>
      </w:r>
    </w:p>
    <w:p w:rsidR="004014B5" w:rsidRPr="00C31B02"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Realizator projektu kontroluje prawidłowość wykonania umowy,</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całym okresie trw</w:t>
      </w:r>
      <w:r w:rsidR="00AF75FE">
        <w:rPr>
          <w:rFonts w:ascii="Verdana" w:eastAsia="Calibri" w:hAnsi="Verdana" w:cstheme="minorHAnsi"/>
          <w:color w:val="000000"/>
          <w:sz w:val="20"/>
          <w:szCs w:val="20"/>
          <w:shd w:val="clear" w:color="auto" w:fill="FFFFFF"/>
          <w:lang w:eastAsia="ar-SA"/>
        </w:rPr>
        <w:t>ałości, o którym mowa</w:t>
      </w:r>
      <w:r w:rsidR="00DC2BE1">
        <w:rPr>
          <w:rFonts w:ascii="Verdana" w:eastAsia="Calibri" w:hAnsi="Verdana" w:cstheme="minorHAnsi"/>
          <w:color w:val="000000"/>
          <w:sz w:val="20"/>
          <w:szCs w:val="20"/>
          <w:shd w:val="clear" w:color="auto" w:fill="FFFFFF"/>
          <w:lang w:eastAsia="ar-SA"/>
        </w:rPr>
        <w:t xml:space="preserve"> w </w:t>
      </w:r>
      <w:r w:rsidR="0059349A">
        <w:rPr>
          <w:rFonts w:ascii="Verdana" w:eastAsia="Calibri" w:hAnsi="Verdana" w:cstheme="minorHAnsi"/>
          <w:color w:val="000000"/>
          <w:sz w:val="20"/>
          <w:szCs w:val="20"/>
          <w:shd w:val="clear" w:color="auto" w:fill="FFFFFF"/>
          <w:lang w:eastAsia="ar-SA"/>
        </w:rPr>
        <w:t xml:space="preserve">rozdziale III </w:t>
      </w:r>
      <w:r w:rsidR="00AF75FE">
        <w:rPr>
          <w:rFonts w:ascii="Verdana" w:eastAsia="Calibri" w:hAnsi="Verdana" w:cstheme="minorHAnsi"/>
          <w:color w:val="000000"/>
          <w:sz w:val="20"/>
          <w:szCs w:val="20"/>
          <w:shd w:val="clear" w:color="auto" w:fill="FFFFFF"/>
          <w:lang w:eastAsia="ar-SA"/>
        </w:rPr>
        <w:t>§2 ust.</w:t>
      </w:r>
      <w:r w:rsidR="0059349A">
        <w:rPr>
          <w:rFonts w:ascii="Verdana" w:eastAsia="Calibri" w:hAnsi="Verdana" w:cstheme="minorHAnsi"/>
          <w:color w:val="000000"/>
          <w:sz w:val="20"/>
          <w:szCs w:val="20"/>
          <w:shd w:val="clear" w:color="auto" w:fill="FFFFFF"/>
          <w:lang w:eastAsia="ar-SA"/>
        </w:rPr>
        <w:t>20</w:t>
      </w:r>
      <w:r w:rsidRPr="00C31B02">
        <w:rPr>
          <w:rFonts w:ascii="Verdana" w:eastAsia="Calibri" w:hAnsi="Verdana" w:cstheme="minorHAnsi"/>
          <w:color w:val="000000"/>
          <w:sz w:val="20"/>
          <w:szCs w:val="20"/>
          <w:shd w:val="clear" w:color="auto" w:fill="FFFFFF"/>
          <w:lang w:eastAsia="ar-SA"/>
        </w:rPr>
        <w:t>,</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szczególności poprzez w</w:t>
      </w:r>
      <w:r w:rsidR="00596188">
        <w:rPr>
          <w:rFonts w:ascii="Verdana" w:eastAsia="Calibri" w:hAnsi="Verdana" w:cstheme="minorHAnsi"/>
          <w:color w:val="000000"/>
          <w:sz w:val="20"/>
          <w:szCs w:val="20"/>
          <w:shd w:val="clear" w:color="auto" w:fill="FFFFFF"/>
          <w:lang w:eastAsia="ar-SA"/>
        </w:rPr>
        <w:t>eryfikację spełnienia warunków:</w:t>
      </w:r>
    </w:p>
    <w:p w:rsidR="004014B5" w:rsidRPr="00C31B02" w:rsidRDefault="004014B5" w:rsidP="00315A62">
      <w:pPr>
        <w:numPr>
          <w:ilvl w:val="0"/>
          <w:numId w:val="172"/>
        </w:numPr>
        <w:suppressAutoHyphens/>
        <w:autoSpaceDE w:val="0"/>
        <w:spacing w:after="0" w:line="240" w:lineRule="auto"/>
        <w:ind w:left="681" w:hanging="284"/>
        <w:jc w:val="both"/>
        <w:rPr>
          <w:rFonts w:ascii="Verdana" w:hAnsi="Verdana" w:cstheme="minorHAnsi"/>
          <w:sz w:val="20"/>
          <w:szCs w:val="20"/>
        </w:rPr>
      </w:pPr>
      <w:r w:rsidRPr="00C31B02">
        <w:rPr>
          <w:rFonts w:ascii="Verdana" w:eastAsia="Calibri" w:hAnsi="Verdana" w:cstheme="minorHAnsi"/>
          <w:color w:val="000000"/>
          <w:sz w:val="20"/>
          <w:szCs w:val="20"/>
          <w:shd w:val="clear" w:color="auto" w:fill="FFFFFF"/>
          <w:lang w:eastAsia="ar-SA"/>
        </w:rPr>
        <w:t xml:space="preserve">fakt utrzymania stanowisk pracy </w:t>
      </w:r>
      <w:r w:rsidRPr="00C31B02">
        <w:rPr>
          <w:rFonts w:ascii="Verdana" w:eastAsia="Calibri" w:hAnsi="Verdana" w:cstheme="minorHAnsi"/>
          <w:color w:val="000000"/>
          <w:sz w:val="20"/>
          <w:szCs w:val="20"/>
          <w:lang w:eastAsia="ar-SA"/>
        </w:rPr>
        <w:t>utworzonych</w:t>
      </w:r>
      <w:r w:rsidR="00DC2BE1">
        <w:rPr>
          <w:rFonts w:ascii="Verdana" w:eastAsia="Calibri" w:hAnsi="Verdana" w:cstheme="minorHAnsi"/>
          <w:color w:val="000000"/>
          <w:sz w:val="20"/>
          <w:szCs w:val="20"/>
          <w:lang w:eastAsia="ar-SA"/>
        </w:rPr>
        <w:t xml:space="preserve"> w </w:t>
      </w:r>
      <w:r w:rsidRPr="00C31B02">
        <w:rPr>
          <w:rFonts w:ascii="Verdana" w:eastAsia="Calibri" w:hAnsi="Verdana" w:cstheme="minorHAnsi"/>
          <w:color w:val="000000"/>
          <w:sz w:val="20"/>
          <w:szCs w:val="20"/>
          <w:lang w:eastAsia="ar-SA"/>
        </w:rPr>
        <w:t>skali</w:t>
      </w:r>
      <w:r w:rsidR="003D565D">
        <w:rPr>
          <w:rFonts w:ascii="Verdana" w:eastAsia="Calibri" w:hAnsi="Verdana" w:cstheme="minorHAnsi"/>
          <w:color w:val="000000"/>
          <w:sz w:val="20"/>
          <w:szCs w:val="20"/>
          <w:shd w:val="clear" w:color="auto" w:fill="FFFFFF"/>
          <w:lang w:eastAsia="ar-SA"/>
        </w:rPr>
        <w:t xml:space="preserve"> i </w:t>
      </w:r>
      <w:r w:rsidRPr="00C31B02">
        <w:rPr>
          <w:rFonts w:ascii="Verdana" w:eastAsia="Calibri" w:hAnsi="Verdana" w:cstheme="minorHAnsi"/>
          <w:color w:val="000000"/>
          <w:sz w:val="20"/>
          <w:szCs w:val="20"/>
          <w:shd w:val="clear" w:color="auto" w:fill="FFFFFF"/>
          <w:lang w:eastAsia="ar-SA"/>
        </w:rPr>
        <w:t>na warunkach określonych</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umowie o przyznanie jednorazowej do</w:t>
      </w:r>
      <w:r w:rsidR="00723869">
        <w:rPr>
          <w:rFonts w:ascii="Verdana" w:eastAsia="Calibri" w:hAnsi="Verdana" w:cstheme="minorHAnsi"/>
          <w:color w:val="000000"/>
          <w:sz w:val="20"/>
          <w:szCs w:val="20"/>
          <w:shd w:val="clear" w:color="auto" w:fill="FFFFFF"/>
          <w:lang w:eastAsia="ar-SA"/>
        </w:rPr>
        <w:t>tacji</w:t>
      </w:r>
      <w:r w:rsidR="003D565D">
        <w:rPr>
          <w:rFonts w:ascii="Verdana" w:eastAsia="Calibri" w:hAnsi="Verdana" w:cstheme="minorHAnsi"/>
          <w:color w:val="000000"/>
          <w:sz w:val="20"/>
          <w:szCs w:val="20"/>
          <w:shd w:val="clear" w:color="auto" w:fill="FFFFFF"/>
          <w:lang w:eastAsia="ar-SA"/>
        </w:rPr>
        <w:t xml:space="preserve"> i </w:t>
      </w:r>
      <w:r w:rsidR="00723869">
        <w:rPr>
          <w:rFonts w:ascii="Verdana" w:eastAsia="Calibri" w:hAnsi="Verdana" w:cstheme="minorHAnsi"/>
          <w:color w:val="000000"/>
          <w:sz w:val="20"/>
          <w:szCs w:val="20"/>
          <w:shd w:val="clear" w:color="auto" w:fill="FFFFFF"/>
          <w:lang w:eastAsia="ar-SA"/>
        </w:rPr>
        <w:t>wsparcia pomostowego na </w:t>
      </w:r>
      <w:r w:rsidRPr="00C31B02">
        <w:rPr>
          <w:rFonts w:ascii="Verdana" w:eastAsia="Calibri" w:hAnsi="Verdana" w:cstheme="minorHAnsi"/>
          <w:color w:val="000000"/>
          <w:sz w:val="20"/>
          <w:szCs w:val="20"/>
          <w:shd w:val="clear" w:color="auto" w:fill="FFFFFF"/>
          <w:lang w:eastAsia="ar-SA"/>
        </w:rPr>
        <w:t>utworzenie miejsc pracy</w:t>
      </w:r>
      <w:r w:rsidR="00DC2BE1">
        <w:rPr>
          <w:rFonts w:ascii="Verdana" w:eastAsia="Calibri" w:hAnsi="Verdana" w:cstheme="minorHAnsi"/>
          <w:color w:val="000000"/>
          <w:sz w:val="20"/>
          <w:szCs w:val="20"/>
          <w:shd w:val="clear" w:color="auto" w:fill="FFFFFF"/>
          <w:lang w:eastAsia="ar-SA"/>
        </w:rPr>
        <w:t xml:space="preserve"> w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w:t>
      </w:r>
    </w:p>
    <w:p w:rsidR="004014B5" w:rsidRPr="00C31B02" w:rsidRDefault="004014B5" w:rsidP="00315A62">
      <w:pPr>
        <w:numPr>
          <w:ilvl w:val="0"/>
          <w:numId w:val="172"/>
        </w:numPr>
        <w:suppressAutoHyphens/>
        <w:autoSpaceDE w:val="0"/>
        <w:spacing w:after="0" w:line="240" w:lineRule="auto"/>
        <w:ind w:left="681" w:hanging="284"/>
        <w:jc w:val="both"/>
        <w:rPr>
          <w:rFonts w:ascii="Verdana" w:hAnsi="Verdana" w:cstheme="minorHAnsi"/>
          <w:sz w:val="20"/>
          <w:szCs w:val="20"/>
        </w:rPr>
      </w:pPr>
      <w:r w:rsidRPr="00C31B02">
        <w:rPr>
          <w:rFonts w:ascii="Verdana" w:hAnsi="Verdana" w:cstheme="minorHAnsi"/>
          <w:sz w:val="20"/>
          <w:szCs w:val="20"/>
        </w:rPr>
        <w:t xml:space="preserve">wykorzystanie przez </w:t>
      </w:r>
      <w:r>
        <w:rPr>
          <w:rFonts w:ascii="Verdana" w:hAnsi="Verdana" w:cstheme="minorHAnsi"/>
          <w:sz w:val="20"/>
          <w:szCs w:val="20"/>
        </w:rPr>
        <w:t>PS</w:t>
      </w:r>
      <w:r w:rsidRPr="00C31B02">
        <w:rPr>
          <w:rFonts w:ascii="Verdana" w:hAnsi="Verdana" w:cstheme="minorHAnsi"/>
          <w:sz w:val="20"/>
          <w:szCs w:val="20"/>
        </w:rPr>
        <w:t xml:space="preserve"> zakupionych towarów</w:t>
      </w:r>
      <w:r w:rsidR="003D565D">
        <w:rPr>
          <w:rFonts w:ascii="Verdana" w:hAnsi="Verdana" w:cstheme="minorHAnsi"/>
          <w:sz w:val="20"/>
          <w:szCs w:val="20"/>
        </w:rPr>
        <w:t xml:space="preserve"> i </w:t>
      </w:r>
      <w:r w:rsidRPr="00C31B02">
        <w:rPr>
          <w:rFonts w:ascii="Verdana" w:hAnsi="Verdana" w:cstheme="minorHAnsi"/>
          <w:sz w:val="20"/>
          <w:szCs w:val="20"/>
        </w:rPr>
        <w:t>usług zgodnie</w:t>
      </w:r>
      <w:r w:rsidR="00DC2BE1">
        <w:rPr>
          <w:rFonts w:ascii="Verdana" w:hAnsi="Verdana" w:cstheme="minorHAnsi"/>
          <w:sz w:val="20"/>
          <w:szCs w:val="20"/>
        </w:rPr>
        <w:t xml:space="preserve"> z </w:t>
      </w:r>
      <w:r w:rsidRPr="00C31B02">
        <w:rPr>
          <w:rFonts w:ascii="Verdana" w:hAnsi="Verdana" w:cstheme="minorHAnsi"/>
          <w:sz w:val="20"/>
          <w:szCs w:val="20"/>
        </w:rPr>
        <w:t>charakterem prowadzonej działalności,</w:t>
      </w:r>
      <w:r w:rsidR="00DC2BE1">
        <w:rPr>
          <w:rFonts w:ascii="Verdana" w:hAnsi="Verdana" w:cstheme="minorHAnsi"/>
          <w:sz w:val="20"/>
          <w:szCs w:val="20"/>
        </w:rPr>
        <w:t xml:space="preserve"> w </w:t>
      </w:r>
      <w:r w:rsidRPr="00C31B02">
        <w:rPr>
          <w:rFonts w:ascii="Verdana" w:hAnsi="Verdana" w:cstheme="minorHAnsi"/>
          <w:sz w:val="20"/>
          <w:szCs w:val="20"/>
        </w:rPr>
        <w:t>tym zatwierdzonym biznes</w:t>
      </w:r>
      <w:r w:rsidR="00596188">
        <w:rPr>
          <w:rFonts w:ascii="Verdana" w:hAnsi="Verdana" w:cstheme="minorHAnsi"/>
          <w:sz w:val="20"/>
          <w:szCs w:val="20"/>
        </w:rPr>
        <w:t>planem.</w:t>
      </w:r>
    </w:p>
    <w:p w:rsidR="004014B5" w:rsidRPr="00C31B02"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P</w:t>
      </w:r>
      <w:r>
        <w:rPr>
          <w:rFonts w:ascii="Verdana" w:eastAsia="Calibri" w:hAnsi="Verdana" w:cstheme="minorHAnsi"/>
          <w:color w:val="000000"/>
          <w:sz w:val="20"/>
          <w:szCs w:val="20"/>
          <w:shd w:val="clear" w:color="auto" w:fill="FFFFFF"/>
          <w:lang w:eastAsia="ar-SA"/>
        </w:rPr>
        <w:t>S</w:t>
      </w:r>
      <w:r w:rsidRPr="00C31B02">
        <w:rPr>
          <w:rFonts w:ascii="Verdana" w:eastAsia="Calibri" w:hAnsi="Verdana" w:cstheme="minorHAnsi"/>
          <w:color w:val="000000"/>
          <w:sz w:val="20"/>
          <w:szCs w:val="20"/>
          <w:shd w:val="clear" w:color="auto" w:fill="FFFFFF"/>
          <w:lang w:eastAsia="ar-SA"/>
        </w:rPr>
        <w:t xml:space="preserve"> ma obowiązek posiadać sprzęt</w:t>
      </w:r>
      <w:r w:rsidR="003D565D">
        <w:rPr>
          <w:rFonts w:ascii="Verdana" w:eastAsia="Calibri" w:hAnsi="Verdana" w:cstheme="minorHAnsi"/>
          <w:color w:val="000000"/>
          <w:sz w:val="20"/>
          <w:szCs w:val="20"/>
          <w:shd w:val="clear" w:color="auto" w:fill="FFFFFF"/>
          <w:lang w:eastAsia="ar-SA"/>
        </w:rPr>
        <w:t xml:space="preserve"> i </w:t>
      </w:r>
      <w:r w:rsidRPr="00C31B02">
        <w:rPr>
          <w:rFonts w:ascii="Verdana" w:eastAsia="Calibri" w:hAnsi="Verdana" w:cstheme="minorHAnsi"/>
          <w:color w:val="000000"/>
          <w:sz w:val="20"/>
          <w:szCs w:val="20"/>
          <w:shd w:val="clear" w:color="auto" w:fill="FFFFFF"/>
          <w:lang w:eastAsia="ar-SA"/>
        </w:rPr>
        <w:t>wyposażenie zakupione</w:t>
      </w:r>
      <w:r w:rsidR="00DC2BE1">
        <w:rPr>
          <w:rFonts w:ascii="Verdana" w:eastAsia="Calibri" w:hAnsi="Verdana" w:cstheme="minorHAnsi"/>
          <w:color w:val="000000"/>
          <w:sz w:val="20"/>
          <w:szCs w:val="20"/>
          <w:shd w:val="clear" w:color="auto" w:fill="FFFFFF"/>
          <w:lang w:eastAsia="ar-SA"/>
        </w:rPr>
        <w:t xml:space="preserve"> z </w:t>
      </w:r>
      <w:r w:rsidRPr="00C31B02">
        <w:rPr>
          <w:rFonts w:ascii="Verdana" w:eastAsia="Calibri" w:hAnsi="Verdana" w:cstheme="minorHAnsi"/>
          <w:color w:val="000000"/>
          <w:sz w:val="20"/>
          <w:szCs w:val="20"/>
          <w:shd w:val="clear" w:color="auto" w:fill="FFFFFF"/>
          <w:lang w:eastAsia="ar-SA"/>
        </w:rPr>
        <w:t>otrzymanych środków wraz</w:t>
      </w:r>
      <w:r w:rsidR="00DC2BE1">
        <w:rPr>
          <w:rFonts w:ascii="Verdana" w:eastAsia="Calibri" w:hAnsi="Verdana" w:cstheme="minorHAnsi"/>
          <w:color w:val="000000"/>
          <w:sz w:val="20"/>
          <w:szCs w:val="20"/>
          <w:shd w:val="clear" w:color="auto" w:fill="FFFFFF"/>
          <w:lang w:eastAsia="ar-SA"/>
        </w:rPr>
        <w:t xml:space="preserve"> z </w:t>
      </w:r>
      <w:r w:rsidRPr="00C31B02">
        <w:rPr>
          <w:rFonts w:ascii="Verdana" w:eastAsia="Calibri" w:hAnsi="Verdana" w:cstheme="minorHAnsi"/>
          <w:color w:val="000000"/>
          <w:sz w:val="20"/>
          <w:szCs w:val="20"/>
          <w:shd w:val="clear" w:color="auto" w:fill="FFFFFF"/>
          <w:lang w:eastAsia="ar-SA"/>
        </w:rPr>
        <w:t>protokołami odbioru, certyfikatami, oświadczeniami o</w:t>
      </w:r>
      <w:r w:rsidR="00596188">
        <w:rPr>
          <w:rFonts w:ascii="Verdana" w:eastAsia="Calibri" w:hAnsi="Verdana" w:cstheme="minorHAnsi"/>
          <w:color w:val="000000"/>
          <w:sz w:val="20"/>
          <w:szCs w:val="20"/>
          <w:shd w:val="clear" w:color="auto" w:fill="FFFFFF"/>
          <w:lang w:eastAsia="ar-SA"/>
        </w:rPr>
        <w:t xml:space="preserve"> pochodzeniu</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przypadku zakupu używanych środków trwałych</w:t>
      </w:r>
      <w:r w:rsidR="003D565D">
        <w:rPr>
          <w:rFonts w:ascii="Verdana" w:eastAsia="Calibri" w:hAnsi="Verdana" w:cstheme="minorHAnsi"/>
          <w:color w:val="000000"/>
          <w:sz w:val="20"/>
          <w:szCs w:val="20"/>
          <w:shd w:val="clear" w:color="auto" w:fill="FFFFFF"/>
          <w:lang w:eastAsia="ar-SA"/>
        </w:rPr>
        <w:t xml:space="preserve"> i </w:t>
      </w:r>
      <w:r w:rsidR="00596188">
        <w:rPr>
          <w:rFonts w:ascii="Verdana" w:eastAsia="Calibri" w:hAnsi="Verdana" w:cstheme="minorHAnsi"/>
          <w:color w:val="000000"/>
          <w:sz w:val="20"/>
          <w:szCs w:val="20"/>
          <w:shd w:val="clear" w:color="auto" w:fill="FFFFFF"/>
          <w:lang w:eastAsia="ar-SA"/>
        </w:rPr>
        <w:t>wyposażenia.</w:t>
      </w:r>
    </w:p>
    <w:p w:rsidR="004014B5" w:rsidRPr="00C31B02"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W przypadku, gdy</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 xml:space="preserve">ramach kontroli zostanie stwierdzone, że </w:t>
      </w:r>
      <w:r>
        <w:rPr>
          <w:rFonts w:ascii="Verdana" w:eastAsia="Calibri" w:hAnsi="Verdana" w:cstheme="minorHAnsi"/>
          <w:color w:val="000000"/>
          <w:sz w:val="20"/>
          <w:szCs w:val="20"/>
          <w:shd w:val="clear" w:color="auto" w:fill="FFFFFF"/>
          <w:lang w:eastAsia="ar-SA"/>
        </w:rPr>
        <w:t xml:space="preserve">PS </w:t>
      </w:r>
      <w:r w:rsidRPr="00C31B02">
        <w:rPr>
          <w:rFonts w:ascii="Verdana" w:eastAsia="Calibri" w:hAnsi="Verdana" w:cstheme="minorHAnsi"/>
          <w:color w:val="000000"/>
          <w:sz w:val="20"/>
          <w:szCs w:val="20"/>
          <w:shd w:val="clear" w:color="auto" w:fill="FFFFFF"/>
          <w:lang w:eastAsia="ar-SA"/>
        </w:rPr>
        <w:t>nie posiada towarów, które zostały wykazane</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rozliczeniu, a które nabyto</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c</w:t>
      </w:r>
      <w:r w:rsidR="00596188">
        <w:rPr>
          <w:rFonts w:ascii="Verdana" w:eastAsia="Calibri" w:hAnsi="Verdana" w:cstheme="minorHAnsi"/>
          <w:color w:val="000000"/>
          <w:sz w:val="20"/>
          <w:szCs w:val="20"/>
          <w:shd w:val="clear" w:color="auto" w:fill="FFFFFF"/>
          <w:lang w:eastAsia="ar-SA"/>
        </w:rPr>
        <w:t>elu zużycia</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ramach prowadzonej działalności gospodarczej (np. materiały zużywane</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celu świadczenia usług) lub</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 xml:space="preserve">celu dalszej sprzedaży, </w:t>
      </w:r>
      <w:r>
        <w:rPr>
          <w:rFonts w:ascii="Verdana" w:eastAsia="Calibri" w:hAnsi="Verdana" w:cstheme="minorHAnsi"/>
          <w:color w:val="000000"/>
          <w:sz w:val="20"/>
          <w:szCs w:val="20"/>
          <w:shd w:val="clear" w:color="auto" w:fill="FFFFFF"/>
          <w:lang w:eastAsia="ar-SA"/>
        </w:rPr>
        <w:t>PS</w:t>
      </w:r>
      <w:r w:rsidR="00596188">
        <w:rPr>
          <w:rFonts w:ascii="Verdana" w:eastAsia="Calibri" w:hAnsi="Verdana" w:cstheme="minorHAnsi"/>
          <w:color w:val="000000"/>
          <w:sz w:val="20"/>
          <w:szCs w:val="20"/>
          <w:shd w:val="clear" w:color="auto" w:fill="FFFFFF"/>
          <w:lang w:eastAsia="ar-SA"/>
        </w:rPr>
        <w:t xml:space="preserve"> powinno wykazać przychód</w:t>
      </w:r>
      <w:r w:rsidR="00DC2BE1">
        <w:rPr>
          <w:rFonts w:ascii="Verdana" w:eastAsia="Calibri" w:hAnsi="Verdana" w:cstheme="minorHAnsi"/>
          <w:color w:val="000000"/>
          <w:sz w:val="20"/>
          <w:szCs w:val="20"/>
          <w:shd w:val="clear" w:color="auto" w:fill="FFFFFF"/>
          <w:lang w:eastAsia="ar-SA"/>
        </w:rPr>
        <w:t xml:space="preserve"> z </w:t>
      </w:r>
      <w:r w:rsidRPr="00C31B02">
        <w:rPr>
          <w:rFonts w:ascii="Verdana" w:eastAsia="Calibri" w:hAnsi="Verdana" w:cstheme="minorHAnsi"/>
          <w:color w:val="000000"/>
          <w:sz w:val="20"/>
          <w:szCs w:val="20"/>
          <w:shd w:val="clear" w:color="auto" w:fill="FFFFFF"/>
          <w:lang w:eastAsia="ar-SA"/>
        </w:rPr>
        <w:t>tytułu świadczonych usług lub sprzedaży towarów lub</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inny sposób uzasadnić fakt niepos</w:t>
      </w:r>
      <w:r w:rsidR="00596188">
        <w:rPr>
          <w:rFonts w:ascii="Verdana" w:eastAsia="Calibri" w:hAnsi="Verdana" w:cstheme="minorHAnsi"/>
          <w:color w:val="000000"/>
          <w:sz w:val="20"/>
          <w:szCs w:val="20"/>
          <w:shd w:val="clear" w:color="auto" w:fill="FFFFFF"/>
          <w:lang w:eastAsia="ar-SA"/>
        </w:rPr>
        <w:t>iadania zakupionych towarów.</w:t>
      </w:r>
    </w:p>
    <w:p w:rsidR="004014B5" w:rsidRPr="00C31B02"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P</w:t>
      </w:r>
      <w:r>
        <w:rPr>
          <w:rFonts w:ascii="Verdana" w:eastAsia="Calibri" w:hAnsi="Verdana" w:cstheme="minorHAnsi"/>
          <w:color w:val="000000"/>
          <w:sz w:val="20"/>
          <w:szCs w:val="20"/>
          <w:shd w:val="clear" w:color="auto" w:fill="FFFFFF"/>
          <w:lang w:eastAsia="ar-SA"/>
        </w:rPr>
        <w:t>S</w:t>
      </w:r>
      <w:r w:rsidRPr="00C31B02">
        <w:rPr>
          <w:rFonts w:ascii="Verdana" w:eastAsia="Calibri" w:hAnsi="Verdana" w:cstheme="minorHAnsi"/>
          <w:color w:val="000000"/>
          <w:sz w:val="20"/>
          <w:szCs w:val="20"/>
          <w:shd w:val="clear" w:color="auto" w:fill="FFFFFF"/>
          <w:lang w:eastAsia="ar-SA"/>
        </w:rPr>
        <w:t xml:space="preserve"> może wystąpić do </w:t>
      </w:r>
      <w:r>
        <w:rPr>
          <w:rFonts w:ascii="Verdana" w:eastAsia="Calibri" w:hAnsi="Verdana" w:cstheme="minorHAnsi"/>
          <w:color w:val="000000"/>
          <w:sz w:val="20"/>
          <w:szCs w:val="20"/>
          <w:shd w:val="clear" w:color="auto" w:fill="FFFFFF"/>
          <w:lang w:eastAsia="ar-SA"/>
        </w:rPr>
        <w:t>Realizatora</w:t>
      </w:r>
      <w:r w:rsidRPr="00C31B02">
        <w:rPr>
          <w:rFonts w:ascii="Verdana" w:eastAsia="Calibri" w:hAnsi="Verdana" w:cstheme="minorHAnsi"/>
          <w:color w:val="000000"/>
          <w:sz w:val="20"/>
          <w:szCs w:val="20"/>
          <w:shd w:val="clear" w:color="auto" w:fill="FFFFFF"/>
          <w:lang w:eastAsia="ar-SA"/>
        </w:rPr>
        <w:t xml:space="preserve"> projektu</w:t>
      </w:r>
      <w:r w:rsidR="00DC2BE1">
        <w:rPr>
          <w:rFonts w:ascii="Verdana" w:eastAsia="Calibri" w:hAnsi="Verdana" w:cstheme="minorHAnsi"/>
          <w:color w:val="000000"/>
          <w:sz w:val="20"/>
          <w:szCs w:val="20"/>
          <w:shd w:val="clear" w:color="auto" w:fill="FFFFFF"/>
          <w:lang w:eastAsia="ar-SA"/>
        </w:rPr>
        <w:t xml:space="preserve"> z </w:t>
      </w:r>
      <w:r w:rsidRPr="00C31B02">
        <w:rPr>
          <w:rFonts w:ascii="Verdana" w:eastAsia="Calibri" w:hAnsi="Verdana" w:cstheme="minorHAnsi"/>
          <w:color w:val="000000"/>
          <w:sz w:val="20"/>
          <w:szCs w:val="20"/>
          <w:shd w:val="clear" w:color="auto" w:fill="FFFFFF"/>
          <w:lang w:eastAsia="ar-SA"/>
        </w:rPr>
        <w:t>pisemnym wnioskiem</w:t>
      </w:r>
      <w:r>
        <w:rPr>
          <w:rFonts w:ascii="Verdana" w:eastAsia="Calibri" w:hAnsi="Verdana" w:cstheme="minorHAnsi"/>
          <w:color w:val="000000"/>
          <w:sz w:val="20"/>
          <w:szCs w:val="20"/>
          <w:shd w:val="clear" w:color="auto" w:fill="FFFFFF"/>
          <w:lang w:eastAsia="ar-SA"/>
        </w:rPr>
        <w:t>,</w:t>
      </w:r>
      <w:r w:rsidRPr="00C31B02">
        <w:rPr>
          <w:rFonts w:ascii="Verdana" w:eastAsia="Calibri" w:hAnsi="Verdana" w:cstheme="minorHAnsi"/>
          <w:color w:val="000000"/>
          <w:sz w:val="20"/>
          <w:szCs w:val="20"/>
          <w:shd w:val="clear" w:color="auto" w:fill="FFFFFF"/>
          <w:lang w:eastAsia="ar-SA"/>
        </w:rPr>
        <w:t xml:space="preserve"> o wprowadzenie zmian</w:t>
      </w:r>
      <w:r w:rsidR="00DC2BE1">
        <w:rPr>
          <w:rFonts w:ascii="Verdana" w:eastAsia="Calibri" w:hAnsi="Verdana" w:cstheme="minorHAnsi"/>
          <w:color w:val="000000"/>
          <w:sz w:val="20"/>
          <w:szCs w:val="20"/>
          <w:shd w:val="clear" w:color="auto" w:fill="FFFFFF"/>
          <w:lang w:eastAsia="ar-SA"/>
        </w:rPr>
        <w:t xml:space="preserve"> w </w:t>
      </w:r>
      <w:r w:rsidR="00C81C5F">
        <w:rPr>
          <w:rFonts w:ascii="Verdana" w:eastAsia="Calibri" w:hAnsi="Verdana" w:cstheme="minorHAnsi"/>
          <w:color w:val="000000"/>
          <w:sz w:val="20"/>
          <w:szCs w:val="20"/>
          <w:shd w:val="clear" w:color="auto" w:fill="FFFFFF"/>
          <w:lang w:eastAsia="ar-SA"/>
        </w:rPr>
        <w:t>biznes</w:t>
      </w:r>
      <w:r>
        <w:rPr>
          <w:rFonts w:ascii="Verdana" w:eastAsia="Calibri" w:hAnsi="Verdana" w:cstheme="minorHAnsi"/>
          <w:color w:val="000000"/>
          <w:sz w:val="20"/>
          <w:szCs w:val="20"/>
          <w:shd w:val="clear" w:color="auto" w:fill="FFFFFF"/>
          <w:lang w:eastAsia="ar-SA"/>
        </w:rPr>
        <w:t>planie,</w:t>
      </w:r>
      <w:r w:rsidRPr="00C31B02">
        <w:rPr>
          <w:rFonts w:ascii="Verdana" w:eastAsia="Calibri" w:hAnsi="Verdana" w:cstheme="minorHAnsi"/>
          <w:color w:val="000000"/>
          <w:sz w:val="20"/>
          <w:szCs w:val="20"/>
          <w:shd w:val="clear" w:color="auto" w:fill="FFFFFF"/>
          <w:lang w:eastAsia="ar-SA"/>
        </w:rPr>
        <w:t xml:space="preserve"> stanowiącym </w:t>
      </w:r>
      <w:r w:rsidRPr="00296DD4">
        <w:rPr>
          <w:rFonts w:ascii="Verdana" w:eastAsia="Calibri" w:hAnsi="Verdana" w:cstheme="minorHAnsi"/>
          <w:color w:val="4F81BD" w:themeColor="accent1"/>
          <w:sz w:val="20"/>
          <w:szCs w:val="20"/>
          <w:shd w:val="clear" w:color="auto" w:fill="FFFFFF"/>
          <w:lang w:eastAsia="ar-SA"/>
        </w:rPr>
        <w:t>załącznik</w:t>
      </w:r>
      <w:r w:rsidR="00C81C5F">
        <w:rPr>
          <w:rFonts w:ascii="Verdana" w:eastAsia="Calibri" w:hAnsi="Verdana" w:cstheme="minorHAnsi"/>
          <w:color w:val="4F81BD" w:themeColor="accent1"/>
          <w:sz w:val="20"/>
          <w:szCs w:val="20"/>
          <w:shd w:val="clear" w:color="auto" w:fill="FFFFFF"/>
          <w:lang w:eastAsia="ar-SA"/>
        </w:rPr>
        <w:t xml:space="preserve"> nr</w:t>
      </w:r>
      <w:r w:rsidRPr="00296DD4">
        <w:rPr>
          <w:rFonts w:ascii="Verdana" w:eastAsia="Calibri" w:hAnsi="Verdana" w:cstheme="minorHAnsi"/>
          <w:color w:val="4F81BD" w:themeColor="accent1"/>
          <w:sz w:val="20"/>
          <w:szCs w:val="20"/>
          <w:shd w:val="clear" w:color="auto" w:fill="FFFFFF"/>
          <w:lang w:eastAsia="ar-SA"/>
        </w:rPr>
        <w:t xml:space="preserve"> 26</w:t>
      </w:r>
      <w:r w:rsidRPr="00596188">
        <w:rPr>
          <w:rFonts w:ascii="Verdana" w:eastAsia="Calibri" w:hAnsi="Verdana" w:cstheme="minorHAnsi"/>
          <w:sz w:val="20"/>
          <w:szCs w:val="20"/>
          <w:shd w:val="clear" w:color="auto" w:fill="FFFFFF"/>
          <w:lang w:eastAsia="ar-SA"/>
        </w:rPr>
        <w:t xml:space="preserve"> </w:t>
      </w:r>
      <w:r w:rsidRPr="00C31B02">
        <w:rPr>
          <w:rFonts w:ascii="Verdana" w:eastAsia="Calibri" w:hAnsi="Verdana" w:cstheme="minorHAnsi"/>
          <w:color w:val="000000"/>
          <w:sz w:val="20"/>
          <w:szCs w:val="20"/>
          <w:shd w:val="clear" w:color="auto" w:fill="FFFFFF"/>
          <w:lang w:eastAsia="ar-SA"/>
        </w:rPr>
        <w:t xml:space="preserve">do </w:t>
      </w:r>
      <w:r>
        <w:rPr>
          <w:rFonts w:ascii="Verdana" w:eastAsia="Calibri" w:hAnsi="Verdana" w:cstheme="minorHAnsi"/>
          <w:color w:val="000000"/>
          <w:sz w:val="20"/>
          <w:szCs w:val="20"/>
          <w:shd w:val="clear" w:color="auto" w:fill="FFFFFF"/>
          <w:lang w:eastAsia="ar-SA"/>
        </w:rPr>
        <w:t>Regulaminu</w:t>
      </w:r>
      <w:r w:rsidRPr="00C31B02">
        <w:rPr>
          <w:rFonts w:ascii="Verdana" w:eastAsia="Calibri" w:hAnsi="Verdana" w:cstheme="minorHAnsi"/>
          <w:color w:val="000000"/>
          <w:sz w:val="20"/>
          <w:szCs w:val="20"/>
          <w:shd w:val="clear" w:color="auto" w:fill="FFFFFF"/>
          <w:lang w:eastAsia="ar-SA"/>
        </w:rPr>
        <w:t>,</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szczególności</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zakresie zestawienia towarów lub usług przewidywanych do zakupienia</w:t>
      </w:r>
      <w:r w:rsidR="00723869">
        <w:rPr>
          <w:rFonts w:ascii="Verdana" w:eastAsia="Calibri" w:hAnsi="Verdana" w:cstheme="minorHAnsi"/>
          <w:color w:val="000000"/>
          <w:sz w:val="20"/>
          <w:szCs w:val="20"/>
          <w:shd w:val="clear" w:color="auto" w:fill="FFFFFF"/>
          <w:lang w:eastAsia="ar-SA"/>
        </w:rPr>
        <w:t>, ich </w:t>
      </w:r>
      <w:r w:rsidRPr="00C31B02">
        <w:rPr>
          <w:rFonts w:ascii="Verdana" w:eastAsia="Calibri" w:hAnsi="Verdana" w:cstheme="minorHAnsi"/>
          <w:color w:val="000000"/>
          <w:sz w:val="20"/>
          <w:szCs w:val="20"/>
          <w:shd w:val="clear" w:color="auto" w:fill="FFFFFF"/>
          <w:lang w:eastAsia="ar-SA"/>
        </w:rPr>
        <w:t xml:space="preserve">parametrów technicznych lub jakościowych oraz wartości jednostkowych. Realizator </w:t>
      </w:r>
      <w:r>
        <w:rPr>
          <w:rFonts w:ascii="Verdana" w:eastAsia="Calibri" w:hAnsi="Verdana" w:cstheme="minorHAnsi"/>
          <w:color w:val="000000"/>
          <w:sz w:val="20"/>
          <w:szCs w:val="20"/>
          <w:shd w:val="clear" w:color="auto" w:fill="FFFFFF"/>
          <w:lang w:eastAsia="ar-SA"/>
        </w:rPr>
        <w:t>projektu</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 xml:space="preserve">ciągu </w:t>
      </w:r>
      <w:r>
        <w:rPr>
          <w:rFonts w:ascii="Verdana" w:eastAsia="Calibri" w:hAnsi="Verdana" w:cstheme="minorHAnsi"/>
          <w:color w:val="000000"/>
          <w:sz w:val="20"/>
          <w:szCs w:val="20"/>
          <w:shd w:val="clear" w:color="auto" w:fill="FFFFFF"/>
          <w:lang w:eastAsia="ar-SA"/>
        </w:rPr>
        <w:t>7 dni roboczych</w:t>
      </w:r>
      <w:r w:rsidRPr="00C31B02">
        <w:rPr>
          <w:rFonts w:ascii="Verdana" w:eastAsia="Calibri" w:hAnsi="Verdana" w:cstheme="minorHAnsi"/>
          <w:color w:val="000000"/>
          <w:sz w:val="20"/>
          <w:szCs w:val="20"/>
          <w:shd w:val="clear" w:color="auto" w:fill="FFFFFF"/>
          <w:lang w:eastAsia="ar-SA"/>
        </w:rPr>
        <w:t xml:space="preserve"> od otrzymania wniosku informuje pisemnie o</w:t>
      </w:r>
      <w:r>
        <w:rPr>
          <w:rFonts w:ascii="Verdana" w:eastAsia="Calibri" w:hAnsi="Verdana" w:cstheme="minorHAnsi"/>
          <w:color w:val="000000"/>
          <w:sz w:val="20"/>
          <w:szCs w:val="20"/>
          <w:shd w:val="clear" w:color="auto" w:fill="FFFFFF"/>
          <w:lang w:eastAsia="ar-SA"/>
        </w:rPr>
        <w:t> </w:t>
      </w:r>
      <w:r w:rsidRPr="00C31B02">
        <w:rPr>
          <w:rFonts w:ascii="Verdana" w:eastAsia="Calibri" w:hAnsi="Verdana" w:cstheme="minorHAnsi"/>
          <w:color w:val="000000"/>
          <w:sz w:val="20"/>
          <w:szCs w:val="20"/>
          <w:shd w:val="clear" w:color="auto" w:fill="FFFFFF"/>
          <w:lang w:eastAsia="ar-SA"/>
        </w:rPr>
        <w:t xml:space="preserve">decyzji dotyczącej zatwierdzenia lub </w:t>
      </w:r>
      <w:r w:rsidR="00596188">
        <w:rPr>
          <w:rFonts w:ascii="Verdana" w:eastAsia="Calibri" w:hAnsi="Verdana" w:cstheme="minorHAnsi"/>
          <w:color w:val="000000"/>
          <w:sz w:val="20"/>
          <w:szCs w:val="20"/>
          <w:shd w:val="clear" w:color="auto" w:fill="FFFFFF"/>
          <w:lang w:eastAsia="ar-SA"/>
        </w:rPr>
        <w:t>odrzucenia wnioskowanych zmian.</w:t>
      </w:r>
    </w:p>
    <w:p w:rsidR="004014B5" w:rsidRPr="00C31B02"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P</w:t>
      </w:r>
      <w:r>
        <w:rPr>
          <w:rFonts w:ascii="Verdana" w:eastAsia="Calibri" w:hAnsi="Verdana" w:cstheme="minorHAnsi"/>
          <w:color w:val="000000"/>
          <w:sz w:val="20"/>
          <w:szCs w:val="20"/>
          <w:shd w:val="clear" w:color="auto" w:fill="FFFFFF"/>
          <w:lang w:eastAsia="ar-SA"/>
        </w:rPr>
        <w:t>S</w:t>
      </w:r>
      <w:r w:rsidRPr="00C31B02">
        <w:rPr>
          <w:rFonts w:ascii="Verdana" w:eastAsia="Calibri" w:hAnsi="Verdana" w:cstheme="minorHAnsi"/>
          <w:color w:val="000000"/>
          <w:sz w:val="20"/>
          <w:szCs w:val="20"/>
          <w:shd w:val="clear" w:color="auto" w:fill="FFFFFF"/>
          <w:lang w:eastAsia="ar-SA"/>
        </w:rPr>
        <w:t xml:space="preserve"> będzie zobowiązane do zwrotu przyznanych środków wraz</w:t>
      </w:r>
      <w:r w:rsidR="00DC2BE1">
        <w:rPr>
          <w:rFonts w:ascii="Verdana" w:eastAsia="Calibri" w:hAnsi="Verdana" w:cstheme="minorHAnsi"/>
          <w:color w:val="000000"/>
          <w:sz w:val="20"/>
          <w:szCs w:val="20"/>
          <w:shd w:val="clear" w:color="auto" w:fill="FFFFFF"/>
          <w:lang w:eastAsia="ar-SA"/>
        </w:rPr>
        <w:t xml:space="preserve"> z </w:t>
      </w:r>
      <w:r w:rsidRPr="00C31B02">
        <w:rPr>
          <w:rFonts w:ascii="Verdana" w:eastAsia="Calibri" w:hAnsi="Verdana" w:cstheme="minorHAnsi"/>
          <w:color w:val="000000"/>
          <w:sz w:val="20"/>
          <w:szCs w:val="20"/>
          <w:shd w:val="clear" w:color="auto" w:fill="FFFFFF"/>
          <w:lang w:eastAsia="ar-SA"/>
        </w:rPr>
        <w:t>odsetkami obliczonymi jak dla zaległości podatkowych nalic</w:t>
      </w:r>
      <w:r w:rsidR="00596188">
        <w:rPr>
          <w:rFonts w:ascii="Verdana" w:eastAsia="Calibri" w:hAnsi="Verdana" w:cstheme="minorHAnsi"/>
          <w:color w:val="000000"/>
          <w:sz w:val="20"/>
          <w:szCs w:val="20"/>
          <w:shd w:val="clear" w:color="auto" w:fill="FFFFFF"/>
          <w:lang w:eastAsia="ar-SA"/>
        </w:rPr>
        <w:t>zonymi od dnia ich otrzymania</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 xml:space="preserve">terminie 30 dni od dnia otrzymania wezwania </w:t>
      </w:r>
      <w:r>
        <w:rPr>
          <w:rFonts w:ascii="Verdana" w:eastAsia="Calibri" w:hAnsi="Verdana" w:cstheme="minorHAnsi"/>
          <w:color w:val="000000"/>
          <w:sz w:val="20"/>
          <w:szCs w:val="20"/>
          <w:shd w:val="clear" w:color="auto" w:fill="FFFFFF"/>
          <w:lang w:eastAsia="ar-SA"/>
        </w:rPr>
        <w:t>Realizatora</w:t>
      </w:r>
      <w:r w:rsidRPr="00C31B02">
        <w:rPr>
          <w:rFonts w:ascii="Verdana" w:eastAsia="Calibri" w:hAnsi="Verdana" w:cstheme="minorHAnsi"/>
          <w:color w:val="000000"/>
          <w:sz w:val="20"/>
          <w:szCs w:val="20"/>
          <w:shd w:val="clear" w:color="auto" w:fill="FFFFFF"/>
          <w:lang w:eastAsia="ar-SA"/>
        </w:rPr>
        <w:t xml:space="preserve"> projektu lub właściw</w:t>
      </w:r>
      <w:r w:rsidR="00596188">
        <w:rPr>
          <w:rFonts w:ascii="Verdana" w:eastAsia="Calibri" w:hAnsi="Verdana" w:cstheme="minorHAnsi"/>
          <w:color w:val="000000"/>
          <w:sz w:val="20"/>
          <w:szCs w:val="20"/>
          <w:shd w:val="clear" w:color="auto" w:fill="FFFFFF"/>
          <w:lang w:eastAsia="ar-SA"/>
        </w:rPr>
        <w:t>ego organu kontrolnego, jeżeli:</w:t>
      </w:r>
    </w:p>
    <w:p w:rsidR="004014B5" w:rsidRPr="00C31B02" w:rsidRDefault="004014B5" w:rsidP="00315A62">
      <w:pPr>
        <w:numPr>
          <w:ilvl w:val="0"/>
          <w:numId w:val="173"/>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otrzymane środki zostaną wykorzystane niezgodnie</w:t>
      </w:r>
      <w:r w:rsidR="00DC2BE1">
        <w:rPr>
          <w:rFonts w:ascii="Verdana" w:eastAsia="Calibri" w:hAnsi="Verdana" w:cstheme="minorHAnsi"/>
          <w:color w:val="000000"/>
          <w:sz w:val="20"/>
          <w:szCs w:val="20"/>
          <w:shd w:val="clear" w:color="auto" w:fill="FFFFFF"/>
          <w:lang w:eastAsia="ar-SA"/>
        </w:rPr>
        <w:t xml:space="preserve"> z </w:t>
      </w:r>
      <w:r w:rsidRPr="00C31B02">
        <w:rPr>
          <w:rFonts w:ascii="Verdana" w:eastAsia="Calibri" w:hAnsi="Verdana" w:cstheme="minorHAnsi"/>
          <w:color w:val="000000"/>
          <w:sz w:val="20"/>
          <w:szCs w:val="20"/>
          <w:shd w:val="clear" w:color="auto" w:fill="FFFFFF"/>
          <w:lang w:eastAsia="ar-SA"/>
        </w:rPr>
        <w:t>biznesplanem,</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szczególności</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sytuacji, gdy zakupiono towary lub usługi nie ujęte</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zestawieniu towarów lub usłu</w:t>
      </w:r>
      <w:r w:rsidR="00596188">
        <w:rPr>
          <w:rFonts w:ascii="Verdana" w:eastAsia="Calibri" w:hAnsi="Verdana" w:cstheme="minorHAnsi"/>
          <w:color w:val="000000"/>
          <w:sz w:val="20"/>
          <w:szCs w:val="20"/>
          <w:shd w:val="clear" w:color="auto" w:fill="FFFFFF"/>
          <w:lang w:eastAsia="ar-SA"/>
        </w:rPr>
        <w:t>g przewidzianych do zakupienia;</w:t>
      </w:r>
    </w:p>
    <w:p w:rsidR="004014B5" w:rsidRPr="00C31B02" w:rsidRDefault="004014B5" w:rsidP="00315A62">
      <w:pPr>
        <w:numPr>
          <w:ilvl w:val="0"/>
          <w:numId w:val="173"/>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nie utrzyma przez okres trwałości, określony</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umowie o przyznanie jednorazowej dotacji</w:t>
      </w:r>
      <w:r w:rsidR="003D565D">
        <w:rPr>
          <w:rFonts w:ascii="Verdana" w:eastAsia="Calibri" w:hAnsi="Verdana" w:cstheme="minorHAnsi"/>
          <w:color w:val="000000"/>
          <w:sz w:val="20"/>
          <w:szCs w:val="20"/>
          <w:shd w:val="clear" w:color="auto" w:fill="FFFFFF"/>
          <w:lang w:eastAsia="ar-SA"/>
        </w:rPr>
        <w:t xml:space="preserve"> i </w:t>
      </w:r>
      <w:r w:rsidRPr="00C31B02">
        <w:rPr>
          <w:rFonts w:ascii="Verdana" w:eastAsia="Calibri" w:hAnsi="Verdana" w:cstheme="minorHAnsi"/>
          <w:color w:val="000000"/>
          <w:sz w:val="20"/>
          <w:szCs w:val="20"/>
          <w:shd w:val="clear" w:color="auto" w:fill="FFFFFF"/>
          <w:lang w:eastAsia="ar-SA"/>
        </w:rPr>
        <w:t>wsparcia pomostowego na utworzenie miejsc pracy</w:t>
      </w:r>
      <w:r w:rsidR="00DC2BE1">
        <w:rPr>
          <w:rFonts w:ascii="Verdana" w:eastAsia="Calibri" w:hAnsi="Verdana" w:cstheme="minorHAnsi"/>
          <w:color w:val="000000"/>
          <w:sz w:val="20"/>
          <w:szCs w:val="20"/>
          <w:shd w:val="clear" w:color="auto" w:fill="FFFFFF"/>
          <w:lang w:eastAsia="ar-SA"/>
        </w:rPr>
        <w:t xml:space="preserve"> w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 xml:space="preserve"> , utworzonych</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ramach projektu miejsc pracy,</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ilości</w:t>
      </w:r>
      <w:r w:rsidR="003D565D">
        <w:rPr>
          <w:rFonts w:ascii="Verdana" w:eastAsia="Calibri" w:hAnsi="Verdana" w:cstheme="minorHAnsi"/>
          <w:color w:val="000000"/>
          <w:sz w:val="20"/>
          <w:szCs w:val="20"/>
          <w:shd w:val="clear" w:color="auto" w:fill="FFFFFF"/>
          <w:lang w:eastAsia="ar-SA"/>
        </w:rPr>
        <w:t xml:space="preserve"> i </w:t>
      </w:r>
      <w:r w:rsidRPr="00C31B02">
        <w:rPr>
          <w:rFonts w:ascii="Verdana" w:eastAsia="Calibri" w:hAnsi="Verdana" w:cstheme="minorHAnsi"/>
          <w:color w:val="000000"/>
          <w:sz w:val="20"/>
          <w:szCs w:val="20"/>
          <w:shd w:val="clear" w:color="auto" w:fill="FFFFFF"/>
          <w:lang w:eastAsia="ar-SA"/>
        </w:rPr>
        <w:t>na warunkach określonych</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umowie o</w:t>
      </w:r>
      <w:r>
        <w:rPr>
          <w:rFonts w:ascii="Verdana" w:eastAsia="Calibri" w:hAnsi="Verdana" w:cstheme="minorHAnsi"/>
          <w:color w:val="000000"/>
          <w:sz w:val="20"/>
          <w:szCs w:val="20"/>
          <w:shd w:val="clear" w:color="auto" w:fill="FFFFFF"/>
          <w:lang w:eastAsia="ar-SA"/>
        </w:rPr>
        <w:t> </w:t>
      </w:r>
      <w:r w:rsidRPr="00C31B02">
        <w:rPr>
          <w:rFonts w:ascii="Verdana" w:eastAsia="Calibri" w:hAnsi="Verdana" w:cstheme="minorHAnsi"/>
          <w:color w:val="000000"/>
          <w:sz w:val="20"/>
          <w:szCs w:val="20"/>
          <w:shd w:val="clear" w:color="auto" w:fill="FFFFFF"/>
          <w:lang w:eastAsia="ar-SA"/>
        </w:rPr>
        <w:t>przyznanie jednorazowej dotacji</w:t>
      </w:r>
      <w:r w:rsidR="003D565D">
        <w:rPr>
          <w:rFonts w:ascii="Verdana" w:eastAsia="Calibri" w:hAnsi="Verdana" w:cstheme="minorHAnsi"/>
          <w:color w:val="000000"/>
          <w:sz w:val="20"/>
          <w:szCs w:val="20"/>
          <w:shd w:val="clear" w:color="auto" w:fill="FFFFFF"/>
          <w:lang w:eastAsia="ar-SA"/>
        </w:rPr>
        <w:t xml:space="preserve"> i </w:t>
      </w:r>
      <w:r w:rsidRPr="00C31B02">
        <w:rPr>
          <w:rFonts w:ascii="Verdana" w:eastAsia="Calibri" w:hAnsi="Verdana" w:cstheme="minorHAnsi"/>
          <w:color w:val="000000"/>
          <w:sz w:val="20"/>
          <w:szCs w:val="20"/>
          <w:shd w:val="clear" w:color="auto" w:fill="FFFFFF"/>
          <w:lang w:eastAsia="ar-SA"/>
        </w:rPr>
        <w:t>wsparcia pomostowego na utworzenie miejsc pracy</w:t>
      </w:r>
      <w:r w:rsidR="00DC2BE1">
        <w:rPr>
          <w:rFonts w:ascii="Verdana" w:eastAsia="Calibri" w:hAnsi="Verdana" w:cstheme="minorHAnsi"/>
          <w:color w:val="000000"/>
          <w:sz w:val="20"/>
          <w:szCs w:val="20"/>
          <w:shd w:val="clear" w:color="auto" w:fill="FFFFFF"/>
          <w:lang w:eastAsia="ar-SA"/>
        </w:rPr>
        <w:t xml:space="preserve"> w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 xml:space="preserve">; </w:t>
      </w:r>
    </w:p>
    <w:p w:rsidR="004014B5" w:rsidRPr="00C31B02" w:rsidRDefault="004014B5" w:rsidP="00315A62">
      <w:pPr>
        <w:numPr>
          <w:ilvl w:val="0"/>
          <w:numId w:val="173"/>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postawi</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 xml:space="preserve">stan likwidacji </w:t>
      </w:r>
      <w:r>
        <w:rPr>
          <w:rFonts w:ascii="Verdana" w:eastAsia="Calibri" w:hAnsi="Verdana" w:cstheme="minorHAnsi"/>
          <w:color w:val="000000"/>
          <w:sz w:val="20"/>
          <w:szCs w:val="20"/>
          <w:shd w:val="clear" w:color="auto" w:fill="FFFFFF"/>
          <w:lang w:eastAsia="ar-SA"/>
        </w:rPr>
        <w:t>PS</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 xml:space="preserve">okresie </w:t>
      </w:r>
      <w:r w:rsidR="00596188">
        <w:rPr>
          <w:rFonts w:ascii="Verdana" w:eastAsia="Calibri" w:hAnsi="Verdana" w:cstheme="minorHAnsi"/>
          <w:color w:val="000000"/>
          <w:sz w:val="20"/>
          <w:szCs w:val="20"/>
          <w:shd w:val="clear" w:color="auto" w:fill="FFFFFF"/>
          <w:lang w:eastAsia="ar-SA"/>
        </w:rPr>
        <w:t>trwałości określonym</w:t>
      </w:r>
      <w:r w:rsidR="00DC2BE1">
        <w:rPr>
          <w:rFonts w:ascii="Verdana" w:eastAsia="Calibri" w:hAnsi="Verdana" w:cstheme="minorHAnsi"/>
          <w:color w:val="000000"/>
          <w:sz w:val="20"/>
          <w:szCs w:val="20"/>
          <w:shd w:val="clear" w:color="auto" w:fill="FFFFFF"/>
          <w:lang w:eastAsia="ar-SA"/>
        </w:rPr>
        <w:t xml:space="preserve"> w </w:t>
      </w:r>
      <w:r w:rsidR="00596188">
        <w:rPr>
          <w:rFonts w:ascii="Verdana" w:eastAsia="Calibri" w:hAnsi="Verdana" w:cstheme="minorHAnsi"/>
          <w:color w:val="000000"/>
          <w:sz w:val="20"/>
          <w:szCs w:val="20"/>
          <w:shd w:val="clear" w:color="auto" w:fill="FFFFFF"/>
          <w:lang w:eastAsia="ar-SA"/>
        </w:rPr>
        <w:t>umowie o </w:t>
      </w:r>
      <w:r w:rsidRPr="00C31B02">
        <w:rPr>
          <w:rFonts w:ascii="Verdana" w:eastAsia="Calibri" w:hAnsi="Verdana" w:cstheme="minorHAnsi"/>
          <w:color w:val="000000"/>
          <w:sz w:val="20"/>
          <w:szCs w:val="20"/>
          <w:shd w:val="clear" w:color="auto" w:fill="FFFFFF"/>
          <w:lang w:eastAsia="ar-SA"/>
        </w:rPr>
        <w:t>przyznanie jednorazowej dotacji</w:t>
      </w:r>
      <w:r w:rsidR="003D565D">
        <w:rPr>
          <w:rFonts w:ascii="Verdana" w:eastAsia="Calibri" w:hAnsi="Verdana" w:cstheme="minorHAnsi"/>
          <w:color w:val="000000"/>
          <w:sz w:val="20"/>
          <w:szCs w:val="20"/>
          <w:shd w:val="clear" w:color="auto" w:fill="FFFFFF"/>
          <w:lang w:eastAsia="ar-SA"/>
        </w:rPr>
        <w:t xml:space="preserve"> i </w:t>
      </w:r>
      <w:r w:rsidRPr="00C31B02">
        <w:rPr>
          <w:rFonts w:ascii="Verdana" w:eastAsia="Calibri" w:hAnsi="Verdana" w:cstheme="minorHAnsi"/>
          <w:color w:val="000000"/>
          <w:sz w:val="20"/>
          <w:szCs w:val="20"/>
          <w:shd w:val="clear" w:color="auto" w:fill="FFFFFF"/>
          <w:lang w:eastAsia="ar-SA"/>
        </w:rPr>
        <w:t>wsparcia pomostowego na utworzenie miejsc pracy</w:t>
      </w:r>
      <w:r w:rsidR="00DC2BE1">
        <w:rPr>
          <w:rFonts w:ascii="Verdana" w:eastAsia="Calibri" w:hAnsi="Verdana" w:cstheme="minorHAnsi"/>
          <w:color w:val="000000"/>
          <w:sz w:val="20"/>
          <w:szCs w:val="20"/>
          <w:shd w:val="clear" w:color="auto" w:fill="FFFFFF"/>
          <w:lang w:eastAsia="ar-SA"/>
        </w:rPr>
        <w:t xml:space="preserve"> w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w:t>
      </w:r>
    </w:p>
    <w:p w:rsidR="004014B5" w:rsidRPr="00C31B02" w:rsidRDefault="004014B5" w:rsidP="00315A62">
      <w:pPr>
        <w:numPr>
          <w:ilvl w:val="0"/>
          <w:numId w:val="173"/>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w okresie trwałości utraci status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 xml:space="preserve"> zgodnie</w:t>
      </w:r>
      <w:r w:rsidR="00DC2BE1">
        <w:rPr>
          <w:rFonts w:ascii="Verdana" w:eastAsia="Calibri" w:hAnsi="Verdana" w:cstheme="minorHAnsi"/>
          <w:color w:val="000000"/>
          <w:sz w:val="20"/>
          <w:szCs w:val="20"/>
          <w:shd w:val="clear" w:color="auto" w:fill="FFFFFF"/>
          <w:lang w:eastAsia="ar-SA"/>
        </w:rPr>
        <w:t xml:space="preserve"> z </w:t>
      </w:r>
      <w:r w:rsidRPr="00C31B02">
        <w:rPr>
          <w:rFonts w:ascii="Verdana" w:eastAsia="Calibri" w:hAnsi="Verdana" w:cstheme="minorHAnsi"/>
          <w:color w:val="000000"/>
          <w:sz w:val="20"/>
          <w:szCs w:val="20"/>
          <w:shd w:val="clear" w:color="auto" w:fill="FFFFFF"/>
          <w:lang w:eastAsia="ar-SA"/>
        </w:rPr>
        <w:t>def</w:t>
      </w:r>
      <w:r w:rsidR="00596188">
        <w:rPr>
          <w:rFonts w:ascii="Verdana" w:eastAsia="Calibri" w:hAnsi="Verdana" w:cstheme="minorHAnsi"/>
          <w:color w:val="000000"/>
          <w:sz w:val="20"/>
          <w:szCs w:val="20"/>
          <w:shd w:val="clear" w:color="auto" w:fill="FFFFFF"/>
          <w:lang w:eastAsia="ar-SA"/>
        </w:rPr>
        <w:t>inicją zawartą</w:t>
      </w:r>
      <w:r w:rsidR="00DC2BE1">
        <w:rPr>
          <w:rFonts w:ascii="Verdana" w:eastAsia="Calibri" w:hAnsi="Verdana" w:cstheme="minorHAnsi"/>
          <w:color w:val="000000"/>
          <w:sz w:val="20"/>
          <w:szCs w:val="20"/>
          <w:shd w:val="clear" w:color="auto" w:fill="FFFFFF"/>
          <w:lang w:eastAsia="ar-SA"/>
        </w:rPr>
        <w:t xml:space="preserve"> w </w:t>
      </w:r>
      <w:r w:rsidR="00596188">
        <w:rPr>
          <w:rFonts w:ascii="Verdana" w:eastAsia="Calibri" w:hAnsi="Verdana" w:cstheme="minorHAnsi"/>
          <w:color w:val="000000"/>
          <w:sz w:val="20"/>
          <w:szCs w:val="20"/>
          <w:shd w:val="clear" w:color="auto" w:fill="FFFFFF"/>
          <w:lang w:eastAsia="ar-SA"/>
        </w:rPr>
        <w:t>rozdziale</w:t>
      </w:r>
      <w:r w:rsidR="003D565D">
        <w:rPr>
          <w:rFonts w:ascii="Verdana" w:eastAsia="Calibri" w:hAnsi="Verdana" w:cstheme="minorHAnsi"/>
          <w:color w:val="000000"/>
          <w:sz w:val="20"/>
          <w:szCs w:val="20"/>
          <w:shd w:val="clear" w:color="auto" w:fill="FFFFFF"/>
          <w:lang w:eastAsia="ar-SA"/>
        </w:rPr>
        <w:t xml:space="preserve"> i </w:t>
      </w:r>
      <w:r w:rsidR="00596188">
        <w:rPr>
          <w:rFonts w:ascii="Verdana" w:eastAsia="Calibri" w:hAnsi="Verdana" w:cstheme="minorHAnsi"/>
          <w:color w:val="000000"/>
          <w:sz w:val="20"/>
          <w:szCs w:val="20"/>
          <w:shd w:val="clear" w:color="auto" w:fill="FFFFFF"/>
          <w:lang w:eastAsia="ar-SA"/>
        </w:rPr>
        <w:t>§5 </w:t>
      </w:r>
      <w:r w:rsidRPr="00C31B02">
        <w:rPr>
          <w:rFonts w:ascii="Verdana" w:eastAsia="Calibri" w:hAnsi="Verdana" w:cstheme="minorHAnsi"/>
          <w:color w:val="000000"/>
          <w:sz w:val="20"/>
          <w:szCs w:val="20"/>
          <w:shd w:val="clear" w:color="auto" w:fill="FFFFFF"/>
          <w:lang w:eastAsia="ar-SA"/>
        </w:rPr>
        <w:t>ust. 3</w:t>
      </w:r>
      <w:r>
        <w:rPr>
          <w:rFonts w:ascii="Verdana" w:eastAsia="Calibri" w:hAnsi="Verdana" w:cstheme="minorHAnsi"/>
          <w:color w:val="000000"/>
          <w:sz w:val="20"/>
          <w:szCs w:val="20"/>
          <w:shd w:val="clear" w:color="auto" w:fill="FFFFFF"/>
          <w:lang w:eastAsia="ar-SA"/>
        </w:rPr>
        <w:t>9</w:t>
      </w:r>
      <w:r w:rsidRPr="00C31B02">
        <w:rPr>
          <w:rFonts w:ascii="Verdana" w:eastAsia="Calibri" w:hAnsi="Verdana" w:cstheme="minorHAnsi"/>
          <w:color w:val="000000"/>
          <w:sz w:val="20"/>
          <w:szCs w:val="20"/>
          <w:shd w:val="clear" w:color="auto" w:fill="FFFFFF"/>
          <w:lang w:eastAsia="ar-SA"/>
        </w:rPr>
        <w:t xml:space="preserve"> niniejszego </w:t>
      </w:r>
      <w:r>
        <w:rPr>
          <w:rFonts w:ascii="Verdana" w:eastAsia="Calibri" w:hAnsi="Verdana" w:cstheme="minorHAnsi"/>
          <w:color w:val="000000"/>
          <w:sz w:val="20"/>
          <w:szCs w:val="20"/>
          <w:shd w:val="clear" w:color="auto" w:fill="FFFFFF"/>
          <w:lang w:eastAsia="ar-SA"/>
        </w:rPr>
        <w:t>Regulaminu</w:t>
      </w:r>
      <w:r w:rsidRPr="00C31B02">
        <w:rPr>
          <w:rFonts w:ascii="Verdana" w:eastAsia="Calibri" w:hAnsi="Verdana" w:cstheme="minorHAnsi"/>
          <w:color w:val="000000"/>
          <w:sz w:val="20"/>
          <w:szCs w:val="20"/>
          <w:shd w:val="clear" w:color="auto" w:fill="FFFFFF"/>
          <w:lang w:eastAsia="ar-SA"/>
        </w:rPr>
        <w:t>.</w:t>
      </w:r>
    </w:p>
    <w:p w:rsidR="004014B5" w:rsidRPr="00C31B02" w:rsidRDefault="004014B5" w:rsidP="00315A62">
      <w:pPr>
        <w:numPr>
          <w:ilvl w:val="0"/>
          <w:numId w:val="173"/>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złoży niezgodne</w:t>
      </w:r>
      <w:r w:rsidR="00DC2BE1">
        <w:rPr>
          <w:rFonts w:ascii="Verdana" w:eastAsia="Calibri" w:hAnsi="Verdana" w:cstheme="minorHAnsi"/>
          <w:color w:val="000000"/>
          <w:sz w:val="20"/>
          <w:szCs w:val="20"/>
          <w:shd w:val="clear" w:color="auto" w:fill="FFFFFF"/>
          <w:lang w:eastAsia="ar-SA"/>
        </w:rPr>
        <w:t xml:space="preserve"> z </w:t>
      </w:r>
      <w:r w:rsidRPr="00C31B02">
        <w:rPr>
          <w:rFonts w:ascii="Verdana" w:eastAsia="Calibri" w:hAnsi="Verdana" w:cstheme="minorHAnsi"/>
          <w:color w:val="000000"/>
          <w:sz w:val="20"/>
          <w:szCs w:val="20"/>
          <w:shd w:val="clear" w:color="auto" w:fill="FFFFFF"/>
          <w:lang w:eastAsia="ar-SA"/>
        </w:rPr>
        <w:t>prawdą oświadczenia na etapie ubiegania się o p</w:t>
      </w:r>
      <w:r w:rsidR="00596188">
        <w:rPr>
          <w:rFonts w:ascii="Verdana" w:eastAsia="Calibri" w:hAnsi="Verdana" w:cstheme="minorHAnsi"/>
          <w:color w:val="000000"/>
          <w:sz w:val="20"/>
          <w:szCs w:val="20"/>
          <w:shd w:val="clear" w:color="auto" w:fill="FFFFFF"/>
          <w:lang w:eastAsia="ar-SA"/>
        </w:rPr>
        <w:t>rzyznanie wsparcia finansowego;</w:t>
      </w:r>
    </w:p>
    <w:p w:rsidR="004014B5" w:rsidRPr="00C31B02" w:rsidRDefault="004014B5" w:rsidP="00315A62">
      <w:pPr>
        <w:numPr>
          <w:ilvl w:val="0"/>
          <w:numId w:val="173"/>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lastRenderedPageBreak/>
        <w:t xml:space="preserve">z innych przyczyn niż wymienione powyżej przestanie spełniać definicję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w:t>
      </w:r>
    </w:p>
    <w:p w:rsidR="004014B5" w:rsidRPr="00C31B02" w:rsidRDefault="004014B5" w:rsidP="00315A62">
      <w:pPr>
        <w:numPr>
          <w:ilvl w:val="0"/>
          <w:numId w:val="173"/>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naruszy inne istotne warunki umowy o przyznanie jednorazowej dotacji</w:t>
      </w:r>
      <w:r w:rsidR="003D565D">
        <w:rPr>
          <w:rFonts w:ascii="Verdana" w:eastAsia="Calibri" w:hAnsi="Verdana" w:cstheme="minorHAnsi"/>
          <w:color w:val="000000"/>
          <w:sz w:val="20"/>
          <w:szCs w:val="20"/>
          <w:shd w:val="clear" w:color="auto" w:fill="FFFFFF"/>
          <w:lang w:eastAsia="ar-SA"/>
        </w:rPr>
        <w:t xml:space="preserve"> i </w:t>
      </w:r>
      <w:r w:rsidRPr="00C31B02">
        <w:rPr>
          <w:rFonts w:ascii="Verdana" w:eastAsia="Calibri" w:hAnsi="Verdana" w:cstheme="minorHAnsi"/>
          <w:color w:val="000000"/>
          <w:sz w:val="20"/>
          <w:szCs w:val="20"/>
          <w:shd w:val="clear" w:color="auto" w:fill="FFFFFF"/>
          <w:lang w:eastAsia="ar-SA"/>
        </w:rPr>
        <w:t>wsparcia pomostowego na utworzenie miejsc pracy</w:t>
      </w:r>
      <w:r w:rsidR="00DC2BE1">
        <w:rPr>
          <w:rFonts w:ascii="Verdana" w:eastAsia="Calibri" w:hAnsi="Verdana" w:cstheme="minorHAnsi"/>
          <w:color w:val="000000"/>
          <w:sz w:val="20"/>
          <w:szCs w:val="20"/>
          <w:shd w:val="clear" w:color="auto" w:fill="FFFFFF"/>
          <w:lang w:eastAsia="ar-SA"/>
        </w:rPr>
        <w:t xml:space="preserve"> w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w:t>
      </w:r>
    </w:p>
    <w:p w:rsidR="004014B5" w:rsidRPr="00C31B02"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Warunkiem rozliczenia środkó</w:t>
      </w:r>
      <w:r w:rsidR="00596188">
        <w:rPr>
          <w:rFonts w:ascii="Verdana" w:eastAsia="Calibri" w:hAnsi="Verdana" w:cstheme="minorHAnsi"/>
          <w:color w:val="000000"/>
          <w:sz w:val="20"/>
          <w:szCs w:val="20"/>
          <w:shd w:val="clear" w:color="auto" w:fill="FFFFFF"/>
          <w:lang w:eastAsia="ar-SA"/>
        </w:rPr>
        <w:t>w przez odbiorcę wsparcia jest:</w:t>
      </w:r>
    </w:p>
    <w:p w:rsidR="004014B5" w:rsidRPr="00C31B02" w:rsidRDefault="004014B5" w:rsidP="00315A62">
      <w:pPr>
        <w:numPr>
          <w:ilvl w:val="0"/>
          <w:numId w:val="174"/>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złożenie zestawienia poniesionych wydatków wraz</w:t>
      </w:r>
      <w:r w:rsidR="00DC2BE1">
        <w:rPr>
          <w:rFonts w:ascii="Verdana" w:eastAsia="Calibri" w:hAnsi="Verdana" w:cstheme="minorHAnsi"/>
          <w:color w:val="000000"/>
          <w:sz w:val="20"/>
          <w:szCs w:val="20"/>
          <w:shd w:val="clear" w:color="auto" w:fill="FFFFFF"/>
          <w:lang w:eastAsia="ar-SA"/>
        </w:rPr>
        <w:t xml:space="preserve"> z </w:t>
      </w:r>
      <w:r w:rsidRPr="00C31B02">
        <w:rPr>
          <w:rFonts w:ascii="Verdana" w:eastAsia="Calibri" w:hAnsi="Verdana" w:cstheme="minorHAnsi"/>
          <w:color w:val="000000"/>
          <w:sz w:val="20"/>
          <w:szCs w:val="20"/>
          <w:shd w:val="clear" w:color="auto" w:fill="FFFFFF"/>
          <w:lang w:eastAsia="ar-SA"/>
        </w:rPr>
        <w:t>oświadczeniem o dokonaniu zakupów towarów lub usług zgodnie</w:t>
      </w:r>
      <w:r w:rsidR="00DC2BE1">
        <w:rPr>
          <w:rFonts w:ascii="Verdana" w:eastAsia="Calibri" w:hAnsi="Verdana" w:cstheme="minorHAnsi"/>
          <w:color w:val="000000"/>
          <w:sz w:val="20"/>
          <w:szCs w:val="20"/>
          <w:shd w:val="clear" w:color="auto" w:fill="FFFFFF"/>
          <w:lang w:eastAsia="ar-SA"/>
        </w:rPr>
        <w:t xml:space="preserve"> z </w:t>
      </w:r>
      <w:r w:rsidRPr="00C31B02">
        <w:rPr>
          <w:rFonts w:ascii="Verdana" w:eastAsia="Calibri" w:hAnsi="Verdana" w:cstheme="minorHAnsi"/>
          <w:color w:val="000000"/>
          <w:sz w:val="20"/>
          <w:szCs w:val="20"/>
          <w:shd w:val="clear" w:color="auto" w:fill="FFFFFF"/>
          <w:lang w:eastAsia="ar-SA"/>
        </w:rPr>
        <w:t xml:space="preserve">biznesplanem (wzór zestawienia stanowi </w:t>
      </w:r>
      <w:r w:rsidR="00BA78DC" w:rsidRPr="00BA78DC">
        <w:rPr>
          <w:rFonts w:ascii="Verdana" w:eastAsia="Calibri" w:hAnsi="Verdana" w:cstheme="minorHAnsi"/>
          <w:color w:val="000000"/>
          <w:sz w:val="20"/>
          <w:szCs w:val="20"/>
          <w:shd w:val="clear" w:color="auto" w:fill="FFFFFF"/>
          <w:lang w:eastAsia="ar-SA"/>
        </w:rPr>
        <w:t>załącznik nr 8</w:t>
      </w:r>
      <w:r w:rsidR="00AF75FE">
        <w:rPr>
          <w:rFonts w:ascii="Verdana" w:eastAsia="Calibri" w:hAnsi="Verdana" w:cstheme="minorHAnsi"/>
          <w:color w:val="000000"/>
          <w:sz w:val="20"/>
          <w:szCs w:val="20"/>
          <w:shd w:val="clear" w:color="auto" w:fill="FFFFFF"/>
          <w:lang w:eastAsia="ar-SA"/>
        </w:rPr>
        <w:t xml:space="preserve"> </w:t>
      </w:r>
      <w:r w:rsidRPr="00C31B02">
        <w:rPr>
          <w:rFonts w:ascii="Verdana" w:eastAsia="Calibri" w:hAnsi="Verdana" w:cstheme="minorHAnsi"/>
          <w:color w:val="000000"/>
          <w:sz w:val="20"/>
          <w:szCs w:val="20"/>
          <w:shd w:val="clear" w:color="auto" w:fill="FFFFFF"/>
          <w:lang w:eastAsia="ar-SA"/>
        </w:rPr>
        <w:t>do umowy o przyznanie jednorazowej dotacji</w:t>
      </w:r>
      <w:r w:rsidR="003D565D">
        <w:rPr>
          <w:rFonts w:ascii="Verdana" w:eastAsia="Calibri" w:hAnsi="Verdana" w:cstheme="minorHAnsi"/>
          <w:color w:val="000000"/>
          <w:sz w:val="20"/>
          <w:szCs w:val="20"/>
          <w:shd w:val="clear" w:color="auto" w:fill="FFFFFF"/>
          <w:lang w:eastAsia="ar-SA"/>
        </w:rPr>
        <w:t xml:space="preserve"> i </w:t>
      </w:r>
      <w:r w:rsidRPr="00C31B02">
        <w:rPr>
          <w:rFonts w:ascii="Verdana" w:eastAsia="Calibri" w:hAnsi="Verdana" w:cstheme="minorHAnsi"/>
          <w:color w:val="000000"/>
          <w:sz w:val="20"/>
          <w:szCs w:val="20"/>
          <w:shd w:val="clear" w:color="auto" w:fill="FFFFFF"/>
          <w:lang w:eastAsia="ar-SA"/>
        </w:rPr>
        <w:t>wsparcia pomostowego na utworzenie miejsc pracy</w:t>
      </w:r>
      <w:r w:rsidR="00DC2BE1">
        <w:rPr>
          <w:rFonts w:ascii="Verdana" w:eastAsia="Calibri" w:hAnsi="Verdana" w:cstheme="minorHAnsi"/>
          <w:color w:val="000000"/>
          <w:sz w:val="20"/>
          <w:szCs w:val="20"/>
          <w:shd w:val="clear" w:color="auto" w:fill="FFFFFF"/>
          <w:lang w:eastAsia="ar-SA"/>
        </w:rPr>
        <w:t xml:space="preserve"> w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 xml:space="preserve"> stanowiącej </w:t>
      </w:r>
      <w:r w:rsidRPr="00296DD4">
        <w:rPr>
          <w:rFonts w:ascii="Verdana" w:eastAsia="Calibri" w:hAnsi="Verdana" w:cstheme="minorHAnsi"/>
          <w:color w:val="4F81BD" w:themeColor="accent1"/>
          <w:sz w:val="20"/>
          <w:szCs w:val="20"/>
          <w:shd w:val="clear" w:color="auto" w:fill="FFFFFF"/>
          <w:lang w:eastAsia="ar-SA"/>
        </w:rPr>
        <w:t>załącznik</w:t>
      </w:r>
      <w:r w:rsidR="00C81C5F">
        <w:rPr>
          <w:rFonts w:ascii="Verdana" w:eastAsia="Calibri" w:hAnsi="Verdana" w:cstheme="minorHAnsi"/>
          <w:color w:val="4F81BD" w:themeColor="accent1"/>
          <w:sz w:val="20"/>
          <w:szCs w:val="20"/>
          <w:shd w:val="clear" w:color="auto" w:fill="FFFFFF"/>
          <w:lang w:eastAsia="ar-SA"/>
        </w:rPr>
        <w:t xml:space="preserve"> nr</w:t>
      </w:r>
      <w:r w:rsidRPr="00296DD4">
        <w:rPr>
          <w:rFonts w:ascii="Verdana" w:eastAsia="Calibri" w:hAnsi="Verdana" w:cstheme="minorHAnsi"/>
          <w:color w:val="4F81BD" w:themeColor="accent1"/>
          <w:sz w:val="20"/>
          <w:szCs w:val="20"/>
          <w:shd w:val="clear" w:color="auto" w:fill="FFFFFF"/>
          <w:lang w:eastAsia="ar-SA"/>
        </w:rPr>
        <w:t xml:space="preserve"> 23</w:t>
      </w:r>
      <w:r w:rsidRPr="00596188">
        <w:rPr>
          <w:rFonts w:ascii="Verdana" w:eastAsia="Calibri" w:hAnsi="Verdana" w:cstheme="minorHAnsi"/>
          <w:sz w:val="20"/>
          <w:szCs w:val="20"/>
          <w:shd w:val="clear" w:color="auto" w:fill="FFFFFF"/>
          <w:lang w:eastAsia="ar-SA"/>
        </w:rPr>
        <w:t xml:space="preserve"> </w:t>
      </w:r>
      <w:r w:rsidR="00596188">
        <w:rPr>
          <w:rFonts w:ascii="Verdana" w:eastAsia="Calibri" w:hAnsi="Verdana" w:cstheme="minorHAnsi"/>
          <w:color w:val="000000"/>
          <w:sz w:val="20"/>
          <w:szCs w:val="20"/>
          <w:shd w:val="clear" w:color="auto" w:fill="FFFFFF"/>
          <w:lang w:eastAsia="ar-SA"/>
        </w:rPr>
        <w:t>do </w:t>
      </w:r>
      <w:r>
        <w:rPr>
          <w:rFonts w:ascii="Verdana" w:eastAsia="Calibri" w:hAnsi="Verdana" w:cstheme="minorHAnsi"/>
          <w:color w:val="000000"/>
          <w:sz w:val="20"/>
          <w:szCs w:val="20"/>
          <w:shd w:val="clear" w:color="auto" w:fill="FFFFFF"/>
          <w:lang w:eastAsia="ar-SA"/>
        </w:rPr>
        <w:t>Regulaminu</w:t>
      </w:r>
      <w:r w:rsidRPr="00C31B02">
        <w:rPr>
          <w:rFonts w:ascii="Verdana" w:eastAsia="Calibri" w:hAnsi="Verdana" w:cstheme="minorHAnsi"/>
          <w:color w:val="000000"/>
          <w:sz w:val="20"/>
          <w:szCs w:val="20"/>
          <w:shd w:val="clear" w:color="auto" w:fill="FFFFFF"/>
          <w:lang w:eastAsia="ar-SA"/>
        </w:rPr>
        <w:t>),</w:t>
      </w:r>
    </w:p>
    <w:p w:rsidR="004014B5" w:rsidRPr="00C31B02" w:rsidRDefault="004014B5" w:rsidP="00315A62">
      <w:pPr>
        <w:numPr>
          <w:ilvl w:val="0"/>
          <w:numId w:val="174"/>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złożenie kopii dokumentów księgowych potwierdzających prawidłową realizację inwestycji, takich </w:t>
      </w:r>
      <w:r w:rsidR="00596188">
        <w:rPr>
          <w:rFonts w:ascii="Verdana" w:eastAsia="Calibri" w:hAnsi="Verdana" w:cstheme="minorHAnsi"/>
          <w:color w:val="000000"/>
          <w:sz w:val="20"/>
          <w:szCs w:val="20"/>
          <w:shd w:val="clear" w:color="auto" w:fill="FFFFFF"/>
          <w:lang w:eastAsia="ar-SA"/>
        </w:rPr>
        <w:t>jak:</w:t>
      </w:r>
    </w:p>
    <w:p w:rsidR="004014B5" w:rsidRPr="00C31B02" w:rsidRDefault="004014B5" w:rsidP="00315A62">
      <w:pPr>
        <w:numPr>
          <w:ilvl w:val="0"/>
          <w:numId w:val="175"/>
        </w:numPr>
        <w:tabs>
          <w:tab w:val="num" w:pos="700"/>
        </w:tabs>
        <w:suppressAutoHyphens/>
        <w:autoSpaceDE w:val="0"/>
        <w:spacing w:after="0" w:line="240" w:lineRule="auto"/>
        <w:ind w:left="964" w:hanging="284"/>
        <w:jc w:val="both"/>
        <w:rPr>
          <w:rFonts w:ascii="Verdana" w:eastAsia="Calibri" w:hAnsi="Verdana" w:cstheme="minorHAnsi"/>
          <w:color w:val="000000"/>
          <w:sz w:val="20"/>
          <w:szCs w:val="20"/>
          <w:lang w:eastAsia="ar-SA"/>
        </w:rPr>
      </w:pPr>
      <w:r w:rsidRPr="00C31B02">
        <w:rPr>
          <w:rFonts w:ascii="Verdana" w:eastAsia="Calibri" w:hAnsi="Verdana" w:cstheme="minorHAnsi"/>
          <w:color w:val="000000"/>
          <w:sz w:val="20"/>
          <w:szCs w:val="20"/>
          <w:lang w:eastAsia="ar-SA"/>
        </w:rPr>
        <w:t>kopie faktur lub innych dokumentów księgowych o równoważnej wartości dowodowej,</w:t>
      </w:r>
    </w:p>
    <w:p w:rsidR="004014B5" w:rsidRPr="00C31B02" w:rsidRDefault="004014B5" w:rsidP="00315A62">
      <w:pPr>
        <w:numPr>
          <w:ilvl w:val="0"/>
          <w:numId w:val="175"/>
        </w:numPr>
        <w:suppressAutoHyphens/>
        <w:autoSpaceDE w:val="0"/>
        <w:spacing w:after="0" w:line="240" w:lineRule="auto"/>
        <w:ind w:left="964" w:hanging="284"/>
        <w:jc w:val="both"/>
        <w:rPr>
          <w:rFonts w:ascii="Verdana" w:eastAsia="Calibri" w:hAnsi="Verdana" w:cstheme="minorHAnsi"/>
          <w:color w:val="000000"/>
          <w:sz w:val="20"/>
          <w:szCs w:val="20"/>
          <w:lang w:eastAsia="ar-SA"/>
        </w:rPr>
      </w:pPr>
      <w:r w:rsidRPr="00C31B02">
        <w:rPr>
          <w:rFonts w:ascii="Verdana" w:eastAsia="Calibri" w:hAnsi="Verdana" w:cstheme="minorHAnsi"/>
          <w:color w:val="000000"/>
          <w:sz w:val="20"/>
          <w:szCs w:val="20"/>
          <w:lang w:eastAsia="ar-SA"/>
        </w:rPr>
        <w:t>kopie protokołów potwierdzających odbi</w:t>
      </w:r>
      <w:r w:rsidR="00596188">
        <w:rPr>
          <w:rFonts w:ascii="Verdana" w:eastAsia="Calibri" w:hAnsi="Verdana" w:cstheme="minorHAnsi"/>
          <w:color w:val="000000"/>
          <w:sz w:val="20"/>
          <w:szCs w:val="20"/>
          <w:lang w:eastAsia="ar-SA"/>
        </w:rPr>
        <w:t>ór urządzeń lub wykonanie prac,</w:t>
      </w:r>
    </w:p>
    <w:p w:rsidR="004014B5" w:rsidRPr="00C31B02" w:rsidRDefault="004014B5" w:rsidP="00315A62">
      <w:pPr>
        <w:numPr>
          <w:ilvl w:val="0"/>
          <w:numId w:val="175"/>
        </w:numPr>
        <w:suppressAutoHyphens/>
        <w:autoSpaceDE w:val="0"/>
        <w:spacing w:after="0" w:line="240" w:lineRule="auto"/>
        <w:ind w:left="964" w:hanging="284"/>
        <w:jc w:val="both"/>
        <w:rPr>
          <w:rFonts w:ascii="Verdana" w:eastAsia="Calibri" w:hAnsi="Verdana" w:cstheme="minorHAnsi"/>
          <w:color w:val="000000"/>
          <w:sz w:val="20"/>
          <w:szCs w:val="20"/>
          <w:lang w:eastAsia="ar-SA"/>
        </w:rPr>
      </w:pPr>
      <w:r w:rsidRPr="00C31B02">
        <w:rPr>
          <w:rFonts w:ascii="Verdana" w:eastAsia="Calibri" w:hAnsi="Verdana" w:cstheme="minorHAnsi"/>
          <w:color w:val="000000"/>
          <w:sz w:val="20"/>
          <w:szCs w:val="20"/>
          <w:lang w:eastAsia="ar-SA"/>
        </w:rPr>
        <w:t>kopie wyciągów bankowych</w:t>
      </w:r>
      <w:r w:rsidR="00DC2BE1">
        <w:rPr>
          <w:rFonts w:ascii="Verdana" w:eastAsia="Calibri" w:hAnsi="Verdana" w:cstheme="minorHAnsi"/>
          <w:color w:val="000000"/>
          <w:sz w:val="20"/>
          <w:szCs w:val="20"/>
          <w:lang w:eastAsia="ar-SA"/>
        </w:rPr>
        <w:t xml:space="preserve"> z </w:t>
      </w:r>
      <w:r w:rsidRPr="00C31B02">
        <w:rPr>
          <w:rFonts w:ascii="Verdana" w:eastAsia="Calibri" w:hAnsi="Verdana" w:cstheme="minorHAnsi"/>
          <w:color w:val="000000"/>
          <w:sz w:val="20"/>
          <w:szCs w:val="20"/>
          <w:lang w:eastAsia="ar-SA"/>
        </w:rPr>
        <w:t xml:space="preserve">rachunku </w:t>
      </w:r>
      <w:r w:rsidRPr="00C31B02">
        <w:rPr>
          <w:rFonts w:ascii="Verdana" w:eastAsia="Calibri" w:hAnsi="Verdana" w:cstheme="minorHAnsi"/>
          <w:color w:val="000000"/>
          <w:sz w:val="20"/>
          <w:szCs w:val="20"/>
          <w:shd w:val="clear" w:color="auto" w:fill="FFFFFF"/>
          <w:lang w:eastAsia="ar-SA"/>
        </w:rPr>
        <w:t xml:space="preserve">odbiorcy wsparcia </w:t>
      </w:r>
      <w:r w:rsidRPr="00C31B02">
        <w:rPr>
          <w:rFonts w:ascii="Verdana" w:eastAsia="Calibri" w:hAnsi="Verdana" w:cstheme="minorHAnsi"/>
          <w:color w:val="000000"/>
          <w:sz w:val="20"/>
          <w:szCs w:val="20"/>
          <w:lang w:eastAsia="ar-SA"/>
        </w:rPr>
        <w:t>lub przelewów bankowych potwierdzających doko</w:t>
      </w:r>
      <w:r w:rsidR="00596188">
        <w:rPr>
          <w:rFonts w:ascii="Verdana" w:eastAsia="Calibri" w:hAnsi="Verdana" w:cstheme="minorHAnsi"/>
          <w:color w:val="000000"/>
          <w:sz w:val="20"/>
          <w:szCs w:val="20"/>
          <w:lang w:eastAsia="ar-SA"/>
        </w:rPr>
        <w:t>nanie płatności,</w:t>
      </w:r>
    </w:p>
    <w:p w:rsidR="004014B5" w:rsidRPr="00C31B02" w:rsidRDefault="004014B5" w:rsidP="00315A62">
      <w:pPr>
        <w:numPr>
          <w:ilvl w:val="0"/>
          <w:numId w:val="175"/>
        </w:numPr>
        <w:suppressAutoHyphens/>
        <w:autoSpaceDE w:val="0"/>
        <w:spacing w:after="0" w:line="240" w:lineRule="auto"/>
        <w:ind w:left="964" w:hanging="284"/>
        <w:jc w:val="both"/>
        <w:rPr>
          <w:rFonts w:ascii="Verdana" w:eastAsia="Calibri" w:hAnsi="Verdana" w:cstheme="minorHAnsi"/>
          <w:color w:val="000000"/>
          <w:sz w:val="20"/>
          <w:szCs w:val="20"/>
          <w:lang w:eastAsia="ar-SA"/>
        </w:rPr>
      </w:pPr>
      <w:r w:rsidRPr="00C31B02">
        <w:rPr>
          <w:rFonts w:ascii="Verdana" w:eastAsia="Calibri" w:hAnsi="Verdana" w:cstheme="minorHAnsi"/>
          <w:color w:val="000000"/>
          <w:sz w:val="20"/>
          <w:szCs w:val="20"/>
          <w:lang w:eastAsia="ar-SA"/>
        </w:rPr>
        <w:t>kopie innych dokumentów potwierdzających prawidłowe wydatkowanie środków finansowych, zgodnie</w:t>
      </w:r>
      <w:r w:rsidR="00DC2BE1">
        <w:rPr>
          <w:rFonts w:ascii="Verdana" w:eastAsia="Calibri" w:hAnsi="Verdana" w:cstheme="minorHAnsi"/>
          <w:color w:val="000000"/>
          <w:sz w:val="20"/>
          <w:szCs w:val="20"/>
          <w:lang w:eastAsia="ar-SA"/>
        </w:rPr>
        <w:t xml:space="preserve"> z </w:t>
      </w:r>
      <w:r w:rsidRPr="00C31B02">
        <w:rPr>
          <w:rFonts w:ascii="Verdana" w:eastAsia="Calibri" w:hAnsi="Verdana" w:cstheme="minorHAnsi"/>
          <w:color w:val="000000"/>
          <w:sz w:val="20"/>
          <w:szCs w:val="20"/>
          <w:lang w:eastAsia="ar-SA"/>
        </w:rPr>
        <w:t>harmonogramem rz</w:t>
      </w:r>
      <w:r w:rsidR="00596188">
        <w:rPr>
          <w:rFonts w:ascii="Verdana" w:eastAsia="Calibri" w:hAnsi="Verdana" w:cstheme="minorHAnsi"/>
          <w:color w:val="000000"/>
          <w:sz w:val="20"/>
          <w:szCs w:val="20"/>
          <w:lang w:eastAsia="ar-SA"/>
        </w:rPr>
        <w:t>eczowo – finansowym inwestycji;</w:t>
      </w:r>
    </w:p>
    <w:p w:rsidR="004014B5" w:rsidRPr="00722EA4" w:rsidRDefault="004014B5" w:rsidP="00315A62">
      <w:pPr>
        <w:numPr>
          <w:ilvl w:val="0"/>
          <w:numId w:val="174"/>
        </w:numPr>
        <w:suppressAutoHyphens/>
        <w:autoSpaceDE w:val="0"/>
        <w:spacing w:after="0" w:line="240" w:lineRule="auto"/>
        <w:ind w:left="681" w:hanging="284"/>
        <w:jc w:val="both"/>
        <w:rPr>
          <w:rFonts w:ascii="Verdana" w:eastAsia="Calibri" w:hAnsi="Verdana" w:cstheme="minorHAnsi"/>
          <w:color w:val="000000"/>
          <w:sz w:val="20"/>
          <w:szCs w:val="20"/>
          <w:highlight w:val="yellow"/>
          <w:shd w:val="clear" w:color="auto" w:fill="FFFFFF"/>
          <w:lang w:eastAsia="ar-SA"/>
        </w:rPr>
      </w:pPr>
      <w:r w:rsidRPr="00722EA4">
        <w:rPr>
          <w:rFonts w:ascii="Verdana" w:eastAsia="Calibri" w:hAnsi="Verdana" w:cstheme="minorHAnsi"/>
          <w:color w:val="000000"/>
          <w:sz w:val="20"/>
          <w:szCs w:val="20"/>
          <w:highlight w:val="yellow"/>
          <w:shd w:val="clear" w:color="auto" w:fill="FFFFFF"/>
          <w:lang w:eastAsia="ar-SA"/>
        </w:rPr>
        <w:t>złożenie oświadczenia o przeznaczeniu całej kwoty środków uzyskanych</w:t>
      </w:r>
      <w:r w:rsidR="00DC2BE1" w:rsidRPr="00722EA4">
        <w:rPr>
          <w:rFonts w:ascii="Verdana" w:eastAsia="Calibri" w:hAnsi="Verdana" w:cstheme="minorHAnsi"/>
          <w:color w:val="000000"/>
          <w:sz w:val="20"/>
          <w:szCs w:val="20"/>
          <w:highlight w:val="yellow"/>
          <w:shd w:val="clear" w:color="auto" w:fill="FFFFFF"/>
          <w:lang w:eastAsia="ar-SA"/>
        </w:rPr>
        <w:t xml:space="preserve"> w </w:t>
      </w:r>
      <w:r w:rsidRPr="00722EA4">
        <w:rPr>
          <w:rFonts w:ascii="Verdana" w:eastAsia="Calibri" w:hAnsi="Verdana" w:cstheme="minorHAnsi"/>
          <w:color w:val="000000"/>
          <w:sz w:val="20"/>
          <w:szCs w:val="20"/>
          <w:highlight w:val="yellow"/>
          <w:shd w:val="clear" w:color="auto" w:fill="FFFFFF"/>
          <w:lang w:eastAsia="ar-SA"/>
        </w:rPr>
        <w:t>wyniku zwrotu zapłaconego podatku VAT na finansowanie zakupów</w:t>
      </w:r>
      <w:r w:rsidR="00DC2BE1" w:rsidRPr="00722EA4">
        <w:rPr>
          <w:rFonts w:ascii="Verdana" w:eastAsia="Calibri" w:hAnsi="Verdana" w:cstheme="minorHAnsi"/>
          <w:color w:val="000000"/>
          <w:sz w:val="20"/>
          <w:szCs w:val="20"/>
          <w:highlight w:val="yellow"/>
          <w:shd w:val="clear" w:color="auto" w:fill="FFFFFF"/>
          <w:lang w:eastAsia="ar-SA"/>
        </w:rPr>
        <w:t xml:space="preserve"> w </w:t>
      </w:r>
      <w:r w:rsidRPr="00722EA4">
        <w:rPr>
          <w:rFonts w:ascii="Verdana" w:eastAsia="Calibri" w:hAnsi="Verdana" w:cstheme="minorHAnsi"/>
          <w:color w:val="000000"/>
          <w:sz w:val="20"/>
          <w:szCs w:val="20"/>
          <w:highlight w:val="yellow"/>
          <w:shd w:val="clear" w:color="auto" w:fill="FFFFFF"/>
          <w:lang w:eastAsia="ar-SA"/>
        </w:rPr>
        <w:t>ramach dotacji inwestycyjnej, na pokrycie wydatków związanych</w:t>
      </w:r>
      <w:r w:rsidR="00DC2BE1" w:rsidRPr="00722EA4">
        <w:rPr>
          <w:rFonts w:ascii="Verdana" w:eastAsia="Calibri" w:hAnsi="Verdana" w:cstheme="minorHAnsi"/>
          <w:color w:val="000000"/>
          <w:sz w:val="20"/>
          <w:szCs w:val="20"/>
          <w:highlight w:val="yellow"/>
          <w:shd w:val="clear" w:color="auto" w:fill="FFFFFF"/>
          <w:lang w:eastAsia="ar-SA"/>
        </w:rPr>
        <w:t xml:space="preserve"> z </w:t>
      </w:r>
      <w:r w:rsidRPr="00722EA4">
        <w:rPr>
          <w:rFonts w:ascii="Verdana" w:eastAsia="Calibri" w:hAnsi="Verdana" w:cstheme="minorHAnsi"/>
          <w:color w:val="000000"/>
          <w:sz w:val="20"/>
          <w:szCs w:val="20"/>
          <w:highlight w:val="yellow"/>
          <w:shd w:val="clear" w:color="auto" w:fill="FFFFFF"/>
          <w:lang w:eastAsia="ar-SA"/>
        </w:rPr>
        <w:t>prowadzoną działalnością gospodarczą (dotyczy wyłącznie podatników podatku VAT, którzy wystąpili o zwrot podatku VAT);</w:t>
      </w:r>
    </w:p>
    <w:p w:rsidR="004014B5" w:rsidRPr="00C31B02" w:rsidRDefault="004014B5" w:rsidP="00315A62">
      <w:pPr>
        <w:numPr>
          <w:ilvl w:val="0"/>
          <w:numId w:val="174"/>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uzyskanie akceptacji </w:t>
      </w:r>
      <w:r>
        <w:rPr>
          <w:rFonts w:ascii="Verdana" w:eastAsia="Calibri" w:hAnsi="Verdana" w:cstheme="minorHAnsi"/>
          <w:color w:val="000000"/>
          <w:sz w:val="20"/>
          <w:szCs w:val="20"/>
          <w:shd w:val="clear" w:color="auto" w:fill="FFFFFF"/>
          <w:lang w:eastAsia="ar-SA"/>
        </w:rPr>
        <w:t>Realizatora</w:t>
      </w:r>
      <w:r w:rsidRPr="00C31B02">
        <w:rPr>
          <w:rFonts w:ascii="Verdana" w:eastAsia="Calibri" w:hAnsi="Verdana" w:cstheme="minorHAnsi"/>
          <w:color w:val="000000"/>
          <w:sz w:val="20"/>
          <w:szCs w:val="20"/>
          <w:shd w:val="clear" w:color="auto" w:fill="FFFFFF"/>
          <w:lang w:eastAsia="ar-SA"/>
        </w:rPr>
        <w:t xml:space="preserve"> projektu przekazanego przez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 xml:space="preserve"> zestawienia poniesionych wydatków inwestycyjnych wraz</w:t>
      </w:r>
      <w:r w:rsidR="00DC2BE1">
        <w:rPr>
          <w:rFonts w:ascii="Verdana" w:eastAsia="Calibri" w:hAnsi="Verdana" w:cstheme="minorHAnsi"/>
          <w:color w:val="000000"/>
          <w:sz w:val="20"/>
          <w:szCs w:val="20"/>
          <w:shd w:val="clear" w:color="auto" w:fill="FFFFFF"/>
          <w:lang w:eastAsia="ar-SA"/>
        </w:rPr>
        <w:t xml:space="preserve"> z </w:t>
      </w:r>
      <w:r w:rsidRPr="00C31B02">
        <w:rPr>
          <w:rFonts w:ascii="Verdana" w:eastAsia="Calibri" w:hAnsi="Verdana" w:cstheme="minorHAnsi"/>
          <w:color w:val="000000"/>
          <w:sz w:val="20"/>
          <w:szCs w:val="20"/>
          <w:shd w:val="clear" w:color="auto" w:fill="FFFFFF"/>
          <w:lang w:eastAsia="ar-SA"/>
        </w:rPr>
        <w:t>dokumentami księgowymi potwierdzającymi pr</w:t>
      </w:r>
      <w:r w:rsidR="00596188">
        <w:rPr>
          <w:rFonts w:ascii="Verdana" w:eastAsia="Calibri" w:hAnsi="Verdana" w:cstheme="minorHAnsi"/>
          <w:color w:val="000000"/>
          <w:sz w:val="20"/>
          <w:szCs w:val="20"/>
          <w:shd w:val="clear" w:color="auto" w:fill="FFFFFF"/>
          <w:lang w:eastAsia="ar-SA"/>
        </w:rPr>
        <w:t>awidłową realizację inwestycji;</w:t>
      </w:r>
    </w:p>
    <w:p w:rsidR="004014B5" w:rsidRPr="00C31B02" w:rsidRDefault="004014B5" w:rsidP="00315A62">
      <w:pPr>
        <w:numPr>
          <w:ilvl w:val="0"/>
          <w:numId w:val="174"/>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uzyskanie pozytywnego wyniku przeprowadzonej przez </w:t>
      </w:r>
      <w:r>
        <w:rPr>
          <w:rFonts w:ascii="Verdana" w:eastAsia="Calibri" w:hAnsi="Verdana" w:cstheme="minorHAnsi"/>
          <w:color w:val="000000"/>
          <w:sz w:val="20"/>
          <w:szCs w:val="20"/>
          <w:shd w:val="clear" w:color="auto" w:fill="FFFFFF"/>
          <w:lang w:eastAsia="ar-SA"/>
        </w:rPr>
        <w:t>Realizatora</w:t>
      </w:r>
      <w:r w:rsidRPr="00C31B02">
        <w:rPr>
          <w:rFonts w:ascii="Verdana" w:eastAsia="Calibri" w:hAnsi="Verdana" w:cstheme="minorHAnsi"/>
          <w:color w:val="000000"/>
          <w:sz w:val="20"/>
          <w:szCs w:val="20"/>
          <w:shd w:val="clear" w:color="auto" w:fill="FFFFFF"/>
          <w:lang w:eastAsia="ar-SA"/>
        </w:rPr>
        <w:t xml:space="preserve"> </w:t>
      </w:r>
      <w:r>
        <w:rPr>
          <w:rFonts w:ascii="Verdana" w:eastAsia="Calibri" w:hAnsi="Verdana" w:cstheme="minorHAnsi"/>
          <w:color w:val="000000"/>
          <w:sz w:val="20"/>
          <w:szCs w:val="20"/>
          <w:shd w:val="clear" w:color="auto" w:fill="FFFFFF"/>
          <w:lang w:eastAsia="ar-SA"/>
        </w:rPr>
        <w:t xml:space="preserve">projektu </w:t>
      </w:r>
      <w:r w:rsidRPr="00C31B02">
        <w:rPr>
          <w:rFonts w:ascii="Verdana" w:eastAsia="Calibri" w:hAnsi="Verdana" w:cstheme="minorHAnsi"/>
          <w:color w:val="000000"/>
          <w:sz w:val="20"/>
          <w:szCs w:val="20"/>
          <w:shd w:val="clear" w:color="auto" w:fill="FFFFFF"/>
          <w:lang w:eastAsia="ar-SA"/>
        </w:rPr>
        <w:t>kontroli na miejscu realizacji inwestycji weryfikującej, czy inwestycja została zrealizowana zgodnie</w:t>
      </w:r>
      <w:r w:rsidR="00DC2BE1">
        <w:rPr>
          <w:rFonts w:ascii="Verdana" w:eastAsia="Calibri" w:hAnsi="Verdana" w:cstheme="minorHAnsi"/>
          <w:color w:val="000000"/>
          <w:sz w:val="20"/>
          <w:szCs w:val="20"/>
          <w:shd w:val="clear" w:color="auto" w:fill="FFFFFF"/>
          <w:lang w:eastAsia="ar-SA"/>
        </w:rPr>
        <w:t xml:space="preserve"> z </w:t>
      </w:r>
      <w:r w:rsidRPr="00C31B02">
        <w:rPr>
          <w:rFonts w:ascii="Verdana" w:eastAsia="Calibri" w:hAnsi="Verdana" w:cstheme="minorHAnsi"/>
          <w:color w:val="000000"/>
          <w:sz w:val="20"/>
          <w:szCs w:val="20"/>
          <w:shd w:val="clear" w:color="auto" w:fill="FFFFFF"/>
          <w:lang w:eastAsia="ar-SA"/>
        </w:rPr>
        <w:t>wnioskiem.</w:t>
      </w:r>
    </w:p>
    <w:p w:rsidR="004014B5" w:rsidRPr="00722EA4"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color w:val="000000"/>
          <w:sz w:val="20"/>
          <w:szCs w:val="20"/>
          <w:highlight w:val="yellow"/>
          <w:shd w:val="clear" w:color="auto" w:fill="FFFFFF"/>
          <w:lang w:eastAsia="ar-SA"/>
        </w:rPr>
      </w:pPr>
      <w:r w:rsidRPr="00722EA4">
        <w:rPr>
          <w:rFonts w:ascii="Verdana" w:eastAsia="Calibri" w:hAnsi="Verdana" w:cstheme="minorHAnsi"/>
          <w:color w:val="000000"/>
          <w:sz w:val="20"/>
          <w:szCs w:val="20"/>
          <w:highlight w:val="yellow"/>
          <w:shd w:val="clear" w:color="auto" w:fill="FFFFFF"/>
          <w:lang w:eastAsia="ar-SA"/>
        </w:rPr>
        <w:t>Szczegółowe zasady</w:t>
      </w:r>
      <w:r w:rsidR="003D565D" w:rsidRPr="00722EA4">
        <w:rPr>
          <w:rFonts w:ascii="Verdana" w:eastAsia="Calibri" w:hAnsi="Verdana" w:cstheme="minorHAnsi"/>
          <w:color w:val="000000"/>
          <w:sz w:val="20"/>
          <w:szCs w:val="20"/>
          <w:highlight w:val="yellow"/>
          <w:shd w:val="clear" w:color="auto" w:fill="FFFFFF"/>
          <w:lang w:eastAsia="ar-SA"/>
        </w:rPr>
        <w:t xml:space="preserve"> i </w:t>
      </w:r>
      <w:r w:rsidRPr="00722EA4">
        <w:rPr>
          <w:rFonts w:ascii="Verdana" w:eastAsia="Calibri" w:hAnsi="Verdana" w:cstheme="minorHAnsi"/>
          <w:color w:val="000000"/>
          <w:sz w:val="20"/>
          <w:szCs w:val="20"/>
          <w:highlight w:val="yellow"/>
          <w:shd w:val="clear" w:color="auto" w:fill="FFFFFF"/>
          <w:lang w:eastAsia="ar-SA"/>
        </w:rPr>
        <w:t>warunki wydatkowania, rozliczania, kontroli, przeznaczania kwoty uzyskanej</w:t>
      </w:r>
      <w:r w:rsidR="00DC2BE1" w:rsidRPr="00722EA4">
        <w:rPr>
          <w:rFonts w:ascii="Verdana" w:eastAsia="Calibri" w:hAnsi="Verdana" w:cstheme="minorHAnsi"/>
          <w:color w:val="000000"/>
          <w:sz w:val="20"/>
          <w:szCs w:val="20"/>
          <w:highlight w:val="yellow"/>
          <w:shd w:val="clear" w:color="auto" w:fill="FFFFFF"/>
          <w:lang w:eastAsia="ar-SA"/>
        </w:rPr>
        <w:t xml:space="preserve"> w </w:t>
      </w:r>
      <w:r w:rsidRPr="00722EA4">
        <w:rPr>
          <w:rFonts w:ascii="Verdana" w:eastAsia="Calibri" w:hAnsi="Verdana" w:cstheme="minorHAnsi"/>
          <w:color w:val="000000"/>
          <w:sz w:val="20"/>
          <w:szCs w:val="20"/>
          <w:highlight w:val="yellow"/>
          <w:shd w:val="clear" w:color="auto" w:fill="FFFFFF"/>
          <w:lang w:eastAsia="ar-SA"/>
        </w:rPr>
        <w:t>wyniku zwrotu zapłaconego podatku VAT, wprowadzania zmian</w:t>
      </w:r>
      <w:r w:rsidR="00DC2BE1" w:rsidRPr="00722EA4">
        <w:rPr>
          <w:rFonts w:ascii="Verdana" w:eastAsia="Calibri" w:hAnsi="Verdana" w:cstheme="minorHAnsi"/>
          <w:color w:val="000000"/>
          <w:sz w:val="20"/>
          <w:szCs w:val="20"/>
          <w:highlight w:val="yellow"/>
          <w:shd w:val="clear" w:color="auto" w:fill="FFFFFF"/>
          <w:lang w:eastAsia="ar-SA"/>
        </w:rPr>
        <w:t xml:space="preserve"> w </w:t>
      </w:r>
      <w:r w:rsidRPr="00722EA4">
        <w:rPr>
          <w:rFonts w:ascii="Verdana" w:eastAsia="Calibri" w:hAnsi="Verdana" w:cstheme="minorHAnsi"/>
          <w:color w:val="000000"/>
          <w:sz w:val="20"/>
          <w:szCs w:val="20"/>
          <w:highlight w:val="yellow"/>
          <w:shd w:val="clear" w:color="auto" w:fill="FFFFFF"/>
          <w:lang w:eastAsia="ar-SA"/>
        </w:rPr>
        <w:t>harmonogramie oraz zwrotu środków dotacji określa umowa o przyznanie jednorazowej dotacji</w:t>
      </w:r>
      <w:r w:rsidR="003D565D" w:rsidRPr="00722EA4">
        <w:rPr>
          <w:rFonts w:ascii="Verdana" w:eastAsia="Calibri" w:hAnsi="Verdana" w:cstheme="minorHAnsi"/>
          <w:color w:val="000000"/>
          <w:sz w:val="20"/>
          <w:szCs w:val="20"/>
          <w:highlight w:val="yellow"/>
          <w:shd w:val="clear" w:color="auto" w:fill="FFFFFF"/>
          <w:lang w:eastAsia="ar-SA"/>
        </w:rPr>
        <w:t xml:space="preserve"> i </w:t>
      </w:r>
      <w:r w:rsidRPr="00722EA4">
        <w:rPr>
          <w:rFonts w:ascii="Verdana" w:eastAsia="Calibri" w:hAnsi="Verdana" w:cstheme="minorHAnsi"/>
          <w:color w:val="000000"/>
          <w:sz w:val="20"/>
          <w:szCs w:val="20"/>
          <w:highlight w:val="yellow"/>
          <w:shd w:val="clear" w:color="auto" w:fill="FFFFFF"/>
          <w:lang w:eastAsia="ar-SA"/>
        </w:rPr>
        <w:t>wsparcia pomostowego na utworzenie miejsc pracy</w:t>
      </w:r>
      <w:r w:rsidR="00DC2BE1" w:rsidRPr="00722EA4">
        <w:rPr>
          <w:rFonts w:ascii="Verdana" w:eastAsia="Calibri" w:hAnsi="Verdana" w:cstheme="minorHAnsi"/>
          <w:color w:val="000000"/>
          <w:sz w:val="20"/>
          <w:szCs w:val="20"/>
          <w:highlight w:val="yellow"/>
          <w:shd w:val="clear" w:color="auto" w:fill="FFFFFF"/>
          <w:lang w:eastAsia="ar-SA"/>
        </w:rPr>
        <w:t xml:space="preserve"> w </w:t>
      </w:r>
      <w:r w:rsidRPr="00722EA4">
        <w:rPr>
          <w:rFonts w:ascii="Verdana" w:eastAsia="Calibri" w:hAnsi="Verdana" w:cstheme="minorHAnsi"/>
          <w:color w:val="000000"/>
          <w:sz w:val="20"/>
          <w:szCs w:val="20"/>
          <w:highlight w:val="yellow"/>
          <w:shd w:val="clear" w:color="auto" w:fill="FFFFFF"/>
          <w:lang w:eastAsia="ar-SA"/>
        </w:rPr>
        <w:t>PS.</w:t>
      </w:r>
    </w:p>
    <w:p w:rsidR="00AD4CFF" w:rsidRDefault="00AD4CFF" w:rsidP="00696098">
      <w:pPr>
        <w:pStyle w:val="Nagwek3"/>
        <w:numPr>
          <w:ilvl w:val="0"/>
          <w:numId w:val="3"/>
        </w:numPr>
        <w:spacing w:before="480" w:after="120"/>
        <w:ind w:left="0" w:firstLine="170"/>
      </w:pPr>
      <w:bookmarkStart w:id="160" w:name="_Toc519492816"/>
      <w:bookmarkStart w:id="161" w:name="_Toc525568833"/>
      <w:r w:rsidRPr="00EA5584">
        <w:t>ZASADY</w:t>
      </w:r>
      <w:r w:rsidR="003D565D">
        <w:t xml:space="preserve"> i </w:t>
      </w:r>
      <w:r w:rsidRPr="00EA5584">
        <w:t>WARUNKI W</w:t>
      </w:r>
      <w:r w:rsidR="008F3F5B" w:rsidRPr="00EA5584">
        <w:t>YPŁATY WSPARCIA POMOSTOWEGO</w:t>
      </w:r>
      <w:bookmarkEnd w:id="160"/>
      <w:bookmarkEnd w:id="161"/>
    </w:p>
    <w:p w:rsidR="00723869" w:rsidRPr="00C31B02" w:rsidRDefault="00723869" w:rsidP="00C76A2C">
      <w:pPr>
        <w:numPr>
          <w:ilvl w:val="0"/>
          <w:numId w:val="176"/>
        </w:numPr>
        <w:suppressAutoHyphens/>
        <w:autoSpaceDE w:val="0"/>
        <w:spacing w:before="120" w:after="0" w:line="240" w:lineRule="auto"/>
        <w:jc w:val="both"/>
        <w:rPr>
          <w:rFonts w:ascii="Verdana" w:eastAsia="Calibri" w:hAnsi="Verdana" w:cstheme="minorHAnsi"/>
          <w:color w:val="000000"/>
          <w:sz w:val="20"/>
          <w:szCs w:val="20"/>
          <w:lang w:eastAsia="ar-SA"/>
        </w:rPr>
      </w:pPr>
      <w:r w:rsidRPr="00C31B02">
        <w:rPr>
          <w:rFonts w:ascii="Verdana" w:eastAsia="Calibri" w:hAnsi="Verdana" w:cstheme="minorHAnsi"/>
          <w:bCs/>
          <w:color w:val="000000"/>
          <w:sz w:val="20"/>
          <w:szCs w:val="20"/>
          <w:lang w:eastAsia="ar-SA"/>
        </w:rPr>
        <w:t xml:space="preserve">Pierwsza transza wsparcia pomostowego podstawowego wypłacana jest </w:t>
      </w:r>
      <w:r>
        <w:rPr>
          <w:rFonts w:ascii="Verdana" w:eastAsia="Calibri" w:hAnsi="Verdana" w:cstheme="minorHAnsi"/>
          <w:bCs/>
          <w:color w:val="000000"/>
          <w:sz w:val="20"/>
          <w:szCs w:val="20"/>
          <w:lang w:eastAsia="ar-SA"/>
        </w:rPr>
        <w:t>po utworzeniu miejsca pracy objętego dofinansowaniem</w:t>
      </w:r>
      <w:r w:rsidR="003D565D">
        <w:rPr>
          <w:rFonts w:ascii="Verdana" w:eastAsia="Calibri" w:hAnsi="Verdana" w:cstheme="minorHAnsi"/>
          <w:bCs/>
          <w:color w:val="000000"/>
          <w:sz w:val="20"/>
          <w:szCs w:val="20"/>
          <w:lang w:eastAsia="ar-SA"/>
        </w:rPr>
        <w:t xml:space="preserve"> i </w:t>
      </w:r>
      <w:r>
        <w:rPr>
          <w:rFonts w:ascii="Verdana" w:eastAsia="Calibri" w:hAnsi="Verdana" w:cstheme="minorHAnsi"/>
          <w:bCs/>
          <w:color w:val="000000"/>
          <w:sz w:val="20"/>
          <w:szCs w:val="20"/>
          <w:lang w:eastAsia="ar-SA"/>
        </w:rPr>
        <w:t xml:space="preserve">zatrudnieniu pracownika. </w:t>
      </w:r>
      <w:r w:rsidRPr="00C31B02">
        <w:rPr>
          <w:rFonts w:ascii="Verdana" w:hAnsi="Verdana" w:cstheme="minorHAnsi"/>
          <w:sz w:val="20"/>
          <w:szCs w:val="20"/>
        </w:rPr>
        <w:t>Nastąpi to pod warunkiem udokumentowania powstania obowiązku opłacenia składek na ubezpieczenie społeczne, zdrowotne</w:t>
      </w:r>
      <w:r w:rsidR="003D565D">
        <w:rPr>
          <w:rFonts w:ascii="Verdana" w:hAnsi="Verdana" w:cstheme="minorHAnsi"/>
          <w:sz w:val="20"/>
          <w:szCs w:val="20"/>
        </w:rPr>
        <w:t xml:space="preserve"> i </w:t>
      </w:r>
      <w:r w:rsidRPr="00C31B02">
        <w:rPr>
          <w:rFonts w:ascii="Verdana" w:hAnsi="Verdana" w:cstheme="minorHAnsi"/>
          <w:sz w:val="20"/>
          <w:szCs w:val="20"/>
        </w:rPr>
        <w:t>fundusz pracy dot. pracowników, na rzecz których zostało przyznane wsparcie finansowe</w:t>
      </w:r>
      <w:r w:rsidR="005A632E">
        <w:rPr>
          <w:rFonts w:ascii="Verdana" w:hAnsi="Verdana" w:cstheme="minorHAnsi"/>
          <w:sz w:val="20"/>
          <w:szCs w:val="20"/>
        </w:rPr>
        <w:t>, tj. złożenia deklaracji ZUS ZUA (kopia potwierdzona za zgodność</w:t>
      </w:r>
      <w:r w:rsidR="00DC2BE1">
        <w:rPr>
          <w:rFonts w:ascii="Verdana" w:hAnsi="Verdana" w:cstheme="minorHAnsi"/>
          <w:sz w:val="20"/>
          <w:szCs w:val="20"/>
        </w:rPr>
        <w:t xml:space="preserve"> z </w:t>
      </w:r>
      <w:r w:rsidR="00663E40" w:rsidRPr="00663E40">
        <w:rPr>
          <w:rFonts w:ascii="Verdana" w:hAnsi="Verdana" w:cstheme="minorHAnsi"/>
          <w:sz w:val="20"/>
          <w:szCs w:val="20"/>
        </w:rPr>
        <w:t>oryginałem) oraz dostarczenia zawartych umów o pracę (kopie potwierdzone za zgodność</w:t>
      </w:r>
      <w:r w:rsidR="00DC2BE1">
        <w:rPr>
          <w:rFonts w:ascii="Verdana" w:hAnsi="Verdana" w:cstheme="minorHAnsi"/>
          <w:sz w:val="20"/>
          <w:szCs w:val="20"/>
        </w:rPr>
        <w:t xml:space="preserve"> z </w:t>
      </w:r>
      <w:r w:rsidR="00663E40" w:rsidRPr="00663E40">
        <w:rPr>
          <w:rFonts w:ascii="Verdana" w:hAnsi="Verdana" w:cstheme="minorHAnsi"/>
          <w:sz w:val="20"/>
          <w:szCs w:val="20"/>
        </w:rPr>
        <w:t>oryginałem)</w:t>
      </w:r>
      <w:r w:rsidRPr="00C31B02">
        <w:rPr>
          <w:rFonts w:ascii="Verdana" w:hAnsi="Verdana" w:cstheme="minorHAnsi"/>
          <w:sz w:val="20"/>
          <w:szCs w:val="20"/>
        </w:rPr>
        <w:t>.</w:t>
      </w:r>
      <w:r>
        <w:rPr>
          <w:rFonts w:ascii="Verdana" w:hAnsi="Verdana" w:cstheme="minorHAnsi"/>
          <w:sz w:val="20"/>
          <w:szCs w:val="20"/>
        </w:rPr>
        <w:t xml:space="preserve"> </w:t>
      </w:r>
      <w:r w:rsidRPr="006C2B11">
        <w:rPr>
          <w:rFonts w:ascii="Verdana" w:hAnsi="Verdana" w:cstheme="minorHAnsi"/>
          <w:sz w:val="20"/>
          <w:szCs w:val="20"/>
        </w:rPr>
        <w:t>Pierwsza transza wsparcia pomostowego</w:t>
      </w:r>
      <w:r w:rsidR="00E13FBB">
        <w:rPr>
          <w:rFonts w:ascii="Verdana" w:hAnsi="Verdana" w:cstheme="minorHAnsi"/>
          <w:sz w:val="20"/>
          <w:szCs w:val="20"/>
        </w:rPr>
        <w:t xml:space="preserve"> </w:t>
      </w:r>
      <w:r w:rsidRPr="006C2B11">
        <w:rPr>
          <w:rFonts w:ascii="Verdana" w:hAnsi="Verdana" w:cstheme="minorHAnsi"/>
          <w:sz w:val="20"/>
          <w:szCs w:val="20"/>
        </w:rPr>
        <w:t>wypłacana jest nie wcześniej niż pierwsza transza dotacji</w:t>
      </w:r>
      <w:r w:rsidR="00DC2BE1">
        <w:rPr>
          <w:rFonts w:ascii="Verdana" w:hAnsi="Verdana" w:cstheme="minorHAnsi"/>
          <w:sz w:val="20"/>
          <w:szCs w:val="20"/>
        </w:rPr>
        <w:t xml:space="preserve"> w </w:t>
      </w:r>
      <w:r w:rsidR="00C76A2C" w:rsidRPr="00C76A2C">
        <w:rPr>
          <w:rFonts w:ascii="Verdana" w:hAnsi="Verdana" w:cstheme="minorHAnsi"/>
          <w:sz w:val="20"/>
          <w:szCs w:val="20"/>
        </w:rPr>
        <w:t>terminie do 14 dni kalendarzowych liczonych od dnia dostarczenia ww. dokumentów</w:t>
      </w:r>
      <w:r>
        <w:rPr>
          <w:rFonts w:ascii="Verdana" w:hAnsi="Verdana" w:cstheme="minorHAnsi"/>
          <w:sz w:val="20"/>
          <w:szCs w:val="20"/>
        </w:rPr>
        <w:t>.</w:t>
      </w:r>
    </w:p>
    <w:p w:rsidR="00723869" w:rsidRPr="00E13CE8" w:rsidRDefault="00723869" w:rsidP="00315A62">
      <w:pPr>
        <w:numPr>
          <w:ilvl w:val="0"/>
          <w:numId w:val="176"/>
        </w:numPr>
        <w:suppressAutoHyphens/>
        <w:autoSpaceDE w:val="0"/>
        <w:spacing w:before="120" w:after="0" w:line="240" w:lineRule="auto"/>
        <w:ind w:left="397" w:hanging="397"/>
        <w:jc w:val="both"/>
        <w:rPr>
          <w:rFonts w:ascii="Verdana" w:eastAsia="Calibri" w:hAnsi="Verdana" w:cstheme="minorHAnsi"/>
          <w:color w:val="000000"/>
          <w:sz w:val="20"/>
          <w:szCs w:val="20"/>
          <w:lang w:eastAsia="ar-SA"/>
        </w:rPr>
      </w:pPr>
      <w:r w:rsidRPr="00C31B02">
        <w:rPr>
          <w:rFonts w:ascii="Verdana" w:eastAsia="Calibri" w:hAnsi="Verdana" w:cstheme="minorHAnsi"/>
          <w:color w:val="000000"/>
          <w:sz w:val="20"/>
          <w:szCs w:val="20"/>
          <w:shd w:val="clear" w:color="auto" w:fill="FFFFFF"/>
          <w:lang w:eastAsia="ar-SA"/>
        </w:rPr>
        <w:t>Środki finansowe zostaną przekazane na rachunek bankowy wskazany przez odbiorcę wsparcia</w:t>
      </w:r>
      <w:r w:rsidR="00DC2BE1">
        <w:rPr>
          <w:rFonts w:ascii="Verdana" w:eastAsia="Calibri" w:hAnsi="Verdana" w:cstheme="minorHAnsi"/>
          <w:color w:val="000000"/>
          <w:sz w:val="20"/>
          <w:szCs w:val="20"/>
          <w:shd w:val="clear" w:color="auto" w:fill="FFFFFF"/>
          <w:lang w:eastAsia="ar-SA"/>
        </w:rPr>
        <w:t xml:space="preserve"> w </w:t>
      </w:r>
      <w:r w:rsidRPr="00C31B02">
        <w:rPr>
          <w:rFonts w:ascii="Verdana" w:eastAsia="Calibri" w:hAnsi="Verdana" w:cstheme="minorHAnsi"/>
          <w:color w:val="000000"/>
          <w:sz w:val="20"/>
          <w:szCs w:val="20"/>
          <w:shd w:val="clear" w:color="auto" w:fill="FFFFFF"/>
          <w:lang w:eastAsia="ar-SA"/>
        </w:rPr>
        <w:t xml:space="preserve">oświadczeniu stanowiącym </w:t>
      </w:r>
      <w:r w:rsidRPr="00296DD4">
        <w:rPr>
          <w:rFonts w:ascii="Verdana" w:eastAsia="Calibri" w:hAnsi="Verdana" w:cstheme="minorHAnsi"/>
          <w:color w:val="4F81BD" w:themeColor="accent1"/>
          <w:sz w:val="20"/>
          <w:szCs w:val="20"/>
          <w:shd w:val="clear" w:color="auto" w:fill="FFFFFF"/>
          <w:lang w:eastAsia="ar-SA"/>
        </w:rPr>
        <w:t xml:space="preserve">załącznik </w:t>
      </w:r>
      <w:r w:rsidR="00C81C5F">
        <w:rPr>
          <w:rFonts w:ascii="Verdana" w:eastAsia="Calibri" w:hAnsi="Verdana" w:cstheme="minorHAnsi"/>
          <w:color w:val="4F81BD" w:themeColor="accent1"/>
          <w:sz w:val="20"/>
          <w:szCs w:val="20"/>
          <w:shd w:val="clear" w:color="auto" w:fill="FFFFFF"/>
          <w:lang w:eastAsia="ar-SA"/>
        </w:rPr>
        <w:t xml:space="preserve">nr </w:t>
      </w:r>
      <w:r w:rsidRPr="00296DD4">
        <w:rPr>
          <w:rFonts w:ascii="Verdana" w:eastAsia="Calibri" w:hAnsi="Verdana" w:cstheme="minorHAnsi"/>
          <w:color w:val="4F81BD" w:themeColor="accent1"/>
          <w:sz w:val="20"/>
          <w:szCs w:val="20"/>
          <w:shd w:val="clear" w:color="auto" w:fill="FFFFFF"/>
          <w:lang w:eastAsia="ar-SA"/>
        </w:rPr>
        <w:t>19</w:t>
      </w:r>
      <w:r w:rsidRPr="00723869">
        <w:rPr>
          <w:rFonts w:ascii="Verdana" w:eastAsia="Calibri" w:hAnsi="Verdana" w:cstheme="minorHAnsi"/>
          <w:sz w:val="20"/>
          <w:szCs w:val="20"/>
          <w:shd w:val="clear" w:color="auto" w:fill="FFFFFF"/>
          <w:lang w:eastAsia="ar-SA"/>
        </w:rPr>
        <w:t xml:space="preserve"> </w:t>
      </w:r>
      <w:r w:rsidRPr="00C31B02">
        <w:rPr>
          <w:rFonts w:ascii="Verdana" w:eastAsia="Calibri" w:hAnsi="Verdana" w:cstheme="minorHAnsi"/>
          <w:color w:val="000000"/>
          <w:sz w:val="20"/>
          <w:szCs w:val="20"/>
          <w:shd w:val="clear" w:color="auto" w:fill="FFFFFF"/>
          <w:lang w:eastAsia="ar-SA"/>
        </w:rPr>
        <w:t xml:space="preserve">do </w:t>
      </w:r>
      <w:r>
        <w:rPr>
          <w:rFonts w:ascii="Verdana" w:eastAsia="Calibri" w:hAnsi="Verdana" w:cstheme="minorHAnsi"/>
          <w:color w:val="000000"/>
          <w:sz w:val="20"/>
          <w:szCs w:val="20"/>
          <w:shd w:val="clear" w:color="auto" w:fill="FFFFFF"/>
          <w:lang w:eastAsia="ar-SA"/>
        </w:rPr>
        <w:t>Regulaminu</w:t>
      </w:r>
      <w:r w:rsidRPr="00E13CE8">
        <w:rPr>
          <w:rFonts w:ascii="Verdana" w:eastAsia="Calibri" w:hAnsi="Verdana" w:cstheme="minorHAnsi"/>
          <w:color w:val="000000"/>
          <w:sz w:val="20"/>
          <w:szCs w:val="20"/>
          <w:shd w:val="clear" w:color="auto" w:fill="FFFFFF"/>
          <w:lang w:eastAsia="ar-SA"/>
        </w:rPr>
        <w:t>. P</w:t>
      </w:r>
      <w:r>
        <w:rPr>
          <w:rFonts w:ascii="Verdana" w:eastAsia="Calibri" w:hAnsi="Verdana" w:cstheme="minorHAnsi"/>
          <w:color w:val="000000"/>
          <w:sz w:val="20"/>
          <w:szCs w:val="20"/>
          <w:shd w:val="clear" w:color="auto" w:fill="FFFFFF"/>
          <w:lang w:eastAsia="ar-SA"/>
        </w:rPr>
        <w:t xml:space="preserve">S </w:t>
      </w:r>
      <w:r w:rsidRPr="00E13CE8">
        <w:rPr>
          <w:rFonts w:ascii="Verdana" w:eastAsia="Calibri" w:hAnsi="Verdana" w:cstheme="minorHAnsi"/>
          <w:color w:val="000000"/>
          <w:sz w:val="20"/>
          <w:szCs w:val="20"/>
          <w:shd w:val="clear" w:color="auto" w:fill="FFFFFF"/>
          <w:lang w:eastAsia="ar-SA"/>
        </w:rPr>
        <w:t>mają obowiązek zatrudnienia pracowników</w:t>
      </w:r>
      <w:r w:rsidR="00DC2BE1">
        <w:rPr>
          <w:rFonts w:ascii="Verdana" w:eastAsia="Calibri" w:hAnsi="Verdana" w:cstheme="minorHAnsi"/>
          <w:color w:val="000000"/>
          <w:sz w:val="20"/>
          <w:szCs w:val="20"/>
          <w:shd w:val="clear" w:color="auto" w:fill="FFFFFF"/>
          <w:lang w:eastAsia="ar-SA"/>
        </w:rPr>
        <w:t xml:space="preserve"> w </w:t>
      </w:r>
      <w:r w:rsidRPr="00E13CE8">
        <w:rPr>
          <w:rFonts w:ascii="Verdana" w:eastAsia="Calibri" w:hAnsi="Verdana" w:cstheme="minorHAnsi"/>
          <w:color w:val="000000"/>
          <w:sz w:val="20"/>
          <w:szCs w:val="20"/>
          <w:shd w:val="clear" w:color="auto" w:fill="FFFFFF"/>
          <w:lang w:eastAsia="ar-SA"/>
        </w:rPr>
        <w:t>okresie do 3 miesięcy od momentu podpisania umowy o</w:t>
      </w:r>
      <w:r>
        <w:rPr>
          <w:rFonts w:ascii="Verdana" w:eastAsia="Calibri" w:hAnsi="Verdana" w:cstheme="minorHAnsi"/>
          <w:color w:val="000000"/>
          <w:sz w:val="20"/>
          <w:szCs w:val="20"/>
          <w:shd w:val="clear" w:color="auto" w:fill="FFFFFF"/>
          <w:lang w:eastAsia="ar-SA"/>
        </w:rPr>
        <w:t xml:space="preserve"> </w:t>
      </w:r>
      <w:r w:rsidRPr="00E13CE8">
        <w:rPr>
          <w:rFonts w:ascii="Verdana" w:eastAsia="Calibri" w:hAnsi="Verdana" w:cstheme="minorHAnsi"/>
          <w:color w:val="000000"/>
          <w:sz w:val="20"/>
          <w:szCs w:val="20"/>
          <w:shd w:val="clear" w:color="auto" w:fill="FFFFFF"/>
          <w:lang w:eastAsia="ar-SA"/>
        </w:rPr>
        <w:t>przyznanie jednorazowej do</w:t>
      </w:r>
      <w:r>
        <w:rPr>
          <w:rFonts w:ascii="Verdana" w:eastAsia="Calibri" w:hAnsi="Verdana" w:cstheme="minorHAnsi"/>
          <w:color w:val="000000"/>
          <w:sz w:val="20"/>
          <w:szCs w:val="20"/>
          <w:shd w:val="clear" w:color="auto" w:fill="FFFFFF"/>
          <w:lang w:eastAsia="ar-SA"/>
        </w:rPr>
        <w:t>tacji</w:t>
      </w:r>
      <w:r w:rsidR="003D565D">
        <w:rPr>
          <w:rFonts w:ascii="Verdana" w:eastAsia="Calibri" w:hAnsi="Verdana" w:cstheme="minorHAnsi"/>
          <w:color w:val="000000"/>
          <w:sz w:val="20"/>
          <w:szCs w:val="20"/>
          <w:shd w:val="clear" w:color="auto" w:fill="FFFFFF"/>
          <w:lang w:eastAsia="ar-SA"/>
        </w:rPr>
        <w:t xml:space="preserve"> i </w:t>
      </w:r>
      <w:r>
        <w:rPr>
          <w:rFonts w:ascii="Verdana" w:eastAsia="Calibri" w:hAnsi="Verdana" w:cstheme="minorHAnsi"/>
          <w:color w:val="000000"/>
          <w:sz w:val="20"/>
          <w:szCs w:val="20"/>
          <w:shd w:val="clear" w:color="auto" w:fill="FFFFFF"/>
          <w:lang w:eastAsia="ar-SA"/>
        </w:rPr>
        <w:t>wsparcia pomostowego na </w:t>
      </w:r>
      <w:r w:rsidRPr="00E13CE8">
        <w:rPr>
          <w:rFonts w:ascii="Verdana" w:eastAsia="Calibri" w:hAnsi="Verdana" w:cstheme="minorHAnsi"/>
          <w:color w:val="000000"/>
          <w:sz w:val="20"/>
          <w:szCs w:val="20"/>
          <w:shd w:val="clear" w:color="auto" w:fill="FFFFFF"/>
          <w:lang w:eastAsia="ar-SA"/>
        </w:rPr>
        <w:t>utworzenie miejsca pracy.</w:t>
      </w:r>
    </w:p>
    <w:p w:rsidR="00723869" w:rsidRDefault="00723869" w:rsidP="00C76A2C">
      <w:pPr>
        <w:numPr>
          <w:ilvl w:val="0"/>
          <w:numId w:val="176"/>
        </w:numPr>
        <w:suppressAutoHyphens/>
        <w:autoSpaceDE w:val="0"/>
        <w:spacing w:before="120" w:after="0" w:line="240" w:lineRule="auto"/>
        <w:jc w:val="both"/>
        <w:rPr>
          <w:rFonts w:ascii="Verdana" w:eastAsia="Calibri" w:hAnsi="Verdana" w:cstheme="minorHAnsi"/>
          <w:color w:val="000000"/>
          <w:sz w:val="20"/>
          <w:szCs w:val="20"/>
          <w:lang w:eastAsia="ar-SA"/>
        </w:rPr>
      </w:pPr>
      <w:r w:rsidRPr="00C31B02">
        <w:rPr>
          <w:rFonts w:ascii="Verdana" w:eastAsia="Calibri" w:hAnsi="Verdana" w:cstheme="minorHAnsi"/>
          <w:bCs/>
          <w:color w:val="000000"/>
          <w:sz w:val="20"/>
          <w:szCs w:val="20"/>
          <w:lang w:eastAsia="ar-SA"/>
        </w:rPr>
        <w:t xml:space="preserve">Warunkiem wypłaty transz na kolejne miesiące jest przekazanie do </w:t>
      </w:r>
      <w:r>
        <w:rPr>
          <w:rFonts w:ascii="Verdana" w:eastAsia="Calibri" w:hAnsi="Verdana" w:cstheme="minorHAnsi"/>
          <w:bCs/>
          <w:color w:val="000000"/>
          <w:sz w:val="20"/>
          <w:szCs w:val="20"/>
          <w:lang w:eastAsia="ar-SA"/>
        </w:rPr>
        <w:t>Realizatora</w:t>
      </w:r>
      <w:r w:rsidRPr="00C31B02">
        <w:rPr>
          <w:rFonts w:ascii="Verdana" w:eastAsia="Calibri" w:hAnsi="Verdana" w:cstheme="minorHAnsi"/>
          <w:bCs/>
          <w:color w:val="000000"/>
          <w:sz w:val="20"/>
          <w:szCs w:val="20"/>
          <w:lang w:eastAsia="ar-SA"/>
        </w:rPr>
        <w:t xml:space="preserve"> projektu deklaracji ZUS DRA oraz potwierdzeni</w:t>
      </w:r>
      <w:r>
        <w:rPr>
          <w:rFonts w:ascii="Verdana" w:eastAsia="Calibri" w:hAnsi="Verdana" w:cstheme="minorHAnsi"/>
          <w:bCs/>
          <w:color w:val="000000"/>
          <w:sz w:val="20"/>
          <w:szCs w:val="20"/>
          <w:lang w:eastAsia="ar-SA"/>
        </w:rPr>
        <w:t>a przelewu należnych składek do </w:t>
      </w:r>
      <w:r w:rsidRPr="00C31B02">
        <w:rPr>
          <w:rFonts w:ascii="Verdana" w:eastAsia="Calibri" w:hAnsi="Verdana" w:cstheme="minorHAnsi"/>
          <w:bCs/>
          <w:color w:val="000000"/>
          <w:sz w:val="20"/>
          <w:szCs w:val="20"/>
          <w:lang w:eastAsia="ar-SA"/>
        </w:rPr>
        <w:t>ZUS za każdy miesiąc</w:t>
      </w:r>
      <w:r w:rsidR="00C76A2C">
        <w:rPr>
          <w:rFonts w:ascii="Verdana" w:eastAsia="Calibri" w:hAnsi="Verdana" w:cstheme="minorHAnsi"/>
          <w:bCs/>
          <w:color w:val="000000"/>
          <w:sz w:val="20"/>
          <w:szCs w:val="20"/>
          <w:lang w:eastAsia="ar-SA"/>
        </w:rPr>
        <w:t xml:space="preserve"> </w:t>
      </w:r>
      <w:r w:rsidR="00C76A2C" w:rsidRPr="00C76A2C">
        <w:rPr>
          <w:rFonts w:ascii="Verdana" w:eastAsia="Calibri" w:hAnsi="Verdana" w:cstheme="minorHAnsi"/>
          <w:bCs/>
          <w:color w:val="000000"/>
          <w:sz w:val="20"/>
          <w:szCs w:val="20"/>
          <w:lang w:eastAsia="ar-SA"/>
        </w:rPr>
        <w:t>(kopie potwierdzone za zgodność</w:t>
      </w:r>
      <w:r w:rsidR="00DC2BE1">
        <w:rPr>
          <w:rFonts w:ascii="Verdana" w:eastAsia="Calibri" w:hAnsi="Verdana" w:cstheme="minorHAnsi"/>
          <w:bCs/>
          <w:color w:val="000000"/>
          <w:sz w:val="20"/>
          <w:szCs w:val="20"/>
          <w:lang w:eastAsia="ar-SA"/>
        </w:rPr>
        <w:t xml:space="preserve"> z </w:t>
      </w:r>
      <w:r w:rsidR="00C76A2C" w:rsidRPr="00C76A2C">
        <w:rPr>
          <w:rFonts w:ascii="Verdana" w:eastAsia="Calibri" w:hAnsi="Verdana" w:cstheme="minorHAnsi"/>
          <w:bCs/>
          <w:color w:val="000000"/>
          <w:sz w:val="20"/>
          <w:szCs w:val="20"/>
          <w:lang w:eastAsia="ar-SA"/>
        </w:rPr>
        <w:t xml:space="preserve">oryginałem). Wypłata kolejnych transz </w:t>
      </w:r>
      <w:r w:rsidR="00C76A2C" w:rsidRPr="00C76A2C">
        <w:rPr>
          <w:rFonts w:ascii="Verdana" w:eastAsia="Calibri" w:hAnsi="Verdana" w:cstheme="minorHAnsi"/>
          <w:bCs/>
          <w:color w:val="000000"/>
          <w:sz w:val="20"/>
          <w:szCs w:val="20"/>
          <w:lang w:eastAsia="ar-SA"/>
        </w:rPr>
        <w:lastRenderedPageBreak/>
        <w:t>następuje</w:t>
      </w:r>
      <w:r w:rsidR="00DC2BE1">
        <w:rPr>
          <w:rFonts w:ascii="Verdana" w:eastAsia="Calibri" w:hAnsi="Verdana" w:cstheme="minorHAnsi"/>
          <w:bCs/>
          <w:color w:val="000000"/>
          <w:sz w:val="20"/>
          <w:szCs w:val="20"/>
          <w:lang w:eastAsia="ar-SA"/>
        </w:rPr>
        <w:t xml:space="preserve"> w </w:t>
      </w:r>
      <w:r w:rsidR="00C76A2C" w:rsidRPr="00C76A2C">
        <w:rPr>
          <w:rFonts w:ascii="Verdana" w:eastAsia="Calibri" w:hAnsi="Verdana" w:cstheme="minorHAnsi"/>
          <w:bCs/>
          <w:color w:val="000000"/>
          <w:sz w:val="20"/>
          <w:szCs w:val="20"/>
          <w:lang w:eastAsia="ar-SA"/>
        </w:rPr>
        <w:t>terminie do 14 dni kalendarzowych liczonych od dnia dostarczenia ww. dokumentów</w:t>
      </w:r>
      <w:r>
        <w:rPr>
          <w:rFonts w:ascii="Verdana" w:eastAsia="Calibri" w:hAnsi="Verdana" w:cstheme="minorHAnsi"/>
          <w:bCs/>
          <w:color w:val="000000"/>
          <w:sz w:val="20"/>
          <w:szCs w:val="20"/>
          <w:lang w:eastAsia="ar-SA"/>
        </w:rPr>
        <w:t>.</w:t>
      </w:r>
    </w:p>
    <w:p w:rsidR="00723869" w:rsidRPr="00C31B02" w:rsidRDefault="00723869" w:rsidP="00315A62">
      <w:pPr>
        <w:numPr>
          <w:ilvl w:val="0"/>
          <w:numId w:val="176"/>
        </w:numPr>
        <w:suppressAutoHyphens/>
        <w:autoSpaceDE w:val="0"/>
        <w:spacing w:before="120" w:after="0" w:line="240" w:lineRule="auto"/>
        <w:ind w:left="397" w:hanging="397"/>
        <w:jc w:val="both"/>
        <w:rPr>
          <w:rFonts w:ascii="Verdana" w:eastAsia="Calibri" w:hAnsi="Verdana" w:cstheme="minorHAnsi"/>
          <w:color w:val="000000"/>
          <w:sz w:val="20"/>
          <w:szCs w:val="20"/>
          <w:lang w:eastAsia="ar-SA"/>
        </w:rPr>
      </w:pPr>
      <w:r>
        <w:rPr>
          <w:rFonts w:ascii="Verdana" w:eastAsia="Calibri" w:hAnsi="Verdana" w:cstheme="minorHAnsi"/>
          <w:bCs/>
          <w:color w:val="000000"/>
          <w:sz w:val="20"/>
          <w:szCs w:val="20"/>
          <w:lang w:eastAsia="ar-SA"/>
        </w:rPr>
        <w:t>Wypłata wsparcia pomostowego na kolejny miesiąc następuje po weryfikacji złożonych dokumentów</w:t>
      </w:r>
      <w:r w:rsidR="00DC2BE1">
        <w:rPr>
          <w:rFonts w:ascii="Verdana" w:eastAsia="Calibri" w:hAnsi="Verdana" w:cstheme="minorHAnsi"/>
          <w:bCs/>
          <w:color w:val="000000"/>
          <w:sz w:val="20"/>
          <w:szCs w:val="20"/>
          <w:lang w:eastAsia="ar-SA"/>
        </w:rPr>
        <w:t xml:space="preserve"> w </w:t>
      </w:r>
      <w:r w:rsidR="00C56C33">
        <w:rPr>
          <w:rFonts w:ascii="Verdana" w:eastAsia="Calibri" w:hAnsi="Verdana" w:cstheme="minorHAnsi"/>
          <w:bCs/>
          <w:color w:val="000000"/>
          <w:sz w:val="20"/>
          <w:szCs w:val="20"/>
          <w:lang w:eastAsia="ar-SA"/>
        </w:rPr>
        <w:t>terminie do 14 dni kalendarzowych</w:t>
      </w:r>
      <w:r w:rsidRPr="00C31B02">
        <w:rPr>
          <w:rFonts w:ascii="Verdana" w:eastAsia="Calibri" w:hAnsi="Verdana" w:cstheme="minorHAnsi"/>
          <w:bCs/>
          <w:color w:val="000000"/>
          <w:sz w:val="20"/>
          <w:szCs w:val="20"/>
          <w:lang w:eastAsia="ar-SA"/>
        </w:rPr>
        <w:t>.</w:t>
      </w:r>
    </w:p>
    <w:p w:rsidR="00723869" w:rsidRPr="00C44D79" w:rsidRDefault="00723869" w:rsidP="00315A62">
      <w:pPr>
        <w:numPr>
          <w:ilvl w:val="0"/>
          <w:numId w:val="176"/>
        </w:numPr>
        <w:suppressAutoHyphens/>
        <w:autoSpaceDE w:val="0"/>
        <w:spacing w:before="120" w:after="0" w:line="240" w:lineRule="auto"/>
        <w:ind w:left="397" w:hanging="397"/>
        <w:jc w:val="both"/>
        <w:rPr>
          <w:rFonts w:ascii="Verdana" w:eastAsia="Calibri" w:hAnsi="Verdana" w:cstheme="minorHAnsi"/>
          <w:bCs/>
          <w:color w:val="000000"/>
          <w:sz w:val="20"/>
          <w:szCs w:val="20"/>
          <w:lang w:eastAsia="ar-SA"/>
        </w:rPr>
      </w:pPr>
      <w:r>
        <w:rPr>
          <w:rFonts w:ascii="Verdana" w:eastAsia="Calibri" w:hAnsi="Verdana" w:cstheme="minorHAnsi"/>
          <w:bCs/>
          <w:color w:val="000000"/>
          <w:sz w:val="20"/>
          <w:szCs w:val="20"/>
          <w:lang w:eastAsia="ar-SA"/>
        </w:rPr>
        <w:t>P</w:t>
      </w:r>
      <w:r w:rsidRPr="00C44D79">
        <w:rPr>
          <w:rFonts w:ascii="Verdana" w:eastAsia="Calibri" w:hAnsi="Verdana" w:cstheme="minorHAnsi"/>
          <w:bCs/>
          <w:color w:val="000000"/>
          <w:sz w:val="20"/>
          <w:szCs w:val="20"/>
          <w:lang w:eastAsia="ar-SA"/>
        </w:rPr>
        <w:t>S zobowiązane jest każdorazowo poinformować Realizatora projektu o zmianie rachunku bankowego, niezwłocznie, nie później niż</w:t>
      </w:r>
      <w:r w:rsidR="00DC2BE1">
        <w:rPr>
          <w:rFonts w:ascii="Verdana" w:eastAsia="Calibri" w:hAnsi="Verdana" w:cstheme="minorHAnsi"/>
          <w:bCs/>
          <w:color w:val="000000"/>
          <w:sz w:val="20"/>
          <w:szCs w:val="20"/>
          <w:lang w:eastAsia="ar-SA"/>
        </w:rPr>
        <w:t xml:space="preserve"> w </w:t>
      </w:r>
      <w:r w:rsidRPr="00C44D79">
        <w:rPr>
          <w:rFonts w:ascii="Verdana" w:eastAsia="Calibri" w:hAnsi="Verdana" w:cstheme="minorHAnsi"/>
          <w:bCs/>
          <w:color w:val="000000"/>
          <w:sz w:val="20"/>
          <w:szCs w:val="20"/>
          <w:lang w:eastAsia="ar-SA"/>
        </w:rPr>
        <w:t>terminie 3 dni, licząc od dnia założenia nowego rachunku.</w:t>
      </w:r>
    </w:p>
    <w:p w:rsidR="00723869" w:rsidRPr="00C31B02" w:rsidRDefault="00723869" w:rsidP="00315A62">
      <w:pPr>
        <w:numPr>
          <w:ilvl w:val="0"/>
          <w:numId w:val="176"/>
        </w:numPr>
        <w:suppressAutoHyphens/>
        <w:autoSpaceDE w:val="0"/>
        <w:spacing w:before="120" w:after="0" w:line="240" w:lineRule="auto"/>
        <w:ind w:left="397" w:hanging="397"/>
        <w:jc w:val="both"/>
        <w:rPr>
          <w:rFonts w:ascii="Verdana" w:eastAsia="Calibri" w:hAnsi="Verdana" w:cstheme="minorHAnsi"/>
          <w:bCs/>
          <w:color w:val="000000"/>
          <w:sz w:val="20"/>
          <w:szCs w:val="20"/>
          <w:lang w:eastAsia="ar-SA"/>
        </w:rPr>
      </w:pPr>
      <w:r w:rsidRPr="00C31B02">
        <w:rPr>
          <w:rFonts w:ascii="Verdana" w:eastAsia="Calibri" w:hAnsi="Verdana" w:cstheme="minorHAnsi"/>
          <w:bCs/>
          <w:color w:val="000000"/>
          <w:sz w:val="20"/>
          <w:szCs w:val="20"/>
          <w:lang w:eastAsia="ar-SA"/>
        </w:rPr>
        <w:t xml:space="preserve">W przypadku wątpliwości co do prawidłowości wydatkowania środków ze wsparcia pomostowego, </w:t>
      </w:r>
      <w:r>
        <w:rPr>
          <w:rFonts w:ascii="Verdana" w:eastAsia="Calibri" w:hAnsi="Verdana" w:cstheme="minorHAnsi"/>
          <w:bCs/>
          <w:color w:val="000000"/>
          <w:sz w:val="20"/>
          <w:szCs w:val="20"/>
          <w:lang w:eastAsia="ar-SA"/>
        </w:rPr>
        <w:t>R</w:t>
      </w:r>
      <w:r w:rsidRPr="00C31B02">
        <w:rPr>
          <w:rFonts w:ascii="Verdana" w:eastAsia="Calibri" w:hAnsi="Verdana" w:cstheme="minorHAnsi"/>
          <w:bCs/>
          <w:color w:val="000000"/>
          <w:sz w:val="20"/>
          <w:szCs w:val="20"/>
          <w:lang w:eastAsia="ar-SA"/>
        </w:rPr>
        <w:t>ealizator projektu zastrzega sobie możliwość dokonania szczegółowej kontroli ponoszonych wydatków.</w:t>
      </w:r>
    </w:p>
    <w:p w:rsidR="00723869" w:rsidRPr="00C31B02" w:rsidRDefault="00723869" w:rsidP="00315A62">
      <w:pPr>
        <w:numPr>
          <w:ilvl w:val="0"/>
          <w:numId w:val="176"/>
        </w:numPr>
        <w:suppressAutoHyphens/>
        <w:autoSpaceDE w:val="0"/>
        <w:spacing w:before="120" w:after="0" w:line="240" w:lineRule="auto"/>
        <w:ind w:left="397" w:hanging="397"/>
        <w:jc w:val="both"/>
        <w:rPr>
          <w:rFonts w:ascii="Verdana" w:eastAsia="Calibri" w:hAnsi="Verdana" w:cstheme="minorHAnsi"/>
          <w:bCs/>
          <w:color w:val="000000"/>
          <w:sz w:val="20"/>
          <w:szCs w:val="20"/>
          <w:lang w:eastAsia="ar-SA"/>
        </w:rPr>
      </w:pPr>
      <w:r w:rsidRPr="00C31B02">
        <w:rPr>
          <w:rFonts w:ascii="Verdana" w:eastAsia="Calibri" w:hAnsi="Verdana" w:cstheme="minorHAnsi"/>
          <w:bCs/>
          <w:color w:val="000000"/>
          <w:sz w:val="20"/>
          <w:szCs w:val="20"/>
          <w:lang w:eastAsia="ar-SA"/>
        </w:rPr>
        <w:t>Prawidłowość wydatkowania środków podlega kontroli</w:t>
      </w:r>
      <w:r w:rsidR="00DC2BE1">
        <w:rPr>
          <w:rFonts w:ascii="Verdana" w:eastAsia="Calibri" w:hAnsi="Verdana" w:cstheme="minorHAnsi"/>
          <w:bCs/>
          <w:color w:val="000000"/>
          <w:sz w:val="20"/>
          <w:szCs w:val="20"/>
          <w:lang w:eastAsia="ar-SA"/>
        </w:rPr>
        <w:t xml:space="preserve"> w </w:t>
      </w:r>
      <w:r>
        <w:rPr>
          <w:rFonts w:ascii="Verdana" w:eastAsia="Calibri" w:hAnsi="Verdana" w:cstheme="minorHAnsi"/>
          <w:bCs/>
          <w:color w:val="000000"/>
          <w:sz w:val="20"/>
          <w:szCs w:val="20"/>
          <w:lang w:eastAsia="ar-SA"/>
        </w:rPr>
        <w:t>siedzibie</w:t>
      </w:r>
      <w:r w:rsidR="003D565D">
        <w:rPr>
          <w:rFonts w:ascii="Verdana" w:eastAsia="Calibri" w:hAnsi="Verdana" w:cstheme="minorHAnsi"/>
          <w:bCs/>
          <w:color w:val="000000"/>
          <w:sz w:val="20"/>
          <w:szCs w:val="20"/>
          <w:lang w:eastAsia="ar-SA"/>
        </w:rPr>
        <w:t xml:space="preserve"> i </w:t>
      </w:r>
      <w:r w:rsidR="00DC2BE1">
        <w:rPr>
          <w:rFonts w:ascii="Verdana" w:eastAsia="Calibri" w:hAnsi="Verdana" w:cstheme="minorHAnsi"/>
          <w:bCs/>
          <w:color w:val="000000"/>
          <w:sz w:val="20"/>
          <w:szCs w:val="20"/>
          <w:lang w:eastAsia="ar-SA"/>
        </w:rPr>
        <w:t>w </w:t>
      </w:r>
      <w:r w:rsidRPr="00C31B02">
        <w:rPr>
          <w:rFonts w:ascii="Verdana" w:eastAsia="Calibri" w:hAnsi="Verdana" w:cstheme="minorHAnsi"/>
          <w:bCs/>
          <w:color w:val="000000"/>
          <w:sz w:val="20"/>
          <w:szCs w:val="20"/>
          <w:lang w:eastAsia="ar-SA"/>
        </w:rPr>
        <w:t xml:space="preserve">miejscu działalności </w:t>
      </w:r>
      <w:r w:rsidR="001A536C">
        <w:rPr>
          <w:rFonts w:ascii="Verdana" w:eastAsia="Calibri" w:hAnsi="Verdana" w:cstheme="minorHAnsi"/>
          <w:bCs/>
          <w:color w:val="000000"/>
          <w:sz w:val="20"/>
          <w:szCs w:val="20"/>
          <w:lang w:eastAsia="ar-SA"/>
        </w:rPr>
        <w:t>PS</w:t>
      </w:r>
      <w:r w:rsidRPr="00C31B02">
        <w:rPr>
          <w:rFonts w:ascii="Verdana" w:eastAsia="Calibri" w:hAnsi="Verdana" w:cstheme="minorHAnsi"/>
          <w:bCs/>
          <w:color w:val="000000"/>
          <w:sz w:val="20"/>
          <w:szCs w:val="20"/>
          <w:lang w:eastAsia="ar-SA"/>
        </w:rPr>
        <w:t>. Kontroli podlega</w:t>
      </w:r>
      <w:r>
        <w:rPr>
          <w:rFonts w:ascii="Verdana" w:eastAsia="Calibri" w:hAnsi="Verdana" w:cstheme="minorHAnsi"/>
          <w:bCs/>
          <w:color w:val="000000"/>
          <w:sz w:val="20"/>
          <w:szCs w:val="20"/>
          <w:lang w:eastAsia="ar-SA"/>
        </w:rPr>
        <w:t>ją m.in. następujące dokumenty:</w:t>
      </w:r>
    </w:p>
    <w:p w:rsidR="00723869" w:rsidRPr="00C31B02" w:rsidRDefault="00723869" w:rsidP="00315A62">
      <w:pPr>
        <w:pStyle w:val="Akapitzlist"/>
        <w:numPr>
          <w:ilvl w:val="0"/>
          <w:numId w:val="177"/>
        </w:numPr>
        <w:suppressAutoHyphens/>
        <w:autoSpaceDE w:val="0"/>
        <w:spacing w:after="0" w:line="240" w:lineRule="auto"/>
        <w:ind w:left="681" w:hanging="284"/>
        <w:contextualSpacing w:val="0"/>
        <w:jc w:val="both"/>
        <w:rPr>
          <w:rFonts w:ascii="Verdana" w:eastAsia="Calibri" w:hAnsi="Verdana" w:cstheme="minorHAnsi"/>
          <w:bCs/>
          <w:color w:val="000000"/>
          <w:sz w:val="20"/>
          <w:szCs w:val="20"/>
          <w:lang w:eastAsia="ar-SA"/>
        </w:rPr>
      </w:pPr>
      <w:r w:rsidRPr="00C31B02">
        <w:rPr>
          <w:rFonts w:ascii="Verdana" w:eastAsia="Calibri" w:hAnsi="Verdana" w:cstheme="minorHAnsi"/>
          <w:bCs/>
          <w:color w:val="000000"/>
          <w:sz w:val="20"/>
          <w:szCs w:val="20"/>
          <w:lang w:eastAsia="ar-SA"/>
        </w:rPr>
        <w:t xml:space="preserve">faktury lub inne dokumenty księgowe o </w:t>
      </w:r>
      <w:r>
        <w:rPr>
          <w:rFonts w:ascii="Verdana" w:eastAsia="Calibri" w:hAnsi="Verdana" w:cstheme="minorHAnsi"/>
          <w:bCs/>
          <w:color w:val="000000"/>
          <w:sz w:val="20"/>
          <w:szCs w:val="20"/>
          <w:lang w:eastAsia="ar-SA"/>
        </w:rPr>
        <w:t>równoważnej wartości dowodowej;</w:t>
      </w:r>
    </w:p>
    <w:p w:rsidR="00723869" w:rsidRPr="00C31B02" w:rsidRDefault="00723869" w:rsidP="00315A62">
      <w:pPr>
        <w:pStyle w:val="Akapitzlist"/>
        <w:numPr>
          <w:ilvl w:val="0"/>
          <w:numId w:val="177"/>
        </w:numPr>
        <w:suppressAutoHyphens/>
        <w:autoSpaceDE w:val="0"/>
        <w:spacing w:after="0" w:line="240" w:lineRule="auto"/>
        <w:ind w:left="681" w:hanging="284"/>
        <w:contextualSpacing w:val="0"/>
        <w:jc w:val="both"/>
        <w:rPr>
          <w:rFonts w:ascii="Verdana" w:eastAsia="Calibri" w:hAnsi="Verdana" w:cstheme="minorHAnsi"/>
          <w:bCs/>
          <w:color w:val="000000"/>
          <w:sz w:val="20"/>
          <w:szCs w:val="20"/>
          <w:lang w:eastAsia="ar-SA"/>
        </w:rPr>
      </w:pPr>
      <w:r>
        <w:rPr>
          <w:rFonts w:ascii="Verdana" w:eastAsia="Calibri" w:hAnsi="Verdana" w:cstheme="minorHAnsi"/>
          <w:bCs/>
          <w:color w:val="000000"/>
          <w:sz w:val="20"/>
          <w:szCs w:val="20"/>
          <w:lang w:eastAsia="ar-SA"/>
        </w:rPr>
        <w:t>deklaracje ubezpieczeniowe;</w:t>
      </w:r>
    </w:p>
    <w:p w:rsidR="00723869" w:rsidRPr="00C31B02" w:rsidRDefault="00723869" w:rsidP="00315A62">
      <w:pPr>
        <w:pStyle w:val="Akapitzlist"/>
        <w:numPr>
          <w:ilvl w:val="0"/>
          <w:numId w:val="177"/>
        </w:numPr>
        <w:suppressAutoHyphens/>
        <w:autoSpaceDE w:val="0"/>
        <w:spacing w:after="0" w:line="240" w:lineRule="auto"/>
        <w:ind w:left="681" w:hanging="284"/>
        <w:contextualSpacing w:val="0"/>
        <w:jc w:val="both"/>
        <w:rPr>
          <w:rFonts w:ascii="Verdana" w:eastAsia="Calibri" w:hAnsi="Verdana" w:cstheme="minorHAnsi"/>
          <w:bCs/>
          <w:color w:val="000000"/>
          <w:sz w:val="20"/>
          <w:szCs w:val="20"/>
          <w:lang w:eastAsia="ar-SA"/>
        </w:rPr>
      </w:pPr>
      <w:r w:rsidRPr="00C31B02">
        <w:rPr>
          <w:rFonts w:ascii="Verdana" w:eastAsia="Calibri" w:hAnsi="Verdana" w:cstheme="minorHAnsi"/>
          <w:bCs/>
          <w:color w:val="000000"/>
          <w:sz w:val="20"/>
          <w:szCs w:val="20"/>
          <w:lang w:eastAsia="ar-SA"/>
        </w:rPr>
        <w:t>wyciągi bankowe lub potwierdzenia przelewów bankowych potwierdzających dokonanie płatności;</w:t>
      </w:r>
    </w:p>
    <w:p w:rsidR="00723869" w:rsidRPr="00C31B02" w:rsidRDefault="00723869" w:rsidP="00315A62">
      <w:pPr>
        <w:pStyle w:val="Akapitzlist"/>
        <w:numPr>
          <w:ilvl w:val="0"/>
          <w:numId w:val="177"/>
        </w:numPr>
        <w:suppressAutoHyphens/>
        <w:autoSpaceDE w:val="0"/>
        <w:spacing w:after="0" w:line="240" w:lineRule="auto"/>
        <w:ind w:left="681" w:hanging="284"/>
        <w:contextualSpacing w:val="0"/>
        <w:jc w:val="both"/>
        <w:rPr>
          <w:rFonts w:ascii="Verdana" w:eastAsia="Calibri" w:hAnsi="Verdana" w:cstheme="minorHAnsi"/>
          <w:bCs/>
          <w:color w:val="000000"/>
          <w:sz w:val="20"/>
          <w:szCs w:val="20"/>
          <w:lang w:eastAsia="ar-SA"/>
        </w:rPr>
      </w:pPr>
      <w:r w:rsidRPr="00C31B02">
        <w:rPr>
          <w:rFonts w:ascii="Verdana" w:eastAsia="Calibri" w:hAnsi="Verdana" w:cstheme="minorHAnsi"/>
          <w:bCs/>
          <w:color w:val="000000"/>
          <w:sz w:val="20"/>
          <w:szCs w:val="20"/>
          <w:lang w:eastAsia="ar-SA"/>
        </w:rPr>
        <w:t>w przypadku płatności gotówką potwierdzenie otrzyman</w:t>
      </w:r>
      <w:r>
        <w:rPr>
          <w:rFonts w:ascii="Verdana" w:eastAsia="Calibri" w:hAnsi="Verdana" w:cstheme="minorHAnsi"/>
          <w:bCs/>
          <w:color w:val="000000"/>
          <w:sz w:val="20"/>
          <w:szCs w:val="20"/>
          <w:lang w:eastAsia="ar-SA"/>
        </w:rPr>
        <w:t>ia gotówki przez sprzedającego;</w:t>
      </w:r>
    </w:p>
    <w:p w:rsidR="00723869" w:rsidRPr="0043203F" w:rsidRDefault="00723869" w:rsidP="00315A62">
      <w:pPr>
        <w:pStyle w:val="Akapitzlist"/>
        <w:numPr>
          <w:ilvl w:val="0"/>
          <w:numId w:val="177"/>
        </w:numPr>
        <w:tabs>
          <w:tab w:val="num" w:pos="720"/>
        </w:tabs>
        <w:suppressAutoHyphens/>
        <w:autoSpaceDE w:val="0"/>
        <w:spacing w:after="0" w:line="240" w:lineRule="auto"/>
        <w:ind w:left="681" w:hanging="284"/>
        <w:contextualSpacing w:val="0"/>
        <w:jc w:val="both"/>
        <w:rPr>
          <w:rFonts w:ascii="Verdana" w:eastAsia="Calibri" w:hAnsi="Verdana" w:cstheme="minorHAnsi"/>
          <w:bCs/>
          <w:color w:val="000000"/>
          <w:sz w:val="20"/>
          <w:szCs w:val="20"/>
          <w:lang w:eastAsia="ar-SA"/>
        </w:rPr>
      </w:pPr>
      <w:r w:rsidRPr="0043203F">
        <w:rPr>
          <w:rFonts w:ascii="Verdana" w:eastAsia="Calibri" w:hAnsi="Verdana" w:cstheme="minorHAnsi"/>
          <w:bCs/>
          <w:color w:val="000000"/>
          <w:sz w:val="20"/>
          <w:szCs w:val="20"/>
          <w:lang w:eastAsia="ar-SA"/>
        </w:rPr>
        <w:t>dokumenty potwierdzające przychody</w:t>
      </w:r>
      <w:r w:rsidR="00DC2BE1">
        <w:rPr>
          <w:rFonts w:ascii="Verdana" w:eastAsia="Calibri" w:hAnsi="Verdana" w:cstheme="minorHAnsi"/>
          <w:bCs/>
          <w:color w:val="000000"/>
          <w:sz w:val="20"/>
          <w:szCs w:val="20"/>
          <w:lang w:eastAsia="ar-SA"/>
        </w:rPr>
        <w:t xml:space="preserve"> z </w:t>
      </w:r>
      <w:r w:rsidRPr="0043203F">
        <w:rPr>
          <w:rFonts w:ascii="Verdana" w:eastAsia="Calibri" w:hAnsi="Verdana" w:cstheme="minorHAnsi"/>
          <w:bCs/>
          <w:color w:val="000000"/>
          <w:sz w:val="20"/>
          <w:szCs w:val="20"/>
          <w:lang w:eastAsia="ar-SA"/>
        </w:rPr>
        <w:t>działalności gospodarczej związanej</w:t>
      </w:r>
      <w:r w:rsidR="00DC2BE1">
        <w:rPr>
          <w:rFonts w:ascii="Verdana" w:eastAsia="Calibri" w:hAnsi="Verdana" w:cstheme="minorHAnsi"/>
          <w:bCs/>
          <w:color w:val="000000"/>
          <w:sz w:val="20"/>
          <w:szCs w:val="20"/>
          <w:lang w:eastAsia="ar-SA"/>
        </w:rPr>
        <w:t xml:space="preserve"> z </w:t>
      </w:r>
      <w:r w:rsidRPr="0043203F">
        <w:rPr>
          <w:rFonts w:ascii="Verdana" w:eastAsia="Calibri" w:hAnsi="Verdana" w:cstheme="minorHAnsi"/>
          <w:bCs/>
          <w:color w:val="000000"/>
          <w:sz w:val="20"/>
          <w:szCs w:val="20"/>
          <w:lang w:eastAsia="ar-SA"/>
        </w:rPr>
        <w:t>przedmiotowym wsparciem.</w:t>
      </w:r>
    </w:p>
    <w:p w:rsidR="00723869" w:rsidRPr="00C31B02" w:rsidRDefault="00723869" w:rsidP="00315A62">
      <w:pPr>
        <w:numPr>
          <w:ilvl w:val="0"/>
          <w:numId w:val="176"/>
        </w:numPr>
        <w:tabs>
          <w:tab w:val="num" w:pos="720"/>
        </w:tabs>
        <w:suppressAutoHyphens/>
        <w:autoSpaceDE w:val="0"/>
        <w:spacing w:before="120" w:after="0" w:line="240" w:lineRule="auto"/>
        <w:ind w:left="397" w:hanging="397"/>
        <w:jc w:val="both"/>
        <w:rPr>
          <w:rFonts w:ascii="Verdana" w:eastAsia="Calibri" w:hAnsi="Verdana" w:cstheme="minorHAnsi"/>
          <w:bCs/>
          <w:color w:val="000000"/>
          <w:sz w:val="20"/>
          <w:szCs w:val="20"/>
          <w:lang w:eastAsia="ar-SA"/>
        </w:rPr>
      </w:pPr>
      <w:r w:rsidRPr="00C31B02">
        <w:rPr>
          <w:rFonts w:ascii="Verdana" w:eastAsia="Calibri" w:hAnsi="Verdana" w:cstheme="minorHAnsi"/>
          <w:bCs/>
          <w:color w:val="000000"/>
          <w:sz w:val="20"/>
          <w:szCs w:val="20"/>
          <w:lang w:eastAsia="ar-SA"/>
        </w:rPr>
        <w:t>P</w:t>
      </w:r>
      <w:r>
        <w:rPr>
          <w:rFonts w:ascii="Verdana" w:eastAsia="Calibri" w:hAnsi="Verdana" w:cstheme="minorHAnsi"/>
          <w:bCs/>
          <w:color w:val="000000"/>
          <w:sz w:val="20"/>
          <w:szCs w:val="20"/>
          <w:lang w:eastAsia="ar-SA"/>
        </w:rPr>
        <w:t>S</w:t>
      </w:r>
      <w:r w:rsidRPr="00C31B02">
        <w:rPr>
          <w:rFonts w:ascii="Verdana" w:eastAsia="Calibri" w:hAnsi="Verdana" w:cstheme="minorHAnsi"/>
          <w:bCs/>
          <w:color w:val="000000"/>
          <w:sz w:val="20"/>
          <w:szCs w:val="20"/>
          <w:lang w:eastAsia="ar-SA"/>
        </w:rPr>
        <w:t>, które otrzymało wsparcie pomostowe ma obowiązek zwrotu otrzymanych środków wraz</w:t>
      </w:r>
      <w:r w:rsidR="00DC2BE1">
        <w:rPr>
          <w:rFonts w:ascii="Verdana" w:eastAsia="Calibri" w:hAnsi="Verdana" w:cstheme="minorHAnsi"/>
          <w:bCs/>
          <w:color w:val="000000"/>
          <w:sz w:val="20"/>
          <w:szCs w:val="20"/>
          <w:lang w:eastAsia="ar-SA"/>
        </w:rPr>
        <w:t xml:space="preserve"> z </w:t>
      </w:r>
      <w:r w:rsidRPr="00C31B02">
        <w:rPr>
          <w:rFonts w:ascii="Verdana" w:eastAsia="Calibri" w:hAnsi="Verdana" w:cstheme="minorHAnsi"/>
          <w:bCs/>
          <w:color w:val="000000"/>
          <w:sz w:val="20"/>
          <w:szCs w:val="20"/>
          <w:lang w:eastAsia="ar-SA"/>
        </w:rPr>
        <w:t>odsetkami ustawowymi nalic</w:t>
      </w:r>
      <w:r>
        <w:rPr>
          <w:rFonts w:ascii="Verdana" w:eastAsia="Calibri" w:hAnsi="Verdana" w:cstheme="minorHAnsi"/>
          <w:bCs/>
          <w:color w:val="000000"/>
          <w:sz w:val="20"/>
          <w:szCs w:val="20"/>
          <w:lang w:eastAsia="ar-SA"/>
        </w:rPr>
        <w:t>zonymi od dnia ich otrzymania</w:t>
      </w:r>
      <w:r w:rsidR="00DC2BE1">
        <w:rPr>
          <w:rFonts w:ascii="Verdana" w:eastAsia="Calibri" w:hAnsi="Verdana" w:cstheme="minorHAnsi"/>
          <w:bCs/>
          <w:color w:val="000000"/>
          <w:sz w:val="20"/>
          <w:szCs w:val="20"/>
          <w:lang w:eastAsia="ar-SA"/>
        </w:rPr>
        <w:t xml:space="preserve"> w </w:t>
      </w:r>
      <w:r w:rsidRPr="00C31B02">
        <w:rPr>
          <w:rFonts w:ascii="Verdana" w:eastAsia="Calibri" w:hAnsi="Verdana" w:cstheme="minorHAnsi"/>
          <w:bCs/>
          <w:color w:val="000000"/>
          <w:sz w:val="20"/>
          <w:szCs w:val="20"/>
          <w:lang w:eastAsia="ar-SA"/>
        </w:rPr>
        <w:t xml:space="preserve">terminie 30 dni od dnia otrzymania wezwania </w:t>
      </w:r>
      <w:r>
        <w:rPr>
          <w:rFonts w:ascii="Verdana" w:eastAsia="Calibri" w:hAnsi="Verdana" w:cstheme="minorHAnsi"/>
          <w:bCs/>
          <w:color w:val="000000"/>
          <w:sz w:val="20"/>
          <w:szCs w:val="20"/>
          <w:lang w:eastAsia="ar-SA"/>
        </w:rPr>
        <w:t>Realizatora</w:t>
      </w:r>
      <w:r w:rsidRPr="00C31B02">
        <w:rPr>
          <w:rFonts w:ascii="Verdana" w:eastAsia="Calibri" w:hAnsi="Verdana" w:cstheme="minorHAnsi"/>
          <w:bCs/>
          <w:color w:val="000000"/>
          <w:sz w:val="20"/>
          <w:szCs w:val="20"/>
          <w:lang w:eastAsia="ar-SA"/>
        </w:rPr>
        <w:t xml:space="preserve"> projektu lub właściwego organu kontrolnego, jeżeli:</w:t>
      </w:r>
    </w:p>
    <w:p w:rsidR="00723869" w:rsidRPr="00C31B02" w:rsidRDefault="00723869" w:rsidP="00315A62">
      <w:pPr>
        <w:numPr>
          <w:ilvl w:val="0"/>
          <w:numId w:val="178"/>
        </w:numPr>
        <w:suppressAutoHyphens/>
        <w:spacing w:after="0" w:line="240" w:lineRule="auto"/>
        <w:ind w:left="681" w:hanging="284"/>
        <w:jc w:val="both"/>
        <w:rPr>
          <w:rFonts w:ascii="Verdana" w:eastAsia="Times New Roman" w:hAnsi="Verdana" w:cstheme="minorHAnsi"/>
          <w:color w:val="000000"/>
          <w:sz w:val="20"/>
          <w:szCs w:val="20"/>
          <w:lang w:eastAsia="ar-SA"/>
        </w:rPr>
      </w:pPr>
      <w:r w:rsidRPr="00C31B02">
        <w:rPr>
          <w:rFonts w:ascii="Verdana" w:eastAsia="Times New Roman" w:hAnsi="Verdana" w:cstheme="minorHAnsi"/>
          <w:color w:val="000000"/>
          <w:sz w:val="20"/>
          <w:szCs w:val="20"/>
          <w:lang w:eastAsia="ar-SA"/>
        </w:rPr>
        <w:t>nie wypełni, bez usprawiedliwienia, chociaż jednego ze swych zobowiązań określonych</w:t>
      </w:r>
      <w:r w:rsidR="00DC2BE1">
        <w:rPr>
          <w:rFonts w:ascii="Verdana" w:eastAsia="Times New Roman" w:hAnsi="Verdana" w:cstheme="minorHAnsi"/>
          <w:color w:val="000000"/>
          <w:sz w:val="20"/>
          <w:szCs w:val="20"/>
          <w:lang w:eastAsia="ar-SA"/>
        </w:rPr>
        <w:t xml:space="preserve"> w </w:t>
      </w:r>
      <w:r w:rsidRPr="00C31B02">
        <w:rPr>
          <w:rFonts w:ascii="Verdana" w:eastAsia="Times New Roman" w:hAnsi="Verdana" w:cstheme="minorHAnsi"/>
          <w:color w:val="000000"/>
          <w:sz w:val="20"/>
          <w:szCs w:val="20"/>
          <w:lang w:eastAsia="ar-SA"/>
        </w:rPr>
        <w:t>umowie o przyznanie jednorazowej dotacji</w:t>
      </w:r>
      <w:r w:rsidR="003D565D">
        <w:rPr>
          <w:rFonts w:ascii="Verdana" w:eastAsia="Times New Roman" w:hAnsi="Verdana" w:cstheme="minorHAnsi"/>
          <w:color w:val="000000"/>
          <w:sz w:val="20"/>
          <w:szCs w:val="20"/>
          <w:lang w:eastAsia="ar-SA"/>
        </w:rPr>
        <w:t xml:space="preserve"> i </w:t>
      </w:r>
      <w:r w:rsidRPr="00C31B02">
        <w:rPr>
          <w:rFonts w:ascii="Verdana" w:eastAsia="Times New Roman" w:hAnsi="Verdana" w:cstheme="minorHAnsi"/>
          <w:color w:val="000000"/>
          <w:sz w:val="20"/>
          <w:szCs w:val="20"/>
          <w:lang w:eastAsia="ar-SA"/>
        </w:rPr>
        <w:t xml:space="preserve">wsparcia pomostowego </w:t>
      </w:r>
      <w:r w:rsidRPr="00C31B02">
        <w:rPr>
          <w:rFonts w:ascii="Verdana" w:eastAsia="Calibri" w:hAnsi="Verdana" w:cstheme="minorHAnsi"/>
          <w:bCs/>
          <w:color w:val="000000"/>
          <w:sz w:val="20"/>
          <w:szCs w:val="20"/>
          <w:lang w:eastAsia="ar-SA"/>
        </w:rPr>
        <w:t>na utworzenie miejsc pracy</w:t>
      </w:r>
      <w:r w:rsidR="00DC2BE1">
        <w:rPr>
          <w:rFonts w:ascii="Verdana" w:eastAsia="Calibri" w:hAnsi="Verdana" w:cstheme="minorHAnsi"/>
          <w:bCs/>
          <w:color w:val="000000"/>
          <w:sz w:val="20"/>
          <w:szCs w:val="20"/>
          <w:lang w:eastAsia="ar-SA"/>
        </w:rPr>
        <w:t xml:space="preserve"> w </w:t>
      </w:r>
      <w:r>
        <w:rPr>
          <w:rFonts w:ascii="Verdana" w:eastAsia="Calibri" w:hAnsi="Verdana" w:cstheme="minorHAnsi"/>
          <w:bCs/>
          <w:color w:val="000000"/>
          <w:sz w:val="20"/>
          <w:szCs w:val="20"/>
          <w:lang w:eastAsia="ar-SA"/>
        </w:rPr>
        <w:t>PS</w:t>
      </w:r>
      <w:r w:rsidR="003D565D">
        <w:rPr>
          <w:rFonts w:ascii="Verdana" w:eastAsia="Calibri" w:hAnsi="Verdana" w:cstheme="minorHAnsi"/>
          <w:bCs/>
          <w:color w:val="000000"/>
          <w:sz w:val="20"/>
          <w:szCs w:val="20"/>
          <w:lang w:eastAsia="ar-SA"/>
        </w:rPr>
        <w:t xml:space="preserve"> i </w:t>
      </w:r>
      <w:r w:rsidRPr="00C31B02">
        <w:rPr>
          <w:rFonts w:ascii="Verdana" w:eastAsia="Times New Roman" w:hAnsi="Verdana" w:cstheme="minorHAnsi"/>
          <w:color w:val="000000"/>
          <w:sz w:val="20"/>
          <w:szCs w:val="20"/>
          <w:lang w:eastAsia="ar-SA"/>
        </w:rPr>
        <w:t>po otrzymaniu pisemnego upomnienia nadal ich nie wypełnia lub nie przedstawi</w:t>
      </w:r>
      <w:r w:rsidR="00DC2BE1">
        <w:rPr>
          <w:rFonts w:ascii="Verdana" w:eastAsia="Times New Roman" w:hAnsi="Verdana" w:cstheme="minorHAnsi"/>
          <w:color w:val="000000"/>
          <w:sz w:val="20"/>
          <w:szCs w:val="20"/>
          <w:lang w:eastAsia="ar-SA"/>
        </w:rPr>
        <w:t xml:space="preserve"> w </w:t>
      </w:r>
      <w:r w:rsidRPr="00C31B02">
        <w:rPr>
          <w:rFonts w:ascii="Verdana" w:eastAsia="Times New Roman" w:hAnsi="Verdana" w:cstheme="minorHAnsi"/>
          <w:color w:val="000000"/>
          <w:sz w:val="20"/>
          <w:szCs w:val="20"/>
          <w:lang w:eastAsia="ar-SA"/>
        </w:rPr>
        <w:t>okres</w:t>
      </w:r>
      <w:r>
        <w:rPr>
          <w:rFonts w:ascii="Verdana" w:eastAsia="Times New Roman" w:hAnsi="Verdana" w:cstheme="minorHAnsi"/>
          <w:color w:val="000000"/>
          <w:sz w:val="20"/>
          <w:szCs w:val="20"/>
          <w:lang w:eastAsia="ar-SA"/>
        </w:rPr>
        <w:t>ie 30 dni stosownych wyjaśnień;</w:t>
      </w:r>
    </w:p>
    <w:p w:rsidR="00723869" w:rsidRPr="00C31B02" w:rsidRDefault="00723869" w:rsidP="00315A62">
      <w:pPr>
        <w:numPr>
          <w:ilvl w:val="0"/>
          <w:numId w:val="178"/>
        </w:numPr>
        <w:suppressAutoHyphens/>
        <w:spacing w:after="0" w:line="240" w:lineRule="auto"/>
        <w:ind w:left="681" w:hanging="284"/>
        <w:jc w:val="both"/>
        <w:rPr>
          <w:rFonts w:ascii="Verdana" w:eastAsia="Times New Roman" w:hAnsi="Verdana" w:cstheme="minorHAnsi"/>
          <w:sz w:val="20"/>
          <w:szCs w:val="20"/>
          <w:lang w:eastAsia="ar-SA"/>
        </w:rPr>
      </w:pPr>
      <w:r w:rsidRPr="00C31B02">
        <w:rPr>
          <w:rFonts w:ascii="Verdana" w:eastAsia="Times New Roman" w:hAnsi="Verdana" w:cstheme="minorHAnsi"/>
          <w:color w:val="000000"/>
          <w:sz w:val="20"/>
          <w:szCs w:val="20"/>
          <w:lang w:eastAsia="ar-SA"/>
        </w:rPr>
        <w:t>zawiesi działalność lub zaprzestanie prowadzenia dz</w:t>
      </w:r>
      <w:r>
        <w:rPr>
          <w:rFonts w:ascii="Verdana" w:eastAsia="Times New Roman" w:hAnsi="Verdana" w:cstheme="minorHAnsi"/>
          <w:color w:val="000000"/>
          <w:sz w:val="20"/>
          <w:szCs w:val="20"/>
          <w:lang w:eastAsia="ar-SA"/>
        </w:rPr>
        <w:t>iałalności</w:t>
      </w:r>
      <w:r w:rsidR="00DC2BE1">
        <w:rPr>
          <w:rFonts w:ascii="Verdana" w:eastAsia="Times New Roman" w:hAnsi="Verdana" w:cstheme="minorHAnsi"/>
          <w:color w:val="000000"/>
          <w:sz w:val="20"/>
          <w:szCs w:val="20"/>
          <w:lang w:eastAsia="ar-SA"/>
        </w:rPr>
        <w:t xml:space="preserve"> w </w:t>
      </w:r>
      <w:r>
        <w:rPr>
          <w:rFonts w:ascii="Verdana" w:eastAsia="Times New Roman" w:hAnsi="Verdana" w:cstheme="minorHAnsi"/>
          <w:color w:val="000000"/>
          <w:sz w:val="20"/>
          <w:szCs w:val="20"/>
          <w:lang w:eastAsia="ar-SA"/>
        </w:rPr>
        <w:t>okresie trwałości;</w:t>
      </w:r>
    </w:p>
    <w:p w:rsidR="00723869" w:rsidRPr="00C31B02" w:rsidRDefault="00723869" w:rsidP="00315A62">
      <w:pPr>
        <w:numPr>
          <w:ilvl w:val="0"/>
          <w:numId w:val="178"/>
        </w:numPr>
        <w:suppressAutoHyphens/>
        <w:spacing w:after="0" w:line="240" w:lineRule="auto"/>
        <w:ind w:left="681" w:hanging="284"/>
        <w:jc w:val="both"/>
        <w:rPr>
          <w:rFonts w:ascii="Verdana" w:eastAsia="Times New Roman" w:hAnsi="Verdana" w:cstheme="minorHAnsi"/>
          <w:color w:val="000000"/>
          <w:sz w:val="20"/>
          <w:szCs w:val="20"/>
          <w:lang w:eastAsia="ar-SA"/>
        </w:rPr>
      </w:pPr>
      <w:r w:rsidRPr="00C31B02">
        <w:rPr>
          <w:rFonts w:ascii="Verdana" w:eastAsia="Times New Roman" w:hAnsi="Verdana" w:cstheme="minorHAnsi"/>
          <w:color w:val="000000"/>
          <w:sz w:val="20"/>
          <w:szCs w:val="20"/>
          <w:lang w:eastAsia="ar-SA"/>
        </w:rPr>
        <w:t xml:space="preserve">zmieni swoją formę prawną lub/i ustaną przesłanki do uzyskania statusu </w:t>
      </w:r>
      <w:r>
        <w:rPr>
          <w:rFonts w:ascii="Verdana" w:eastAsia="Times New Roman" w:hAnsi="Verdana" w:cstheme="minorHAnsi"/>
          <w:color w:val="000000"/>
          <w:sz w:val="20"/>
          <w:szCs w:val="20"/>
          <w:lang w:eastAsia="ar-SA"/>
        </w:rPr>
        <w:t>PS</w:t>
      </w:r>
      <w:r w:rsidRPr="00C31B02">
        <w:rPr>
          <w:rFonts w:ascii="Verdana" w:eastAsia="Times New Roman" w:hAnsi="Verdana" w:cstheme="minorHAnsi"/>
          <w:color w:val="000000"/>
          <w:sz w:val="20"/>
          <w:szCs w:val="20"/>
          <w:lang w:eastAsia="ar-SA"/>
        </w:rPr>
        <w:t>;</w:t>
      </w:r>
    </w:p>
    <w:p w:rsidR="00723869" w:rsidRPr="00C31B02" w:rsidRDefault="00723869" w:rsidP="00315A62">
      <w:pPr>
        <w:numPr>
          <w:ilvl w:val="0"/>
          <w:numId w:val="178"/>
        </w:numPr>
        <w:suppressAutoHyphens/>
        <w:spacing w:after="0" w:line="240" w:lineRule="auto"/>
        <w:ind w:left="681" w:hanging="284"/>
        <w:jc w:val="both"/>
        <w:rPr>
          <w:rFonts w:ascii="Verdana" w:eastAsia="Times New Roman" w:hAnsi="Verdana" w:cstheme="minorHAnsi"/>
          <w:sz w:val="20"/>
          <w:szCs w:val="20"/>
          <w:lang w:eastAsia="ar-SA"/>
        </w:rPr>
      </w:pPr>
      <w:r w:rsidRPr="00C31B02">
        <w:rPr>
          <w:rFonts w:ascii="Verdana" w:eastAsia="Times New Roman" w:hAnsi="Verdana" w:cstheme="minorHAnsi"/>
          <w:color w:val="000000"/>
          <w:sz w:val="20"/>
          <w:szCs w:val="20"/>
          <w:lang w:eastAsia="ar-SA"/>
        </w:rPr>
        <w:t>przedstawi f</w:t>
      </w:r>
      <w:r w:rsidRPr="00C31B02">
        <w:rPr>
          <w:rFonts w:ascii="Verdana" w:eastAsia="Times New Roman" w:hAnsi="Verdana" w:cstheme="minorHAnsi"/>
          <w:sz w:val="20"/>
          <w:szCs w:val="20"/>
          <w:lang w:eastAsia="ar-SA"/>
        </w:rPr>
        <w:t>ałszywe lub niepełne oświadczenia</w:t>
      </w:r>
      <w:r w:rsidR="00DC2BE1">
        <w:rPr>
          <w:rFonts w:ascii="Verdana" w:eastAsia="Times New Roman" w:hAnsi="Verdana" w:cstheme="minorHAnsi"/>
          <w:sz w:val="20"/>
          <w:szCs w:val="20"/>
          <w:lang w:eastAsia="ar-SA"/>
        </w:rPr>
        <w:t xml:space="preserve"> w </w:t>
      </w:r>
      <w:r w:rsidRPr="00C31B02">
        <w:rPr>
          <w:rFonts w:ascii="Verdana" w:eastAsia="Times New Roman" w:hAnsi="Verdana" w:cstheme="minorHAnsi"/>
          <w:sz w:val="20"/>
          <w:szCs w:val="20"/>
          <w:lang w:eastAsia="ar-SA"/>
        </w:rPr>
        <w:t>celu uzyskania dotacji;</w:t>
      </w:r>
    </w:p>
    <w:p w:rsidR="00723869" w:rsidRPr="00C31B02" w:rsidRDefault="00723869" w:rsidP="00315A62">
      <w:pPr>
        <w:numPr>
          <w:ilvl w:val="0"/>
          <w:numId w:val="178"/>
        </w:numPr>
        <w:suppressAutoHyphens/>
        <w:spacing w:after="0" w:line="240" w:lineRule="auto"/>
        <w:ind w:left="681" w:hanging="284"/>
        <w:jc w:val="both"/>
        <w:rPr>
          <w:rFonts w:ascii="Verdana" w:eastAsia="Times New Roman" w:hAnsi="Verdana" w:cstheme="minorHAnsi"/>
          <w:color w:val="000000"/>
          <w:sz w:val="20"/>
          <w:szCs w:val="20"/>
          <w:lang w:eastAsia="ar-SA"/>
        </w:rPr>
      </w:pPr>
      <w:r w:rsidRPr="00C31B02">
        <w:rPr>
          <w:rFonts w:ascii="Verdana" w:eastAsia="Times New Roman" w:hAnsi="Verdana" w:cstheme="minorHAnsi"/>
          <w:color w:val="000000"/>
          <w:sz w:val="20"/>
          <w:szCs w:val="20"/>
          <w:lang w:eastAsia="ar-SA"/>
        </w:rPr>
        <w:t>dopuści się nieprawidłowości finansowych;</w:t>
      </w:r>
    </w:p>
    <w:p w:rsidR="00723869" w:rsidRPr="00C31B02" w:rsidRDefault="00723869" w:rsidP="00315A62">
      <w:pPr>
        <w:numPr>
          <w:ilvl w:val="0"/>
          <w:numId w:val="178"/>
        </w:numPr>
        <w:suppressAutoHyphens/>
        <w:spacing w:after="0" w:line="240" w:lineRule="auto"/>
        <w:ind w:left="681" w:hanging="284"/>
        <w:jc w:val="both"/>
        <w:rPr>
          <w:rFonts w:ascii="Verdana" w:eastAsia="Times New Roman" w:hAnsi="Verdana" w:cstheme="minorHAnsi"/>
          <w:sz w:val="20"/>
          <w:szCs w:val="20"/>
          <w:lang w:eastAsia="ar-SA"/>
        </w:rPr>
      </w:pPr>
      <w:r w:rsidRPr="00C31B02">
        <w:rPr>
          <w:rFonts w:ascii="Verdana" w:eastAsia="Times New Roman" w:hAnsi="Verdana" w:cstheme="minorHAnsi"/>
          <w:bCs/>
          <w:color w:val="000000"/>
          <w:sz w:val="20"/>
          <w:szCs w:val="20"/>
          <w:lang w:eastAsia="ar-SA"/>
        </w:rPr>
        <w:t xml:space="preserve">naruszy inne istotne warunki umowy </w:t>
      </w:r>
      <w:r w:rsidRPr="00C31B02">
        <w:rPr>
          <w:rFonts w:ascii="Verdana" w:eastAsia="Times New Roman" w:hAnsi="Verdana" w:cstheme="minorHAnsi"/>
          <w:color w:val="000000"/>
          <w:sz w:val="20"/>
          <w:szCs w:val="20"/>
          <w:lang w:eastAsia="ar-SA"/>
        </w:rPr>
        <w:t>o przyznanie jednorazowej dotacji</w:t>
      </w:r>
      <w:r w:rsidR="003D565D">
        <w:rPr>
          <w:rFonts w:ascii="Verdana" w:eastAsia="Times New Roman" w:hAnsi="Verdana" w:cstheme="minorHAnsi"/>
          <w:color w:val="000000"/>
          <w:sz w:val="20"/>
          <w:szCs w:val="20"/>
          <w:lang w:eastAsia="ar-SA"/>
        </w:rPr>
        <w:t xml:space="preserve"> i </w:t>
      </w:r>
      <w:r w:rsidRPr="00C31B02">
        <w:rPr>
          <w:rFonts w:ascii="Verdana" w:eastAsia="Times New Roman" w:hAnsi="Verdana" w:cstheme="minorHAnsi"/>
          <w:color w:val="000000"/>
          <w:sz w:val="20"/>
          <w:szCs w:val="20"/>
          <w:lang w:eastAsia="ar-SA"/>
        </w:rPr>
        <w:t xml:space="preserve">wsparcia pomostowego </w:t>
      </w:r>
      <w:r w:rsidRPr="00C31B02">
        <w:rPr>
          <w:rFonts w:ascii="Verdana" w:eastAsia="Calibri" w:hAnsi="Verdana" w:cstheme="minorHAnsi"/>
          <w:bCs/>
          <w:color w:val="000000"/>
          <w:sz w:val="20"/>
          <w:szCs w:val="20"/>
          <w:lang w:eastAsia="ar-SA"/>
        </w:rPr>
        <w:t>na utworzenie miejsc pracy</w:t>
      </w:r>
      <w:r w:rsidR="00DC2BE1">
        <w:rPr>
          <w:rFonts w:ascii="Verdana" w:eastAsia="Calibri" w:hAnsi="Verdana" w:cstheme="minorHAnsi"/>
          <w:bCs/>
          <w:color w:val="000000"/>
          <w:sz w:val="20"/>
          <w:szCs w:val="20"/>
          <w:lang w:eastAsia="ar-SA"/>
        </w:rPr>
        <w:t xml:space="preserve"> w </w:t>
      </w:r>
      <w:r>
        <w:rPr>
          <w:rFonts w:ascii="Verdana" w:eastAsia="Calibri" w:hAnsi="Verdana" w:cstheme="minorHAnsi"/>
          <w:bCs/>
          <w:color w:val="000000"/>
          <w:sz w:val="20"/>
          <w:szCs w:val="20"/>
          <w:lang w:eastAsia="ar-SA"/>
        </w:rPr>
        <w:t>PS</w:t>
      </w:r>
      <w:r w:rsidRPr="00C31B02">
        <w:rPr>
          <w:rFonts w:ascii="Verdana" w:eastAsia="Times New Roman" w:hAnsi="Verdana" w:cstheme="minorHAnsi"/>
          <w:bCs/>
          <w:color w:val="000000"/>
          <w:sz w:val="20"/>
          <w:szCs w:val="20"/>
          <w:lang w:eastAsia="ar-SA"/>
        </w:rPr>
        <w:t>.</w:t>
      </w:r>
    </w:p>
    <w:p w:rsidR="00723869" w:rsidRPr="00723869" w:rsidRDefault="00723869" w:rsidP="00315A62">
      <w:pPr>
        <w:numPr>
          <w:ilvl w:val="0"/>
          <w:numId w:val="176"/>
        </w:numPr>
        <w:tabs>
          <w:tab w:val="num" w:pos="720"/>
        </w:tabs>
        <w:suppressAutoHyphens/>
        <w:autoSpaceDE w:val="0"/>
        <w:spacing w:before="120" w:after="0" w:line="240" w:lineRule="auto"/>
        <w:ind w:left="397" w:hanging="397"/>
        <w:jc w:val="both"/>
        <w:rPr>
          <w:rFonts w:ascii="Verdana" w:eastAsia="Calibri" w:hAnsi="Verdana" w:cstheme="minorHAnsi"/>
          <w:bCs/>
          <w:color w:val="000000"/>
          <w:sz w:val="20"/>
          <w:szCs w:val="20"/>
          <w:lang w:eastAsia="ar-SA"/>
        </w:rPr>
      </w:pPr>
      <w:r w:rsidRPr="00C31B02">
        <w:rPr>
          <w:rFonts w:ascii="Verdana" w:eastAsia="Calibri" w:hAnsi="Verdana" w:cstheme="minorHAnsi"/>
          <w:bCs/>
          <w:color w:val="000000"/>
          <w:sz w:val="20"/>
          <w:szCs w:val="20"/>
          <w:lang w:eastAsia="ar-SA"/>
        </w:rPr>
        <w:t>Szczegółowe zasady</w:t>
      </w:r>
      <w:r w:rsidR="003D565D">
        <w:rPr>
          <w:rFonts w:ascii="Verdana" w:eastAsia="Calibri" w:hAnsi="Verdana" w:cstheme="minorHAnsi"/>
          <w:bCs/>
          <w:color w:val="000000"/>
          <w:sz w:val="20"/>
          <w:szCs w:val="20"/>
          <w:lang w:eastAsia="ar-SA"/>
        </w:rPr>
        <w:t xml:space="preserve"> i </w:t>
      </w:r>
      <w:r w:rsidRPr="00C31B02">
        <w:rPr>
          <w:rFonts w:ascii="Verdana" w:eastAsia="Calibri" w:hAnsi="Verdana" w:cstheme="minorHAnsi"/>
          <w:bCs/>
          <w:color w:val="000000"/>
          <w:sz w:val="20"/>
          <w:szCs w:val="20"/>
          <w:lang w:eastAsia="ar-SA"/>
        </w:rPr>
        <w:t>warunki wydatkowania wsparcia pomostowego określa umowa o</w:t>
      </w:r>
      <w:r>
        <w:rPr>
          <w:rFonts w:ascii="Verdana" w:eastAsia="Calibri" w:hAnsi="Verdana" w:cstheme="minorHAnsi"/>
          <w:bCs/>
          <w:color w:val="000000"/>
          <w:sz w:val="20"/>
          <w:szCs w:val="20"/>
          <w:lang w:eastAsia="ar-SA"/>
        </w:rPr>
        <w:t> </w:t>
      </w:r>
      <w:r w:rsidRPr="00C31B02">
        <w:rPr>
          <w:rFonts w:ascii="Verdana" w:eastAsia="Calibri" w:hAnsi="Verdana" w:cstheme="minorHAnsi"/>
          <w:bCs/>
          <w:color w:val="000000"/>
          <w:sz w:val="20"/>
          <w:szCs w:val="20"/>
          <w:lang w:eastAsia="ar-SA"/>
        </w:rPr>
        <w:t>przyznanie jednorazowej dotacji</w:t>
      </w:r>
      <w:r w:rsidR="003D565D">
        <w:rPr>
          <w:rFonts w:ascii="Verdana" w:eastAsia="Calibri" w:hAnsi="Verdana" w:cstheme="minorHAnsi"/>
          <w:bCs/>
          <w:color w:val="000000"/>
          <w:sz w:val="20"/>
          <w:szCs w:val="20"/>
          <w:lang w:eastAsia="ar-SA"/>
        </w:rPr>
        <w:t xml:space="preserve"> i </w:t>
      </w:r>
      <w:r w:rsidRPr="00C31B02">
        <w:rPr>
          <w:rFonts w:ascii="Verdana" w:eastAsia="Calibri" w:hAnsi="Verdana" w:cstheme="minorHAnsi"/>
          <w:bCs/>
          <w:color w:val="000000"/>
          <w:sz w:val="20"/>
          <w:szCs w:val="20"/>
          <w:lang w:eastAsia="ar-SA"/>
        </w:rPr>
        <w:t>wsparcia pomostowego na utworzenie miejsc pracy</w:t>
      </w:r>
      <w:r w:rsidR="00DC2BE1">
        <w:rPr>
          <w:rFonts w:ascii="Verdana" w:eastAsia="Calibri" w:hAnsi="Verdana" w:cstheme="minorHAnsi"/>
          <w:bCs/>
          <w:color w:val="000000"/>
          <w:sz w:val="20"/>
          <w:szCs w:val="20"/>
          <w:lang w:eastAsia="ar-SA"/>
        </w:rPr>
        <w:t xml:space="preserve"> w </w:t>
      </w:r>
      <w:r>
        <w:rPr>
          <w:rFonts w:ascii="Verdana" w:eastAsia="Calibri" w:hAnsi="Verdana" w:cstheme="minorHAnsi"/>
          <w:bCs/>
          <w:color w:val="000000"/>
          <w:sz w:val="20"/>
          <w:szCs w:val="20"/>
          <w:lang w:eastAsia="ar-SA"/>
        </w:rPr>
        <w:t>PS</w:t>
      </w:r>
      <w:r w:rsidRPr="00C31B02">
        <w:rPr>
          <w:rFonts w:ascii="Verdana" w:eastAsia="Calibri" w:hAnsi="Verdana" w:cstheme="minorHAnsi"/>
          <w:bCs/>
          <w:color w:val="000000"/>
          <w:sz w:val="20"/>
          <w:szCs w:val="20"/>
          <w:lang w:eastAsia="ar-SA"/>
        </w:rPr>
        <w:t>.</w:t>
      </w:r>
    </w:p>
    <w:p w:rsidR="00AD4CFF" w:rsidRDefault="008F3F5B" w:rsidP="00696098">
      <w:pPr>
        <w:pStyle w:val="Nagwek3"/>
        <w:numPr>
          <w:ilvl w:val="0"/>
          <w:numId w:val="3"/>
        </w:numPr>
        <w:spacing w:before="480" w:after="120"/>
        <w:ind w:left="0" w:firstLine="170"/>
      </w:pPr>
      <w:bookmarkStart w:id="162" w:name="_Toc519492817"/>
      <w:bookmarkStart w:id="163" w:name="_Toc525568834"/>
      <w:r w:rsidRPr="00EA5584">
        <w:t>PROCEDURA ODWOŁAWCZA</w:t>
      </w:r>
      <w:bookmarkEnd w:id="162"/>
      <w:bookmarkEnd w:id="163"/>
    </w:p>
    <w:p w:rsidR="002151F8" w:rsidRPr="00C31B02" w:rsidRDefault="002151F8" w:rsidP="00315A62">
      <w:pPr>
        <w:pStyle w:val="Akapitzlist"/>
        <w:numPr>
          <w:ilvl w:val="0"/>
          <w:numId w:val="179"/>
        </w:numPr>
        <w:autoSpaceDE w:val="0"/>
        <w:spacing w:before="120" w:after="0" w:line="240" w:lineRule="auto"/>
        <w:ind w:left="397" w:hanging="397"/>
        <w:contextualSpacing w:val="0"/>
        <w:jc w:val="both"/>
        <w:rPr>
          <w:rFonts w:ascii="Verdana" w:eastAsia="Calibri" w:hAnsi="Verdana" w:cstheme="minorHAnsi"/>
          <w:color w:val="000000"/>
          <w:sz w:val="20"/>
          <w:szCs w:val="20"/>
        </w:rPr>
      </w:pPr>
      <w:r>
        <w:rPr>
          <w:rFonts w:ascii="Verdana" w:eastAsia="Calibri" w:hAnsi="Verdana" w:cstheme="minorHAnsi"/>
          <w:color w:val="000000"/>
          <w:sz w:val="20"/>
          <w:szCs w:val="20"/>
        </w:rPr>
        <w:t>W</w:t>
      </w:r>
      <w:r w:rsidRPr="00C31B02">
        <w:rPr>
          <w:rFonts w:ascii="Verdana" w:eastAsia="Calibri" w:hAnsi="Verdana" w:cstheme="minorHAnsi"/>
          <w:color w:val="000000"/>
          <w:sz w:val="20"/>
          <w:szCs w:val="20"/>
        </w:rPr>
        <w:t>nioskodawcy, któremu nie zostanie przyznana dotacja</w:t>
      </w:r>
      <w:r>
        <w:rPr>
          <w:rFonts w:ascii="Verdana" w:eastAsia="Calibri" w:hAnsi="Verdana" w:cstheme="minorHAnsi"/>
          <w:color w:val="000000"/>
          <w:sz w:val="20"/>
          <w:szCs w:val="20"/>
        </w:rPr>
        <w:t>/</w:t>
      </w:r>
      <w:r w:rsidRPr="00C31B02">
        <w:rPr>
          <w:rFonts w:ascii="Verdana" w:eastAsia="Calibri" w:hAnsi="Verdana" w:cstheme="minorHAnsi"/>
          <w:color w:val="000000"/>
          <w:sz w:val="20"/>
          <w:szCs w:val="20"/>
        </w:rPr>
        <w:t xml:space="preserve">podstawowe wsparcie pomostowe/przedłużone wsparcie pomostowe lub uzyskał pomniejszoną kwotę dofinansowania ma możliwość złożenia na adres </w:t>
      </w:r>
      <w:r>
        <w:rPr>
          <w:rFonts w:ascii="Verdana" w:eastAsia="Calibri" w:hAnsi="Verdana" w:cstheme="minorHAnsi"/>
          <w:color w:val="000000"/>
          <w:sz w:val="20"/>
          <w:szCs w:val="20"/>
        </w:rPr>
        <w:t>biura KOP</w:t>
      </w:r>
      <w:r w:rsidR="00DC2BE1">
        <w:rPr>
          <w:rFonts w:ascii="Verdana" w:eastAsia="Calibri" w:hAnsi="Verdana" w:cstheme="minorHAnsi"/>
          <w:color w:val="000000"/>
          <w:sz w:val="20"/>
          <w:szCs w:val="20"/>
        </w:rPr>
        <w:t xml:space="preserve"> w </w:t>
      </w:r>
      <w:r w:rsidRPr="00C31B02">
        <w:rPr>
          <w:rFonts w:ascii="Verdana" w:eastAsia="Calibri" w:hAnsi="Verdana" w:cstheme="minorHAnsi"/>
          <w:color w:val="000000"/>
          <w:sz w:val="20"/>
          <w:szCs w:val="20"/>
        </w:rPr>
        <w:t>terminie 5 dni</w:t>
      </w:r>
      <w:r>
        <w:rPr>
          <w:rFonts w:ascii="Verdana" w:eastAsia="Calibri" w:hAnsi="Verdana" w:cstheme="minorHAnsi"/>
          <w:color w:val="000000"/>
          <w:sz w:val="20"/>
          <w:szCs w:val="20"/>
        </w:rPr>
        <w:t xml:space="preserve"> kalendarzowych</w:t>
      </w:r>
      <w:r w:rsidRPr="00C31B02">
        <w:rPr>
          <w:rFonts w:ascii="Verdana" w:eastAsia="Calibri" w:hAnsi="Verdana" w:cstheme="minorHAnsi"/>
          <w:color w:val="000000"/>
          <w:sz w:val="20"/>
          <w:szCs w:val="20"/>
        </w:rPr>
        <w:t xml:space="preserve"> od daty otrzymania decyzji</w:t>
      </w:r>
      <w:r>
        <w:rPr>
          <w:rFonts w:ascii="Verdana" w:eastAsia="Calibri" w:hAnsi="Verdana" w:cstheme="minorHAnsi"/>
          <w:color w:val="000000"/>
          <w:sz w:val="20"/>
          <w:szCs w:val="20"/>
        </w:rPr>
        <w:t xml:space="preserve"> drogą elektroniczną, pisemnego</w:t>
      </w:r>
      <w:r w:rsidRPr="00C31B02">
        <w:rPr>
          <w:rFonts w:ascii="Verdana" w:eastAsia="Calibri" w:hAnsi="Verdana" w:cstheme="minorHAnsi"/>
          <w:color w:val="000000"/>
          <w:sz w:val="20"/>
          <w:szCs w:val="20"/>
        </w:rPr>
        <w:t xml:space="preserve"> odwołani</w:t>
      </w:r>
      <w:r>
        <w:rPr>
          <w:rFonts w:ascii="Verdana" w:eastAsia="Calibri" w:hAnsi="Verdana" w:cstheme="minorHAnsi"/>
          <w:color w:val="000000"/>
          <w:sz w:val="20"/>
          <w:szCs w:val="20"/>
        </w:rPr>
        <w:t>a</w:t>
      </w:r>
      <w:r w:rsidRPr="00C31B02">
        <w:rPr>
          <w:rFonts w:ascii="Verdana" w:eastAsia="Calibri" w:hAnsi="Verdana" w:cstheme="minorHAnsi"/>
          <w:color w:val="000000"/>
          <w:sz w:val="20"/>
          <w:szCs w:val="20"/>
        </w:rPr>
        <w:t xml:space="preserve"> o ponowne rozpatrzenie sprawy.</w:t>
      </w:r>
    </w:p>
    <w:p w:rsidR="002151F8" w:rsidRPr="00C31B02" w:rsidRDefault="00AF75FE" w:rsidP="00315A62">
      <w:pPr>
        <w:pStyle w:val="Akapitzlist"/>
        <w:numPr>
          <w:ilvl w:val="0"/>
          <w:numId w:val="179"/>
        </w:numPr>
        <w:autoSpaceDE w:val="0"/>
        <w:spacing w:before="120" w:after="0" w:line="240" w:lineRule="auto"/>
        <w:ind w:left="397" w:hanging="397"/>
        <w:contextualSpacing w:val="0"/>
        <w:jc w:val="both"/>
        <w:rPr>
          <w:rFonts w:ascii="Verdana" w:eastAsia="Calibri" w:hAnsi="Verdana" w:cstheme="minorHAnsi"/>
          <w:color w:val="000000"/>
          <w:sz w:val="20"/>
          <w:szCs w:val="20"/>
        </w:rPr>
      </w:pPr>
      <w:r>
        <w:rPr>
          <w:rFonts w:ascii="Verdana" w:eastAsia="Calibri" w:hAnsi="Verdana" w:cstheme="minorHAnsi"/>
          <w:color w:val="000000"/>
          <w:sz w:val="20"/>
          <w:szCs w:val="20"/>
        </w:rPr>
        <w:t>Członkowie k</w:t>
      </w:r>
      <w:r w:rsidR="002151F8">
        <w:rPr>
          <w:rFonts w:ascii="Verdana" w:eastAsia="Calibri" w:hAnsi="Verdana" w:cstheme="minorHAnsi"/>
          <w:color w:val="000000"/>
          <w:sz w:val="20"/>
          <w:szCs w:val="20"/>
        </w:rPr>
        <w:t xml:space="preserve">omisji </w:t>
      </w:r>
      <w:r w:rsidR="002151F8" w:rsidRPr="00C31B02">
        <w:rPr>
          <w:rFonts w:ascii="Verdana" w:eastAsia="Calibri" w:hAnsi="Verdana" w:cstheme="minorHAnsi"/>
          <w:color w:val="000000"/>
          <w:sz w:val="20"/>
          <w:szCs w:val="20"/>
        </w:rPr>
        <w:t>ma</w:t>
      </w:r>
      <w:r w:rsidR="002151F8">
        <w:rPr>
          <w:rFonts w:ascii="Verdana" w:eastAsia="Calibri" w:hAnsi="Verdana" w:cstheme="minorHAnsi"/>
          <w:color w:val="000000"/>
          <w:sz w:val="20"/>
          <w:szCs w:val="20"/>
        </w:rPr>
        <w:t>ją</w:t>
      </w:r>
      <w:r w:rsidR="002151F8" w:rsidRPr="00C31B02">
        <w:rPr>
          <w:rFonts w:ascii="Verdana" w:eastAsia="Calibri" w:hAnsi="Verdana" w:cstheme="minorHAnsi"/>
          <w:color w:val="000000"/>
          <w:sz w:val="20"/>
          <w:szCs w:val="20"/>
        </w:rPr>
        <w:t xml:space="preserve"> obowi</w:t>
      </w:r>
      <w:r>
        <w:rPr>
          <w:rFonts w:ascii="Verdana" w:eastAsia="Calibri" w:hAnsi="Verdana" w:cstheme="minorHAnsi"/>
          <w:color w:val="000000"/>
          <w:sz w:val="20"/>
          <w:szCs w:val="20"/>
        </w:rPr>
        <w:t>ązek dokonania powtórnej oceny w</w:t>
      </w:r>
      <w:r w:rsidR="002151F8" w:rsidRPr="00C31B02">
        <w:rPr>
          <w:rFonts w:ascii="Verdana" w:eastAsia="Calibri" w:hAnsi="Verdana" w:cstheme="minorHAnsi"/>
          <w:color w:val="000000"/>
          <w:sz w:val="20"/>
          <w:szCs w:val="20"/>
        </w:rPr>
        <w:t>niosku</w:t>
      </w:r>
      <w:r w:rsidR="00DC2BE1">
        <w:rPr>
          <w:rFonts w:ascii="Verdana" w:eastAsia="Calibri" w:hAnsi="Verdana" w:cstheme="minorHAnsi"/>
          <w:color w:val="000000"/>
          <w:sz w:val="20"/>
          <w:szCs w:val="20"/>
        </w:rPr>
        <w:t xml:space="preserve"> w </w:t>
      </w:r>
      <w:r w:rsidR="002151F8" w:rsidRPr="00C31B02">
        <w:rPr>
          <w:rFonts w:ascii="Verdana" w:eastAsia="Calibri" w:hAnsi="Verdana" w:cstheme="minorHAnsi"/>
          <w:color w:val="000000"/>
          <w:sz w:val="20"/>
          <w:szCs w:val="20"/>
        </w:rPr>
        <w:t xml:space="preserve">terminie do </w:t>
      </w:r>
      <w:r w:rsidR="002151F8">
        <w:rPr>
          <w:rFonts w:ascii="Verdana" w:eastAsia="Calibri" w:hAnsi="Verdana" w:cstheme="minorHAnsi"/>
          <w:color w:val="000000"/>
          <w:sz w:val="20"/>
          <w:szCs w:val="20"/>
        </w:rPr>
        <w:t>2</w:t>
      </w:r>
      <w:r w:rsidR="002151F8" w:rsidRPr="00C31B02">
        <w:rPr>
          <w:rFonts w:ascii="Verdana" w:eastAsia="Calibri" w:hAnsi="Verdana" w:cstheme="minorHAnsi"/>
          <w:color w:val="000000"/>
          <w:sz w:val="20"/>
          <w:szCs w:val="20"/>
        </w:rPr>
        <w:t xml:space="preserve"> dni </w:t>
      </w:r>
      <w:r w:rsidR="002151F8">
        <w:rPr>
          <w:rFonts w:ascii="Verdana" w:eastAsia="Calibri" w:hAnsi="Verdana" w:cstheme="minorHAnsi"/>
          <w:color w:val="000000"/>
          <w:sz w:val="20"/>
          <w:szCs w:val="20"/>
        </w:rPr>
        <w:t xml:space="preserve">roboczych </w:t>
      </w:r>
      <w:r w:rsidR="002151F8" w:rsidRPr="00C31B02">
        <w:rPr>
          <w:rFonts w:ascii="Verdana" w:eastAsia="Calibri" w:hAnsi="Verdana" w:cstheme="minorHAnsi"/>
          <w:color w:val="000000"/>
          <w:sz w:val="20"/>
          <w:szCs w:val="20"/>
        </w:rPr>
        <w:t>od dnia wpływu odwołania</w:t>
      </w:r>
      <w:r w:rsidR="00DC2BE1">
        <w:rPr>
          <w:rFonts w:ascii="Verdana" w:eastAsia="Calibri" w:hAnsi="Verdana" w:cstheme="minorHAnsi"/>
          <w:color w:val="000000"/>
          <w:sz w:val="20"/>
          <w:szCs w:val="20"/>
        </w:rPr>
        <w:t xml:space="preserve"> w </w:t>
      </w:r>
      <w:r w:rsidR="002151F8" w:rsidRPr="00C31B02">
        <w:rPr>
          <w:rFonts w:ascii="Verdana" w:eastAsia="Calibri" w:hAnsi="Verdana" w:cstheme="minorHAnsi"/>
          <w:color w:val="000000"/>
          <w:sz w:val="20"/>
          <w:szCs w:val="20"/>
        </w:rPr>
        <w:t>tej sprawie. Wnosząc odwołanie wnioskodawca powołuje się na konkretne zapisy</w:t>
      </w:r>
      <w:r w:rsidR="002151F8">
        <w:rPr>
          <w:rFonts w:ascii="Verdana" w:eastAsia="Calibri" w:hAnsi="Verdana" w:cstheme="minorHAnsi"/>
          <w:color w:val="000000"/>
          <w:sz w:val="20"/>
          <w:szCs w:val="20"/>
        </w:rPr>
        <w:t xml:space="preserve"> uzasadnienia oceny</w:t>
      </w:r>
      <w:r w:rsidR="002151F8" w:rsidRPr="00C31B02">
        <w:rPr>
          <w:rFonts w:ascii="Verdana" w:eastAsia="Calibri" w:hAnsi="Verdana" w:cstheme="minorHAnsi"/>
          <w:color w:val="000000"/>
          <w:sz w:val="20"/>
          <w:szCs w:val="20"/>
        </w:rPr>
        <w:t>,</w:t>
      </w:r>
      <w:r w:rsidR="00DC2BE1">
        <w:rPr>
          <w:rFonts w:ascii="Verdana" w:eastAsia="Calibri" w:hAnsi="Verdana" w:cstheme="minorHAnsi"/>
          <w:color w:val="000000"/>
          <w:sz w:val="20"/>
          <w:szCs w:val="20"/>
        </w:rPr>
        <w:t xml:space="preserve"> z </w:t>
      </w:r>
      <w:r w:rsidR="002151F8" w:rsidRPr="00C31B02">
        <w:rPr>
          <w:rFonts w:ascii="Verdana" w:eastAsia="Calibri" w:hAnsi="Verdana" w:cstheme="minorHAnsi"/>
          <w:color w:val="000000"/>
          <w:sz w:val="20"/>
          <w:szCs w:val="20"/>
        </w:rPr>
        <w:t>którymi się nie zgadza</w:t>
      </w:r>
      <w:r w:rsidR="00794AEA">
        <w:rPr>
          <w:rFonts w:ascii="Verdana" w:eastAsia="Calibri" w:hAnsi="Verdana" w:cstheme="minorHAnsi"/>
          <w:color w:val="000000"/>
          <w:sz w:val="20"/>
          <w:szCs w:val="20"/>
        </w:rPr>
        <w:t>.</w:t>
      </w:r>
    </w:p>
    <w:p w:rsidR="002151F8" w:rsidRPr="00C31B02" w:rsidRDefault="002151F8" w:rsidP="00315A62">
      <w:pPr>
        <w:pStyle w:val="Akapitzlist"/>
        <w:numPr>
          <w:ilvl w:val="0"/>
          <w:numId w:val="179"/>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Powtórna ocena </w:t>
      </w:r>
      <w:r>
        <w:rPr>
          <w:rFonts w:ascii="Verdana" w:eastAsia="Calibri" w:hAnsi="Verdana" w:cstheme="minorHAnsi"/>
          <w:color w:val="000000"/>
          <w:sz w:val="20"/>
          <w:szCs w:val="20"/>
        </w:rPr>
        <w:t xml:space="preserve">wniosku </w:t>
      </w:r>
      <w:r w:rsidRPr="00C31B02">
        <w:rPr>
          <w:rFonts w:ascii="Verdana" w:eastAsia="Calibri" w:hAnsi="Verdana" w:cstheme="minorHAnsi"/>
          <w:color w:val="000000"/>
          <w:sz w:val="20"/>
          <w:szCs w:val="20"/>
        </w:rPr>
        <w:t>będzie dokonywana przez innych oceniających niż ci, którzy, uczestn</w:t>
      </w:r>
      <w:r w:rsidR="00794AEA">
        <w:rPr>
          <w:rFonts w:ascii="Verdana" w:eastAsia="Calibri" w:hAnsi="Verdana" w:cstheme="minorHAnsi"/>
          <w:color w:val="000000"/>
          <w:sz w:val="20"/>
          <w:szCs w:val="20"/>
        </w:rPr>
        <w:t>iczyli</w:t>
      </w:r>
      <w:r w:rsidR="00DC2BE1">
        <w:rPr>
          <w:rFonts w:ascii="Verdana" w:eastAsia="Calibri" w:hAnsi="Verdana" w:cstheme="minorHAnsi"/>
          <w:color w:val="000000"/>
          <w:sz w:val="20"/>
          <w:szCs w:val="20"/>
        </w:rPr>
        <w:t xml:space="preserve"> w </w:t>
      </w:r>
      <w:r w:rsidR="00794AEA">
        <w:rPr>
          <w:rFonts w:ascii="Verdana" w:eastAsia="Calibri" w:hAnsi="Verdana" w:cstheme="minorHAnsi"/>
          <w:color w:val="000000"/>
          <w:sz w:val="20"/>
          <w:szCs w:val="20"/>
        </w:rPr>
        <w:t>jego pierwszej ocenie.</w:t>
      </w:r>
    </w:p>
    <w:p w:rsidR="002151F8" w:rsidRPr="00C31B02" w:rsidRDefault="002151F8" w:rsidP="00DD0DCF">
      <w:pPr>
        <w:pStyle w:val="Akapitzlist"/>
        <w:numPr>
          <w:ilvl w:val="0"/>
          <w:numId w:val="179"/>
        </w:numPr>
        <w:autoSpaceDE w:val="0"/>
        <w:spacing w:before="120" w:after="12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lastRenderedPageBreak/>
        <w:t>Powtórnej ocenie podlegają jedynie te części wniosku, kt</w:t>
      </w:r>
      <w:r w:rsidR="00794AEA">
        <w:rPr>
          <w:rFonts w:ascii="Verdana" w:eastAsia="Calibri" w:hAnsi="Verdana" w:cstheme="minorHAnsi"/>
          <w:color w:val="000000"/>
          <w:sz w:val="20"/>
          <w:szCs w:val="20"/>
        </w:rPr>
        <w:t>óre były przedmiotem odwołania.</w:t>
      </w:r>
    </w:p>
    <w:p w:rsidR="00DD0DCF" w:rsidRDefault="00DD0DCF" w:rsidP="00DD0DCF">
      <w:pPr>
        <w:pStyle w:val="Akapitzlist"/>
        <w:numPr>
          <w:ilvl w:val="0"/>
          <w:numId w:val="179"/>
        </w:numPr>
        <w:spacing w:before="120" w:after="0" w:line="240" w:lineRule="auto"/>
        <w:jc w:val="both"/>
        <w:rPr>
          <w:rFonts w:ascii="Verdana" w:hAnsi="Verdana"/>
          <w:sz w:val="20"/>
          <w:szCs w:val="20"/>
        </w:rPr>
      </w:pPr>
      <w:r>
        <w:rPr>
          <w:rFonts w:ascii="Verdana" w:hAnsi="Verdana"/>
          <w:sz w:val="20"/>
          <w:szCs w:val="20"/>
        </w:rPr>
        <w:t>Po zakończeniu ponownej oceny KOP niezwłocznie informuje osoby (mailowo, a</w:t>
      </w:r>
      <w:r w:rsidR="00926142">
        <w:rPr>
          <w:rFonts w:ascii="Verdana" w:hAnsi="Verdana"/>
          <w:sz w:val="20"/>
          <w:szCs w:val="20"/>
        </w:rPr>
        <w:t> </w:t>
      </w:r>
      <w:r>
        <w:rPr>
          <w:rFonts w:ascii="Verdana" w:hAnsi="Verdana"/>
          <w:sz w:val="20"/>
          <w:szCs w:val="20"/>
        </w:rPr>
        <w:t>następnie potwierdza odbiór wiadomości kontaktując się</w:t>
      </w:r>
      <w:r w:rsidR="00DC2BE1">
        <w:rPr>
          <w:rFonts w:ascii="Verdana" w:hAnsi="Verdana"/>
          <w:sz w:val="20"/>
          <w:szCs w:val="20"/>
        </w:rPr>
        <w:t xml:space="preserve"> z </w:t>
      </w:r>
      <w:r>
        <w:rPr>
          <w:rFonts w:ascii="Verdana" w:hAnsi="Verdana"/>
          <w:sz w:val="20"/>
          <w:szCs w:val="20"/>
        </w:rPr>
        <w:t>osobami telefonicznie), które wniosły odwołanie o wynikach ponownej oceny wniosku wraz</w:t>
      </w:r>
      <w:r w:rsidR="00DC2BE1">
        <w:rPr>
          <w:rFonts w:ascii="Verdana" w:hAnsi="Verdana"/>
          <w:sz w:val="20"/>
          <w:szCs w:val="20"/>
        </w:rPr>
        <w:t xml:space="preserve"> z </w:t>
      </w:r>
      <w:r>
        <w:rPr>
          <w:rFonts w:ascii="Verdana" w:hAnsi="Verdana"/>
          <w:sz w:val="20"/>
          <w:szCs w:val="20"/>
        </w:rPr>
        <w:t>pouczeniem, że decyzja ta jest</w:t>
      </w:r>
      <w:r w:rsidR="00DC2BE1">
        <w:rPr>
          <w:rFonts w:ascii="Verdana" w:hAnsi="Verdana"/>
          <w:sz w:val="20"/>
          <w:szCs w:val="20"/>
        </w:rPr>
        <w:t xml:space="preserve"> w </w:t>
      </w:r>
      <w:r>
        <w:rPr>
          <w:rFonts w:ascii="Verdana" w:hAnsi="Verdana"/>
          <w:sz w:val="20"/>
          <w:szCs w:val="20"/>
        </w:rPr>
        <w:t>tym zakresie wiążąca</w:t>
      </w:r>
      <w:r w:rsidR="003D565D">
        <w:rPr>
          <w:rFonts w:ascii="Verdana" w:hAnsi="Verdana"/>
          <w:sz w:val="20"/>
          <w:szCs w:val="20"/>
        </w:rPr>
        <w:t xml:space="preserve"> i </w:t>
      </w:r>
      <w:r>
        <w:rPr>
          <w:rFonts w:ascii="Verdana" w:hAnsi="Verdana"/>
          <w:sz w:val="20"/>
          <w:szCs w:val="20"/>
        </w:rPr>
        <w:t xml:space="preserve">ostateczna. </w:t>
      </w:r>
    </w:p>
    <w:p w:rsidR="002151F8" w:rsidRPr="00C31B02" w:rsidRDefault="002151F8" w:rsidP="00315A62">
      <w:pPr>
        <w:pStyle w:val="Akapitzlist"/>
        <w:numPr>
          <w:ilvl w:val="0"/>
          <w:numId w:val="179"/>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Odwołanie złożone po terminie nie podlega rozpatrzeniu przez </w:t>
      </w:r>
      <w:r>
        <w:rPr>
          <w:rFonts w:ascii="Verdana" w:eastAsia="Calibri" w:hAnsi="Verdana" w:cstheme="minorHAnsi"/>
          <w:color w:val="000000"/>
          <w:sz w:val="20"/>
          <w:szCs w:val="20"/>
        </w:rPr>
        <w:t>KOP</w:t>
      </w:r>
      <w:r w:rsidRPr="00C31B02">
        <w:rPr>
          <w:rFonts w:ascii="Verdana" w:eastAsia="Calibri" w:hAnsi="Verdana" w:cstheme="minorHAnsi"/>
          <w:color w:val="000000"/>
          <w:sz w:val="20"/>
          <w:szCs w:val="20"/>
        </w:rPr>
        <w:t>.</w:t>
      </w:r>
    </w:p>
    <w:p w:rsidR="00C602EA" w:rsidRDefault="002151F8" w:rsidP="00315A62">
      <w:pPr>
        <w:pStyle w:val="Akapitzlist"/>
        <w:numPr>
          <w:ilvl w:val="0"/>
          <w:numId w:val="179"/>
        </w:numPr>
        <w:autoSpaceDE w:val="0"/>
        <w:spacing w:before="120" w:after="0" w:line="240" w:lineRule="auto"/>
        <w:ind w:left="397" w:hanging="397"/>
        <w:contextualSpacing w:val="0"/>
        <w:jc w:val="both"/>
        <w:rPr>
          <w:rFonts w:ascii="Verdana" w:eastAsia="Calibri" w:hAnsi="Verdana" w:cstheme="minorHAnsi"/>
          <w:color w:val="000000"/>
          <w:sz w:val="20"/>
          <w:szCs w:val="20"/>
        </w:rPr>
      </w:pPr>
      <w:r>
        <w:rPr>
          <w:rFonts w:ascii="Verdana" w:eastAsia="Calibri" w:hAnsi="Verdana" w:cstheme="minorHAnsi"/>
          <w:color w:val="000000"/>
          <w:sz w:val="20"/>
          <w:szCs w:val="20"/>
        </w:rPr>
        <w:t>Komisja</w:t>
      </w:r>
      <w:r w:rsidRPr="00C31B02">
        <w:rPr>
          <w:rFonts w:ascii="Verdana" w:eastAsia="Calibri" w:hAnsi="Verdana" w:cstheme="minorHAnsi"/>
          <w:color w:val="000000"/>
          <w:sz w:val="20"/>
          <w:szCs w:val="20"/>
        </w:rPr>
        <w:t xml:space="preserve"> sporządza ostateczną listę rankingową wnioskodawców</w:t>
      </w:r>
      <w:r w:rsidR="00DC2BE1">
        <w:rPr>
          <w:rFonts w:ascii="Verdana" w:eastAsia="Calibri" w:hAnsi="Verdana" w:cstheme="minorHAnsi"/>
          <w:color w:val="000000"/>
          <w:sz w:val="20"/>
          <w:szCs w:val="20"/>
        </w:rPr>
        <w:t xml:space="preserve"> w </w:t>
      </w:r>
      <w:r w:rsidRPr="00C31B02">
        <w:rPr>
          <w:rFonts w:ascii="Verdana" w:eastAsia="Calibri" w:hAnsi="Verdana" w:cstheme="minorHAnsi"/>
          <w:color w:val="000000"/>
          <w:sz w:val="20"/>
          <w:szCs w:val="20"/>
        </w:rPr>
        <w:t xml:space="preserve">terminie </w:t>
      </w:r>
      <w:r>
        <w:rPr>
          <w:rFonts w:ascii="Verdana" w:eastAsia="Calibri" w:hAnsi="Verdana" w:cstheme="minorHAnsi"/>
          <w:color w:val="000000"/>
          <w:sz w:val="20"/>
          <w:szCs w:val="20"/>
        </w:rPr>
        <w:t>2</w:t>
      </w:r>
      <w:r w:rsidRPr="00C31B02">
        <w:rPr>
          <w:rFonts w:ascii="Verdana" w:eastAsia="Calibri" w:hAnsi="Verdana" w:cstheme="minorHAnsi"/>
          <w:color w:val="000000"/>
          <w:sz w:val="20"/>
          <w:szCs w:val="20"/>
        </w:rPr>
        <w:t xml:space="preserve"> dni </w:t>
      </w:r>
      <w:r>
        <w:rPr>
          <w:rFonts w:ascii="Verdana" w:eastAsia="Calibri" w:hAnsi="Verdana" w:cstheme="minorHAnsi"/>
          <w:color w:val="000000"/>
          <w:sz w:val="20"/>
          <w:szCs w:val="20"/>
        </w:rPr>
        <w:t xml:space="preserve">roboczych </w:t>
      </w:r>
      <w:r w:rsidRPr="00C31B02">
        <w:rPr>
          <w:rFonts w:ascii="Verdana" w:eastAsia="Calibri" w:hAnsi="Verdana" w:cstheme="minorHAnsi"/>
          <w:color w:val="000000"/>
          <w:sz w:val="20"/>
          <w:szCs w:val="20"/>
        </w:rPr>
        <w:t xml:space="preserve">licząc od dnia poinformowania </w:t>
      </w:r>
      <w:r>
        <w:rPr>
          <w:rFonts w:ascii="Verdana" w:eastAsia="Calibri" w:hAnsi="Verdana" w:cstheme="minorHAnsi"/>
          <w:color w:val="000000"/>
          <w:sz w:val="20"/>
          <w:szCs w:val="20"/>
        </w:rPr>
        <w:t xml:space="preserve">przez KOP </w:t>
      </w:r>
      <w:r w:rsidRPr="00C31B02">
        <w:rPr>
          <w:rFonts w:ascii="Verdana" w:eastAsia="Calibri" w:hAnsi="Verdana" w:cstheme="minorHAnsi"/>
          <w:color w:val="000000"/>
          <w:sz w:val="20"/>
          <w:szCs w:val="20"/>
        </w:rPr>
        <w:t>wszystkich wnioskodawców o</w:t>
      </w:r>
      <w:r>
        <w:rPr>
          <w:rFonts w:ascii="Verdana" w:eastAsia="Calibri" w:hAnsi="Verdana" w:cstheme="minorHAnsi"/>
          <w:color w:val="000000"/>
          <w:sz w:val="20"/>
          <w:szCs w:val="20"/>
        </w:rPr>
        <w:t> </w:t>
      </w:r>
      <w:r w:rsidRPr="00C31B02">
        <w:rPr>
          <w:rFonts w:ascii="Verdana" w:eastAsia="Calibri" w:hAnsi="Verdana" w:cstheme="minorHAnsi"/>
          <w:color w:val="000000"/>
          <w:sz w:val="20"/>
          <w:szCs w:val="20"/>
        </w:rPr>
        <w:t>ostatecznych wynikach przyznania lub niepr</w:t>
      </w:r>
      <w:r w:rsidR="00794AEA">
        <w:rPr>
          <w:rFonts w:ascii="Verdana" w:eastAsia="Calibri" w:hAnsi="Verdana" w:cstheme="minorHAnsi"/>
          <w:color w:val="000000"/>
          <w:sz w:val="20"/>
          <w:szCs w:val="20"/>
        </w:rPr>
        <w:t>zyznania środków finansowych (w </w:t>
      </w:r>
      <w:r w:rsidRPr="00C31B02">
        <w:rPr>
          <w:rFonts w:ascii="Verdana" w:eastAsia="Calibri" w:hAnsi="Verdana" w:cstheme="minorHAnsi"/>
          <w:color w:val="000000"/>
          <w:sz w:val="20"/>
          <w:szCs w:val="20"/>
        </w:rPr>
        <w:t>wyniku przeprowadzenia procedury odwoławczej możliwe są zmiany</w:t>
      </w:r>
      <w:r w:rsidR="00DC2BE1">
        <w:rPr>
          <w:rFonts w:ascii="Verdana" w:eastAsia="Calibri" w:hAnsi="Verdana" w:cstheme="minorHAnsi"/>
          <w:color w:val="000000"/>
          <w:sz w:val="20"/>
          <w:szCs w:val="20"/>
        </w:rPr>
        <w:t xml:space="preserve"> w </w:t>
      </w:r>
      <w:r w:rsidRPr="00C31B02">
        <w:rPr>
          <w:rFonts w:ascii="Verdana" w:eastAsia="Calibri" w:hAnsi="Verdana" w:cstheme="minorHAnsi"/>
          <w:color w:val="000000"/>
          <w:sz w:val="20"/>
          <w:szCs w:val="20"/>
        </w:rPr>
        <w:t>kolejności na wstępnej liście rankingowej). Dane wnioskodawców na liście są anonimowe, zgodnie</w:t>
      </w:r>
      <w:r w:rsidR="00DC2BE1">
        <w:rPr>
          <w:rFonts w:ascii="Verdana" w:eastAsia="Calibri" w:hAnsi="Verdana" w:cstheme="minorHAnsi"/>
          <w:color w:val="000000"/>
          <w:sz w:val="20"/>
          <w:szCs w:val="20"/>
        </w:rPr>
        <w:t xml:space="preserve"> z </w:t>
      </w:r>
      <w:r w:rsidRPr="00C31B02">
        <w:rPr>
          <w:rFonts w:ascii="Verdana" w:eastAsia="Calibri" w:hAnsi="Verdana" w:cstheme="minorHAnsi"/>
          <w:color w:val="000000"/>
          <w:sz w:val="20"/>
          <w:szCs w:val="20"/>
        </w:rPr>
        <w:t>przepisa</w:t>
      </w:r>
      <w:r>
        <w:rPr>
          <w:rFonts w:ascii="Verdana" w:eastAsia="Calibri" w:hAnsi="Verdana" w:cstheme="minorHAnsi"/>
          <w:color w:val="000000"/>
          <w:sz w:val="20"/>
          <w:szCs w:val="20"/>
        </w:rPr>
        <w:t>mi o ochronie danych osobowych.</w:t>
      </w:r>
    </w:p>
    <w:p w:rsidR="00794AEA" w:rsidRPr="00C602EA" w:rsidRDefault="00C602EA" w:rsidP="00C602EA">
      <w:pPr>
        <w:rPr>
          <w:rFonts w:ascii="Verdana" w:eastAsia="Calibri" w:hAnsi="Verdana" w:cstheme="minorHAnsi"/>
          <w:color w:val="000000"/>
          <w:sz w:val="20"/>
          <w:szCs w:val="20"/>
          <w:lang w:eastAsia="pl-PL"/>
        </w:rPr>
      </w:pPr>
      <w:r>
        <w:rPr>
          <w:rFonts w:ascii="Verdana" w:eastAsia="Calibri" w:hAnsi="Verdana" w:cstheme="minorHAnsi"/>
          <w:color w:val="000000"/>
          <w:sz w:val="20"/>
          <w:szCs w:val="20"/>
        </w:rPr>
        <w:br w:type="page"/>
      </w:r>
    </w:p>
    <w:p w:rsidR="00AD4CFF" w:rsidRDefault="008F3F5B" w:rsidP="008F3F5B">
      <w:pPr>
        <w:pStyle w:val="Nagwek1"/>
        <w:spacing w:before="0" w:line="240" w:lineRule="auto"/>
        <w:jc w:val="center"/>
        <w:rPr>
          <w:rFonts w:ascii="Verdana" w:hAnsi="Verdana"/>
        </w:rPr>
      </w:pPr>
      <w:bookmarkStart w:id="164" w:name="_Toc519492818"/>
      <w:bookmarkStart w:id="165" w:name="_Toc525568835"/>
      <w:r w:rsidRPr="008F3F5B">
        <w:rPr>
          <w:rFonts w:ascii="Verdana" w:hAnsi="Verdana"/>
        </w:rPr>
        <w:lastRenderedPageBreak/>
        <w:t>ROZDZIAŁ IV: SKRÓTY</w:t>
      </w:r>
      <w:bookmarkEnd w:id="164"/>
      <w:bookmarkEnd w:id="165"/>
    </w:p>
    <w:p w:rsidR="00C602EA" w:rsidRPr="00C31B02" w:rsidRDefault="00C602EA" w:rsidP="00C602EA">
      <w:pPr>
        <w:spacing w:before="480" w:after="0" w:line="240" w:lineRule="auto"/>
        <w:ind w:left="397"/>
        <w:rPr>
          <w:rFonts w:ascii="Verdana" w:hAnsi="Verdana"/>
          <w:sz w:val="20"/>
          <w:szCs w:val="20"/>
          <w:lang w:eastAsia="pl-PL"/>
        </w:rPr>
      </w:pPr>
      <w:r w:rsidRPr="00C31B02">
        <w:rPr>
          <w:rFonts w:ascii="Verdana" w:hAnsi="Verdana"/>
          <w:sz w:val="20"/>
          <w:szCs w:val="20"/>
          <w:lang w:eastAsia="pl-PL"/>
        </w:rPr>
        <w:t>AKSES – system akredytacji</w:t>
      </w:r>
      <w:r w:rsidR="003D565D">
        <w:rPr>
          <w:rFonts w:ascii="Verdana" w:hAnsi="Verdana"/>
          <w:sz w:val="20"/>
          <w:szCs w:val="20"/>
          <w:lang w:eastAsia="pl-PL"/>
        </w:rPr>
        <w:t xml:space="preserve"> i </w:t>
      </w:r>
      <w:r w:rsidRPr="00C31B02">
        <w:rPr>
          <w:rFonts w:ascii="Verdana" w:hAnsi="Verdana"/>
          <w:sz w:val="20"/>
          <w:szCs w:val="20"/>
          <w:lang w:eastAsia="pl-PL"/>
        </w:rPr>
        <w:t>standardów działania instytucji wsparcia ekonomii społecznej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CIS – centrum integracji społecznej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DK – doradca kluczowy</w:t>
      </w:r>
    </w:p>
    <w:p w:rsidR="00C602EA" w:rsidRPr="00C31B02" w:rsidRDefault="00C602EA" w:rsidP="00C602EA">
      <w:pPr>
        <w:spacing w:before="140" w:after="0" w:line="240" w:lineRule="auto"/>
        <w:ind w:left="397"/>
        <w:rPr>
          <w:rFonts w:ascii="Verdana" w:hAnsi="Verdana"/>
          <w:sz w:val="20"/>
          <w:szCs w:val="20"/>
          <w:lang w:eastAsia="pl-PL"/>
        </w:rPr>
      </w:pPr>
      <w:r>
        <w:rPr>
          <w:rFonts w:ascii="Verdana" w:hAnsi="Verdana"/>
          <w:sz w:val="20"/>
          <w:szCs w:val="20"/>
          <w:lang w:eastAsia="pl-PL"/>
        </w:rPr>
        <w:t>ES – ekonomia społeczna</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EFS – Europejski Fundusz Społeczny</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GUS – Główny Urząd Statystyczny</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JST – jednostka samorządu terytorialnego</w:t>
      </w:r>
    </w:p>
    <w:p w:rsidR="00C602EA" w:rsidRPr="00C31B02" w:rsidRDefault="00C11B66" w:rsidP="00C602EA">
      <w:pPr>
        <w:spacing w:before="140" w:after="0" w:line="240" w:lineRule="auto"/>
        <w:ind w:left="397"/>
        <w:rPr>
          <w:rFonts w:ascii="Verdana" w:hAnsi="Verdana"/>
          <w:sz w:val="20"/>
          <w:szCs w:val="20"/>
          <w:lang w:eastAsia="pl-PL"/>
        </w:rPr>
      </w:pPr>
      <w:r>
        <w:rPr>
          <w:rFonts w:ascii="Verdana" w:hAnsi="Verdana"/>
          <w:sz w:val="20"/>
          <w:szCs w:val="20"/>
          <w:lang w:eastAsia="pl-PL"/>
        </w:rPr>
        <w:t>KIS – klub integracji s</w:t>
      </w:r>
      <w:r w:rsidR="00C602EA" w:rsidRPr="00C31B02">
        <w:rPr>
          <w:rFonts w:ascii="Verdana" w:hAnsi="Verdana"/>
          <w:sz w:val="20"/>
          <w:szCs w:val="20"/>
          <w:lang w:eastAsia="pl-PL"/>
        </w:rPr>
        <w:t>połecznej</w:t>
      </w:r>
    </w:p>
    <w:p w:rsidR="00C602EA" w:rsidRDefault="00C602EA" w:rsidP="00C602EA">
      <w:pPr>
        <w:spacing w:before="140" w:after="0" w:line="240" w:lineRule="auto"/>
        <w:ind w:left="397"/>
        <w:rPr>
          <w:rFonts w:ascii="Verdana" w:hAnsi="Verdana"/>
          <w:sz w:val="20"/>
          <w:szCs w:val="20"/>
          <w:lang w:eastAsia="pl-PL"/>
        </w:rPr>
      </w:pPr>
      <w:r>
        <w:rPr>
          <w:rFonts w:ascii="Verdana" w:hAnsi="Verdana"/>
          <w:sz w:val="20"/>
          <w:szCs w:val="20"/>
          <w:lang w:eastAsia="pl-PL"/>
        </w:rPr>
        <w:t>KOP – Komisja Oceny Projektów</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KPRES – Krajowy Program Rozwoju Ekonomii Społecznej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KRS – Krajow</w:t>
      </w:r>
      <w:r>
        <w:rPr>
          <w:rFonts w:ascii="Verdana" w:hAnsi="Verdana"/>
          <w:sz w:val="20"/>
          <w:szCs w:val="20"/>
          <w:lang w:eastAsia="pl-PL"/>
        </w:rPr>
        <w:t>y Rejestr Sądowy</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KSES – Krajowy Sekretariat Ekonomii Społecznej</w:t>
      </w:r>
    </w:p>
    <w:p w:rsidR="00C602EA" w:rsidRPr="00C31B02" w:rsidRDefault="00C602EA" w:rsidP="00C602EA">
      <w:pPr>
        <w:spacing w:before="140" w:after="0" w:line="240" w:lineRule="auto"/>
        <w:ind w:left="397"/>
        <w:rPr>
          <w:rFonts w:ascii="Verdana" w:hAnsi="Verdana"/>
          <w:sz w:val="20"/>
          <w:szCs w:val="20"/>
          <w:lang w:eastAsia="pl-PL"/>
        </w:rPr>
      </w:pPr>
      <w:proofErr w:type="spellStart"/>
      <w:r w:rsidRPr="00C31B02">
        <w:rPr>
          <w:rFonts w:ascii="Verdana" w:hAnsi="Verdana"/>
          <w:sz w:val="20"/>
          <w:szCs w:val="20"/>
          <w:lang w:eastAsia="pl-PL"/>
        </w:rPr>
        <w:t>MIiR</w:t>
      </w:r>
      <w:proofErr w:type="spellEnd"/>
      <w:r w:rsidRPr="00C31B02">
        <w:rPr>
          <w:rFonts w:ascii="Verdana" w:hAnsi="Verdana"/>
          <w:sz w:val="20"/>
          <w:szCs w:val="20"/>
          <w:lang w:eastAsia="pl-PL"/>
        </w:rPr>
        <w:t xml:space="preserve"> – Ministerstwo Finansów</w:t>
      </w:r>
      <w:r w:rsidR="003D565D">
        <w:rPr>
          <w:rFonts w:ascii="Verdana" w:hAnsi="Verdana"/>
          <w:sz w:val="20"/>
          <w:szCs w:val="20"/>
          <w:lang w:eastAsia="pl-PL"/>
        </w:rPr>
        <w:t xml:space="preserve"> i </w:t>
      </w:r>
      <w:r w:rsidRPr="00C31B02">
        <w:rPr>
          <w:rFonts w:ascii="Verdana" w:hAnsi="Verdana"/>
          <w:sz w:val="20"/>
          <w:szCs w:val="20"/>
          <w:lang w:eastAsia="pl-PL"/>
        </w:rPr>
        <w:t>Rozwoju</w:t>
      </w:r>
    </w:p>
    <w:p w:rsidR="00C602EA" w:rsidRPr="00C31B02" w:rsidRDefault="00C602EA" w:rsidP="00C602EA">
      <w:pPr>
        <w:spacing w:before="140" w:after="0" w:line="240" w:lineRule="auto"/>
        <w:ind w:left="397"/>
        <w:rPr>
          <w:rFonts w:ascii="Verdana" w:hAnsi="Verdana"/>
          <w:sz w:val="20"/>
          <w:szCs w:val="20"/>
          <w:lang w:eastAsia="pl-PL"/>
        </w:rPr>
      </w:pPr>
      <w:proofErr w:type="spellStart"/>
      <w:r w:rsidRPr="00C31B02">
        <w:rPr>
          <w:rFonts w:ascii="Verdana" w:hAnsi="Verdana"/>
          <w:sz w:val="20"/>
          <w:szCs w:val="20"/>
          <w:lang w:eastAsia="pl-PL"/>
        </w:rPr>
        <w:t>MRPiPS</w:t>
      </w:r>
      <w:proofErr w:type="spellEnd"/>
      <w:r w:rsidRPr="00C31B02">
        <w:rPr>
          <w:rFonts w:ascii="Verdana" w:hAnsi="Verdana"/>
          <w:sz w:val="20"/>
          <w:szCs w:val="20"/>
          <w:lang w:eastAsia="pl-PL"/>
        </w:rPr>
        <w:t xml:space="preserve"> – Ministerstwo Rodziny, Pracy</w:t>
      </w:r>
      <w:r w:rsidR="003D565D">
        <w:rPr>
          <w:rFonts w:ascii="Verdana" w:hAnsi="Verdana"/>
          <w:sz w:val="20"/>
          <w:szCs w:val="20"/>
          <w:lang w:eastAsia="pl-PL"/>
        </w:rPr>
        <w:t xml:space="preserve"> i </w:t>
      </w:r>
      <w:r w:rsidRPr="00C31B02">
        <w:rPr>
          <w:rFonts w:ascii="Verdana" w:hAnsi="Verdana"/>
          <w:sz w:val="20"/>
          <w:szCs w:val="20"/>
          <w:lang w:eastAsia="pl-PL"/>
        </w:rPr>
        <w:t>Polityki Społecznej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MŚP – sektor małych</w:t>
      </w:r>
      <w:r w:rsidR="003D565D">
        <w:rPr>
          <w:rFonts w:ascii="Verdana" w:hAnsi="Verdana"/>
          <w:sz w:val="20"/>
          <w:szCs w:val="20"/>
          <w:lang w:eastAsia="pl-PL"/>
        </w:rPr>
        <w:t xml:space="preserve"> i </w:t>
      </w:r>
      <w:r w:rsidRPr="00C31B02">
        <w:rPr>
          <w:rFonts w:ascii="Verdana" w:hAnsi="Verdana"/>
          <w:sz w:val="20"/>
          <w:szCs w:val="20"/>
          <w:lang w:eastAsia="pl-PL"/>
        </w:rPr>
        <w:t>średnich przedsiębiorstw</w:t>
      </w:r>
    </w:p>
    <w:p w:rsidR="00C602EA" w:rsidRPr="00ED4B21" w:rsidRDefault="00C602EA" w:rsidP="00C602EA">
      <w:pPr>
        <w:spacing w:before="140" w:after="0" w:line="240" w:lineRule="auto"/>
        <w:ind w:left="397"/>
        <w:rPr>
          <w:rFonts w:ascii="Verdana" w:hAnsi="Verdana"/>
          <w:sz w:val="20"/>
          <w:szCs w:val="20"/>
          <w:lang w:val="en-US" w:eastAsia="pl-PL"/>
        </w:rPr>
      </w:pPr>
      <w:r w:rsidRPr="00ED4B21">
        <w:rPr>
          <w:rFonts w:ascii="Verdana" w:hAnsi="Verdana"/>
          <w:sz w:val="20"/>
          <w:szCs w:val="20"/>
          <w:lang w:val="en-US" w:eastAsia="pl-PL"/>
        </w:rPr>
        <w:t xml:space="preserve">NGO – (ang. non-governmental </w:t>
      </w:r>
      <w:proofErr w:type="spellStart"/>
      <w:r w:rsidRPr="00ED4B21">
        <w:rPr>
          <w:rFonts w:ascii="Verdana" w:hAnsi="Verdana"/>
          <w:sz w:val="20"/>
          <w:szCs w:val="20"/>
          <w:lang w:val="en-US" w:eastAsia="pl-PL"/>
        </w:rPr>
        <w:t>organisation</w:t>
      </w:r>
      <w:proofErr w:type="spellEnd"/>
      <w:r w:rsidRPr="00ED4B21">
        <w:rPr>
          <w:rFonts w:ascii="Verdana" w:hAnsi="Verdana"/>
          <w:sz w:val="20"/>
          <w:szCs w:val="20"/>
          <w:lang w:val="en-US" w:eastAsia="pl-PL"/>
        </w:rPr>
        <w:t xml:space="preserve">) </w:t>
      </w:r>
      <w:proofErr w:type="spellStart"/>
      <w:r w:rsidRPr="00ED4B21">
        <w:rPr>
          <w:rFonts w:ascii="Verdana" w:hAnsi="Verdana"/>
          <w:sz w:val="20"/>
          <w:szCs w:val="20"/>
          <w:lang w:val="en-US" w:eastAsia="pl-PL"/>
        </w:rPr>
        <w:t>organizacja</w:t>
      </w:r>
      <w:proofErr w:type="spellEnd"/>
      <w:r w:rsidRPr="00ED4B21">
        <w:rPr>
          <w:rFonts w:ascii="Verdana" w:hAnsi="Verdana"/>
          <w:sz w:val="20"/>
          <w:szCs w:val="20"/>
          <w:lang w:val="en-US" w:eastAsia="pl-PL"/>
        </w:rPr>
        <w:t xml:space="preserve"> </w:t>
      </w:r>
      <w:proofErr w:type="spellStart"/>
      <w:r w:rsidRPr="00ED4B21">
        <w:rPr>
          <w:rFonts w:ascii="Verdana" w:hAnsi="Verdana"/>
          <w:sz w:val="20"/>
          <w:szCs w:val="20"/>
          <w:lang w:val="en-US" w:eastAsia="pl-PL"/>
        </w:rPr>
        <w:t>pozarządowa</w:t>
      </w:r>
      <w:proofErr w:type="spellEnd"/>
    </w:p>
    <w:p w:rsidR="00C602EA" w:rsidRPr="00C31B02" w:rsidRDefault="00C11B66" w:rsidP="00C602EA">
      <w:pPr>
        <w:spacing w:before="140" w:after="0" w:line="240" w:lineRule="auto"/>
        <w:ind w:left="397"/>
        <w:rPr>
          <w:rFonts w:ascii="Verdana" w:hAnsi="Verdana"/>
          <w:sz w:val="20"/>
          <w:szCs w:val="20"/>
          <w:lang w:eastAsia="pl-PL"/>
        </w:rPr>
      </w:pPr>
      <w:r>
        <w:rPr>
          <w:rFonts w:ascii="Verdana" w:hAnsi="Verdana"/>
          <w:sz w:val="20"/>
          <w:szCs w:val="20"/>
          <w:lang w:eastAsia="pl-PL"/>
        </w:rPr>
        <w:t>OPS – ośrodek pomocy s</w:t>
      </w:r>
      <w:r w:rsidR="00C602EA" w:rsidRPr="00C31B02">
        <w:rPr>
          <w:rFonts w:ascii="Verdana" w:hAnsi="Verdana"/>
          <w:sz w:val="20"/>
          <w:szCs w:val="20"/>
          <w:lang w:eastAsia="pl-PL"/>
        </w:rPr>
        <w:t>połecznej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 xml:space="preserve">OWES – </w:t>
      </w:r>
      <w:r w:rsidR="00C11B66">
        <w:rPr>
          <w:rFonts w:ascii="Verdana" w:hAnsi="Verdana"/>
          <w:sz w:val="20"/>
          <w:szCs w:val="20"/>
          <w:lang w:eastAsia="pl-PL"/>
        </w:rPr>
        <w:t>Ośrodek Wsparcia Ekonomii S</w:t>
      </w:r>
      <w:r w:rsidRPr="00C31B02">
        <w:rPr>
          <w:rFonts w:ascii="Verdana" w:hAnsi="Verdana"/>
          <w:sz w:val="20"/>
          <w:szCs w:val="20"/>
          <w:lang w:eastAsia="pl-PL"/>
        </w:rPr>
        <w:t>połecznej</w:t>
      </w:r>
    </w:p>
    <w:p w:rsidR="00C602EA" w:rsidRPr="00C31B02" w:rsidRDefault="00C11B66" w:rsidP="00C602EA">
      <w:pPr>
        <w:spacing w:before="140" w:after="0" w:line="240" w:lineRule="auto"/>
        <w:ind w:left="397"/>
        <w:rPr>
          <w:rFonts w:ascii="Verdana" w:hAnsi="Verdana"/>
          <w:sz w:val="20"/>
          <w:szCs w:val="20"/>
          <w:lang w:eastAsia="pl-PL"/>
        </w:rPr>
      </w:pPr>
      <w:r>
        <w:rPr>
          <w:rFonts w:ascii="Verdana" w:hAnsi="Verdana"/>
          <w:sz w:val="20"/>
          <w:szCs w:val="20"/>
          <w:lang w:eastAsia="pl-PL"/>
        </w:rPr>
        <w:t>PCPR – powiatowe centrum pomocy r</w:t>
      </w:r>
      <w:r w:rsidR="00C602EA" w:rsidRPr="00C31B02">
        <w:rPr>
          <w:rFonts w:ascii="Verdana" w:hAnsi="Verdana"/>
          <w:sz w:val="20"/>
          <w:szCs w:val="20"/>
          <w:lang w:eastAsia="pl-PL"/>
        </w:rPr>
        <w:t>odzinie</w:t>
      </w:r>
    </w:p>
    <w:p w:rsidR="00C602EA" w:rsidRPr="00C31B02" w:rsidRDefault="00C11B66" w:rsidP="00C602EA">
      <w:pPr>
        <w:spacing w:before="140" w:after="0" w:line="240" w:lineRule="auto"/>
        <w:ind w:left="397"/>
        <w:rPr>
          <w:rFonts w:ascii="Verdana" w:hAnsi="Verdana"/>
          <w:sz w:val="20"/>
          <w:szCs w:val="20"/>
          <w:lang w:eastAsia="pl-PL"/>
        </w:rPr>
      </w:pPr>
      <w:r>
        <w:rPr>
          <w:rFonts w:ascii="Verdana" w:hAnsi="Verdana"/>
          <w:sz w:val="20"/>
          <w:szCs w:val="20"/>
          <w:lang w:eastAsia="pl-PL"/>
        </w:rPr>
        <w:t>PES – p</w:t>
      </w:r>
      <w:r w:rsidR="00C602EA" w:rsidRPr="00C31B02">
        <w:rPr>
          <w:rFonts w:ascii="Verdana" w:hAnsi="Verdana"/>
          <w:sz w:val="20"/>
          <w:szCs w:val="20"/>
          <w:lang w:eastAsia="pl-PL"/>
        </w:rPr>
        <w:t>odmiot ekonomii społecznej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PFRON – Państwowy Fundusz Rehabilitacji Osób Niepełnosprawnych</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PKD – Polska Klasyfikacja Działalności</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PO WER – Program Operacyjny Wiedza Edukacja Rozwój 2014-2020</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PO PŻ – Program Operacyjny Pomoc Żywnościowa</w:t>
      </w:r>
    </w:p>
    <w:p w:rsidR="00C602EA" w:rsidRDefault="00C602EA" w:rsidP="00C602EA">
      <w:pPr>
        <w:spacing w:before="140" w:after="0" w:line="240" w:lineRule="auto"/>
        <w:ind w:left="397"/>
        <w:rPr>
          <w:rFonts w:ascii="Verdana" w:hAnsi="Verdana"/>
          <w:sz w:val="20"/>
          <w:szCs w:val="20"/>
          <w:lang w:eastAsia="pl-PL"/>
        </w:rPr>
      </w:pPr>
      <w:r w:rsidRPr="00D833FF">
        <w:rPr>
          <w:rFonts w:ascii="Verdana" w:hAnsi="Verdana"/>
          <w:sz w:val="20"/>
          <w:szCs w:val="20"/>
          <w:lang w:eastAsia="pl-PL"/>
        </w:rPr>
        <w:t>PPRES</w:t>
      </w:r>
      <w:r>
        <w:rPr>
          <w:rFonts w:ascii="Verdana" w:hAnsi="Verdana"/>
          <w:sz w:val="20"/>
          <w:szCs w:val="20"/>
          <w:lang w:eastAsia="pl-PL"/>
        </w:rPr>
        <w:t xml:space="preserve"> – Podkarpacki Program Rozwoju </w:t>
      </w:r>
      <w:r w:rsidRPr="00D833FF">
        <w:rPr>
          <w:rFonts w:ascii="Verdana" w:hAnsi="Verdana"/>
          <w:sz w:val="20"/>
          <w:szCs w:val="20"/>
          <w:lang w:eastAsia="pl-PL"/>
        </w:rPr>
        <w:t>Ekonomii Społecznej 2016-2020</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 xml:space="preserve">PS – </w:t>
      </w:r>
      <w:r w:rsidR="00C11B66">
        <w:rPr>
          <w:rFonts w:ascii="Verdana" w:hAnsi="Verdana"/>
          <w:sz w:val="20"/>
          <w:szCs w:val="20"/>
          <w:lang w:eastAsia="pl-PL"/>
        </w:rPr>
        <w:t>przedsiębiorstwo społeczne</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PUP – powiatowy urząd pracy</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PZP – Prawo Zamówień Publicznych</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RARR – Rzeszowska Agencja Rozwoju Regionalnego</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REGON – Krajowy Rejestr Urzędowy Podmiotów Gospodarki Narodowej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ROWES – Rzeszowski Ośrodek Wsparcia Ekonomii Społecznej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US – urząd skarbowy</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WTZ – warsztaty terapii zajęciowej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WUP – Wojewódzki Urząd Pracy</w:t>
      </w:r>
      <w:r w:rsidR="00DC2BE1">
        <w:rPr>
          <w:rFonts w:ascii="Verdana" w:hAnsi="Verdana"/>
          <w:sz w:val="20"/>
          <w:szCs w:val="20"/>
          <w:lang w:eastAsia="pl-PL"/>
        </w:rPr>
        <w:t xml:space="preserve"> w </w:t>
      </w:r>
      <w:r w:rsidRPr="00C31B02">
        <w:rPr>
          <w:rFonts w:ascii="Verdana" w:hAnsi="Verdana"/>
          <w:sz w:val="20"/>
          <w:szCs w:val="20"/>
          <w:lang w:eastAsia="pl-PL"/>
        </w:rPr>
        <w:t>Rzeszowie</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ZAZ – zakład aktywności zawodowej</w:t>
      </w:r>
    </w:p>
    <w:p w:rsidR="00C602EA"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ZRK – Zintegrowany Rejestr Kwalifikacji</w:t>
      </w:r>
    </w:p>
    <w:p w:rsidR="00C602EA" w:rsidRPr="00C602EA" w:rsidRDefault="00C602EA" w:rsidP="00C602EA">
      <w:pPr>
        <w:rPr>
          <w:rFonts w:ascii="Verdana" w:hAnsi="Verdana"/>
          <w:sz w:val="20"/>
          <w:szCs w:val="20"/>
          <w:lang w:eastAsia="pl-PL"/>
        </w:rPr>
      </w:pPr>
      <w:r>
        <w:rPr>
          <w:rFonts w:ascii="Verdana" w:hAnsi="Verdana"/>
          <w:sz w:val="20"/>
          <w:szCs w:val="20"/>
          <w:lang w:eastAsia="pl-PL"/>
        </w:rPr>
        <w:br w:type="page"/>
      </w:r>
    </w:p>
    <w:p w:rsidR="00AD4CFF" w:rsidRDefault="00AD4CFF" w:rsidP="008F3F5B">
      <w:pPr>
        <w:pStyle w:val="Nagwek1"/>
        <w:spacing w:before="0" w:line="240" w:lineRule="auto"/>
        <w:jc w:val="center"/>
        <w:rPr>
          <w:rFonts w:ascii="Verdana" w:hAnsi="Verdana"/>
        </w:rPr>
      </w:pPr>
      <w:bookmarkStart w:id="166" w:name="_Toc519492819"/>
      <w:bookmarkStart w:id="167" w:name="_Toc525568836"/>
      <w:r w:rsidRPr="008F3F5B">
        <w:rPr>
          <w:rFonts w:ascii="Verdana" w:hAnsi="Verdana"/>
        </w:rPr>
        <w:t>ROZDZI</w:t>
      </w:r>
      <w:r w:rsidR="008F3F5B" w:rsidRPr="008F3F5B">
        <w:rPr>
          <w:rFonts w:ascii="Verdana" w:hAnsi="Verdana"/>
        </w:rPr>
        <w:t>AŁ V: POSTANOWIENIA KOŃCOWE</w:t>
      </w:r>
      <w:bookmarkEnd w:id="166"/>
      <w:bookmarkEnd w:id="167"/>
    </w:p>
    <w:p w:rsidR="00A61083" w:rsidRPr="00C31B02" w:rsidRDefault="00A61083" w:rsidP="00315A62">
      <w:pPr>
        <w:pStyle w:val="Akapitzlist"/>
        <w:numPr>
          <w:ilvl w:val="0"/>
          <w:numId w:val="180"/>
        </w:numPr>
        <w:suppressAutoHyphens/>
        <w:spacing w:before="480" w:after="0" w:line="240" w:lineRule="auto"/>
        <w:ind w:left="397" w:hanging="397"/>
        <w:contextualSpacing w:val="0"/>
        <w:jc w:val="both"/>
        <w:rPr>
          <w:rStyle w:val="Hipercze"/>
          <w:rFonts w:ascii="Verdana" w:hAnsi="Verdana" w:cstheme="minorHAnsi"/>
          <w:color w:val="auto"/>
          <w:sz w:val="20"/>
          <w:szCs w:val="20"/>
        </w:rPr>
      </w:pPr>
      <w:r w:rsidRPr="00C31B02">
        <w:rPr>
          <w:rFonts w:ascii="Verdana" w:hAnsi="Verdana" w:cstheme="minorHAnsi"/>
          <w:sz w:val="20"/>
          <w:szCs w:val="20"/>
        </w:rPr>
        <w:t>Regulamin wchodzi</w:t>
      </w:r>
      <w:r w:rsidR="00DC2BE1">
        <w:rPr>
          <w:rFonts w:ascii="Verdana" w:hAnsi="Verdana" w:cstheme="minorHAnsi"/>
          <w:sz w:val="20"/>
          <w:szCs w:val="20"/>
        </w:rPr>
        <w:t xml:space="preserve"> w </w:t>
      </w:r>
      <w:r w:rsidRPr="00C31B02">
        <w:rPr>
          <w:rFonts w:ascii="Verdana" w:hAnsi="Verdana" w:cstheme="minorHAnsi"/>
          <w:sz w:val="20"/>
          <w:szCs w:val="20"/>
        </w:rPr>
        <w:t>życie</w:t>
      </w:r>
      <w:r w:rsidR="00DC2BE1">
        <w:rPr>
          <w:rFonts w:ascii="Verdana" w:hAnsi="Verdana" w:cstheme="minorHAnsi"/>
          <w:sz w:val="20"/>
          <w:szCs w:val="20"/>
        </w:rPr>
        <w:t xml:space="preserve"> z </w:t>
      </w:r>
      <w:r w:rsidRPr="00C31B02">
        <w:rPr>
          <w:rFonts w:ascii="Verdana" w:hAnsi="Verdana" w:cstheme="minorHAnsi"/>
          <w:sz w:val="20"/>
          <w:szCs w:val="20"/>
        </w:rPr>
        <w:t xml:space="preserve">dniem publikacji na stronie internetowej projektu </w:t>
      </w:r>
      <w:hyperlink r:id="rId41" w:history="1">
        <w:r w:rsidRPr="00C0521D">
          <w:rPr>
            <w:rStyle w:val="Hipercze"/>
            <w:rFonts w:ascii="Verdana" w:hAnsi="Verdana" w:cstheme="minorHAnsi"/>
            <w:sz w:val="20"/>
            <w:szCs w:val="20"/>
          </w:rPr>
          <w:t>www.wsparcie.es</w:t>
        </w:r>
      </w:hyperlink>
      <w:r w:rsidRPr="00A61083">
        <w:rPr>
          <w:rStyle w:val="Hipercze"/>
          <w:rFonts w:ascii="Verdana" w:hAnsi="Verdana" w:cstheme="minorHAnsi"/>
          <w:color w:val="auto"/>
          <w:sz w:val="20"/>
          <w:szCs w:val="20"/>
          <w:u w:val="none"/>
        </w:rPr>
        <w:t>.</w:t>
      </w:r>
    </w:p>
    <w:p w:rsidR="00A61083" w:rsidRPr="00C31B02" w:rsidRDefault="003C72C3" w:rsidP="00315A62">
      <w:pPr>
        <w:pStyle w:val="Akapitzlist"/>
        <w:numPr>
          <w:ilvl w:val="0"/>
          <w:numId w:val="180"/>
        </w:numPr>
        <w:shd w:val="clear" w:color="auto" w:fill="FFFFFF"/>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 xml:space="preserve">Realizator </w:t>
      </w:r>
      <w:r w:rsidR="00A61083" w:rsidRPr="00C31B02">
        <w:rPr>
          <w:rFonts w:ascii="Verdana" w:hAnsi="Verdana" w:cstheme="minorHAnsi"/>
          <w:sz w:val="20"/>
          <w:szCs w:val="20"/>
        </w:rPr>
        <w:t>projektu zastrzega sobie prawo wprowadzenia zmian</w:t>
      </w:r>
      <w:r w:rsidR="00DC2BE1">
        <w:rPr>
          <w:rFonts w:ascii="Verdana" w:hAnsi="Verdana" w:cstheme="minorHAnsi"/>
          <w:sz w:val="20"/>
          <w:szCs w:val="20"/>
        </w:rPr>
        <w:t xml:space="preserve"> w </w:t>
      </w:r>
      <w:r w:rsidR="00A61083" w:rsidRPr="00C31B02">
        <w:rPr>
          <w:rFonts w:ascii="Verdana" w:hAnsi="Verdana" w:cstheme="minorHAnsi"/>
          <w:sz w:val="20"/>
          <w:szCs w:val="20"/>
        </w:rPr>
        <w:t xml:space="preserve">niniejszym regulaminie. Zmiana </w:t>
      </w:r>
      <w:r w:rsidR="00A61083">
        <w:rPr>
          <w:rFonts w:ascii="Verdana" w:hAnsi="Verdana" w:cstheme="minorHAnsi"/>
          <w:sz w:val="20"/>
          <w:szCs w:val="20"/>
        </w:rPr>
        <w:t>Regulaminu</w:t>
      </w:r>
      <w:r w:rsidR="00A61083" w:rsidRPr="00C31B02">
        <w:rPr>
          <w:rFonts w:ascii="Verdana" w:hAnsi="Verdana" w:cstheme="minorHAnsi"/>
          <w:sz w:val="20"/>
          <w:szCs w:val="20"/>
        </w:rPr>
        <w:t xml:space="preserve"> obowiązuje od dnia jego publikacji na stronie internetowej projektu </w:t>
      </w:r>
      <w:hyperlink r:id="rId42" w:history="1">
        <w:r w:rsidR="00A61083" w:rsidRPr="00C0521D">
          <w:rPr>
            <w:rStyle w:val="Hipercze"/>
            <w:rFonts w:ascii="Verdana" w:hAnsi="Verdana" w:cstheme="minorHAnsi"/>
            <w:sz w:val="20"/>
            <w:szCs w:val="20"/>
          </w:rPr>
          <w:t>www.wsparcie.es</w:t>
        </w:r>
      </w:hyperlink>
      <w:r w:rsidR="00A61083" w:rsidRPr="00C31B02">
        <w:rPr>
          <w:rFonts w:ascii="Verdana" w:hAnsi="Verdana" w:cstheme="minorHAnsi"/>
          <w:sz w:val="20"/>
          <w:szCs w:val="20"/>
        </w:rPr>
        <w:t>.</w:t>
      </w:r>
    </w:p>
    <w:p w:rsidR="00C602EA" w:rsidRDefault="00A61083" w:rsidP="00315A62">
      <w:pPr>
        <w:pStyle w:val="Akapitzlist"/>
        <w:numPr>
          <w:ilvl w:val="0"/>
          <w:numId w:val="180"/>
        </w:numPr>
        <w:shd w:val="clear" w:color="auto" w:fill="FFFFFF"/>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Ostateczna interpretacja niniejszego </w:t>
      </w:r>
      <w:r>
        <w:rPr>
          <w:rFonts w:ascii="Verdana" w:hAnsi="Verdana" w:cstheme="minorHAnsi"/>
          <w:sz w:val="20"/>
          <w:szCs w:val="20"/>
        </w:rPr>
        <w:t>Regulaminu</w:t>
      </w:r>
      <w:r w:rsidRPr="00C31B02">
        <w:rPr>
          <w:rFonts w:ascii="Verdana" w:hAnsi="Verdana" w:cstheme="minorHAnsi"/>
          <w:sz w:val="20"/>
          <w:szCs w:val="20"/>
        </w:rPr>
        <w:t xml:space="preserve"> należy do </w:t>
      </w:r>
      <w:r>
        <w:rPr>
          <w:rFonts w:ascii="Verdana" w:hAnsi="Verdana" w:cstheme="minorHAnsi"/>
          <w:sz w:val="20"/>
          <w:szCs w:val="20"/>
        </w:rPr>
        <w:t>Realizatora</w:t>
      </w:r>
      <w:r w:rsidRPr="00C31B02">
        <w:rPr>
          <w:rFonts w:ascii="Verdana" w:hAnsi="Verdana" w:cstheme="minorHAnsi"/>
          <w:sz w:val="20"/>
          <w:szCs w:val="20"/>
        </w:rPr>
        <w:t xml:space="preserve"> projektu.</w:t>
      </w:r>
      <w:r w:rsidR="00DC2BE1">
        <w:rPr>
          <w:rFonts w:ascii="Verdana" w:hAnsi="Verdana" w:cstheme="minorHAnsi"/>
          <w:sz w:val="20"/>
          <w:szCs w:val="20"/>
        </w:rPr>
        <w:t xml:space="preserve"> w </w:t>
      </w:r>
      <w:r w:rsidRPr="00C31B02">
        <w:rPr>
          <w:rFonts w:ascii="Verdana" w:hAnsi="Verdana" w:cstheme="minorHAnsi"/>
          <w:sz w:val="20"/>
          <w:szCs w:val="20"/>
        </w:rPr>
        <w:t xml:space="preserve">sprawach spornych decyzje podejmuje </w:t>
      </w:r>
      <w:r w:rsidR="00D61C01">
        <w:rPr>
          <w:rFonts w:ascii="Verdana" w:hAnsi="Verdana" w:cstheme="minorHAnsi"/>
          <w:sz w:val="20"/>
          <w:szCs w:val="20"/>
        </w:rPr>
        <w:t xml:space="preserve">Dyrektor </w:t>
      </w:r>
      <w:r w:rsidRPr="00C31B02">
        <w:rPr>
          <w:rFonts w:ascii="Verdana" w:hAnsi="Verdana" w:cstheme="minorHAnsi"/>
          <w:sz w:val="20"/>
          <w:szCs w:val="20"/>
        </w:rPr>
        <w:t>ROWES.</w:t>
      </w:r>
    </w:p>
    <w:p w:rsidR="00E462F8" w:rsidRDefault="00E462F8" w:rsidP="00E462F8">
      <w:pPr>
        <w:shd w:val="clear" w:color="auto" w:fill="FFFFFF"/>
        <w:suppressAutoHyphens/>
        <w:spacing w:before="120" w:after="0" w:line="240" w:lineRule="auto"/>
        <w:jc w:val="both"/>
        <w:rPr>
          <w:rFonts w:ascii="Verdana" w:hAnsi="Verdana" w:cstheme="minorHAnsi"/>
          <w:sz w:val="20"/>
          <w:szCs w:val="20"/>
        </w:rPr>
      </w:pPr>
    </w:p>
    <w:p w:rsidR="00E462F8" w:rsidRDefault="00E462F8" w:rsidP="00E462F8">
      <w:pPr>
        <w:shd w:val="clear" w:color="auto" w:fill="FFFFFF"/>
        <w:suppressAutoHyphens/>
        <w:spacing w:before="120" w:after="0" w:line="240" w:lineRule="auto"/>
        <w:jc w:val="both"/>
        <w:rPr>
          <w:rFonts w:ascii="Verdana" w:hAnsi="Verdana" w:cstheme="minorHAnsi"/>
          <w:sz w:val="20"/>
          <w:szCs w:val="20"/>
        </w:rPr>
      </w:pPr>
    </w:p>
    <w:p w:rsidR="00E462F8" w:rsidRDefault="00A70864" w:rsidP="00A70864">
      <w:pPr>
        <w:pStyle w:val="Nagwek1"/>
        <w:spacing w:before="0" w:line="240" w:lineRule="auto"/>
        <w:jc w:val="center"/>
        <w:rPr>
          <w:rFonts w:ascii="Verdana" w:hAnsi="Verdana"/>
        </w:rPr>
      </w:pPr>
      <w:bookmarkStart w:id="168" w:name="_Toc525568837"/>
      <w:r w:rsidRPr="00A70864">
        <w:rPr>
          <w:rFonts w:ascii="Verdana" w:hAnsi="Verdana"/>
        </w:rPr>
        <w:t>ROZDZIAŁ V</w:t>
      </w:r>
      <w:r>
        <w:rPr>
          <w:rFonts w:ascii="Verdana" w:hAnsi="Verdana"/>
        </w:rPr>
        <w:t>I</w:t>
      </w:r>
      <w:r w:rsidRPr="00A70864">
        <w:rPr>
          <w:rFonts w:ascii="Verdana" w:hAnsi="Verdana"/>
        </w:rPr>
        <w:t xml:space="preserve">: </w:t>
      </w:r>
      <w:r>
        <w:rPr>
          <w:rFonts w:ascii="Verdana" w:hAnsi="Verdana"/>
        </w:rPr>
        <w:t>WYKAZ ZAŁĄCZNIKÓW</w:t>
      </w:r>
      <w:bookmarkEnd w:id="168"/>
    </w:p>
    <w:p w:rsidR="00E36B97" w:rsidRDefault="00E36B97" w:rsidP="00E36B97">
      <w:pPr>
        <w:spacing w:after="0" w:line="240" w:lineRule="auto"/>
        <w:contextualSpacing/>
        <w:jc w:val="both"/>
      </w:pPr>
    </w:p>
    <w:p w:rsidR="00E36B97" w:rsidRPr="00926142" w:rsidRDefault="00E36B97" w:rsidP="00430A1C">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1a </w:t>
      </w:r>
      <w:r w:rsidR="00CA1BED">
        <w:rPr>
          <w:rFonts w:ascii="Verdana" w:hAnsi="Verdana"/>
          <w:sz w:val="20"/>
          <w:szCs w:val="20"/>
        </w:rPr>
        <w:tab/>
      </w:r>
      <w:r w:rsidRPr="00926142">
        <w:rPr>
          <w:rFonts w:ascii="Verdana" w:hAnsi="Verdana"/>
          <w:sz w:val="20"/>
          <w:szCs w:val="20"/>
        </w:rPr>
        <w:t>Formularz zgłoszeniowy do udziału</w:t>
      </w:r>
      <w:r w:rsidR="00DC2BE1" w:rsidRPr="00926142">
        <w:rPr>
          <w:rFonts w:ascii="Verdana" w:hAnsi="Verdana"/>
          <w:sz w:val="20"/>
          <w:szCs w:val="20"/>
        </w:rPr>
        <w:t xml:space="preserve"> w </w:t>
      </w:r>
      <w:r w:rsidRPr="00926142">
        <w:rPr>
          <w:rFonts w:ascii="Verdana" w:hAnsi="Verdana"/>
          <w:sz w:val="20"/>
          <w:szCs w:val="20"/>
        </w:rPr>
        <w:t>projekcie</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1b </w:t>
      </w:r>
      <w:r w:rsidR="00CA1BED">
        <w:rPr>
          <w:rFonts w:ascii="Verdana" w:hAnsi="Verdana"/>
          <w:sz w:val="20"/>
          <w:szCs w:val="20"/>
        </w:rPr>
        <w:tab/>
      </w:r>
      <w:r w:rsidRPr="00926142">
        <w:rPr>
          <w:rFonts w:ascii="Verdana" w:hAnsi="Verdana"/>
          <w:sz w:val="20"/>
          <w:szCs w:val="20"/>
        </w:rPr>
        <w:t>Formularz zgłoszeniowy do udziału</w:t>
      </w:r>
      <w:r w:rsidR="00DC2BE1" w:rsidRPr="00926142">
        <w:rPr>
          <w:rFonts w:ascii="Verdana" w:hAnsi="Verdana"/>
          <w:sz w:val="20"/>
          <w:szCs w:val="20"/>
        </w:rPr>
        <w:t xml:space="preserve"> w </w:t>
      </w:r>
      <w:r w:rsidRPr="00926142">
        <w:rPr>
          <w:rFonts w:ascii="Verdana" w:hAnsi="Verdana"/>
          <w:sz w:val="20"/>
          <w:szCs w:val="20"/>
        </w:rPr>
        <w:t>projekcie dla osoby prawnej</w:t>
      </w:r>
    </w:p>
    <w:p w:rsidR="00E36B97" w:rsidRPr="00926142" w:rsidRDefault="00E36B97" w:rsidP="00835654">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1c </w:t>
      </w:r>
      <w:r w:rsidR="00CA1BED">
        <w:rPr>
          <w:rFonts w:ascii="Verdana" w:hAnsi="Verdana"/>
          <w:sz w:val="20"/>
          <w:szCs w:val="20"/>
        </w:rPr>
        <w:tab/>
      </w:r>
      <w:r w:rsidRPr="00926142">
        <w:rPr>
          <w:rFonts w:ascii="Verdana" w:hAnsi="Verdana"/>
          <w:sz w:val="20"/>
          <w:szCs w:val="20"/>
        </w:rPr>
        <w:t>Formularz zgłoszeniowy do udziału</w:t>
      </w:r>
      <w:r w:rsidR="00DC2BE1" w:rsidRPr="00926142">
        <w:rPr>
          <w:rFonts w:ascii="Verdana" w:hAnsi="Verdana"/>
          <w:sz w:val="20"/>
          <w:szCs w:val="20"/>
        </w:rPr>
        <w:t xml:space="preserve"> w </w:t>
      </w:r>
      <w:r w:rsidRPr="00926142">
        <w:rPr>
          <w:rFonts w:ascii="Verdana" w:hAnsi="Verdana"/>
          <w:sz w:val="20"/>
          <w:szCs w:val="20"/>
        </w:rPr>
        <w:t>projekcie dla osoby dla której będzie utworzone miejsce pracy</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2 </w:t>
      </w:r>
      <w:r w:rsidR="00CA1BED">
        <w:rPr>
          <w:rFonts w:ascii="Verdana" w:hAnsi="Verdana"/>
          <w:sz w:val="20"/>
          <w:szCs w:val="20"/>
        </w:rPr>
        <w:tab/>
      </w:r>
      <w:r w:rsidRPr="00926142">
        <w:rPr>
          <w:rFonts w:ascii="Verdana" w:hAnsi="Verdana"/>
          <w:sz w:val="20"/>
          <w:szCs w:val="20"/>
        </w:rPr>
        <w:t>Oświadczenie uczestnika projektu</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3a </w:t>
      </w:r>
      <w:r w:rsidR="00763D12">
        <w:rPr>
          <w:rFonts w:ascii="Verdana" w:hAnsi="Verdana"/>
          <w:sz w:val="20"/>
          <w:szCs w:val="20"/>
        </w:rPr>
        <w:tab/>
      </w:r>
      <w:r w:rsidRPr="00926142">
        <w:rPr>
          <w:rFonts w:ascii="Verdana" w:hAnsi="Verdana"/>
          <w:sz w:val="20"/>
          <w:szCs w:val="20"/>
        </w:rPr>
        <w:t>Oświadczenie majątkowe osoby prawnej</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3b </w:t>
      </w:r>
      <w:r w:rsidR="00763D12">
        <w:rPr>
          <w:rFonts w:ascii="Verdana" w:hAnsi="Verdana"/>
          <w:sz w:val="20"/>
          <w:szCs w:val="20"/>
        </w:rPr>
        <w:tab/>
      </w:r>
      <w:r w:rsidRPr="00926142">
        <w:rPr>
          <w:rFonts w:ascii="Verdana" w:hAnsi="Verdana"/>
          <w:sz w:val="20"/>
          <w:szCs w:val="20"/>
        </w:rPr>
        <w:t>Oświadczenie o nie posiadaniu długów</w:t>
      </w:r>
    </w:p>
    <w:p w:rsidR="00E36B97" w:rsidRPr="00926142" w:rsidRDefault="00E36B97" w:rsidP="00835654">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3c </w:t>
      </w:r>
      <w:r w:rsidR="00763D12">
        <w:rPr>
          <w:rFonts w:ascii="Verdana" w:hAnsi="Verdana"/>
          <w:sz w:val="20"/>
          <w:szCs w:val="20"/>
        </w:rPr>
        <w:tab/>
      </w:r>
      <w:r w:rsidRPr="00926142">
        <w:rPr>
          <w:rFonts w:ascii="Verdana" w:hAnsi="Verdana"/>
          <w:sz w:val="20"/>
          <w:szCs w:val="20"/>
        </w:rPr>
        <w:t>Oświadczenie o niepozostawaniu/pozostawaniu</w:t>
      </w:r>
      <w:r w:rsidR="00DC2BE1" w:rsidRPr="00926142">
        <w:rPr>
          <w:rFonts w:ascii="Verdana" w:hAnsi="Verdana"/>
          <w:sz w:val="20"/>
          <w:szCs w:val="20"/>
        </w:rPr>
        <w:t xml:space="preserve"> w </w:t>
      </w:r>
      <w:r w:rsidRPr="00926142">
        <w:rPr>
          <w:rFonts w:ascii="Verdana" w:hAnsi="Verdana"/>
          <w:sz w:val="20"/>
          <w:szCs w:val="20"/>
        </w:rPr>
        <w:t>związku małżeńskim</w:t>
      </w:r>
      <w:r w:rsidR="003D565D" w:rsidRPr="00926142">
        <w:rPr>
          <w:rFonts w:ascii="Verdana" w:hAnsi="Verdana"/>
          <w:sz w:val="20"/>
          <w:szCs w:val="20"/>
        </w:rPr>
        <w:t xml:space="preserve"> i </w:t>
      </w:r>
      <w:r w:rsidRPr="00926142">
        <w:rPr>
          <w:rFonts w:ascii="Verdana" w:hAnsi="Verdana"/>
          <w:sz w:val="20"/>
          <w:szCs w:val="20"/>
        </w:rPr>
        <w:t>oświadczenie współmałżonka</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4a </w:t>
      </w:r>
      <w:r w:rsidR="00763D12">
        <w:rPr>
          <w:rFonts w:ascii="Verdana" w:hAnsi="Verdana"/>
          <w:sz w:val="20"/>
          <w:szCs w:val="20"/>
        </w:rPr>
        <w:tab/>
      </w:r>
      <w:r w:rsidRPr="00926142">
        <w:rPr>
          <w:rFonts w:ascii="Verdana" w:hAnsi="Verdana"/>
          <w:sz w:val="20"/>
          <w:szCs w:val="20"/>
        </w:rPr>
        <w:t>Oświadczenie osoby bezrobotnej niezarejestrowanej</w:t>
      </w:r>
      <w:r w:rsidR="00DC2BE1" w:rsidRPr="00926142">
        <w:rPr>
          <w:rFonts w:ascii="Verdana" w:hAnsi="Verdana"/>
          <w:sz w:val="20"/>
          <w:szCs w:val="20"/>
        </w:rPr>
        <w:t xml:space="preserve"> w </w:t>
      </w:r>
      <w:r w:rsidRPr="00926142">
        <w:rPr>
          <w:rFonts w:ascii="Verdana" w:hAnsi="Verdana"/>
          <w:sz w:val="20"/>
          <w:szCs w:val="20"/>
        </w:rPr>
        <w:t>PUP</w:t>
      </w:r>
    </w:p>
    <w:p w:rsidR="00E36B97" w:rsidRPr="00926142" w:rsidRDefault="00E36B97" w:rsidP="00835654">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4b </w:t>
      </w:r>
      <w:r w:rsidR="00763D12">
        <w:rPr>
          <w:rFonts w:ascii="Verdana" w:hAnsi="Verdana"/>
          <w:sz w:val="20"/>
          <w:szCs w:val="20"/>
        </w:rPr>
        <w:tab/>
      </w:r>
      <w:r w:rsidRPr="00926142">
        <w:rPr>
          <w:rFonts w:ascii="Verdana" w:hAnsi="Verdana"/>
          <w:sz w:val="20"/>
          <w:szCs w:val="20"/>
        </w:rPr>
        <w:t>Oświadczenie osoby poszukującej pracy</w:t>
      </w:r>
      <w:r w:rsidR="003D565D" w:rsidRPr="00926142">
        <w:rPr>
          <w:rFonts w:ascii="Verdana" w:hAnsi="Verdana"/>
          <w:sz w:val="20"/>
          <w:szCs w:val="20"/>
        </w:rPr>
        <w:t xml:space="preserve"> i </w:t>
      </w:r>
      <w:r w:rsidRPr="00926142">
        <w:rPr>
          <w:rFonts w:ascii="Verdana" w:hAnsi="Verdana"/>
          <w:sz w:val="20"/>
          <w:szCs w:val="20"/>
        </w:rPr>
        <w:t>pozostającej bez zatrudnienia</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4c </w:t>
      </w:r>
      <w:r w:rsidR="00763D12">
        <w:rPr>
          <w:rFonts w:ascii="Verdana" w:hAnsi="Verdana"/>
          <w:sz w:val="20"/>
          <w:szCs w:val="20"/>
        </w:rPr>
        <w:tab/>
      </w:r>
      <w:r w:rsidRPr="00926142">
        <w:rPr>
          <w:rFonts w:ascii="Verdana" w:hAnsi="Verdana"/>
          <w:sz w:val="20"/>
          <w:szCs w:val="20"/>
        </w:rPr>
        <w:t xml:space="preserve">Oświadczenie osoby ubogiej pracującej </w:t>
      </w:r>
    </w:p>
    <w:p w:rsidR="00E36B97" w:rsidRPr="00926142" w:rsidRDefault="00E36B97" w:rsidP="005F0A25">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5a </w:t>
      </w:r>
      <w:r w:rsidR="00763D12">
        <w:rPr>
          <w:rFonts w:ascii="Verdana" w:hAnsi="Verdana"/>
          <w:sz w:val="20"/>
          <w:szCs w:val="20"/>
        </w:rPr>
        <w:tab/>
      </w:r>
      <w:r w:rsidRPr="00926142">
        <w:rPr>
          <w:rFonts w:ascii="Verdana" w:hAnsi="Verdana"/>
          <w:sz w:val="20"/>
          <w:szCs w:val="20"/>
        </w:rPr>
        <w:t>Umowa na świadczenie usług inkubacyjnych</w:t>
      </w:r>
      <w:r w:rsidR="00DC2BE1" w:rsidRPr="00926142">
        <w:rPr>
          <w:rFonts w:ascii="Verdana" w:hAnsi="Verdana"/>
          <w:sz w:val="20"/>
          <w:szCs w:val="20"/>
        </w:rPr>
        <w:t xml:space="preserve"> w </w:t>
      </w:r>
      <w:r w:rsidRPr="00926142">
        <w:rPr>
          <w:rFonts w:ascii="Verdana" w:hAnsi="Verdana"/>
          <w:sz w:val="20"/>
          <w:szCs w:val="20"/>
        </w:rPr>
        <w:t xml:space="preserve">zakresie tworzenia PES/PS </w:t>
      </w:r>
    </w:p>
    <w:p w:rsidR="00E36B97" w:rsidRPr="00926142" w:rsidRDefault="00E36B97" w:rsidP="005F0A25">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5b </w:t>
      </w:r>
      <w:bookmarkStart w:id="169" w:name="_Hlk521324805"/>
      <w:r w:rsidR="00763D12">
        <w:rPr>
          <w:rFonts w:ascii="Verdana" w:hAnsi="Verdana"/>
          <w:sz w:val="20"/>
          <w:szCs w:val="20"/>
        </w:rPr>
        <w:tab/>
      </w:r>
      <w:r w:rsidRPr="00926142">
        <w:rPr>
          <w:rFonts w:ascii="Verdana" w:hAnsi="Verdana"/>
          <w:sz w:val="20"/>
          <w:szCs w:val="20"/>
        </w:rPr>
        <w:t>Umowa na świadczenie usług inkubacyjnych dla podmiotów korzystających wyłącznie</w:t>
      </w:r>
      <w:r w:rsidR="00DC2BE1" w:rsidRPr="00926142">
        <w:rPr>
          <w:rFonts w:ascii="Verdana" w:hAnsi="Verdana"/>
          <w:sz w:val="20"/>
          <w:szCs w:val="20"/>
        </w:rPr>
        <w:t xml:space="preserve"> z </w:t>
      </w:r>
      <w:r w:rsidRPr="00926142">
        <w:rPr>
          <w:rFonts w:ascii="Verdana" w:hAnsi="Verdana"/>
          <w:sz w:val="20"/>
          <w:szCs w:val="20"/>
        </w:rPr>
        <w:t>doradztwa</w:t>
      </w:r>
      <w:bookmarkEnd w:id="169"/>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6a </w:t>
      </w:r>
      <w:r w:rsidR="00763D12">
        <w:rPr>
          <w:rFonts w:ascii="Verdana" w:hAnsi="Verdana"/>
          <w:sz w:val="20"/>
          <w:szCs w:val="20"/>
        </w:rPr>
        <w:tab/>
      </w:r>
      <w:r w:rsidRPr="00926142">
        <w:rPr>
          <w:rFonts w:ascii="Verdana" w:hAnsi="Verdana"/>
          <w:sz w:val="20"/>
          <w:szCs w:val="20"/>
        </w:rPr>
        <w:t>Umowa na świadczenie usług biznesowych</w:t>
      </w:r>
    </w:p>
    <w:p w:rsidR="00E36B97" w:rsidRPr="00926142" w:rsidRDefault="00E36B97" w:rsidP="005F0A25">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6b </w:t>
      </w:r>
      <w:r w:rsidR="00763D12">
        <w:rPr>
          <w:rFonts w:ascii="Verdana" w:hAnsi="Verdana"/>
          <w:sz w:val="20"/>
          <w:szCs w:val="20"/>
        </w:rPr>
        <w:tab/>
      </w:r>
      <w:r w:rsidRPr="00926142">
        <w:rPr>
          <w:rFonts w:ascii="Verdana" w:hAnsi="Verdana"/>
          <w:sz w:val="20"/>
          <w:szCs w:val="20"/>
        </w:rPr>
        <w:t>Umowa na świadczenie usług dla podmiotów powstałych</w:t>
      </w:r>
      <w:r w:rsidR="00DC2BE1" w:rsidRPr="00926142">
        <w:rPr>
          <w:rFonts w:ascii="Verdana" w:hAnsi="Verdana"/>
          <w:sz w:val="20"/>
          <w:szCs w:val="20"/>
        </w:rPr>
        <w:t xml:space="preserve"> w </w:t>
      </w:r>
      <w:r w:rsidRPr="00926142">
        <w:rPr>
          <w:rFonts w:ascii="Verdana" w:hAnsi="Verdana"/>
          <w:sz w:val="20"/>
          <w:szCs w:val="20"/>
        </w:rPr>
        <w:t>ramach projektu</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6c </w:t>
      </w:r>
      <w:r w:rsidR="00763D12">
        <w:rPr>
          <w:rFonts w:ascii="Verdana" w:hAnsi="Verdana"/>
          <w:sz w:val="20"/>
          <w:szCs w:val="20"/>
        </w:rPr>
        <w:tab/>
      </w:r>
      <w:r w:rsidRPr="00926142">
        <w:rPr>
          <w:rFonts w:ascii="Verdana" w:hAnsi="Verdana"/>
          <w:sz w:val="20"/>
          <w:szCs w:val="20"/>
        </w:rPr>
        <w:t>Umowa na świadczenie usług biznesowych dla PES</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6d </w:t>
      </w:r>
      <w:r w:rsidR="00763D12">
        <w:rPr>
          <w:rFonts w:ascii="Verdana" w:hAnsi="Verdana"/>
          <w:sz w:val="20"/>
          <w:szCs w:val="20"/>
        </w:rPr>
        <w:tab/>
      </w:r>
      <w:r w:rsidRPr="00926142">
        <w:rPr>
          <w:rFonts w:ascii="Verdana" w:hAnsi="Verdana"/>
          <w:sz w:val="20"/>
          <w:szCs w:val="20"/>
        </w:rPr>
        <w:t xml:space="preserve">Umowa na usługi lustracji/audytu </w:t>
      </w:r>
    </w:p>
    <w:p w:rsidR="00E36B97" w:rsidRPr="00926142" w:rsidRDefault="00E36B97" w:rsidP="005F0A25">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7 </w:t>
      </w:r>
      <w:r w:rsidR="00763D12">
        <w:rPr>
          <w:rFonts w:ascii="Verdana" w:hAnsi="Verdana"/>
          <w:sz w:val="20"/>
          <w:szCs w:val="20"/>
        </w:rPr>
        <w:tab/>
      </w:r>
      <w:r w:rsidRPr="00926142">
        <w:rPr>
          <w:rFonts w:ascii="Verdana" w:hAnsi="Verdana"/>
          <w:sz w:val="20"/>
          <w:szCs w:val="20"/>
        </w:rPr>
        <w:t>Oświadczenie o otrzymaniu/nieotrzymaniu de minimis, informacja o</w:t>
      </w:r>
      <w:r w:rsidR="00430A1C">
        <w:rPr>
          <w:rFonts w:ascii="Verdana" w:hAnsi="Verdana"/>
          <w:sz w:val="20"/>
          <w:szCs w:val="20"/>
        </w:rPr>
        <w:t> </w:t>
      </w:r>
      <w:r w:rsidRPr="00926142">
        <w:rPr>
          <w:rFonts w:ascii="Verdana" w:hAnsi="Verdana"/>
          <w:sz w:val="20"/>
          <w:szCs w:val="20"/>
        </w:rPr>
        <w:t>powiązanych jednostkach gospodarczych, wniosek o udzielenie pomocy de minimis</w:t>
      </w:r>
    </w:p>
    <w:p w:rsidR="00E36B97" w:rsidRPr="00926142" w:rsidRDefault="00E36B97" w:rsidP="005F0A25">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8 </w:t>
      </w:r>
      <w:r w:rsidR="00763D12">
        <w:rPr>
          <w:rFonts w:ascii="Verdana" w:hAnsi="Verdana"/>
          <w:sz w:val="20"/>
          <w:szCs w:val="20"/>
        </w:rPr>
        <w:tab/>
      </w:r>
      <w:r w:rsidRPr="00926142">
        <w:rPr>
          <w:rFonts w:ascii="Verdana" w:hAnsi="Verdana"/>
          <w:sz w:val="20"/>
          <w:szCs w:val="20"/>
        </w:rPr>
        <w:t>Formularz informacji przedstawionych przy ubieganiu się o pomoc de minimis</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9 </w:t>
      </w:r>
      <w:r w:rsidR="00763D12">
        <w:rPr>
          <w:rFonts w:ascii="Verdana" w:hAnsi="Verdana"/>
          <w:sz w:val="20"/>
          <w:szCs w:val="20"/>
        </w:rPr>
        <w:tab/>
      </w:r>
      <w:r w:rsidRPr="00926142">
        <w:rPr>
          <w:rFonts w:ascii="Verdana" w:hAnsi="Verdana"/>
          <w:sz w:val="20"/>
          <w:szCs w:val="20"/>
        </w:rPr>
        <w:t xml:space="preserve">Zaświadczenia o pomocy de minimis </w:t>
      </w:r>
    </w:p>
    <w:p w:rsidR="00E36B97" w:rsidRPr="00926142" w:rsidRDefault="00E36B97" w:rsidP="005F0A25">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10 </w:t>
      </w:r>
      <w:r w:rsidR="00763D12">
        <w:rPr>
          <w:rFonts w:ascii="Verdana" w:hAnsi="Verdana"/>
          <w:sz w:val="20"/>
          <w:szCs w:val="20"/>
        </w:rPr>
        <w:tab/>
      </w:r>
      <w:r w:rsidRPr="00926142">
        <w:rPr>
          <w:rFonts w:ascii="Verdana" w:hAnsi="Verdana"/>
          <w:sz w:val="20"/>
          <w:szCs w:val="20"/>
        </w:rPr>
        <w:t xml:space="preserve">Wniosek o przyznanie jednorazowej dotacji oraz przyznanie wsparcia pomostowego </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11 </w:t>
      </w:r>
      <w:r w:rsidR="00763D12">
        <w:rPr>
          <w:rFonts w:ascii="Verdana" w:hAnsi="Verdana"/>
          <w:sz w:val="20"/>
          <w:szCs w:val="20"/>
        </w:rPr>
        <w:tab/>
      </w:r>
      <w:r w:rsidRPr="00926142">
        <w:rPr>
          <w:rFonts w:ascii="Verdana" w:hAnsi="Verdana"/>
          <w:sz w:val="20"/>
          <w:szCs w:val="20"/>
        </w:rPr>
        <w:t>Biznesplan istniejącego Przedsiębiorstwa społecznego</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12 </w:t>
      </w:r>
      <w:r w:rsidR="00D3463F">
        <w:rPr>
          <w:rFonts w:ascii="Verdana" w:hAnsi="Verdana"/>
          <w:sz w:val="20"/>
          <w:szCs w:val="20"/>
        </w:rPr>
        <w:tab/>
      </w:r>
      <w:r w:rsidRPr="00926142">
        <w:rPr>
          <w:rFonts w:ascii="Verdana" w:hAnsi="Verdana"/>
          <w:sz w:val="20"/>
          <w:szCs w:val="20"/>
        </w:rPr>
        <w:t>Biznesplan nowo tworzonego Przedsiębiorstwa społecznego</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13 </w:t>
      </w:r>
      <w:r w:rsidR="00D3463F">
        <w:rPr>
          <w:rFonts w:ascii="Verdana" w:hAnsi="Verdana"/>
          <w:sz w:val="20"/>
          <w:szCs w:val="20"/>
        </w:rPr>
        <w:tab/>
      </w:r>
      <w:r w:rsidRPr="00926142">
        <w:rPr>
          <w:rFonts w:ascii="Verdana" w:hAnsi="Verdana"/>
          <w:sz w:val="20"/>
          <w:szCs w:val="20"/>
        </w:rPr>
        <w:t>Oświadczenie o nie prowadzeniu odpłatnej działalności pożytku publicznego</w:t>
      </w:r>
    </w:p>
    <w:p w:rsidR="00E36B97" w:rsidRPr="00926142" w:rsidRDefault="00E36B97" w:rsidP="005F0A25">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14 </w:t>
      </w:r>
      <w:r w:rsidR="00D3463F">
        <w:rPr>
          <w:rFonts w:ascii="Verdana" w:hAnsi="Verdana"/>
          <w:sz w:val="20"/>
          <w:szCs w:val="20"/>
        </w:rPr>
        <w:tab/>
      </w:r>
      <w:r w:rsidRPr="00926142">
        <w:rPr>
          <w:rFonts w:ascii="Verdana" w:hAnsi="Verdana"/>
          <w:sz w:val="20"/>
          <w:szCs w:val="20"/>
        </w:rPr>
        <w:t>Oświadczenie osoby, która zostanie zatrudniona na nowo utworzonym stanowisku pracy</w:t>
      </w:r>
      <w:r w:rsidR="00DC2BE1" w:rsidRPr="00926142">
        <w:rPr>
          <w:rFonts w:ascii="Verdana" w:hAnsi="Verdana"/>
          <w:sz w:val="20"/>
          <w:szCs w:val="20"/>
        </w:rPr>
        <w:t xml:space="preserve"> w </w:t>
      </w:r>
      <w:r w:rsidRPr="00926142">
        <w:rPr>
          <w:rFonts w:ascii="Verdana" w:hAnsi="Verdana"/>
          <w:sz w:val="20"/>
          <w:szCs w:val="20"/>
        </w:rPr>
        <w:t>PS</w:t>
      </w:r>
    </w:p>
    <w:p w:rsidR="00E36B97" w:rsidRPr="00926142" w:rsidRDefault="00E36B97" w:rsidP="005F0A25">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15 </w:t>
      </w:r>
      <w:r w:rsidR="00D3463F">
        <w:rPr>
          <w:rFonts w:ascii="Verdana" w:hAnsi="Verdana"/>
          <w:sz w:val="20"/>
          <w:szCs w:val="20"/>
        </w:rPr>
        <w:tab/>
      </w:r>
      <w:r w:rsidRPr="00926142">
        <w:rPr>
          <w:rFonts w:ascii="Verdana" w:hAnsi="Verdana"/>
          <w:sz w:val="20"/>
          <w:szCs w:val="20"/>
        </w:rPr>
        <w:t xml:space="preserve">Oświadczenie osoby fizycznej planującej założyć Przedsiębiorstwo Społeczne </w:t>
      </w:r>
    </w:p>
    <w:p w:rsidR="00E36B97" w:rsidRPr="00926142" w:rsidRDefault="00E36B97" w:rsidP="005F0A25">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16 </w:t>
      </w:r>
      <w:r w:rsidR="00D3463F">
        <w:rPr>
          <w:rFonts w:ascii="Verdana" w:hAnsi="Verdana"/>
          <w:sz w:val="20"/>
          <w:szCs w:val="20"/>
        </w:rPr>
        <w:tab/>
      </w:r>
      <w:r w:rsidRPr="00926142">
        <w:rPr>
          <w:rFonts w:ascii="Verdana" w:hAnsi="Verdana"/>
          <w:sz w:val="20"/>
          <w:szCs w:val="20"/>
        </w:rPr>
        <w:t xml:space="preserve">Oświadczenie osoby prawnej planującej założyć Przedsiębiorstwo społeczne </w:t>
      </w:r>
    </w:p>
    <w:p w:rsidR="00E36B97" w:rsidRPr="00926142" w:rsidRDefault="00E36B97" w:rsidP="005F0A25">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17 </w:t>
      </w:r>
      <w:r w:rsidR="00D3463F">
        <w:rPr>
          <w:rFonts w:ascii="Verdana" w:hAnsi="Verdana"/>
          <w:sz w:val="20"/>
          <w:szCs w:val="20"/>
        </w:rPr>
        <w:tab/>
      </w:r>
      <w:r w:rsidRPr="00926142">
        <w:rPr>
          <w:rFonts w:ascii="Verdana" w:hAnsi="Verdana"/>
          <w:sz w:val="20"/>
          <w:szCs w:val="20"/>
        </w:rPr>
        <w:t>Oświadczenie Podmiotu Ekonomii Społecznej przekształconego</w:t>
      </w:r>
      <w:r w:rsidR="00DC2BE1" w:rsidRPr="00926142">
        <w:rPr>
          <w:rFonts w:ascii="Verdana" w:hAnsi="Verdana"/>
          <w:sz w:val="20"/>
          <w:szCs w:val="20"/>
        </w:rPr>
        <w:t xml:space="preserve"> w </w:t>
      </w:r>
      <w:r w:rsidRPr="00926142">
        <w:rPr>
          <w:rFonts w:ascii="Verdana" w:hAnsi="Verdana"/>
          <w:sz w:val="20"/>
          <w:szCs w:val="20"/>
        </w:rPr>
        <w:t xml:space="preserve">Przedsiębiorstwo społeczne </w:t>
      </w:r>
    </w:p>
    <w:p w:rsidR="00E36B97" w:rsidRPr="00926142" w:rsidRDefault="00E36B97" w:rsidP="005F0A25">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18 </w:t>
      </w:r>
      <w:r w:rsidR="00D3463F">
        <w:rPr>
          <w:rFonts w:ascii="Verdana" w:hAnsi="Verdana"/>
          <w:sz w:val="20"/>
          <w:szCs w:val="20"/>
        </w:rPr>
        <w:tab/>
      </w:r>
      <w:r w:rsidRPr="00926142">
        <w:rPr>
          <w:rFonts w:ascii="Verdana" w:hAnsi="Verdana"/>
          <w:sz w:val="20"/>
          <w:szCs w:val="20"/>
        </w:rPr>
        <w:t>Oświadczenie Przedsiębiorstwa społecznego tworzącego nowe miejsca pracy</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19 </w:t>
      </w:r>
      <w:r w:rsidR="00D3463F">
        <w:rPr>
          <w:rFonts w:ascii="Verdana" w:hAnsi="Verdana"/>
          <w:sz w:val="20"/>
          <w:szCs w:val="20"/>
        </w:rPr>
        <w:tab/>
      </w:r>
      <w:r w:rsidRPr="00926142">
        <w:rPr>
          <w:rFonts w:ascii="Verdana" w:hAnsi="Verdana"/>
          <w:sz w:val="20"/>
          <w:szCs w:val="20"/>
        </w:rPr>
        <w:t>Oświadczenie o rachunku bankowym Przedsiębiorstwa społecznego</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20 </w:t>
      </w:r>
      <w:r w:rsidR="00D3463F">
        <w:rPr>
          <w:rFonts w:ascii="Verdana" w:hAnsi="Verdana"/>
          <w:sz w:val="20"/>
          <w:szCs w:val="20"/>
        </w:rPr>
        <w:tab/>
      </w:r>
      <w:r w:rsidRPr="00926142">
        <w:rPr>
          <w:rFonts w:ascii="Verdana" w:hAnsi="Verdana"/>
          <w:sz w:val="20"/>
          <w:szCs w:val="20"/>
        </w:rPr>
        <w:t>Regulamin KOP</w:t>
      </w:r>
    </w:p>
    <w:p w:rsidR="00E36B97" w:rsidRPr="00926142" w:rsidRDefault="00E36B97" w:rsidP="005F0A25">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21 </w:t>
      </w:r>
      <w:r w:rsidR="00D3463F">
        <w:rPr>
          <w:rFonts w:ascii="Verdana" w:hAnsi="Verdana"/>
          <w:sz w:val="20"/>
          <w:szCs w:val="20"/>
        </w:rPr>
        <w:tab/>
      </w:r>
      <w:r w:rsidRPr="00926142">
        <w:rPr>
          <w:rFonts w:ascii="Verdana" w:hAnsi="Verdana"/>
          <w:sz w:val="20"/>
          <w:szCs w:val="20"/>
        </w:rPr>
        <w:t>Karta oceny formalnej wniosku o przyznanie jednorazowej dotacji</w:t>
      </w:r>
      <w:r w:rsidR="003D565D" w:rsidRPr="00926142">
        <w:rPr>
          <w:rFonts w:ascii="Verdana" w:hAnsi="Verdana"/>
          <w:sz w:val="20"/>
          <w:szCs w:val="20"/>
        </w:rPr>
        <w:t xml:space="preserve"> i </w:t>
      </w:r>
      <w:r w:rsidRPr="00926142">
        <w:rPr>
          <w:rFonts w:ascii="Verdana" w:hAnsi="Verdana"/>
          <w:sz w:val="20"/>
          <w:szCs w:val="20"/>
        </w:rPr>
        <w:t>przyznanie wsparcia pomostowego</w:t>
      </w:r>
    </w:p>
    <w:p w:rsidR="00E36B97" w:rsidRPr="00926142" w:rsidRDefault="00E36B97" w:rsidP="005F0A25">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22 </w:t>
      </w:r>
      <w:r w:rsidR="00FB2FF5">
        <w:rPr>
          <w:rFonts w:ascii="Verdana" w:hAnsi="Verdana"/>
          <w:sz w:val="20"/>
          <w:szCs w:val="20"/>
        </w:rPr>
        <w:tab/>
      </w:r>
      <w:r w:rsidRPr="00926142">
        <w:rPr>
          <w:rFonts w:ascii="Verdana" w:hAnsi="Verdana"/>
          <w:sz w:val="20"/>
          <w:szCs w:val="20"/>
        </w:rPr>
        <w:t>Karta oceny merytorycznej wniosku o przyznanie jednorazowej dotacji oraz wsparcia pomostowego</w:t>
      </w:r>
    </w:p>
    <w:p w:rsidR="00E36B97" w:rsidRPr="00926142" w:rsidRDefault="00E36B97" w:rsidP="005F0A25">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23 </w:t>
      </w:r>
      <w:r w:rsidR="00FB2FF5">
        <w:rPr>
          <w:rFonts w:ascii="Verdana" w:hAnsi="Verdana"/>
          <w:sz w:val="20"/>
          <w:szCs w:val="20"/>
        </w:rPr>
        <w:tab/>
      </w:r>
      <w:r w:rsidRPr="00926142">
        <w:rPr>
          <w:rFonts w:ascii="Verdana" w:hAnsi="Verdana"/>
          <w:sz w:val="20"/>
          <w:szCs w:val="20"/>
        </w:rPr>
        <w:t>Umowa o przyznanie jednorazowej dotacji</w:t>
      </w:r>
      <w:r w:rsidR="003D565D" w:rsidRPr="00926142">
        <w:rPr>
          <w:rFonts w:ascii="Verdana" w:hAnsi="Verdana"/>
          <w:sz w:val="20"/>
          <w:szCs w:val="20"/>
        </w:rPr>
        <w:t xml:space="preserve"> i </w:t>
      </w:r>
      <w:r w:rsidRPr="00926142">
        <w:rPr>
          <w:rFonts w:ascii="Verdana" w:hAnsi="Verdana"/>
          <w:sz w:val="20"/>
          <w:szCs w:val="20"/>
        </w:rPr>
        <w:t>wsparcia pomostowego na utworzenie miejsc pracy</w:t>
      </w:r>
      <w:r w:rsidR="00DC2BE1" w:rsidRPr="00926142">
        <w:rPr>
          <w:rFonts w:ascii="Verdana" w:hAnsi="Verdana"/>
          <w:sz w:val="20"/>
          <w:szCs w:val="20"/>
        </w:rPr>
        <w:t xml:space="preserve"> w </w:t>
      </w:r>
      <w:r w:rsidRPr="00926142">
        <w:rPr>
          <w:rFonts w:ascii="Verdana" w:hAnsi="Verdana"/>
          <w:sz w:val="20"/>
          <w:szCs w:val="20"/>
        </w:rPr>
        <w:t>PS</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24 </w:t>
      </w:r>
      <w:r w:rsidR="00FB2FF5">
        <w:rPr>
          <w:rFonts w:ascii="Verdana" w:hAnsi="Verdana"/>
          <w:sz w:val="20"/>
          <w:szCs w:val="20"/>
        </w:rPr>
        <w:tab/>
      </w:r>
      <w:r w:rsidRPr="00926142">
        <w:rPr>
          <w:rFonts w:ascii="Verdana" w:hAnsi="Verdana"/>
          <w:sz w:val="20"/>
          <w:szCs w:val="20"/>
        </w:rPr>
        <w:t xml:space="preserve">Wzór weksla </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25 </w:t>
      </w:r>
      <w:r w:rsidR="00FB2FF5">
        <w:rPr>
          <w:rFonts w:ascii="Verdana" w:hAnsi="Verdana"/>
          <w:sz w:val="20"/>
          <w:szCs w:val="20"/>
        </w:rPr>
        <w:tab/>
      </w:r>
      <w:r w:rsidRPr="00926142">
        <w:rPr>
          <w:rFonts w:ascii="Verdana" w:hAnsi="Verdana"/>
          <w:sz w:val="20"/>
          <w:szCs w:val="20"/>
        </w:rPr>
        <w:t xml:space="preserve">Deklaracja do weksla in blanco </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26 </w:t>
      </w:r>
      <w:r w:rsidR="00FB2FF5">
        <w:rPr>
          <w:rFonts w:ascii="Verdana" w:hAnsi="Verdana"/>
          <w:sz w:val="20"/>
          <w:szCs w:val="20"/>
        </w:rPr>
        <w:tab/>
      </w:r>
      <w:r w:rsidRPr="00926142">
        <w:rPr>
          <w:rFonts w:ascii="Verdana" w:hAnsi="Verdana"/>
          <w:sz w:val="20"/>
          <w:szCs w:val="20"/>
        </w:rPr>
        <w:t>Wniosek o wprowadzenie zmian</w:t>
      </w:r>
      <w:r w:rsidR="00DC2BE1" w:rsidRPr="00926142">
        <w:rPr>
          <w:rFonts w:ascii="Verdana" w:hAnsi="Verdana"/>
          <w:sz w:val="20"/>
          <w:szCs w:val="20"/>
        </w:rPr>
        <w:t xml:space="preserve"> w </w:t>
      </w:r>
      <w:r w:rsidRPr="00926142">
        <w:rPr>
          <w:rFonts w:ascii="Verdana" w:hAnsi="Verdana"/>
          <w:sz w:val="20"/>
          <w:szCs w:val="20"/>
        </w:rPr>
        <w:t>biznesplanie</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Załącznik</w:t>
      </w:r>
      <w:r w:rsidR="00FD2415">
        <w:rPr>
          <w:rFonts w:ascii="Verdana" w:hAnsi="Verdana"/>
          <w:sz w:val="20"/>
          <w:szCs w:val="20"/>
        </w:rPr>
        <w:t xml:space="preserve"> </w:t>
      </w:r>
      <w:r w:rsidRPr="00926142">
        <w:rPr>
          <w:rFonts w:ascii="Verdana" w:hAnsi="Verdana"/>
          <w:sz w:val="20"/>
          <w:szCs w:val="20"/>
        </w:rPr>
        <w:t>nr</w:t>
      </w:r>
      <w:r w:rsidR="00FD2415">
        <w:rPr>
          <w:rFonts w:ascii="Verdana" w:hAnsi="Verdana"/>
          <w:sz w:val="20"/>
          <w:szCs w:val="20"/>
        </w:rPr>
        <w:t xml:space="preserve"> </w:t>
      </w:r>
      <w:r w:rsidRPr="00926142">
        <w:rPr>
          <w:rFonts w:ascii="Verdana" w:hAnsi="Verdana"/>
          <w:sz w:val="20"/>
          <w:szCs w:val="20"/>
        </w:rPr>
        <w:t>27a</w:t>
      </w:r>
      <w:r w:rsidR="00FB2FF5">
        <w:rPr>
          <w:rFonts w:ascii="Verdana" w:hAnsi="Verdana"/>
          <w:sz w:val="20"/>
          <w:szCs w:val="20"/>
        </w:rPr>
        <w:t xml:space="preserve"> </w:t>
      </w:r>
      <w:r w:rsidR="00FB2FF5">
        <w:rPr>
          <w:rFonts w:ascii="Verdana" w:hAnsi="Verdana"/>
          <w:sz w:val="20"/>
          <w:szCs w:val="20"/>
        </w:rPr>
        <w:tab/>
      </w:r>
      <w:r w:rsidRPr="00926142">
        <w:rPr>
          <w:rFonts w:ascii="Verdana" w:hAnsi="Verdana"/>
          <w:sz w:val="20"/>
          <w:szCs w:val="20"/>
        </w:rPr>
        <w:t>Rekomendacja-Animatora-dla-Grupy-Inicjatywnej</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27b </w:t>
      </w:r>
      <w:r w:rsidR="00FD2415">
        <w:rPr>
          <w:rFonts w:ascii="Verdana" w:hAnsi="Verdana"/>
          <w:sz w:val="20"/>
          <w:szCs w:val="20"/>
        </w:rPr>
        <w:t xml:space="preserve"> </w:t>
      </w:r>
      <w:r w:rsidR="001428D1">
        <w:rPr>
          <w:rFonts w:ascii="Verdana" w:hAnsi="Verdana"/>
          <w:sz w:val="20"/>
          <w:szCs w:val="20"/>
        </w:rPr>
        <w:tab/>
      </w:r>
      <w:r w:rsidRPr="00926142">
        <w:rPr>
          <w:rFonts w:ascii="Verdana" w:hAnsi="Verdana"/>
          <w:sz w:val="20"/>
          <w:szCs w:val="20"/>
        </w:rPr>
        <w:t>Rekomendacja Doradcy kluczowego dla Grupy inicjatywnej</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722EA4">
        <w:rPr>
          <w:rFonts w:ascii="Verdana" w:hAnsi="Verdana"/>
          <w:sz w:val="20"/>
          <w:szCs w:val="20"/>
          <w:highlight w:val="yellow"/>
        </w:rPr>
        <w:t xml:space="preserve">Załącznik nr 28 </w:t>
      </w:r>
      <w:r w:rsidR="001428D1" w:rsidRPr="00722EA4">
        <w:rPr>
          <w:rFonts w:ascii="Verdana" w:hAnsi="Verdana"/>
          <w:sz w:val="20"/>
          <w:szCs w:val="20"/>
          <w:highlight w:val="yellow"/>
        </w:rPr>
        <w:tab/>
      </w:r>
      <w:r w:rsidRPr="00722EA4">
        <w:rPr>
          <w:rFonts w:ascii="Verdana" w:hAnsi="Verdana"/>
          <w:sz w:val="20"/>
          <w:szCs w:val="20"/>
          <w:highlight w:val="yellow"/>
        </w:rPr>
        <w:t>Oświadczenie dotyczące podatku VAT</w:t>
      </w:r>
    </w:p>
    <w:p w:rsidR="00E36B97" w:rsidRPr="00CA1BED" w:rsidRDefault="00E36B97" w:rsidP="005F0A25">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29 </w:t>
      </w:r>
      <w:r w:rsidR="001428D1">
        <w:rPr>
          <w:rFonts w:ascii="Verdana" w:hAnsi="Verdana"/>
          <w:sz w:val="20"/>
          <w:szCs w:val="20"/>
        </w:rPr>
        <w:tab/>
      </w:r>
      <w:r w:rsidRPr="00926142">
        <w:rPr>
          <w:rFonts w:ascii="Verdana" w:hAnsi="Verdana"/>
          <w:sz w:val="20"/>
          <w:szCs w:val="20"/>
        </w:rPr>
        <w:t>Umowa na realizację szkoleń zawodowych dla pracowników PES/ szkoleń dostarczających</w:t>
      </w:r>
      <w:r w:rsidR="003D565D" w:rsidRPr="00926142">
        <w:rPr>
          <w:rFonts w:ascii="Verdana" w:hAnsi="Verdana"/>
          <w:sz w:val="20"/>
          <w:szCs w:val="20"/>
        </w:rPr>
        <w:t xml:space="preserve"> i </w:t>
      </w:r>
      <w:r w:rsidRPr="00926142">
        <w:rPr>
          <w:rFonts w:ascii="Verdana" w:hAnsi="Verdana"/>
          <w:sz w:val="20"/>
          <w:szCs w:val="20"/>
        </w:rPr>
        <w:t>rozwijających kompetencje</w:t>
      </w:r>
      <w:r w:rsidR="003D565D" w:rsidRPr="00926142">
        <w:rPr>
          <w:rFonts w:ascii="Verdana" w:hAnsi="Verdana"/>
          <w:sz w:val="20"/>
          <w:szCs w:val="20"/>
        </w:rPr>
        <w:t xml:space="preserve"> i </w:t>
      </w:r>
      <w:r w:rsidRPr="00926142">
        <w:rPr>
          <w:rFonts w:ascii="Verdana" w:hAnsi="Verdana"/>
          <w:sz w:val="20"/>
          <w:szCs w:val="20"/>
        </w:rPr>
        <w:t>prowadzących do uzyskania kwalifikacji zawodowych dla pracowników/ potrzebnych do pracy</w:t>
      </w:r>
      <w:r w:rsidR="00DC2BE1" w:rsidRPr="00926142">
        <w:rPr>
          <w:rFonts w:ascii="Verdana" w:hAnsi="Verdana"/>
          <w:sz w:val="20"/>
          <w:szCs w:val="20"/>
        </w:rPr>
        <w:t xml:space="preserve"> w </w:t>
      </w:r>
      <w:r w:rsidRPr="00926142">
        <w:rPr>
          <w:rFonts w:ascii="Verdana" w:hAnsi="Verdana"/>
          <w:sz w:val="20"/>
          <w:szCs w:val="20"/>
        </w:rPr>
        <w:t xml:space="preserve">PS </w:t>
      </w:r>
    </w:p>
    <w:p w:rsidR="00E36B97" w:rsidRPr="00926142" w:rsidRDefault="00E36B97" w:rsidP="005F0A25">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30 </w:t>
      </w:r>
      <w:r w:rsidR="001428D1">
        <w:rPr>
          <w:rFonts w:ascii="Verdana" w:hAnsi="Verdana"/>
          <w:sz w:val="20"/>
          <w:szCs w:val="20"/>
        </w:rPr>
        <w:tab/>
      </w:r>
      <w:r w:rsidRPr="00926142">
        <w:rPr>
          <w:rFonts w:ascii="Verdana" w:hAnsi="Verdana"/>
          <w:sz w:val="20"/>
          <w:szCs w:val="20"/>
        </w:rPr>
        <w:t>Formularz zgłoszeniowy do udziału</w:t>
      </w:r>
      <w:r w:rsidR="00DC2BE1" w:rsidRPr="00926142">
        <w:rPr>
          <w:rFonts w:ascii="Verdana" w:hAnsi="Verdana"/>
          <w:sz w:val="20"/>
          <w:szCs w:val="20"/>
        </w:rPr>
        <w:t xml:space="preserve"> w </w:t>
      </w:r>
      <w:r w:rsidRPr="00926142">
        <w:rPr>
          <w:rFonts w:ascii="Verdana" w:hAnsi="Verdana"/>
          <w:sz w:val="20"/>
          <w:szCs w:val="20"/>
        </w:rPr>
        <w:t>szkoleniu ogólnym</w:t>
      </w:r>
      <w:r w:rsidR="00DC2BE1" w:rsidRPr="00926142">
        <w:rPr>
          <w:rFonts w:ascii="Verdana" w:hAnsi="Verdana"/>
          <w:sz w:val="20"/>
          <w:szCs w:val="20"/>
        </w:rPr>
        <w:t xml:space="preserve"> z </w:t>
      </w:r>
      <w:r w:rsidRPr="00926142">
        <w:rPr>
          <w:rFonts w:ascii="Verdana" w:hAnsi="Verdana"/>
          <w:sz w:val="20"/>
          <w:szCs w:val="20"/>
        </w:rPr>
        <w:t>zakresu Ekonomii Społecznej</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31a </w:t>
      </w:r>
      <w:r w:rsidR="001428D1">
        <w:rPr>
          <w:rFonts w:ascii="Verdana" w:hAnsi="Verdana"/>
          <w:sz w:val="20"/>
          <w:szCs w:val="20"/>
        </w:rPr>
        <w:tab/>
      </w:r>
      <w:r w:rsidRPr="00926142">
        <w:rPr>
          <w:rFonts w:ascii="Verdana" w:hAnsi="Verdana"/>
          <w:sz w:val="20"/>
          <w:szCs w:val="20"/>
        </w:rPr>
        <w:t>Analiza potrzeb szkoleniowych</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31b </w:t>
      </w:r>
      <w:r w:rsidR="001428D1">
        <w:rPr>
          <w:rFonts w:ascii="Verdana" w:hAnsi="Verdana"/>
          <w:sz w:val="20"/>
          <w:szCs w:val="20"/>
        </w:rPr>
        <w:tab/>
      </w:r>
      <w:r w:rsidRPr="00926142">
        <w:rPr>
          <w:rFonts w:ascii="Verdana" w:hAnsi="Verdana"/>
          <w:sz w:val="20"/>
          <w:szCs w:val="20"/>
        </w:rPr>
        <w:t>Formularz zgłoszeniowy do udziału</w:t>
      </w:r>
      <w:r w:rsidR="00DC2BE1" w:rsidRPr="00926142">
        <w:rPr>
          <w:rFonts w:ascii="Verdana" w:hAnsi="Verdana"/>
          <w:sz w:val="20"/>
          <w:szCs w:val="20"/>
        </w:rPr>
        <w:t xml:space="preserve"> w </w:t>
      </w:r>
      <w:r w:rsidRPr="00926142">
        <w:rPr>
          <w:rFonts w:ascii="Verdana" w:hAnsi="Verdana"/>
          <w:sz w:val="20"/>
          <w:szCs w:val="20"/>
        </w:rPr>
        <w:t>szkoleniu</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32a </w:t>
      </w:r>
      <w:r w:rsidR="001428D1">
        <w:rPr>
          <w:rFonts w:ascii="Verdana" w:hAnsi="Verdana"/>
          <w:sz w:val="20"/>
          <w:szCs w:val="20"/>
        </w:rPr>
        <w:tab/>
      </w:r>
      <w:r w:rsidRPr="00926142">
        <w:rPr>
          <w:rFonts w:ascii="Verdana" w:hAnsi="Verdana"/>
          <w:sz w:val="20"/>
          <w:szCs w:val="20"/>
        </w:rPr>
        <w:t>Regulamin funkcjonowania inkubatora</w:t>
      </w:r>
      <w:r w:rsidR="00DC2BE1" w:rsidRPr="00926142">
        <w:rPr>
          <w:rFonts w:ascii="Verdana" w:hAnsi="Verdana"/>
          <w:sz w:val="20"/>
          <w:szCs w:val="20"/>
        </w:rPr>
        <w:t xml:space="preserve"> w </w:t>
      </w:r>
      <w:r w:rsidRPr="00926142">
        <w:rPr>
          <w:rFonts w:ascii="Verdana" w:hAnsi="Verdana"/>
          <w:sz w:val="20"/>
          <w:szCs w:val="20"/>
        </w:rPr>
        <w:t>ramach ROWES</w:t>
      </w:r>
      <w:r w:rsidR="00DC2BE1" w:rsidRPr="00926142">
        <w:rPr>
          <w:rFonts w:ascii="Verdana" w:hAnsi="Verdana"/>
          <w:sz w:val="20"/>
          <w:szCs w:val="20"/>
        </w:rPr>
        <w:t xml:space="preserve"> w </w:t>
      </w:r>
      <w:r w:rsidRPr="00926142">
        <w:rPr>
          <w:rFonts w:ascii="Verdana" w:hAnsi="Verdana"/>
          <w:sz w:val="20"/>
          <w:szCs w:val="20"/>
        </w:rPr>
        <w:t>Mielcu</w:t>
      </w:r>
    </w:p>
    <w:p w:rsidR="00E36B97" w:rsidRPr="00926142" w:rsidRDefault="00E36B97" w:rsidP="005F0A25">
      <w:pPr>
        <w:tabs>
          <w:tab w:val="left" w:pos="1985"/>
        </w:tabs>
        <w:spacing w:after="0" w:line="240" w:lineRule="auto"/>
        <w:ind w:left="1985" w:hanging="1985"/>
        <w:contextualSpacing/>
        <w:jc w:val="both"/>
        <w:rPr>
          <w:rFonts w:ascii="Verdana" w:hAnsi="Verdana"/>
          <w:sz w:val="20"/>
          <w:szCs w:val="20"/>
        </w:rPr>
      </w:pPr>
      <w:r w:rsidRPr="00926142">
        <w:rPr>
          <w:rFonts w:ascii="Verdana" w:hAnsi="Verdana"/>
          <w:sz w:val="20"/>
          <w:szCs w:val="20"/>
        </w:rPr>
        <w:t xml:space="preserve">Załącznik nr 32b </w:t>
      </w:r>
      <w:r w:rsidR="001428D1">
        <w:rPr>
          <w:rFonts w:ascii="Verdana" w:hAnsi="Verdana"/>
          <w:sz w:val="20"/>
          <w:szCs w:val="20"/>
        </w:rPr>
        <w:tab/>
      </w:r>
      <w:r w:rsidRPr="00926142">
        <w:rPr>
          <w:rFonts w:ascii="Verdana" w:hAnsi="Verdana"/>
          <w:sz w:val="20"/>
          <w:szCs w:val="20"/>
        </w:rPr>
        <w:t>Regulamin funkcjonowania inkubatora</w:t>
      </w:r>
      <w:r w:rsidR="00DC2BE1" w:rsidRPr="00926142">
        <w:rPr>
          <w:rFonts w:ascii="Verdana" w:hAnsi="Verdana"/>
          <w:sz w:val="20"/>
          <w:szCs w:val="20"/>
        </w:rPr>
        <w:t xml:space="preserve"> w </w:t>
      </w:r>
      <w:r w:rsidRPr="00926142">
        <w:rPr>
          <w:rFonts w:ascii="Verdana" w:hAnsi="Verdana"/>
          <w:sz w:val="20"/>
          <w:szCs w:val="20"/>
        </w:rPr>
        <w:t>ramach ROWES</w:t>
      </w:r>
      <w:r w:rsidR="00DC2BE1" w:rsidRPr="00926142">
        <w:rPr>
          <w:rFonts w:ascii="Verdana" w:hAnsi="Verdana"/>
          <w:sz w:val="20"/>
          <w:szCs w:val="20"/>
        </w:rPr>
        <w:t xml:space="preserve"> w </w:t>
      </w:r>
      <w:r w:rsidRPr="00926142">
        <w:rPr>
          <w:rFonts w:ascii="Verdana" w:hAnsi="Verdana"/>
          <w:sz w:val="20"/>
          <w:szCs w:val="20"/>
        </w:rPr>
        <w:t>Tarnobrzegu</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33a </w:t>
      </w:r>
      <w:r w:rsidR="001428D1">
        <w:rPr>
          <w:rFonts w:ascii="Verdana" w:hAnsi="Verdana"/>
          <w:sz w:val="20"/>
          <w:szCs w:val="20"/>
        </w:rPr>
        <w:tab/>
      </w:r>
      <w:r w:rsidRPr="00926142">
        <w:rPr>
          <w:rFonts w:ascii="Verdana" w:hAnsi="Verdana"/>
          <w:sz w:val="20"/>
          <w:szCs w:val="20"/>
        </w:rPr>
        <w:t>Umowa określająca warunki korzystania</w:t>
      </w:r>
      <w:r w:rsidR="00DC2BE1" w:rsidRPr="00926142">
        <w:rPr>
          <w:rFonts w:ascii="Verdana" w:hAnsi="Verdana"/>
          <w:sz w:val="20"/>
          <w:szCs w:val="20"/>
        </w:rPr>
        <w:t xml:space="preserve"> z </w:t>
      </w:r>
      <w:r w:rsidRPr="00926142">
        <w:rPr>
          <w:rFonts w:ascii="Verdana" w:hAnsi="Verdana"/>
          <w:sz w:val="20"/>
          <w:szCs w:val="20"/>
        </w:rPr>
        <w:t>inkubatora</w:t>
      </w:r>
      <w:r w:rsidR="00DC2BE1" w:rsidRPr="00926142">
        <w:rPr>
          <w:rFonts w:ascii="Verdana" w:hAnsi="Verdana"/>
          <w:sz w:val="20"/>
          <w:szCs w:val="20"/>
        </w:rPr>
        <w:t xml:space="preserve"> w </w:t>
      </w:r>
      <w:r w:rsidRPr="00926142">
        <w:rPr>
          <w:rFonts w:ascii="Verdana" w:hAnsi="Verdana"/>
          <w:sz w:val="20"/>
          <w:szCs w:val="20"/>
        </w:rPr>
        <w:t>Mielcu</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33b </w:t>
      </w:r>
      <w:r w:rsidR="001428D1">
        <w:rPr>
          <w:rFonts w:ascii="Verdana" w:hAnsi="Verdana"/>
          <w:sz w:val="20"/>
          <w:szCs w:val="20"/>
        </w:rPr>
        <w:tab/>
      </w:r>
      <w:r w:rsidRPr="00926142">
        <w:rPr>
          <w:rFonts w:ascii="Verdana" w:hAnsi="Verdana"/>
          <w:sz w:val="20"/>
          <w:szCs w:val="20"/>
        </w:rPr>
        <w:t>Umowa określająca warunki korzystania</w:t>
      </w:r>
      <w:r w:rsidR="00DC2BE1" w:rsidRPr="00926142">
        <w:rPr>
          <w:rFonts w:ascii="Verdana" w:hAnsi="Verdana"/>
          <w:sz w:val="20"/>
          <w:szCs w:val="20"/>
        </w:rPr>
        <w:t xml:space="preserve"> z </w:t>
      </w:r>
      <w:r w:rsidRPr="00926142">
        <w:rPr>
          <w:rFonts w:ascii="Verdana" w:hAnsi="Verdana"/>
          <w:sz w:val="20"/>
          <w:szCs w:val="20"/>
        </w:rPr>
        <w:t>inkubatora</w:t>
      </w:r>
      <w:r w:rsidR="00DC2BE1" w:rsidRPr="00926142">
        <w:rPr>
          <w:rFonts w:ascii="Verdana" w:hAnsi="Verdana"/>
          <w:sz w:val="20"/>
          <w:szCs w:val="20"/>
        </w:rPr>
        <w:t xml:space="preserve"> w </w:t>
      </w:r>
      <w:r w:rsidRPr="00926142">
        <w:rPr>
          <w:rFonts w:ascii="Verdana" w:hAnsi="Verdana"/>
          <w:sz w:val="20"/>
          <w:szCs w:val="20"/>
        </w:rPr>
        <w:t>Tarnobrzegu</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34a </w:t>
      </w:r>
      <w:r w:rsidR="001428D1">
        <w:rPr>
          <w:rFonts w:ascii="Verdana" w:hAnsi="Verdana"/>
          <w:sz w:val="20"/>
          <w:szCs w:val="20"/>
        </w:rPr>
        <w:tab/>
      </w:r>
      <w:r w:rsidRPr="00926142">
        <w:rPr>
          <w:rFonts w:ascii="Verdana" w:hAnsi="Verdana"/>
          <w:sz w:val="20"/>
          <w:szCs w:val="20"/>
        </w:rPr>
        <w:t>Regulamin rekrutacji</w:t>
      </w:r>
      <w:r w:rsidR="003D565D" w:rsidRPr="00926142">
        <w:rPr>
          <w:rFonts w:ascii="Verdana" w:hAnsi="Verdana"/>
          <w:sz w:val="20"/>
          <w:szCs w:val="20"/>
        </w:rPr>
        <w:t xml:space="preserve"> i </w:t>
      </w:r>
      <w:r w:rsidRPr="00926142">
        <w:rPr>
          <w:rFonts w:ascii="Verdana" w:hAnsi="Verdana"/>
          <w:sz w:val="20"/>
          <w:szCs w:val="20"/>
        </w:rPr>
        <w:t>uczestnictwa</w:t>
      </w:r>
      <w:r w:rsidR="00DC2BE1" w:rsidRPr="00926142">
        <w:rPr>
          <w:rFonts w:ascii="Verdana" w:hAnsi="Verdana"/>
          <w:sz w:val="20"/>
          <w:szCs w:val="20"/>
        </w:rPr>
        <w:t xml:space="preserve"> w </w:t>
      </w:r>
      <w:r w:rsidRPr="00926142">
        <w:rPr>
          <w:rFonts w:ascii="Verdana" w:hAnsi="Verdana"/>
          <w:sz w:val="20"/>
          <w:szCs w:val="20"/>
        </w:rPr>
        <w:t>Szkole Liderów</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34b </w:t>
      </w:r>
      <w:r w:rsidR="001428D1">
        <w:rPr>
          <w:rFonts w:ascii="Verdana" w:hAnsi="Verdana"/>
          <w:sz w:val="20"/>
          <w:szCs w:val="20"/>
        </w:rPr>
        <w:tab/>
      </w:r>
      <w:r w:rsidRPr="00926142">
        <w:rPr>
          <w:rFonts w:ascii="Verdana" w:hAnsi="Verdana"/>
          <w:sz w:val="20"/>
          <w:szCs w:val="20"/>
        </w:rPr>
        <w:t>Umowa na udział</w:t>
      </w:r>
      <w:r w:rsidR="00DC2BE1" w:rsidRPr="00926142">
        <w:rPr>
          <w:rFonts w:ascii="Verdana" w:hAnsi="Verdana"/>
          <w:sz w:val="20"/>
          <w:szCs w:val="20"/>
        </w:rPr>
        <w:t xml:space="preserve"> w </w:t>
      </w:r>
      <w:r w:rsidRPr="00926142">
        <w:rPr>
          <w:rFonts w:ascii="Verdana" w:hAnsi="Verdana"/>
          <w:sz w:val="20"/>
          <w:szCs w:val="20"/>
        </w:rPr>
        <w:t>Szkole Liderów</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35 </w:t>
      </w:r>
      <w:r w:rsidR="001428D1">
        <w:rPr>
          <w:rFonts w:ascii="Verdana" w:hAnsi="Verdana"/>
          <w:sz w:val="20"/>
          <w:szCs w:val="20"/>
        </w:rPr>
        <w:tab/>
      </w:r>
      <w:r w:rsidRPr="00926142">
        <w:rPr>
          <w:rFonts w:ascii="Verdana" w:hAnsi="Verdana"/>
          <w:sz w:val="20"/>
          <w:szCs w:val="20"/>
        </w:rPr>
        <w:t>Wniosek o nadanie statusu PS</w:t>
      </w:r>
    </w:p>
    <w:p w:rsidR="00E36B97" w:rsidRPr="00926142" w:rsidRDefault="00E36B97" w:rsidP="00CA1BED">
      <w:pPr>
        <w:tabs>
          <w:tab w:val="left" w:pos="1985"/>
        </w:tabs>
        <w:spacing w:after="0" w:line="240" w:lineRule="auto"/>
        <w:contextualSpacing/>
        <w:jc w:val="both"/>
        <w:rPr>
          <w:rFonts w:ascii="Verdana" w:hAnsi="Verdana"/>
          <w:sz w:val="20"/>
          <w:szCs w:val="20"/>
        </w:rPr>
      </w:pPr>
      <w:r w:rsidRPr="00926142">
        <w:rPr>
          <w:rFonts w:ascii="Verdana" w:hAnsi="Verdana"/>
          <w:sz w:val="20"/>
          <w:szCs w:val="20"/>
        </w:rPr>
        <w:t xml:space="preserve">Załącznik nr 36 </w:t>
      </w:r>
      <w:r w:rsidR="001428D1">
        <w:rPr>
          <w:rFonts w:ascii="Verdana" w:hAnsi="Verdana"/>
          <w:sz w:val="20"/>
          <w:szCs w:val="20"/>
        </w:rPr>
        <w:tab/>
      </w:r>
      <w:r w:rsidRPr="00926142">
        <w:rPr>
          <w:rFonts w:ascii="Verdana" w:hAnsi="Verdana"/>
          <w:sz w:val="20"/>
          <w:szCs w:val="20"/>
        </w:rPr>
        <w:t>Zgoda na przetwarzanie wizerunku uczestnika projektu</w:t>
      </w:r>
    </w:p>
    <w:p w:rsidR="00E36B97" w:rsidRPr="00926142" w:rsidRDefault="00E36B97" w:rsidP="00D41664">
      <w:pPr>
        <w:rPr>
          <w:rFonts w:ascii="Verdana" w:hAnsi="Verdana" w:cstheme="majorBidi"/>
        </w:rPr>
      </w:pPr>
    </w:p>
    <w:sectPr w:rsidR="00E36B97" w:rsidRPr="00926142" w:rsidSect="00103131">
      <w:headerReference w:type="even" r:id="rId43"/>
      <w:headerReference w:type="default" r:id="rId44"/>
      <w:footerReference w:type="even" r:id="rId45"/>
      <w:footerReference w:type="default" r:id="rId46"/>
      <w:headerReference w:type="first" r:id="rId47"/>
      <w:footerReference w:type="first" r:id="rId48"/>
      <w:pgSz w:w="11906" w:h="16838"/>
      <w:pgMar w:top="1560" w:right="1417" w:bottom="1701"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D36" w:rsidRDefault="007B2D36" w:rsidP="007C095A">
      <w:pPr>
        <w:spacing w:after="0" w:line="240" w:lineRule="auto"/>
      </w:pPr>
      <w:r>
        <w:separator/>
      </w:r>
    </w:p>
  </w:endnote>
  <w:endnote w:type="continuationSeparator" w:id="0">
    <w:p w:rsidR="007B2D36" w:rsidRDefault="007B2D36" w:rsidP="007C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font209">
    <w:altName w:val="Times New Roman"/>
    <w:charset w:val="01"/>
    <w:family w:val="auto"/>
    <w:pitch w:val="variable"/>
  </w:font>
  <w:font w:name="Cambria">
    <w:panose1 w:val="02040503050406030204"/>
    <w:charset w:val="EE"/>
    <w:family w:val="roman"/>
    <w:pitch w:val="variable"/>
    <w:sig w:usb0="E00006FF" w:usb1="420024FF" w:usb2="02000000" w:usb3="00000000" w:csb0="0000019F" w:csb1="00000000"/>
  </w:font>
  <w:font w:name="font263">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CCE" w:rsidRDefault="00C80C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FAE" w:rsidRDefault="00A86FAE" w:rsidP="009937FD">
    <w:pPr>
      <w:pStyle w:val="Stopka"/>
      <w:jc w:val="right"/>
      <w:rPr>
        <w:rFonts w:ascii="Verdana" w:hAnsi="Verdana"/>
        <w:sz w:val="16"/>
        <w:szCs w:val="16"/>
      </w:rPr>
    </w:pPr>
  </w:p>
  <w:p w:rsidR="00A86FAE" w:rsidRDefault="00A86FAE" w:rsidP="00611DFC">
    <w:pPr>
      <w:pStyle w:val="Stopka"/>
      <w:tabs>
        <w:tab w:val="clear" w:pos="9072"/>
      </w:tabs>
      <w:ind w:right="-567"/>
      <w:jc w:val="right"/>
      <w:rPr>
        <w:rFonts w:ascii="Verdana" w:hAnsi="Verdana"/>
        <w:b/>
        <w:sz w:val="16"/>
        <w:szCs w:val="16"/>
      </w:rPr>
    </w:pPr>
    <w:r>
      <w:rPr>
        <w:rFonts w:ascii="Verdana" w:hAnsi="Verdana"/>
        <w:sz w:val="16"/>
        <w:szCs w:val="16"/>
      </w:rPr>
      <w:t xml:space="preserve">Strona </w:t>
    </w:r>
    <w:r>
      <w:rPr>
        <w:rFonts w:ascii="Verdana" w:hAnsi="Verdana"/>
        <w:b/>
        <w:sz w:val="16"/>
        <w:szCs w:val="16"/>
      </w:rPr>
      <w:fldChar w:fldCharType="begin"/>
    </w:r>
    <w:r>
      <w:rPr>
        <w:rFonts w:ascii="Verdana" w:hAnsi="Verdana"/>
        <w:b/>
        <w:sz w:val="16"/>
        <w:szCs w:val="16"/>
      </w:rPr>
      <w:instrText>PAGE</w:instrText>
    </w:r>
    <w:r>
      <w:rPr>
        <w:rFonts w:ascii="Verdana" w:hAnsi="Verdana"/>
        <w:b/>
        <w:sz w:val="16"/>
        <w:szCs w:val="16"/>
      </w:rPr>
      <w:fldChar w:fldCharType="separate"/>
    </w:r>
    <w:r>
      <w:rPr>
        <w:rFonts w:ascii="Verdana" w:hAnsi="Verdana"/>
        <w:b/>
        <w:noProof/>
        <w:sz w:val="16"/>
        <w:szCs w:val="16"/>
      </w:rPr>
      <w:t>83</w:t>
    </w:r>
    <w:r>
      <w:rPr>
        <w:rFonts w:ascii="Verdana" w:hAnsi="Verdana"/>
        <w:b/>
        <w:sz w:val="16"/>
        <w:szCs w:val="16"/>
      </w:rPr>
      <w:fldChar w:fldCharType="end"/>
    </w:r>
    <w:r>
      <w:rPr>
        <w:rFonts w:ascii="Verdana" w:hAnsi="Verdana"/>
        <w:sz w:val="16"/>
        <w:szCs w:val="16"/>
      </w:rPr>
      <w:t xml:space="preserve"> z </w:t>
    </w:r>
    <w:r>
      <w:rPr>
        <w:rFonts w:ascii="Verdana" w:hAnsi="Verdana"/>
        <w:b/>
        <w:sz w:val="16"/>
        <w:szCs w:val="16"/>
      </w:rPr>
      <w:fldChar w:fldCharType="begin"/>
    </w:r>
    <w:r>
      <w:rPr>
        <w:rFonts w:ascii="Verdana" w:hAnsi="Verdana"/>
        <w:b/>
        <w:sz w:val="16"/>
        <w:szCs w:val="16"/>
      </w:rPr>
      <w:instrText>NUMPAGES</w:instrText>
    </w:r>
    <w:r>
      <w:rPr>
        <w:rFonts w:ascii="Verdana" w:hAnsi="Verdana"/>
        <w:b/>
        <w:sz w:val="16"/>
        <w:szCs w:val="16"/>
      </w:rPr>
      <w:fldChar w:fldCharType="separate"/>
    </w:r>
    <w:r>
      <w:rPr>
        <w:rFonts w:ascii="Verdana" w:hAnsi="Verdana"/>
        <w:b/>
        <w:noProof/>
        <w:sz w:val="16"/>
        <w:szCs w:val="16"/>
      </w:rPr>
      <w:t>83</w:t>
    </w:r>
    <w:r>
      <w:rPr>
        <w:rFonts w:ascii="Verdana" w:hAnsi="Verdana"/>
        <w:b/>
        <w:sz w:val="16"/>
        <w:szCs w:val="16"/>
      </w:rPr>
      <w:fldChar w:fldCharType="end"/>
    </w:r>
  </w:p>
  <w:p w:rsidR="00A86FAE" w:rsidRPr="008733BF" w:rsidRDefault="00A86FAE" w:rsidP="00611DFC">
    <w:pPr>
      <w:pStyle w:val="Stopka"/>
      <w:tabs>
        <w:tab w:val="clear" w:pos="9072"/>
      </w:tabs>
      <w:ind w:right="-567"/>
      <w:jc w:val="right"/>
      <w:rPr>
        <w:rFonts w:ascii="Verdana" w:hAnsi="Verdana"/>
        <w:sz w:val="16"/>
        <w:szCs w:val="16"/>
      </w:rPr>
    </w:pPr>
    <w:r>
      <w:rPr>
        <w:noProof/>
        <w:lang w:eastAsia="pl-PL"/>
      </w:rPr>
      <mc:AlternateContent>
        <mc:Choice Requires="wpg">
          <w:drawing>
            <wp:anchor distT="0" distB="0" distL="114300" distR="114300" simplePos="0" relativeHeight="251662336" behindDoc="1" locked="0" layoutInCell="1" allowOverlap="1" wp14:anchorId="102CD326">
              <wp:simplePos x="0" y="0"/>
              <wp:positionH relativeFrom="margin">
                <wp:posOffset>-377190</wp:posOffset>
              </wp:positionH>
              <wp:positionV relativeFrom="page">
                <wp:posOffset>10011410</wp:posOffset>
              </wp:positionV>
              <wp:extent cx="6489700" cy="499745"/>
              <wp:effectExtent l="0" t="0" r="0" b="0"/>
              <wp:wrapTopAndBottom/>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993" y="8288"/>
                        <a:chExt cx="10220" cy="787"/>
                      </a:xfrm>
                    </wpg:grpSpPr>
                    <pic:pic xmlns:pic="http://schemas.openxmlformats.org/drawingml/2006/picture">
                      <pic:nvPicPr>
                        <pic:cNvPr id="1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3" y="8313"/>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1" y="8288"/>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20" y="8455"/>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554" y="8429"/>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9D4116" id="Grupa 9" o:spid="_x0000_s1026" style="position:absolute;margin-left:-29.7pt;margin-top:788.3pt;width:511pt;height:39.35pt;z-index:-251654144;mso-position-horizontal-relative:margin;mso-position-vertical-relative:page"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93;top:8313;width:1977;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">
                <v:imagedata r:id="rId5" o:title=""/>
              </v:shape>
              <v:shape id="Picture 4" o:spid="_x0000_s1028" type="#_x0000_t75" style="position:absolute;left:3061;top:8288;width:2267;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">
                <v:imagedata r:id="rId6" o:title=""/>
              </v:shape>
              <v:shape id="Picture 5" o:spid="_x0000_s1029" type="#_x0000_t75" style="position:absolute;left:5720;top:8455;width:2438;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">
                <v:imagedata r:id="rId7" o:title=""/>
              </v:shape>
              <v:shape id="Picture 6" o:spid="_x0000_s1030" type="#_x0000_t75" style="position:absolute;left:8554;top:8429;width:2659;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">
                <v:imagedata r:id="rId8" o:title=""/>
              </v:shape>
              <w10:wrap type="topAndBottom" anchorx="margin" anchory="page"/>
            </v:group>
          </w:pict>
        </mc:Fallback>
      </mc:AlternateContent>
    </w:r>
    <w:r>
      <w:rPr>
        <w:rFonts w:ascii="Verdana" w:hAnsi="Verdana"/>
        <w:sz w:val="16"/>
        <w:szCs w:val="16"/>
      </w:rPr>
      <w:t>Regulamin_</w:t>
    </w:r>
    <w:r w:rsidR="00C80CCE">
      <w:rPr>
        <w:rFonts w:ascii="Verdana" w:hAnsi="Verdana"/>
        <w:sz w:val="16"/>
        <w:szCs w:val="16"/>
      </w:rPr>
      <w:t>3</w:t>
    </w:r>
    <w:r>
      <w:rPr>
        <w:rFonts w:ascii="Verdana" w:hAnsi="Verdana"/>
        <w:sz w:val="16"/>
        <w:szCs w:val="16"/>
      </w:rPr>
      <w:t>.</w:t>
    </w:r>
    <w:r w:rsidR="00C80CCE">
      <w:rPr>
        <w:rFonts w:ascii="Verdana" w:hAnsi="Verdana"/>
        <w:sz w:val="16"/>
        <w:szCs w:val="16"/>
      </w:rPr>
      <w:t>12</w:t>
    </w:r>
    <w:bookmarkStart w:id="170" w:name="_GoBack"/>
    <w:bookmarkEnd w:id="170"/>
    <w:r>
      <w:rPr>
        <w:rFonts w:ascii="Verdana" w:hAnsi="Verdana"/>
        <w:sz w:val="16"/>
        <w:szCs w:val="16"/>
      </w:rPr>
      <w:t>.2018</w:t>
    </w:r>
  </w:p>
  <w:p w:rsidR="00A86FAE" w:rsidRDefault="00A86FAE" w:rsidP="000825F5">
    <w:pPr>
      <w:pStyle w:val="Stopka"/>
      <w:ind w:left="-42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CCE" w:rsidRDefault="00C80C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D36" w:rsidRDefault="007B2D36" w:rsidP="007C095A">
      <w:pPr>
        <w:spacing w:after="0" w:line="240" w:lineRule="auto"/>
      </w:pPr>
      <w:r>
        <w:separator/>
      </w:r>
    </w:p>
  </w:footnote>
  <w:footnote w:type="continuationSeparator" w:id="0">
    <w:p w:rsidR="007B2D36" w:rsidRDefault="007B2D36" w:rsidP="007C095A">
      <w:pPr>
        <w:spacing w:after="0" w:line="240" w:lineRule="auto"/>
      </w:pPr>
      <w:r>
        <w:continuationSeparator/>
      </w:r>
    </w:p>
  </w:footnote>
  <w:footnote w:id="1">
    <w:p w:rsidR="00A86FAE" w:rsidRPr="00CC6E28" w:rsidRDefault="00A86FAE" w:rsidP="00CC6E28">
      <w:pPr>
        <w:pStyle w:val="Tekstkomentarza"/>
        <w:spacing w:after="0"/>
        <w:rPr>
          <w:rFonts w:ascii="Verdana" w:hAnsi="Verdana"/>
          <w:sz w:val="15"/>
          <w:szCs w:val="15"/>
        </w:rPr>
      </w:pPr>
      <w:r w:rsidRPr="00CC6E28">
        <w:rPr>
          <w:rStyle w:val="Odwoanieprzypisudolnego"/>
          <w:sz w:val="15"/>
          <w:szCs w:val="15"/>
        </w:rPr>
        <w:footnoteRef/>
      </w:r>
      <w:r w:rsidRPr="00CC6E28">
        <w:rPr>
          <w:sz w:val="15"/>
          <w:szCs w:val="15"/>
        </w:rPr>
        <w:t xml:space="preserve"> </w:t>
      </w:r>
      <w:r w:rsidRPr="00CC6E28">
        <w:rPr>
          <w:rFonts w:ascii="Verdana" w:hAnsi="Verdana"/>
          <w:sz w:val="15"/>
          <w:szCs w:val="15"/>
        </w:rPr>
        <w:t>Nie dotyczy spółdzielni, które znajdują się</w:t>
      </w:r>
      <w:r>
        <w:rPr>
          <w:rFonts w:ascii="Verdana" w:hAnsi="Verdana"/>
          <w:sz w:val="15"/>
          <w:szCs w:val="15"/>
        </w:rPr>
        <w:t xml:space="preserve"> w </w:t>
      </w:r>
      <w:r w:rsidRPr="00CC6E28">
        <w:rPr>
          <w:rFonts w:ascii="Verdana" w:hAnsi="Verdana"/>
          <w:sz w:val="15"/>
          <w:szCs w:val="15"/>
        </w:rPr>
        <w:t>złej sytuacji finansowej, zgodnie</w:t>
      </w:r>
      <w:r>
        <w:rPr>
          <w:rFonts w:ascii="Verdana" w:hAnsi="Verdana"/>
          <w:sz w:val="15"/>
          <w:szCs w:val="15"/>
        </w:rPr>
        <w:t xml:space="preserve"> z </w:t>
      </w:r>
      <w:r w:rsidRPr="00CC6E28">
        <w:rPr>
          <w:rFonts w:ascii="Verdana" w:hAnsi="Verdana"/>
          <w:sz w:val="15"/>
          <w:szCs w:val="15"/>
        </w:rPr>
        <w:t>rozdziałem III §1 ust. 4 Regulaminu.</w:t>
      </w:r>
    </w:p>
    <w:p w:rsidR="00A86FAE" w:rsidRPr="00CC6E28" w:rsidRDefault="00A86FAE" w:rsidP="00CC6E28">
      <w:pPr>
        <w:pStyle w:val="Tekstkomentarza"/>
        <w:spacing w:after="0"/>
        <w:rPr>
          <w:rFonts w:ascii="Verdana" w:hAnsi="Verdana"/>
          <w:sz w:val="15"/>
          <w:szCs w:val="15"/>
        </w:rPr>
      </w:pPr>
      <w:r w:rsidRPr="00CC6E28">
        <w:rPr>
          <w:rFonts w:ascii="Verdana" w:hAnsi="Verdana"/>
          <w:sz w:val="15"/>
          <w:szCs w:val="15"/>
        </w:rPr>
        <w:t>Spółdzielnia jest zagrożona likwidacją jeśli :</w:t>
      </w:r>
    </w:p>
    <w:p w:rsidR="00A86FAE" w:rsidRPr="00CC6E28" w:rsidRDefault="00A86FAE" w:rsidP="00696098">
      <w:pPr>
        <w:pStyle w:val="Tekstkomentarza"/>
        <w:numPr>
          <w:ilvl w:val="0"/>
          <w:numId w:val="21"/>
        </w:numPr>
        <w:spacing w:after="0"/>
        <w:ind w:left="568" w:hanging="284"/>
        <w:jc w:val="both"/>
        <w:rPr>
          <w:rFonts w:ascii="Verdana" w:hAnsi="Verdana"/>
          <w:sz w:val="15"/>
          <w:szCs w:val="15"/>
        </w:rPr>
      </w:pPr>
      <w:r w:rsidRPr="00CC6E28">
        <w:rPr>
          <w:rFonts w:ascii="Verdana" w:hAnsi="Verdana"/>
          <w:sz w:val="15"/>
          <w:szCs w:val="15"/>
        </w:rPr>
        <w:t>upłynął okres, na który,</w:t>
      </w:r>
      <w:r>
        <w:rPr>
          <w:rFonts w:ascii="Verdana" w:hAnsi="Verdana"/>
          <w:sz w:val="15"/>
          <w:szCs w:val="15"/>
        </w:rPr>
        <w:t xml:space="preserve"> w </w:t>
      </w:r>
      <w:r w:rsidRPr="00CC6E28">
        <w:rPr>
          <w:rFonts w:ascii="Verdana" w:hAnsi="Verdana"/>
          <w:sz w:val="15"/>
          <w:szCs w:val="15"/>
        </w:rPr>
        <w:t>myśl statutu, spółdzielnię utworzono;</w:t>
      </w:r>
    </w:p>
    <w:p w:rsidR="00A86FAE" w:rsidRPr="00CC6E28" w:rsidRDefault="00A86FAE" w:rsidP="00696098">
      <w:pPr>
        <w:pStyle w:val="Tekstkomentarza"/>
        <w:numPr>
          <w:ilvl w:val="0"/>
          <w:numId w:val="21"/>
        </w:numPr>
        <w:spacing w:after="0"/>
        <w:ind w:left="568" w:hanging="284"/>
        <w:jc w:val="both"/>
        <w:rPr>
          <w:rFonts w:ascii="Verdana" w:hAnsi="Verdana"/>
          <w:sz w:val="15"/>
          <w:szCs w:val="15"/>
        </w:rPr>
      </w:pPr>
      <w:r w:rsidRPr="00CC6E28">
        <w:rPr>
          <w:rFonts w:ascii="Verdana" w:hAnsi="Verdana"/>
          <w:sz w:val="15"/>
          <w:szCs w:val="15"/>
        </w:rPr>
        <w:t>zmniejszyła się liczba członków poniżej wskazanej</w:t>
      </w:r>
      <w:r>
        <w:rPr>
          <w:rFonts w:ascii="Verdana" w:hAnsi="Verdana"/>
          <w:sz w:val="15"/>
          <w:szCs w:val="15"/>
        </w:rPr>
        <w:t xml:space="preserve"> w </w:t>
      </w:r>
      <w:r w:rsidRPr="00CC6E28">
        <w:rPr>
          <w:rFonts w:ascii="Verdana" w:hAnsi="Verdana"/>
          <w:sz w:val="15"/>
          <w:szCs w:val="15"/>
        </w:rPr>
        <w:t>statucie lub</w:t>
      </w:r>
      <w:r>
        <w:rPr>
          <w:rFonts w:ascii="Verdana" w:hAnsi="Verdana"/>
          <w:sz w:val="15"/>
          <w:szCs w:val="15"/>
        </w:rPr>
        <w:t xml:space="preserve"> w </w:t>
      </w:r>
      <w:r w:rsidRPr="00CC6E28">
        <w:rPr>
          <w:rFonts w:ascii="Verdana" w:hAnsi="Verdana"/>
          <w:sz w:val="15"/>
          <w:szCs w:val="15"/>
        </w:rPr>
        <w:t>ustawie, a spółdzielnia</w:t>
      </w:r>
      <w:r>
        <w:rPr>
          <w:rFonts w:ascii="Verdana" w:hAnsi="Verdana"/>
          <w:sz w:val="15"/>
          <w:szCs w:val="15"/>
        </w:rPr>
        <w:t xml:space="preserve"> w </w:t>
      </w:r>
      <w:r w:rsidRPr="00CC6E28">
        <w:rPr>
          <w:rFonts w:ascii="Verdana" w:hAnsi="Verdana"/>
          <w:sz w:val="15"/>
          <w:szCs w:val="15"/>
        </w:rPr>
        <w:t>terminie jednego roku nie zwiększyła liczby członków do wymaganej wielkości;</w:t>
      </w:r>
    </w:p>
    <w:p w:rsidR="00A86FAE" w:rsidRPr="00CC6E28" w:rsidRDefault="00A86FAE" w:rsidP="00696098">
      <w:pPr>
        <w:pStyle w:val="Tekstkomentarza"/>
        <w:numPr>
          <w:ilvl w:val="0"/>
          <w:numId w:val="21"/>
        </w:numPr>
        <w:spacing w:after="0"/>
        <w:ind w:left="568" w:hanging="284"/>
        <w:jc w:val="both"/>
        <w:rPr>
          <w:rFonts w:ascii="Verdana" w:hAnsi="Verdana"/>
          <w:sz w:val="15"/>
          <w:szCs w:val="15"/>
        </w:rPr>
      </w:pPr>
      <w:r w:rsidRPr="00CC6E28">
        <w:rPr>
          <w:rFonts w:ascii="Verdana" w:hAnsi="Verdana"/>
          <w:sz w:val="15"/>
          <w:szCs w:val="15"/>
        </w:rPr>
        <w:t>zostały podjęte zgodne uchwały walnych zgromadzeń zapadłych większością 3/4 głosów na dwóch kolejno po sobie następujących walnych zgromadzeniach,</w:t>
      </w:r>
      <w:r>
        <w:rPr>
          <w:rFonts w:ascii="Verdana" w:hAnsi="Verdana"/>
          <w:sz w:val="15"/>
          <w:szCs w:val="15"/>
        </w:rPr>
        <w:t xml:space="preserve"> w </w:t>
      </w:r>
      <w:r w:rsidRPr="00CC6E28">
        <w:rPr>
          <w:rFonts w:ascii="Verdana" w:hAnsi="Verdana"/>
          <w:sz w:val="15"/>
          <w:szCs w:val="15"/>
        </w:rPr>
        <w:t>odstępie co najmniej dwóch tygodni (odnośnie likwidacji).</w:t>
      </w:r>
    </w:p>
    <w:p w:rsidR="00A86FAE" w:rsidRPr="00CC6E28" w:rsidRDefault="00A86FAE" w:rsidP="00696098">
      <w:pPr>
        <w:pStyle w:val="Tekstkomentarza"/>
        <w:numPr>
          <w:ilvl w:val="0"/>
          <w:numId w:val="21"/>
        </w:numPr>
        <w:spacing w:after="0"/>
        <w:ind w:left="568" w:hanging="284"/>
        <w:jc w:val="both"/>
        <w:rPr>
          <w:rFonts w:ascii="Verdana" w:hAnsi="Verdana"/>
          <w:sz w:val="15"/>
          <w:szCs w:val="15"/>
        </w:rPr>
      </w:pPr>
      <w:r w:rsidRPr="00CC6E28">
        <w:rPr>
          <w:rFonts w:ascii="Verdana" w:hAnsi="Verdana"/>
          <w:sz w:val="15"/>
          <w:szCs w:val="15"/>
        </w:rPr>
        <w:t>Związek Rewizyjny postawił spółdzielnie</w:t>
      </w:r>
      <w:r>
        <w:rPr>
          <w:rFonts w:ascii="Verdana" w:hAnsi="Verdana"/>
          <w:sz w:val="15"/>
          <w:szCs w:val="15"/>
        </w:rPr>
        <w:t xml:space="preserve"> w </w:t>
      </w:r>
      <w:r w:rsidRPr="00CC6E28">
        <w:rPr>
          <w:rFonts w:ascii="Verdana" w:hAnsi="Verdana"/>
          <w:sz w:val="15"/>
          <w:szCs w:val="15"/>
        </w:rPr>
        <w:t>stan likwidacji</w:t>
      </w:r>
      <w:r>
        <w:rPr>
          <w:rFonts w:ascii="Verdana" w:hAnsi="Verdana"/>
          <w:sz w:val="15"/>
          <w:szCs w:val="15"/>
        </w:rPr>
        <w:t xml:space="preserve"> w </w:t>
      </w:r>
      <w:r w:rsidRPr="00CC6E28">
        <w:rPr>
          <w:rFonts w:ascii="Verdana" w:hAnsi="Verdana"/>
          <w:sz w:val="15"/>
          <w:szCs w:val="15"/>
        </w:rPr>
        <w:t>następujących sytuacjach art.114:</w:t>
      </w:r>
    </w:p>
    <w:p w:rsidR="00A86FAE" w:rsidRPr="00CC6E28" w:rsidRDefault="00A86FAE" w:rsidP="00696098">
      <w:pPr>
        <w:pStyle w:val="Tekstkomentarza"/>
        <w:numPr>
          <w:ilvl w:val="0"/>
          <w:numId w:val="23"/>
        </w:numPr>
        <w:spacing w:after="0"/>
        <w:ind w:left="737" w:hanging="170"/>
        <w:jc w:val="both"/>
        <w:rPr>
          <w:rFonts w:ascii="Verdana" w:hAnsi="Verdana"/>
          <w:sz w:val="15"/>
          <w:szCs w:val="15"/>
        </w:rPr>
      </w:pPr>
      <w:r w:rsidRPr="00CC6E28">
        <w:rPr>
          <w:rFonts w:ascii="Verdana" w:hAnsi="Verdana"/>
          <w:sz w:val="15"/>
          <w:szCs w:val="15"/>
        </w:rPr>
        <w:t>działalność spółdzielni wykazuje rażące</w:t>
      </w:r>
      <w:r>
        <w:rPr>
          <w:rFonts w:ascii="Verdana" w:hAnsi="Verdana"/>
          <w:sz w:val="15"/>
          <w:szCs w:val="15"/>
        </w:rPr>
        <w:t xml:space="preserve"> i </w:t>
      </w:r>
      <w:r w:rsidRPr="00CC6E28">
        <w:rPr>
          <w:rFonts w:ascii="Verdana" w:hAnsi="Verdana"/>
          <w:sz w:val="15"/>
          <w:szCs w:val="15"/>
        </w:rPr>
        <w:t>uporczywe naruszenia prawa lub postanowień statutu;</w:t>
      </w:r>
    </w:p>
    <w:p w:rsidR="00A86FAE" w:rsidRPr="00CC6E28" w:rsidRDefault="00A86FAE" w:rsidP="008E7456">
      <w:pPr>
        <w:pStyle w:val="Tekstkomentarza"/>
        <w:numPr>
          <w:ilvl w:val="0"/>
          <w:numId w:val="23"/>
        </w:numPr>
        <w:spacing w:after="0"/>
        <w:ind w:left="737" w:hanging="170"/>
        <w:jc w:val="both"/>
        <w:rPr>
          <w:rFonts w:ascii="Verdana" w:hAnsi="Verdana"/>
          <w:sz w:val="15"/>
          <w:szCs w:val="15"/>
        </w:rPr>
      </w:pPr>
      <w:r w:rsidRPr="00CC6E28">
        <w:rPr>
          <w:rFonts w:ascii="Verdana" w:hAnsi="Verdana"/>
          <w:sz w:val="15"/>
          <w:szCs w:val="15"/>
        </w:rPr>
        <w:t>spółdzielnia została zare</w:t>
      </w:r>
      <w:r>
        <w:rPr>
          <w:rFonts w:ascii="Verdana" w:hAnsi="Verdana"/>
          <w:sz w:val="15"/>
          <w:szCs w:val="15"/>
        </w:rPr>
        <w:t>jestrowana z naruszeniem prawa;</w:t>
      </w:r>
    </w:p>
    <w:p w:rsidR="00A86FAE" w:rsidRDefault="00A86FAE" w:rsidP="00696098">
      <w:pPr>
        <w:pStyle w:val="Tekstprzypisudolnego"/>
        <w:numPr>
          <w:ilvl w:val="0"/>
          <w:numId w:val="23"/>
        </w:numPr>
        <w:ind w:left="737" w:hanging="170"/>
        <w:jc w:val="both"/>
      </w:pPr>
      <w:r w:rsidRPr="00CC6E28">
        <w:rPr>
          <w:rFonts w:ascii="Verdana" w:hAnsi="Verdana"/>
          <w:sz w:val="15"/>
          <w:szCs w:val="15"/>
        </w:rPr>
        <w:t>spółdzielnia co najmniej od roku nie prowadzi działalności gospodarczej.</w:t>
      </w:r>
    </w:p>
  </w:footnote>
  <w:footnote w:id="2">
    <w:p w:rsidR="00A86FAE" w:rsidRPr="00712BCF" w:rsidRDefault="00A86FAE" w:rsidP="00E90BB6">
      <w:pPr>
        <w:pStyle w:val="Tekstprzypisudolnego"/>
        <w:jc w:val="both"/>
        <w:rPr>
          <w:sz w:val="15"/>
          <w:szCs w:val="15"/>
        </w:rPr>
      </w:pPr>
      <w:r w:rsidRPr="00712BCF">
        <w:rPr>
          <w:rStyle w:val="Odwoanieprzypisudolnego"/>
          <w:rFonts w:asciiTheme="minorHAnsi" w:eastAsiaTheme="minorEastAsia" w:hAnsiTheme="minorHAnsi" w:cstheme="minorBidi"/>
          <w:kern w:val="0"/>
          <w:sz w:val="15"/>
          <w:szCs w:val="15"/>
          <w:lang w:eastAsia="pl-PL"/>
        </w:rPr>
        <w:footnoteRef/>
      </w:r>
      <w:r>
        <w:rPr>
          <w:rStyle w:val="Odwoanieprzypisudolnego"/>
          <w:rFonts w:asciiTheme="minorHAnsi" w:eastAsiaTheme="minorEastAsia" w:hAnsiTheme="minorHAnsi" w:cstheme="minorBidi"/>
          <w:kern w:val="0"/>
          <w:sz w:val="15"/>
          <w:szCs w:val="15"/>
          <w:lang w:eastAsia="pl-PL"/>
        </w:rPr>
        <w:t xml:space="preserve"> </w:t>
      </w:r>
      <w:r w:rsidRPr="00FF28B2">
        <w:rPr>
          <w:rFonts w:ascii="Verdana" w:eastAsiaTheme="minorEastAsia" w:hAnsi="Verdana"/>
        </w:rPr>
        <w:t>w </w:t>
      </w:r>
      <w:r w:rsidRPr="00712BCF">
        <w:rPr>
          <w:rFonts w:ascii="Verdana" w:eastAsiaTheme="minorEastAsia" w:hAnsi="Verdana" w:cstheme="minorBidi"/>
          <w:kern w:val="0"/>
          <w:sz w:val="15"/>
          <w:szCs w:val="15"/>
          <w:lang w:eastAsia="pl-PL"/>
        </w:rPr>
        <w:t>przypadku usług o charakterze biznesowym dopuszczalne jest uczestnictwo podmiotów ekonomii społecznej spoza subregionu, przy czym ich liczba nie m</w:t>
      </w:r>
      <w:r>
        <w:rPr>
          <w:rFonts w:ascii="Verdana" w:eastAsiaTheme="minorEastAsia" w:hAnsi="Verdana" w:cstheme="minorBidi"/>
          <w:kern w:val="0"/>
          <w:sz w:val="15"/>
          <w:szCs w:val="15"/>
          <w:lang w:eastAsia="pl-PL"/>
        </w:rPr>
        <w:t>oże przekroczyć 20% wszystkich p</w:t>
      </w:r>
      <w:r w:rsidRPr="00712BCF">
        <w:rPr>
          <w:rFonts w:ascii="Verdana" w:eastAsiaTheme="minorEastAsia" w:hAnsi="Verdana" w:cstheme="minorBidi"/>
          <w:kern w:val="0"/>
          <w:sz w:val="15"/>
          <w:szCs w:val="15"/>
          <w:lang w:eastAsia="pl-PL"/>
        </w:rPr>
        <w:t>odmiotów ekonomii społecznej objętych wsparciem</w:t>
      </w:r>
      <w:r>
        <w:rPr>
          <w:rFonts w:ascii="Verdana" w:eastAsiaTheme="minorEastAsia" w:hAnsi="Verdana" w:cstheme="minorBidi"/>
          <w:kern w:val="0"/>
          <w:sz w:val="15"/>
          <w:szCs w:val="15"/>
          <w:lang w:eastAsia="pl-PL"/>
        </w:rPr>
        <w:t xml:space="preserve"> w </w:t>
      </w:r>
      <w:r w:rsidRPr="00712BCF">
        <w:rPr>
          <w:rFonts w:ascii="Verdana" w:eastAsiaTheme="minorEastAsia" w:hAnsi="Verdana" w:cstheme="minorBidi"/>
          <w:kern w:val="0"/>
          <w:sz w:val="15"/>
          <w:szCs w:val="15"/>
          <w:lang w:eastAsia="pl-PL"/>
        </w:rPr>
        <w:t>ramach projektu.</w:t>
      </w:r>
    </w:p>
  </w:footnote>
  <w:footnote w:id="3">
    <w:p w:rsidR="00A86FAE" w:rsidRPr="00DE0312" w:rsidRDefault="00A86FAE" w:rsidP="00DE0312">
      <w:pPr>
        <w:pStyle w:val="Tekstprzypisudolnego"/>
        <w:rPr>
          <w:sz w:val="15"/>
          <w:szCs w:val="15"/>
        </w:rPr>
      </w:pPr>
      <w:r w:rsidRPr="00DE0312">
        <w:rPr>
          <w:rStyle w:val="Odwoanieprzypisudolnego"/>
          <w:sz w:val="15"/>
          <w:szCs w:val="15"/>
        </w:rPr>
        <w:footnoteRef/>
      </w:r>
      <w:r w:rsidRPr="00DE0312">
        <w:rPr>
          <w:sz w:val="15"/>
          <w:szCs w:val="15"/>
        </w:rPr>
        <w:t xml:space="preserve"> dotyczy spółdzielni socjalnych</w:t>
      </w:r>
      <w:r>
        <w:rPr>
          <w:sz w:val="15"/>
          <w:szCs w:val="15"/>
        </w:rPr>
        <w:t xml:space="preserve"> </w:t>
      </w:r>
      <w:r w:rsidRPr="00DE0312">
        <w:rPr>
          <w:sz w:val="15"/>
          <w:szCs w:val="15"/>
        </w:rPr>
        <w:t>tworzonych po 30 marca 2018 r.</w:t>
      </w:r>
    </w:p>
  </w:footnote>
  <w:footnote w:id="4">
    <w:p w:rsidR="00A86FAE" w:rsidRPr="00C27BDD" w:rsidRDefault="00A86FAE" w:rsidP="00620725">
      <w:pPr>
        <w:pStyle w:val="Tekstprzypisudolnego"/>
        <w:jc w:val="both"/>
        <w:rPr>
          <w:rFonts w:ascii="Verdana" w:hAnsi="Verdana"/>
          <w:sz w:val="15"/>
          <w:szCs w:val="15"/>
        </w:rPr>
      </w:pPr>
      <w:r w:rsidRPr="00C27BDD">
        <w:rPr>
          <w:rStyle w:val="Odwoanieprzypisudolnego"/>
          <w:rFonts w:ascii="Verdana" w:hAnsi="Verdana"/>
          <w:sz w:val="15"/>
          <w:szCs w:val="15"/>
        </w:rPr>
        <w:footnoteRef/>
      </w:r>
      <w:r w:rsidRPr="00C27BDD">
        <w:rPr>
          <w:rFonts w:ascii="Verdana" w:hAnsi="Verdana"/>
          <w:sz w:val="15"/>
          <w:szCs w:val="15"/>
        </w:rPr>
        <w:t xml:space="preserve"> Adekwatnie do potrzeb</w:t>
      </w:r>
      <w:r>
        <w:rPr>
          <w:rFonts w:ascii="Verdana" w:hAnsi="Verdana"/>
          <w:sz w:val="15"/>
          <w:szCs w:val="15"/>
        </w:rPr>
        <w:t xml:space="preserve"> i </w:t>
      </w:r>
      <w:r w:rsidRPr="00C27BDD">
        <w:rPr>
          <w:rFonts w:ascii="Verdana" w:hAnsi="Verdana"/>
          <w:sz w:val="15"/>
          <w:szCs w:val="15"/>
        </w:rPr>
        <w:t>roli danej osoby</w:t>
      </w:r>
      <w:r>
        <w:rPr>
          <w:rFonts w:ascii="Verdana" w:hAnsi="Verdana"/>
          <w:sz w:val="15"/>
          <w:szCs w:val="15"/>
        </w:rPr>
        <w:t xml:space="preserve"> w </w:t>
      </w:r>
      <w:r w:rsidRPr="00C27BDD">
        <w:rPr>
          <w:rFonts w:ascii="Verdana" w:hAnsi="Verdana"/>
          <w:sz w:val="15"/>
          <w:szCs w:val="15"/>
        </w:rPr>
        <w:t>PES.</w:t>
      </w:r>
    </w:p>
  </w:footnote>
  <w:footnote w:id="5">
    <w:p w:rsidR="00A86FAE" w:rsidRPr="00131A8C" w:rsidRDefault="00A86FAE" w:rsidP="00620725">
      <w:pPr>
        <w:pStyle w:val="Tekstprzypisudolnego"/>
        <w:jc w:val="both"/>
        <w:rPr>
          <w:sz w:val="16"/>
          <w:szCs w:val="16"/>
        </w:rPr>
      </w:pPr>
      <w:r w:rsidRPr="00C27BDD">
        <w:rPr>
          <w:rStyle w:val="Odwoanieprzypisudolnego"/>
          <w:rFonts w:ascii="Verdana" w:hAnsi="Verdana"/>
          <w:sz w:val="15"/>
          <w:szCs w:val="15"/>
        </w:rPr>
        <w:footnoteRef/>
      </w:r>
      <w:r w:rsidRPr="00C27BDD">
        <w:rPr>
          <w:rFonts w:ascii="Verdana" w:hAnsi="Verdana"/>
          <w:sz w:val="15"/>
          <w:szCs w:val="15"/>
        </w:rPr>
        <w:t xml:space="preserve"> Adekwatnie do potrzeb</w:t>
      </w:r>
      <w:r>
        <w:rPr>
          <w:rFonts w:ascii="Verdana" w:hAnsi="Verdana"/>
          <w:sz w:val="15"/>
          <w:szCs w:val="15"/>
        </w:rPr>
        <w:t xml:space="preserve"> i </w:t>
      </w:r>
      <w:r w:rsidRPr="00C27BDD">
        <w:rPr>
          <w:rFonts w:ascii="Verdana" w:hAnsi="Verdana"/>
          <w:sz w:val="15"/>
          <w:szCs w:val="15"/>
        </w:rPr>
        <w:t>roli danej osoby</w:t>
      </w:r>
      <w:r>
        <w:rPr>
          <w:rFonts w:ascii="Verdana" w:hAnsi="Verdana"/>
          <w:sz w:val="15"/>
          <w:szCs w:val="15"/>
        </w:rPr>
        <w:t xml:space="preserve"> w </w:t>
      </w:r>
      <w:r w:rsidRPr="00C27BDD">
        <w:rPr>
          <w:rFonts w:ascii="Verdana" w:hAnsi="Verdana"/>
          <w:sz w:val="15"/>
          <w:szCs w:val="15"/>
        </w:rPr>
        <w:t>PS.</w:t>
      </w:r>
    </w:p>
  </w:footnote>
  <w:footnote w:id="6">
    <w:p w:rsidR="00A86FAE" w:rsidRPr="00CC6E28" w:rsidRDefault="00A86FAE" w:rsidP="00620725">
      <w:pPr>
        <w:pStyle w:val="Tekstkomentarza"/>
        <w:spacing w:after="0"/>
        <w:rPr>
          <w:rFonts w:ascii="Verdana" w:hAnsi="Verdana"/>
          <w:sz w:val="15"/>
          <w:szCs w:val="15"/>
        </w:rPr>
      </w:pPr>
      <w:r w:rsidRPr="00CC6E28">
        <w:rPr>
          <w:rStyle w:val="Odwoanieprzypisudolnego"/>
          <w:sz w:val="15"/>
          <w:szCs w:val="15"/>
        </w:rPr>
        <w:footnoteRef/>
      </w:r>
      <w:r w:rsidRPr="00CC6E28">
        <w:rPr>
          <w:sz w:val="15"/>
          <w:szCs w:val="15"/>
        </w:rPr>
        <w:t xml:space="preserve"> </w:t>
      </w:r>
      <w:r w:rsidRPr="00CC6E28">
        <w:rPr>
          <w:rFonts w:ascii="Verdana" w:hAnsi="Verdana"/>
          <w:sz w:val="15"/>
          <w:szCs w:val="15"/>
        </w:rPr>
        <w:t>Nie dotyczy spółdzielni, które znajdują się</w:t>
      </w:r>
      <w:r>
        <w:rPr>
          <w:rFonts w:ascii="Verdana" w:hAnsi="Verdana"/>
          <w:sz w:val="15"/>
          <w:szCs w:val="15"/>
        </w:rPr>
        <w:t xml:space="preserve"> w </w:t>
      </w:r>
      <w:r w:rsidRPr="00CC6E28">
        <w:rPr>
          <w:rFonts w:ascii="Verdana" w:hAnsi="Verdana"/>
          <w:sz w:val="15"/>
          <w:szCs w:val="15"/>
        </w:rPr>
        <w:t>złej sytuacji finansowej, zgodnie</w:t>
      </w:r>
      <w:r>
        <w:rPr>
          <w:rFonts w:ascii="Verdana" w:hAnsi="Verdana"/>
          <w:sz w:val="15"/>
          <w:szCs w:val="15"/>
        </w:rPr>
        <w:t xml:space="preserve"> z </w:t>
      </w:r>
      <w:r w:rsidRPr="00CC6E28">
        <w:rPr>
          <w:rFonts w:ascii="Verdana" w:hAnsi="Verdana"/>
          <w:sz w:val="15"/>
          <w:szCs w:val="15"/>
        </w:rPr>
        <w:t>rozdziałem III §1 ust. 4 Regulaminu.</w:t>
      </w:r>
    </w:p>
    <w:p w:rsidR="00A86FAE" w:rsidRPr="00CC6E28" w:rsidRDefault="00A86FAE" w:rsidP="00620725">
      <w:pPr>
        <w:pStyle w:val="Tekstkomentarza"/>
        <w:spacing w:after="0"/>
        <w:rPr>
          <w:rFonts w:ascii="Verdana" w:hAnsi="Verdana"/>
          <w:sz w:val="15"/>
          <w:szCs w:val="15"/>
        </w:rPr>
      </w:pPr>
      <w:r w:rsidRPr="00CC6E28">
        <w:rPr>
          <w:rFonts w:ascii="Verdana" w:hAnsi="Verdana"/>
          <w:sz w:val="15"/>
          <w:szCs w:val="15"/>
        </w:rPr>
        <w:t>Spółdzielnia jest zagrożona likwidacją jeśli :</w:t>
      </w:r>
    </w:p>
    <w:p w:rsidR="00A86FAE" w:rsidRPr="00CC6E28" w:rsidRDefault="00A86FAE" w:rsidP="00620725">
      <w:pPr>
        <w:pStyle w:val="Tekstkomentarza"/>
        <w:numPr>
          <w:ilvl w:val="0"/>
          <w:numId w:val="21"/>
        </w:numPr>
        <w:spacing w:after="0"/>
        <w:ind w:left="568" w:hanging="284"/>
        <w:jc w:val="both"/>
        <w:rPr>
          <w:rFonts w:ascii="Verdana" w:hAnsi="Verdana"/>
          <w:sz w:val="15"/>
          <w:szCs w:val="15"/>
        </w:rPr>
      </w:pPr>
      <w:r w:rsidRPr="00CC6E28">
        <w:rPr>
          <w:rFonts w:ascii="Verdana" w:hAnsi="Verdana"/>
          <w:sz w:val="15"/>
          <w:szCs w:val="15"/>
        </w:rPr>
        <w:t>upłynął okres, na który,</w:t>
      </w:r>
      <w:r>
        <w:rPr>
          <w:rFonts w:ascii="Verdana" w:hAnsi="Verdana"/>
          <w:sz w:val="15"/>
          <w:szCs w:val="15"/>
        </w:rPr>
        <w:t xml:space="preserve"> w </w:t>
      </w:r>
      <w:r w:rsidRPr="00CC6E28">
        <w:rPr>
          <w:rFonts w:ascii="Verdana" w:hAnsi="Verdana"/>
          <w:sz w:val="15"/>
          <w:szCs w:val="15"/>
        </w:rPr>
        <w:t>myśl statutu, spółdzielnię utworzono;</w:t>
      </w:r>
    </w:p>
    <w:p w:rsidR="00A86FAE" w:rsidRPr="00CC6E28" w:rsidRDefault="00A86FAE" w:rsidP="00620725">
      <w:pPr>
        <w:pStyle w:val="Tekstkomentarza"/>
        <w:numPr>
          <w:ilvl w:val="0"/>
          <w:numId w:val="21"/>
        </w:numPr>
        <w:spacing w:after="0"/>
        <w:ind w:left="568" w:hanging="284"/>
        <w:jc w:val="both"/>
        <w:rPr>
          <w:rFonts w:ascii="Verdana" w:hAnsi="Verdana"/>
          <w:sz w:val="15"/>
          <w:szCs w:val="15"/>
        </w:rPr>
      </w:pPr>
      <w:r w:rsidRPr="00CC6E28">
        <w:rPr>
          <w:rFonts w:ascii="Verdana" w:hAnsi="Verdana"/>
          <w:sz w:val="15"/>
          <w:szCs w:val="15"/>
        </w:rPr>
        <w:t>zmniejszyła się liczba członków poniżej wskazanej</w:t>
      </w:r>
      <w:r>
        <w:rPr>
          <w:rFonts w:ascii="Verdana" w:hAnsi="Verdana"/>
          <w:sz w:val="15"/>
          <w:szCs w:val="15"/>
        </w:rPr>
        <w:t xml:space="preserve"> w </w:t>
      </w:r>
      <w:r w:rsidRPr="00CC6E28">
        <w:rPr>
          <w:rFonts w:ascii="Verdana" w:hAnsi="Verdana"/>
          <w:sz w:val="15"/>
          <w:szCs w:val="15"/>
        </w:rPr>
        <w:t>statucie lub</w:t>
      </w:r>
      <w:r>
        <w:rPr>
          <w:rFonts w:ascii="Verdana" w:hAnsi="Verdana"/>
          <w:sz w:val="15"/>
          <w:szCs w:val="15"/>
        </w:rPr>
        <w:t xml:space="preserve"> w </w:t>
      </w:r>
      <w:r w:rsidRPr="00CC6E28">
        <w:rPr>
          <w:rFonts w:ascii="Verdana" w:hAnsi="Verdana"/>
          <w:sz w:val="15"/>
          <w:szCs w:val="15"/>
        </w:rPr>
        <w:t>ustawie, a spółdzielnia</w:t>
      </w:r>
      <w:r>
        <w:rPr>
          <w:rFonts w:ascii="Verdana" w:hAnsi="Verdana"/>
          <w:sz w:val="15"/>
          <w:szCs w:val="15"/>
        </w:rPr>
        <w:t xml:space="preserve"> w </w:t>
      </w:r>
      <w:r w:rsidRPr="00CC6E28">
        <w:rPr>
          <w:rFonts w:ascii="Verdana" w:hAnsi="Verdana"/>
          <w:sz w:val="15"/>
          <w:szCs w:val="15"/>
        </w:rPr>
        <w:t>terminie jednego roku nie zwiększyła liczby członków do wymaganej wielkości;</w:t>
      </w:r>
    </w:p>
    <w:p w:rsidR="00A86FAE" w:rsidRPr="00CC6E28" w:rsidRDefault="00A86FAE" w:rsidP="00620725">
      <w:pPr>
        <w:pStyle w:val="Tekstkomentarza"/>
        <w:numPr>
          <w:ilvl w:val="0"/>
          <w:numId w:val="21"/>
        </w:numPr>
        <w:spacing w:after="0"/>
        <w:ind w:left="568" w:hanging="284"/>
        <w:jc w:val="both"/>
        <w:rPr>
          <w:rFonts w:ascii="Verdana" w:hAnsi="Verdana"/>
          <w:sz w:val="15"/>
          <w:szCs w:val="15"/>
        </w:rPr>
      </w:pPr>
      <w:r w:rsidRPr="00CC6E28">
        <w:rPr>
          <w:rFonts w:ascii="Verdana" w:hAnsi="Verdana"/>
          <w:sz w:val="15"/>
          <w:szCs w:val="15"/>
        </w:rPr>
        <w:t>zostały podjęte zgodne uchwały walnych zgromadzeń zapadłych większością 3/4 głosów na dwóch kolejno po sobie następujących walnych zgromadzeniach,</w:t>
      </w:r>
      <w:r>
        <w:rPr>
          <w:rFonts w:ascii="Verdana" w:hAnsi="Verdana"/>
          <w:sz w:val="15"/>
          <w:szCs w:val="15"/>
        </w:rPr>
        <w:t xml:space="preserve"> w </w:t>
      </w:r>
      <w:r w:rsidRPr="00CC6E28">
        <w:rPr>
          <w:rFonts w:ascii="Verdana" w:hAnsi="Verdana"/>
          <w:sz w:val="15"/>
          <w:szCs w:val="15"/>
        </w:rPr>
        <w:t>odstępie co najmniej dwóch tygodni (odnośnie likwidacji).</w:t>
      </w:r>
    </w:p>
    <w:p w:rsidR="00A86FAE" w:rsidRPr="00CC6E28" w:rsidRDefault="00A86FAE" w:rsidP="00620725">
      <w:pPr>
        <w:pStyle w:val="Tekstkomentarza"/>
        <w:numPr>
          <w:ilvl w:val="0"/>
          <w:numId w:val="21"/>
        </w:numPr>
        <w:spacing w:after="0"/>
        <w:ind w:left="568" w:hanging="284"/>
        <w:jc w:val="both"/>
        <w:rPr>
          <w:rFonts w:ascii="Verdana" w:hAnsi="Verdana"/>
          <w:sz w:val="15"/>
          <w:szCs w:val="15"/>
        </w:rPr>
      </w:pPr>
      <w:r w:rsidRPr="00CC6E28">
        <w:rPr>
          <w:rFonts w:ascii="Verdana" w:hAnsi="Verdana"/>
          <w:sz w:val="15"/>
          <w:szCs w:val="15"/>
        </w:rPr>
        <w:t>Związek Rewizyjny postawił spółdzielnie</w:t>
      </w:r>
      <w:r>
        <w:rPr>
          <w:rFonts w:ascii="Verdana" w:hAnsi="Verdana"/>
          <w:sz w:val="15"/>
          <w:szCs w:val="15"/>
        </w:rPr>
        <w:t xml:space="preserve"> w </w:t>
      </w:r>
      <w:r w:rsidRPr="00CC6E28">
        <w:rPr>
          <w:rFonts w:ascii="Verdana" w:hAnsi="Verdana"/>
          <w:sz w:val="15"/>
          <w:szCs w:val="15"/>
        </w:rPr>
        <w:t>stan likwidacji</w:t>
      </w:r>
      <w:r>
        <w:rPr>
          <w:rFonts w:ascii="Verdana" w:hAnsi="Verdana"/>
          <w:sz w:val="15"/>
          <w:szCs w:val="15"/>
        </w:rPr>
        <w:t xml:space="preserve"> w </w:t>
      </w:r>
      <w:r w:rsidRPr="00CC6E28">
        <w:rPr>
          <w:rFonts w:ascii="Verdana" w:hAnsi="Verdana"/>
          <w:sz w:val="15"/>
          <w:szCs w:val="15"/>
        </w:rPr>
        <w:t>następujących sytuacjach art.114:</w:t>
      </w:r>
    </w:p>
    <w:p w:rsidR="00A86FAE" w:rsidRPr="00CC6E28" w:rsidRDefault="00A86FAE" w:rsidP="00620725">
      <w:pPr>
        <w:pStyle w:val="Tekstkomentarza"/>
        <w:numPr>
          <w:ilvl w:val="0"/>
          <w:numId w:val="23"/>
        </w:numPr>
        <w:spacing w:after="0"/>
        <w:ind w:left="737" w:hanging="170"/>
        <w:jc w:val="both"/>
        <w:rPr>
          <w:rFonts w:ascii="Verdana" w:hAnsi="Verdana"/>
          <w:sz w:val="15"/>
          <w:szCs w:val="15"/>
        </w:rPr>
      </w:pPr>
      <w:r w:rsidRPr="00CC6E28">
        <w:rPr>
          <w:rFonts w:ascii="Verdana" w:hAnsi="Verdana"/>
          <w:sz w:val="15"/>
          <w:szCs w:val="15"/>
        </w:rPr>
        <w:t>działalność spółdzielni wykazuje rażące</w:t>
      </w:r>
      <w:r>
        <w:rPr>
          <w:rFonts w:ascii="Verdana" w:hAnsi="Verdana"/>
          <w:sz w:val="15"/>
          <w:szCs w:val="15"/>
        </w:rPr>
        <w:t xml:space="preserve"> i </w:t>
      </w:r>
      <w:r w:rsidRPr="00CC6E28">
        <w:rPr>
          <w:rFonts w:ascii="Verdana" w:hAnsi="Verdana"/>
          <w:sz w:val="15"/>
          <w:szCs w:val="15"/>
        </w:rPr>
        <w:t>uporczywe naruszenia prawa lub postanowień statutu;</w:t>
      </w:r>
    </w:p>
    <w:p w:rsidR="00A86FAE" w:rsidRPr="00CC6E28" w:rsidRDefault="00A86FAE" w:rsidP="00620725">
      <w:pPr>
        <w:pStyle w:val="Tekstkomentarza"/>
        <w:numPr>
          <w:ilvl w:val="0"/>
          <w:numId w:val="23"/>
        </w:numPr>
        <w:spacing w:after="0"/>
        <w:ind w:left="737" w:hanging="170"/>
        <w:jc w:val="both"/>
        <w:rPr>
          <w:rFonts w:ascii="Verdana" w:hAnsi="Verdana"/>
          <w:sz w:val="15"/>
          <w:szCs w:val="15"/>
        </w:rPr>
      </w:pPr>
      <w:r w:rsidRPr="00CC6E28">
        <w:rPr>
          <w:rFonts w:ascii="Verdana" w:hAnsi="Verdana"/>
          <w:sz w:val="15"/>
          <w:szCs w:val="15"/>
        </w:rPr>
        <w:t>spółdzielnia została zare</w:t>
      </w:r>
      <w:r>
        <w:rPr>
          <w:rFonts w:ascii="Verdana" w:hAnsi="Verdana"/>
          <w:sz w:val="15"/>
          <w:szCs w:val="15"/>
        </w:rPr>
        <w:t>jestrowana z naruszeniem prawa;</w:t>
      </w:r>
    </w:p>
    <w:p w:rsidR="00A86FAE" w:rsidRDefault="00A86FAE" w:rsidP="00620725">
      <w:pPr>
        <w:pStyle w:val="Tekstprzypisudolnego"/>
        <w:numPr>
          <w:ilvl w:val="0"/>
          <w:numId w:val="23"/>
        </w:numPr>
        <w:ind w:left="737" w:hanging="170"/>
        <w:jc w:val="both"/>
      </w:pPr>
      <w:r w:rsidRPr="00CC6E28">
        <w:rPr>
          <w:rFonts w:ascii="Verdana" w:hAnsi="Verdana"/>
          <w:sz w:val="15"/>
          <w:szCs w:val="15"/>
        </w:rPr>
        <w:t>spółdzielnia co najmniej od roku nie prowadzi działalności gospodarczej.</w:t>
      </w:r>
    </w:p>
  </w:footnote>
  <w:footnote w:id="7">
    <w:p w:rsidR="00A86FAE" w:rsidRPr="00E56181" w:rsidRDefault="00A86FAE" w:rsidP="003B3BFB">
      <w:pPr>
        <w:pStyle w:val="Tekstprzypisudolnego"/>
        <w:jc w:val="both"/>
        <w:rPr>
          <w:sz w:val="15"/>
          <w:szCs w:val="15"/>
        </w:rPr>
      </w:pPr>
      <w:r w:rsidRPr="00E56181">
        <w:rPr>
          <w:rStyle w:val="Odwoanieprzypisudolnego"/>
          <w:rFonts w:ascii="Verdana" w:hAnsi="Verdana"/>
          <w:sz w:val="15"/>
          <w:szCs w:val="15"/>
        </w:rPr>
        <w:footnoteRef/>
      </w:r>
      <w:r>
        <w:rPr>
          <w:rFonts w:ascii="Verdana" w:hAnsi="Verdana"/>
          <w:sz w:val="15"/>
          <w:szCs w:val="15"/>
        </w:rPr>
        <w:t xml:space="preserve"> w </w:t>
      </w:r>
      <w:r w:rsidRPr="00E56181">
        <w:rPr>
          <w:rFonts w:ascii="Verdana" w:hAnsi="Verdana"/>
          <w:sz w:val="15"/>
          <w:szCs w:val="15"/>
        </w:rPr>
        <w:t>przypadku dotacji udzielanych na tworzenie miejsc pracy</w:t>
      </w:r>
      <w:r>
        <w:rPr>
          <w:rFonts w:ascii="Verdana" w:hAnsi="Verdana"/>
          <w:sz w:val="15"/>
          <w:szCs w:val="15"/>
        </w:rPr>
        <w:t xml:space="preserve"> w </w:t>
      </w:r>
      <w:r w:rsidRPr="00E56181">
        <w:rPr>
          <w:rFonts w:ascii="Verdana" w:hAnsi="Verdana"/>
          <w:sz w:val="15"/>
          <w:szCs w:val="15"/>
        </w:rPr>
        <w:t xml:space="preserve">istniejących </w:t>
      </w:r>
      <w:r>
        <w:rPr>
          <w:rFonts w:ascii="Verdana" w:hAnsi="Verdana"/>
          <w:sz w:val="15"/>
          <w:szCs w:val="15"/>
        </w:rPr>
        <w:t>PS</w:t>
      </w:r>
      <w:r w:rsidRPr="00E56181">
        <w:rPr>
          <w:rFonts w:ascii="Verdana" w:hAnsi="Verdana"/>
          <w:sz w:val="15"/>
          <w:szCs w:val="15"/>
        </w:rPr>
        <w:t>,</w:t>
      </w:r>
      <w:r>
        <w:rPr>
          <w:rFonts w:ascii="Verdana" w:hAnsi="Verdana"/>
          <w:sz w:val="15"/>
          <w:szCs w:val="15"/>
        </w:rPr>
        <w:t xml:space="preserve"> w </w:t>
      </w:r>
      <w:r w:rsidRPr="00E56181">
        <w:rPr>
          <w:rFonts w:ascii="Verdana" w:hAnsi="Verdana"/>
          <w:sz w:val="15"/>
          <w:szCs w:val="15"/>
        </w:rPr>
        <w:t>ramach usług o charakterze biznesowym, dopuszczalne jest uczestnictwo osób wskazany</w:t>
      </w:r>
      <w:r>
        <w:rPr>
          <w:rFonts w:ascii="Verdana" w:hAnsi="Verdana"/>
          <w:sz w:val="15"/>
          <w:szCs w:val="15"/>
        </w:rPr>
        <w:t xml:space="preserve"> w </w:t>
      </w:r>
      <w:r w:rsidRPr="00E56181">
        <w:rPr>
          <w:rFonts w:ascii="Verdana" w:hAnsi="Verdana"/>
          <w:sz w:val="15"/>
          <w:szCs w:val="15"/>
        </w:rPr>
        <w:t>§ 2 ust.1 spoza subregionu.</w:t>
      </w:r>
    </w:p>
  </w:footnote>
  <w:footnote w:id="8">
    <w:p w:rsidR="00A86FAE" w:rsidRPr="0041164E" w:rsidRDefault="00A86FAE" w:rsidP="002448F9">
      <w:pPr>
        <w:pStyle w:val="Tekstprzypisudolnego"/>
        <w:jc w:val="both"/>
        <w:rPr>
          <w:rFonts w:ascii="Verdana" w:hAnsi="Verdana"/>
          <w:sz w:val="15"/>
          <w:szCs w:val="15"/>
        </w:rPr>
      </w:pPr>
      <w:r w:rsidRPr="0041164E">
        <w:rPr>
          <w:rStyle w:val="Odwoanieprzypisudolnego"/>
          <w:rFonts w:ascii="Verdana" w:hAnsi="Verdana"/>
          <w:sz w:val="15"/>
          <w:szCs w:val="15"/>
        </w:rPr>
        <w:footnoteRef/>
      </w:r>
      <w:r>
        <w:rPr>
          <w:rFonts w:ascii="Verdana" w:hAnsi="Verdana"/>
          <w:sz w:val="15"/>
          <w:szCs w:val="15"/>
        </w:rPr>
        <w:t xml:space="preserve"> w </w:t>
      </w:r>
      <w:r w:rsidRPr="0041164E">
        <w:rPr>
          <w:rFonts w:ascii="Verdana" w:hAnsi="Verdana"/>
          <w:sz w:val="15"/>
          <w:szCs w:val="15"/>
        </w:rPr>
        <w:t>przypadku braku możliwości zweryfikowania uprawnionych osób</w:t>
      </w:r>
      <w:r>
        <w:rPr>
          <w:rFonts w:ascii="Verdana" w:hAnsi="Verdana"/>
          <w:sz w:val="15"/>
          <w:szCs w:val="15"/>
        </w:rPr>
        <w:t xml:space="preserve"> w </w:t>
      </w:r>
      <w:r w:rsidRPr="0041164E">
        <w:rPr>
          <w:rFonts w:ascii="Verdana" w:hAnsi="Verdana"/>
          <w:sz w:val="15"/>
          <w:szCs w:val="15"/>
        </w:rPr>
        <w:t>oparciu o dane dostępne</w:t>
      </w:r>
      <w:r>
        <w:rPr>
          <w:rFonts w:ascii="Verdana" w:hAnsi="Verdana"/>
          <w:sz w:val="15"/>
          <w:szCs w:val="15"/>
        </w:rPr>
        <w:t xml:space="preserve"> w </w:t>
      </w:r>
      <w:r w:rsidRPr="0041164E">
        <w:rPr>
          <w:rFonts w:ascii="Verdana" w:hAnsi="Verdana"/>
          <w:sz w:val="15"/>
          <w:szCs w:val="15"/>
        </w:rPr>
        <w:t>KRS, do wniosku należy dołączyć odpowiednie dokumenty np. statut</w:t>
      </w:r>
      <w:r>
        <w:rPr>
          <w:rFonts w:ascii="Verdana" w:hAnsi="Verdana"/>
          <w:sz w:val="15"/>
          <w:szCs w:val="15"/>
        </w:rPr>
        <w:t xml:space="preserve"> i </w:t>
      </w:r>
      <w:r w:rsidRPr="0041164E">
        <w:rPr>
          <w:rFonts w:ascii="Verdana" w:hAnsi="Verdana"/>
          <w:sz w:val="15"/>
          <w:szCs w:val="15"/>
        </w:rPr>
        <w:t>uchwały o powołaniu osób reprezentujących.</w:t>
      </w:r>
    </w:p>
  </w:footnote>
  <w:footnote w:id="9">
    <w:p w:rsidR="00A86FAE" w:rsidRPr="00973069" w:rsidRDefault="00A86FAE" w:rsidP="002448F9">
      <w:pPr>
        <w:pStyle w:val="Tekstprzypisudolnego"/>
        <w:rPr>
          <w:sz w:val="15"/>
          <w:szCs w:val="15"/>
        </w:rPr>
      </w:pPr>
      <w:r w:rsidRPr="00973069">
        <w:rPr>
          <w:rStyle w:val="Odwoanieprzypisudolnego"/>
          <w:rFonts w:ascii="Verdana" w:hAnsi="Verdana"/>
          <w:sz w:val="15"/>
          <w:szCs w:val="15"/>
        </w:rPr>
        <w:footnoteRef/>
      </w:r>
      <w:r w:rsidRPr="00973069">
        <w:rPr>
          <w:rFonts w:ascii="Verdana" w:hAnsi="Verdana"/>
          <w:sz w:val="15"/>
          <w:szCs w:val="15"/>
        </w:rPr>
        <w:t xml:space="preserve"> jeśli po</w:t>
      </w:r>
      <w:r>
        <w:rPr>
          <w:rFonts w:ascii="Verdana" w:hAnsi="Verdana"/>
          <w:sz w:val="15"/>
          <w:szCs w:val="15"/>
        </w:rPr>
        <w:t>d</w:t>
      </w:r>
      <w:r w:rsidRPr="00973069">
        <w:rPr>
          <w:rFonts w:ascii="Verdana" w:hAnsi="Verdana"/>
          <w:sz w:val="15"/>
          <w:szCs w:val="15"/>
        </w:rPr>
        <w:t>miot działa krócej niż 1 rok, sprawozdanie nie jest załączane do wniosku</w:t>
      </w:r>
      <w:r w:rsidRPr="00973069">
        <w:rPr>
          <w:sz w:val="15"/>
          <w:szCs w:val="15"/>
        </w:rPr>
        <w:t>.</w:t>
      </w:r>
    </w:p>
  </w:footnote>
  <w:footnote w:id="10">
    <w:p w:rsidR="00A86FAE" w:rsidRPr="00973069" w:rsidRDefault="00A86FAE" w:rsidP="00973069">
      <w:pPr>
        <w:pStyle w:val="Tekstprzypisudolnego"/>
        <w:jc w:val="both"/>
        <w:rPr>
          <w:sz w:val="15"/>
          <w:szCs w:val="15"/>
        </w:rPr>
      </w:pPr>
      <w:r w:rsidRPr="00973069">
        <w:rPr>
          <w:rStyle w:val="Odwoanieprzypisudolnego"/>
          <w:sz w:val="15"/>
          <w:szCs w:val="15"/>
        </w:rPr>
        <w:footnoteRef/>
      </w:r>
      <w:r>
        <w:rPr>
          <w:sz w:val="15"/>
          <w:szCs w:val="15"/>
        </w:rPr>
        <w:t xml:space="preserve"> k</w:t>
      </w:r>
      <w:r w:rsidRPr="00973069">
        <w:rPr>
          <w:sz w:val="15"/>
          <w:szCs w:val="15"/>
        </w:rPr>
        <w:t xml:space="preserve">ryterium dotyczy </w:t>
      </w:r>
      <w:r>
        <w:rPr>
          <w:sz w:val="15"/>
          <w:szCs w:val="15"/>
        </w:rPr>
        <w:t>PS</w:t>
      </w:r>
      <w:r w:rsidRPr="00973069">
        <w:rPr>
          <w:sz w:val="15"/>
          <w:szCs w:val="15"/>
        </w:rPr>
        <w:t xml:space="preserve"> tworzonych przez osoby fizyczne, przez osoby prawne oraz podmiotów, które przekształcają się</w:t>
      </w:r>
      <w:r>
        <w:rPr>
          <w:sz w:val="15"/>
          <w:szCs w:val="15"/>
        </w:rPr>
        <w:t xml:space="preserve"> w PS</w:t>
      </w:r>
      <w:r w:rsidRPr="00973069">
        <w:rPr>
          <w:sz w:val="15"/>
          <w:szCs w:val="15"/>
        </w:rPr>
        <w:t>.</w:t>
      </w:r>
    </w:p>
  </w:footnote>
  <w:footnote w:id="11">
    <w:p w:rsidR="00A86FAE" w:rsidRPr="00973069" w:rsidRDefault="00A86FAE" w:rsidP="00973069">
      <w:pPr>
        <w:pStyle w:val="Tekstprzypisudolnego"/>
        <w:jc w:val="both"/>
        <w:rPr>
          <w:sz w:val="15"/>
          <w:szCs w:val="15"/>
        </w:rPr>
      </w:pPr>
      <w:r w:rsidRPr="00973069">
        <w:rPr>
          <w:rStyle w:val="Odwoanieprzypisudolnego"/>
          <w:sz w:val="15"/>
          <w:szCs w:val="15"/>
        </w:rPr>
        <w:footnoteRef/>
      </w:r>
      <w:r>
        <w:rPr>
          <w:sz w:val="15"/>
          <w:szCs w:val="15"/>
        </w:rPr>
        <w:t xml:space="preserve"> k</w:t>
      </w:r>
      <w:r w:rsidRPr="00973069">
        <w:rPr>
          <w:sz w:val="15"/>
          <w:szCs w:val="15"/>
        </w:rPr>
        <w:t xml:space="preserve">ryterium dotyczy wyłącznie istniejących </w:t>
      </w:r>
      <w:r>
        <w:rPr>
          <w:sz w:val="15"/>
          <w:szCs w:val="15"/>
        </w:rPr>
        <w:t>PS</w:t>
      </w:r>
      <w:r w:rsidRPr="00973069">
        <w:rPr>
          <w:sz w:val="15"/>
          <w:szCs w:val="15"/>
        </w:rPr>
        <w:t>. Udział PS spoza subregionu nie może przekroczyć 20 % liczby PES objętych wsparciem</w:t>
      </w:r>
      <w:r>
        <w:rPr>
          <w:sz w:val="15"/>
          <w:szCs w:val="15"/>
        </w:rPr>
        <w:t xml:space="preserve"> w </w:t>
      </w:r>
      <w:r w:rsidRPr="00973069">
        <w:rPr>
          <w:sz w:val="15"/>
          <w:szCs w:val="15"/>
        </w:rPr>
        <w:t>ramach projektu. Informacja o przekroczeniu limitu 20% będzie przekazywana KOP przez Realizatora projektu.</w:t>
      </w:r>
    </w:p>
  </w:footnote>
  <w:footnote w:id="12">
    <w:p w:rsidR="00A86FAE" w:rsidRPr="00B02C68" w:rsidRDefault="00A86FAE" w:rsidP="00973069">
      <w:pPr>
        <w:pStyle w:val="Tekstprzypisudolnego"/>
        <w:rPr>
          <w:sz w:val="16"/>
          <w:szCs w:val="16"/>
        </w:rPr>
      </w:pPr>
      <w:r w:rsidRPr="00973069">
        <w:rPr>
          <w:rStyle w:val="Odwoanieprzypisudolnego"/>
          <w:sz w:val="15"/>
          <w:szCs w:val="15"/>
        </w:rPr>
        <w:footnoteRef/>
      </w:r>
      <w:r>
        <w:rPr>
          <w:sz w:val="15"/>
          <w:szCs w:val="15"/>
        </w:rPr>
        <w:t xml:space="preserve"> w </w:t>
      </w:r>
      <w:r w:rsidRPr="00973069">
        <w:rPr>
          <w:sz w:val="15"/>
          <w:szCs w:val="15"/>
        </w:rPr>
        <w:t>ramach kryterium weryfikowane jest czy załączone zostały wszystkie wymagane załączniki wskazane</w:t>
      </w:r>
      <w:r>
        <w:rPr>
          <w:sz w:val="15"/>
          <w:szCs w:val="15"/>
        </w:rPr>
        <w:t xml:space="preserve"> w </w:t>
      </w:r>
      <w:r w:rsidRPr="00973069">
        <w:rPr>
          <w:sz w:val="15"/>
          <w:szCs w:val="15"/>
        </w:rPr>
        <w:t>§ 4.</w:t>
      </w:r>
    </w:p>
  </w:footnote>
  <w:footnote w:id="13">
    <w:p w:rsidR="00A86FAE" w:rsidRDefault="00A86FAE">
      <w:pPr>
        <w:pStyle w:val="Tekstprzypisudolnego"/>
      </w:pPr>
      <w:r>
        <w:rPr>
          <w:rStyle w:val="Odwoanieprzypisudolnego"/>
        </w:rPr>
        <w:footnoteRef/>
      </w:r>
      <w:r>
        <w:t xml:space="preserve"> </w:t>
      </w:r>
      <w:r w:rsidRPr="003078CD">
        <w:rPr>
          <w:rFonts w:ascii="Verdana" w:hAnsi="Verdana"/>
          <w:sz w:val="15"/>
          <w:szCs w:val="15"/>
        </w:rPr>
        <w:t>Kryterium dotyczy pierwszego roku działalności – część D biznesplanu stanowiącego załącznik nr 12 do Regulaminu lub roku następnego po roku bazowym – część D biznesplanu stanowiącego załącznik 11 do Regulaminu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CCE" w:rsidRDefault="00C80C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FAE" w:rsidRDefault="00A86FAE" w:rsidP="009937FD">
    <w:pPr>
      <w:pStyle w:val="Nagwek"/>
    </w:pPr>
    <w:r w:rsidRPr="007C095A">
      <w:rPr>
        <w:noProof/>
        <w:lang w:eastAsia="pl-PL"/>
      </w:rPr>
      <w:drawing>
        <wp:anchor distT="0" distB="0" distL="114300" distR="114300" simplePos="0" relativeHeight="251661312" behindDoc="1" locked="0" layoutInCell="1" allowOverlap="1">
          <wp:simplePos x="0" y="0"/>
          <wp:positionH relativeFrom="margin">
            <wp:posOffset>4547760</wp:posOffset>
          </wp:positionH>
          <wp:positionV relativeFrom="paragraph">
            <wp:posOffset>30121</wp:posOffset>
          </wp:positionV>
          <wp:extent cx="1664970" cy="461010"/>
          <wp:effectExtent l="0" t="0" r="0" b="0"/>
          <wp:wrapTight wrapText="bothSides">
            <wp:wrapPolygon edited="0">
              <wp:start x="0" y="0"/>
              <wp:lineTo x="0" y="20529"/>
              <wp:lineTo x="21254" y="20529"/>
              <wp:lineTo x="21254" y="0"/>
              <wp:lineTo x="0" y="0"/>
            </wp:wrapPolygon>
          </wp:wrapTight>
          <wp:docPr id="15" name="Obraz 15" descr="cid:image001.png@01D25B6C.A7968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1.png@01D25B6C.A79681E0"/>
                  <pic:cNvPicPr>
                    <a:picLocks noChangeAspect="1" noChangeArrowheads="1"/>
                  </pic:cNvPicPr>
                </pic:nvPicPr>
                <pic:blipFill>
                  <a:blip r:embed="rId1" r:link="rId2"/>
                  <a:srcRect/>
                  <a:stretch>
                    <a:fillRect/>
                  </a:stretch>
                </pic:blipFill>
                <pic:spPr bwMode="auto">
                  <a:xfrm>
                    <a:off x="0" y="0"/>
                    <a:ext cx="1664970" cy="461010"/>
                  </a:xfrm>
                  <a:prstGeom prst="rect">
                    <a:avLst/>
                  </a:prstGeom>
                  <a:noFill/>
                  <a:ln w="9525">
                    <a:noFill/>
                    <a:miter lim="800000"/>
                    <a:headEnd/>
                    <a:tailEnd/>
                  </a:ln>
                </pic:spPr>
              </pic:pic>
            </a:graphicData>
          </a:graphic>
        </wp:anchor>
      </w:drawing>
    </w:r>
    <w:r w:rsidRPr="007C095A">
      <w:rPr>
        <w:noProof/>
        <w:lang w:eastAsia="pl-PL"/>
      </w:rPr>
      <w:drawing>
        <wp:anchor distT="0" distB="0" distL="114300" distR="114300" simplePos="0" relativeHeight="251653120" behindDoc="1" locked="0" layoutInCell="1" allowOverlap="1">
          <wp:simplePos x="0" y="0"/>
          <wp:positionH relativeFrom="margin">
            <wp:posOffset>-254552</wp:posOffset>
          </wp:positionH>
          <wp:positionV relativeFrom="paragraph">
            <wp:posOffset>15820</wp:posOffset>
          </wp:positionV>
          <wp:extent cx="720725" cy="476885"/>
          <wp:effectExtent l="0" t="0" r="3175" b="0"/>
          <wp:wrapTight wrapText="bothSides">
            <wp:wrapPolygon edited="0">
              <wp:start x="0" y="0"/>
              <wp:lineTo x="0" y="20708"/>
              <wp:lineTo x="21124" y="20708"/>
              <wp:lineTo x="21124" y="0"/>
              <wp:lineTo x="0" y="0"/>
            </wp:wrapPolygon>
          </wp:wrapTight>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720725" cy="476885"/>
                  </a:xfrm>
                  <a:prstGeom prst="rect">
                    <a:avLst/>
                  </a:prstGeom>
                  <a:noFill/>
                  <a:ln w="9525">
                    <a:noFill/>
                    <a:miter lim="800000"/>
                    <a:headEnd/>
                    <a:tailEnd/>
                  </a:ln>
                </pic:spPr>
              </pic:pic>
            </a:graphicData>
          </a:graphic>
        </wp:anchor>
      </w:drawing>
    </w:r>
    <w:r w:rsidRPr="007C095A">
      <w:rPr>
        <w:noProof/>
        <w:lang w:eastAsia="pl-PL"/>
      </w:rPr>
      <w:drawing>
        <wp:anchor distT="0" distB="0" distL="114300" distR="114300" simplePos="0" relativeHeight="251657216" behindDoc="1" locked="0" layoutInCell="1" allowOverlap="1">
          <wp:simplePos x="0" y="0"/>
          <wp:positionH relativeFrom="margin">
            <wp:posOffset>2367169</wp:posOffset>
          </wp:positionH>
          <wp:positionV relativeFrom="paragraph">
            <wp:posOffset>-42821</wp:posOffset>
          </wp:positionV>
          <wp:extent cx="986155" cy="588645"/>
          <wp:effectExtent l="0" t="0" r="4445" b="1905"/>
          <wp:wrapTight wrapText="bothSides">
            <wp:wrapPolygon edited="0">
              <wp:start x="0" y="0"/>
              <wp:lineTo x="0" y="20971"/>
              <wp:lineTo x="21280" y="20971"/>
              <wp:lineTo x="21280" y="0"/>
              <wp:lineTo x="0" y="0"/>
            </wp:wrapPolygon>
          </wp:wrapTight>
          <wp:docPr id="17" name="Obraz 2" descr="logo_akse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akses-001"/>
                  <pic:cNvPicPr>
                    <a:picLocks noChangeAspect="1" noChangeArrowheads="1"/>
                  </pic:cNvPicPr>
                </pic:nvPicPr>
                <pic:blipFill>
                  <a:blip r:embed="rId4"/>
                  <a:srcRect/>
                  <a:stretch>
                    <a:fillRect/>
                  </a:stretch>
                </pic:blipFill>
                <pic:spPr bwMode="auto">
                  <a:xfrm>
                    <a:off x="0" y="0"/>
                    <a:ext cx="986155" cy="588645"/>
                  </a:xfrm>
                  <a:prstGeom prst="rect">
                    <a:avLst/>
                  </a:prstGeom>
                  <a:noFill/>
                  <a:ln w="9525">
                    <a:noFill/>
                    <a:miter lim="800000"/>
                    <a:headEnd/>
                    <a:tailEnd/>
                  </a:ln>
                </pic:spPr>
              </pic:pic>
            </a:graphicData>
          </a:graphic>
        </wp:anchor>
      </w:drawing>
    </w:r>
  </w:p>
  <w:p w:rsidR="00A86FAE" w:rsidRDefault="00A86FAE" w:rsidP="009937FD">
    <w:pPr>
      <w:pStyle w:val="Nagwek"/>
    </w:pPr>
    <w:r>
      <w:ptab w:relativeTo="margin" w:alignment="center" w:leader="none"/>
    </w:r>
    <w:r>
      <w:ptab w:relativeTo="margin" w:alignment="right" w:leader="none"/>
    </w:r>
  </w:p>
  <w:p w:rsidR="00A86FAE" w:rsidRPr="00D351C7" w:rsidRDefault="00A86FAE">
    <w:pPr>
      <w:pStyle w:val="Nagwek"/>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CCE" w:rsidRDefault="00C80C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A69A167E"/>
    <w:name w:val="WW8Num3"/>
    <w:lvl w:ilvl="0">
      <w:start w:val="1"/>
      <w:numFmt w:val="lowerLetter"/>
      <w:lvlText w:val="%1)"/>
      <w:lvlJc w:val="left"/>
      <w:pPr>
        <w:tabs>
          <w:tab w:val="num" w:pos="0"/>
        </w:tabs>
        <w:ind w:left="786" w:hanging="360"/>
      </w:pPr>
      <w:rPr>
        <w:b w:val="0"/>
        <w:color w:val="auto"/>
        <w:sz w:val="20"/>
        <w:szCs w:val="20"/>
      </w:rPr>
    </w:lvl>
  </w:abstractNum>
  <w:abstractNum w:abstractNumId="1" w15:restartNumberingAfterBreak="0">
    <w:nsid w:val="00000004"/>
    <w:multiLevelType w:val="singleLevel"/>
    <w:tmpl w:val="99C0CC88"/>
    <w:lvl w:ilvl="0">
      <w:start w:val="1"/>
      <w:numFmt w:val="lowerLetter"/>
      <w:lvlText w:val="%1)"/>
      <w:lvlJc w:val="left"/>
      <w:pPr>
        <w:tabs>
          <w:tab w:val="num" w:pos="0"/>
        </w:tabs>
        <w:ind w:left="360" w:hanging="360"/>
      </w:pPr>
      <w:rPr>
        <w:rFonts w:ascii="Verdana" w:eastAsia="Times New Roman" w:hAnsi="Verdana" w:cstheme="minorHAnsi"/>
      </w:rPr>
    </w:lvl>
  </w:abstractNum>
  <w:abstractNum w:abstractNumId="2" w15:restartNumberingAfterBreak="0">
    <w:nsid w:val="00000008"/>
    <w:multiLevelType w:val="multilevel"/>
    <w:tmpl w:val="C52CCC7A"/>
    <w:name w:val="WWNum8"/>
    <w:lvl w:ilvl="0">
      <w:start w:val="1"/>
      <w:numFmt w:val="decimal"/>
      <w:lvlText w:val="%1."/>
      <w:lvlJc w:val="left"/>
      <w:pPr>
        <w:tabs>
          <w:tab w:val="num" w:pos="0"/>
        </w:tabs>
        <w:ind w:left="340" w:hanging="340"/>
      </w:pPr>
      <w:rPr>
        <w:rFonts w:ascii="Calibri" w:hAnsi="Calibri" w:cs="Calibri" w:hint="default"/>
        <w:b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9"/>
    <w:multiLevelType w:val="multilevel"/>
    <w:tmpl w:val="00000009"/>
    <w:name w:val="WWNum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A"/>
    <w:multiLevelType w:val="multilevel"/>
    <w:tmpl w:val="0000000A"/>
    <w:name w:val="WW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B"/>
    <w:multiLevelType w:val="multilevel"/>
    <w:tmpl w:val="0000000B"/>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C"/>
    <w:multiLevelType w:val="singleLevel"/>
    <w:tmpl w:val="4EEC3D84"/>
    <w:name w:val="WW8Num18"/>
    <w:lvl w:ilvl="0">
      <w:start w:val="1"/>
      <w:numFmt w:val="lowerLetter"/>
      <w:lvlText w:val="%1)"/>
      <w:lvlJc w:val="left"/>
      <w:pPr>
        <w:tabs>
          <w:tab w:val="num" w:pos="708"/>
        </w:tabs>
        <w:ind w:left="720" w:hanging="360"/>
      </w:pPr>
      <w:rPr>
        <w:b w:val="0"/>
        <w:bCs/>
        <w:color w:val="auto"/>
        <w:sz w:val="20"/>
        <w:szCs w:val="22"/>
      </w:rPr>
    </w:lvl>
  </w:abstractNum>
  <w:abstractNum w:abstractNumId="7" w15:restartNumberingAfterBreak="0">
    <w:nsid w:val="0000000E"/>
    <w:multiLevelType w:val="singleLevel"/>
    <w:tmpl w:val="7DDE196A"/>
    <w:name w:val="WW8Num21"/>
    <w:lvl w:ilvl="0">
      <w:start w:val="1"/>
      <w:numFmt w:val="lowerLetter"/>
      <w:lvlText w:val="%1)"/>
      <w:lvlJc w:val="left"/>
      <w:pPr>
        <w:tabs>
          <w:tab w:val="num" w:pos="708"/>
        </w:tabs>
        <w:ind w:left="720" w:hanging="360"/>
      </w:pPr>
      <w:rPr>
        <w:b w:val="0"/>
        <w:bCs/>
        <w:color w:val="auto"/>
        <w:sz w:val="20"/>
        <w:szCs w:val="20"/>
      </w:rPr>
    </w:lvl>
  </w:abstractNum>
  <w:abstractNum w:abstractNumId="8" w15:restartNumberingAfterBreak="0">
    <w:nsid w:val="0000000F"/>
    <w:multiLevelType w:val="multilevel"/>
    <w:tmpl w:val="0000000F"/>
    <w:name w:val="WWNum15"/>
    <w:lvl w:ilvl="0">
      <w:start w:val="4"/>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9" w15:restartNumberingAfterBreak="0">
    <w:nsid w:val="00000011"/>
    <w:multiLevelType w:val="multilevel"/>
    <w:tmpl w:val="DB12ED98"/>
    <w:lvl w:ilvl="0">
      <w:start w:val="1"/>
      <w:numFmt w:val="decimal"/>
      <w:lvlText w:val="%1."/>
      <w:lvlJc w:val="left"/>
      <w:pPr>
        <w:tabs>
          <w:tab w:val="num" w:pos="0"/>
        </w:tabs>
        <w:ind w:left="720" w:hanging="360"/>
      </w:pPr>
      <w:rPr>
        <w:rFonts w:ascii="Verdana" w:hAnsi="Verdan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2"/>
    <w:multiLevelType w:val="multilevel"/>
    <w:tmpl w:val="00000012"/>
    <w:name w:val="WW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4"/>
    <w:multiLevelType w:val="multilevel"/>
    <w:tmpl w:val="00000014"/>
    <w:name w:val="WWNum2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2" w15:restartNumberingAfterBreak="0">
    <w:nsid w:val="00000015"/>
    <w:multiLevelType w:val="multilevel"/>
    <w:tmpl w:val="00000015"/>
    <w:name w:val="WWNum21"/>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3" w15:restartNumberingAfterBreak="0">
    <w:nsid w:val="00000016"/>
    <w:multiLevelType w:val="multilevel"/>
    <w:tmpl w:val="3EC8138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17"/>
    <w:multiLevelType w:val="multilevel"/>
    <w:tmpl w:val="00000017"/>
    <w:name w:val="WWNum23"/>
    <w:lvl w:ilvl="0">
      <w:start w:val="1"/>
      <w:numFmt w:val="bullet"/>
      <w:lvlText w:val=""/>
      <w:lvlJc w:val="left"/>
      <w:pPr>
        <w:tabs>
          <w:tab w:val="num" w:pos="208"/>
        </w:tabs>
        <w:ind w:left="928"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8"/>
    <w:multiLevelType w:val="multilevel"/>
    <w:tmpl w:val="00000018"/>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9"/>
    <w:multiLevelType w:val="multilevel"/>
    <w:tmpl w:val="00000019"/>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B"/>
    <w:multiLevelType w:val="multilevel"/>
    <w:tmpl w:val="0000001B"/>
    <w:name w:val="WWNum27"/>
    <w:lvl w:ilvl="0">
      <w:start w:val="1"/>
      <w:numFmt w:val="bullet"/>
      <w:lvlText w:val=""/>
      <w:lvlJc w:val="left"/>
      <w:pPr>
        <w:tabs>
          <w:tab w:val="num" w:pos="-390"/>
        </w:tabs>
        <w:ind w:left="330" w:hanging="360"/>
      </w:pPr>
      <w:rPr>
        <w:rFonts w:ascii="Symbol" w:hAnsi="Symbol"/>
      </w:rPr>
    </w:lvl>
    <w:lvl w:ilvl="1">
      <w:start w:val="1"/>
      <w:numFmt w:val="bullet"/>
      <w:lvlText w:val="o"/>
      <w:lvlJc w:val="left"/>
      <w:pPr>
        <w:tabs>
          <w:tab w:val="num" w:pos="-390"/>
        </w:tabs>
        <w:ind w:left="1050" w:hanging="360"/>
      </w:pPr>
      <w:rPr>
        <w:rFonts w:ascii="Courier New" w:hAnsi="Courier New" w:cs="Courier New"/>
      </w:rPr>
    </w:lvl>
    <w:lvl w:ilvl="2">
      <w:start w:val="1"/>
      <w:numFmt w:val="bullet"/>
      <w:lvlText w:val=""/>
      <w:lvlJc w:val="left"/>
      <w:pPr>
        <w:tabs>
          <w:tab w:val="num" w:pos="-390"/>
        </w:tabs>
        <w:ind w:left="1770" w:hanging="360"/>
      </w:pPr>
      <w:rPr>
        <w:rFonts w:ascii="Wingdings" w:hAnsi="Wingdings"/>
      </w:rPr>
    </w:lvl>
    <w:lvl w:ilvl="3">
      <w:start w:val="1"/>
      <w:numFmt w:val="bullet"/>
      <w:lvlText w:val=""/>
      <w:lvlJc w:val="left"/>
      <w:pPr>
        <w:tabs>
          <w:tab w:val="num" w:pos="-390"/>
        </w:tabs>
        <w:ind w:left="2490" w:hanging="360"/>
      </w:pPr>
      <w:rPr>
        <w:rFonts w:ascii="Symbol" w:hAnsi="Symbol"/>
      </w:rPr>
    </w:lvl>
    <w:lvl w:ilvl="4">
      <w:start w:val="1"/>
      <w:numFmt w:val="bullet"/>
      <w:lvlText w:val="o"/>
      <w:lvlJc w:val="left"/>
      <w:pPr>
        <w:tabs>
          <w:tab w:val="num" w:pos="-390"/>
        </w:tabs>
        <w:ind w:left="3210" w:hanging="360"/>
      </w:pPr>
      <w:rPr>
        <w:rFonts w:ascii="Courier New" w:hAnsi="Courier New" w:cs="Courier New"/>
      </w:rPr>
    </w:lvl>
    <w:lvl w:ilvl="5">
      <w:start w:val="1"/>
      <w:numFmt w:val="bullet"/>
      <w:lvlText w:val=""/>
      <w:lvlJc w:val="left"/>
      <w:pPr>
        <w:tabs>
          <w:tab w:val="num" w:pos="-390"/>
        </w:tabs>
        <w:ind w:left="3930" w:hanging="360"/>
      </w:pPr>
      <w:rPr>
        <w:rFonts w:ascii="Wingdings" w:hAnsi="Wingdings"/>
      </w:rPr>
    </w:lvl>
    <w:lvl w:ilvl="6">
      <w:start w:val="1"/>
      <w:numFmt w:val="bullet"/>
      <w:lvlText w:val=""/>
      <w:lvlJc w:val="left"/>
      <w:pPr>
        <w:tabs>
          <w:tab w:val="num" w:pos="-390"/>
        </w:tabs>
        <w:ind w:left="4650" w:hanging="360"/>
      </w:pPr>
      <w:rPr>
        <w:rFonts w:ascii="Symbol" w:hAnsi="Symbol"/>
      </w:rPr>
    </w:lvl>
    <w:lvl w:ilvl="7">
      <w:start w:val="1"/>
      <w:numFmt w:val="bullet"/>
      <w:lvlText w:val="o"/>
      <w:lvlJc w:val="left"/>
      <w:pPr>
        <w:tabs>
          <w:tab w:val="num" w:pos="-390"/>
        </w:tabs>
        <w:ind w:left="5370" w:hanging="360"/>
      </w:pPr>
      <w:rPr>
        <w:rFonts w:ascii="Courier New" w:hAnsi="Courier New" w:cs="Courier New"/>
      </w:rPr>
    </w:lvl>
    <w:lvl w:ilvl="8">
      <w:start w:val="1"/>
      <w:numFmt w:val="bullet"/>
      <w:lvlText w:val=""/>
      <w:lvlJc w:val="left"/>
      <w:pPr>
        <w:tabs>
          <w:tab w:val="num" w:pos="-390"/>
        </w:tabs>
        <w:ind w:left="6090" w:hanging="360"/>
      </w:pPr>
      <w:rPr>
        <w:rFonts w:ascii="Wingdings" w:hAnsi="Wingdings"/>
      </w:rPr>
    </w:lvl>
  </w:abstractNum>
  <w:abstractNum w:abstractNumId="18" w15:restartNumberingAfterBreak="0">
    <w:nsid w:val="0000001C"/>
    <w:multiLevelType w:val="multilevel"/>
    <w:tmpl w:val="0000001C"/>
    <w:name w:val="WWNum28"/>
    <w:lvl w:ilvl="0">
      <w:start w:val="1"/>
      <w:numFmt w:val="bullet"/>
      <w:lvlText w:val=""/>
      <w:lvlJc w:val="left"/>
      <w:pPr>
        <w:tabs>
          <w:tab w:val="num" w:pos="0"/>
        </w:tabs>
        <w:ind w:left="758" w:hanging="360"/>
      </w:pPr>
      <w:rPr>
        <w:rFonts w:ascii="Symbol" w:hAnsi="Symbol"/>
      </w:rPr>
    </w:lvl>
    <w:lvl w:ilvl="1">
      <w:start w:val="1"/>
      <w:numFmt w:val="bullet"/>
      <w:lvlText w:val="o"/>
      <w:lvlJc w:val="left"/>
      <w:pPr>
        <w:tabs>
          <w:tab w:val="num" w:pos="0"/>
        </w:tabs>
        <w:ind w:left="1478" w:hanging="360"/>
      </w:pPr>
      <w:rPr>
        <w:rFonts w:ascii="Courier New" w:hAnsi="Courier New" w:cs="Courier New"/>
      </w:rPr>
    </w:lvl>
    <w:lvl w:ilvl="2">
      <w:start w:val="1"/>
      <w:numFmt w:val="bullet"/>
      <w:lvlText w:val=""/>
      <w:lvlJc w:val="left"/>
      <w:pPr>
        <w:tabs>
          <w:tab w:val="num" w:pos="0"/>
        </w:tabs>
        <w:ind w:left="2198" w:hanging="360"/>
      </w:pPr>
      <w:rPr>
        <w:rFonts w:ascii="Wingdings" w:hAnsi="Wingdings"/>
      </w:rPr>
    </w:lvl>
    <w:lvl w:ilvl="3">
      <w:start w:val="1"/>
      <w:numFmt w:val="bullet"/>
      <w:lvlText w:val=""/>
      <w:lvlJc w:val="left"/>
      <w:pPr>
        <w:tabs>
          <w:tab w:val="num" w:pos="0"/>
        </w:tabs>
        <w:ind w:left="2918" w:hanging="360"/>
      </w:pPr>
      <w:rPr>
        <w:rFonts w:ascii="Symbol" w:hAnsi="Symbol"/>
      </w:rPr>
    </w:lvl>
    <w:lvl w:ilvl="4">
      <w:start w:val="1"/>
      <w:numFmt w:val="bullet"/>
      <w:lvlText w:val="o"/>
      <w:lvlJc w:val="left"/>
      <w:pPr>
        <w:tabs>
          <w:tab w:val="num" w:pos="0"/>
        </w:tabs>
        <w:ind w:left="3638" w:hanging="360"/>
      </w:pPr>
      <w:rPr>
        <w:rFonts w:ascii="Courier New" w:hAnsi="Courier New" w:cs="Courier New"/>
      </w:rPr>
    </w:lvl>
    <w:lvl w:ilvl="5">
      <w:start w:val="1"/>
      <w:numFmt w:val="bullet"/>
      <w:lvlText w:val=""/>
      <w:lvlJc w:val="left"/>
      <w:pPr>
        <w:tabs>
          <w:tab w:val="num" w:pos="0"/>
        </w:tabs>
        <w:ind w:left="4358" w:hanging="360"/>
      </w:pPr>
      <w:rPr>
        <w:rFonts w:ascii="Wingdings" w:hAnsi="Wingdings"/>
      </w:rPr>
    </w:lvl>
    <w:lvl w:ilvl="6">
      <w:start w:val="1"/>
      <w:numFmt w:val="bullet"/>
      <w:lvlText w:val=""/>
      <w:lvlJc w:val="left"/>
      <w:pPr>
        <w:tabs>
          <w:tab w:val="num" w:pos="0"/>
        </w:tabs>
        <w:ind w:left="5078" w:hanging="360"/>
      </w:pPr>
      <w:rPr>
        <w:rFonts w:ascii="Symbol" w:hAnsi="Symbol"/>
      </w:rPr>
    </w:lvl>
    <w:lvl w:ilvl="7">
      <w:start w:val="1"/>
      <w:numFmt w:val="bullet"/>
      <w:lvlText w:val="o"/>
      <w:lvlJc w:val="left"/>
      <w:pPr>
        <w:tabs>
          <w:tab w:val="num" w:pos="0"/>
        </w:tabs>
        <w:ind w:left="5798" w:hanging="360"/>
      </w:pPr>
      <w:rPr>
        <w:rFonts w:ascii="Courier New" w:hAnsi="Courier New" w:cs="Courier New"/>
      </w:rPr>
    </w:lvl>
    <w:lvl w:ilvl="8">
      <w:start w:val="1"/>
      <w:numFmt w:val="bullet"/>
      <w:lvlText w:val=""/>
      <w:lvlJc w:val="left"/>
      <w:pPr>
        <w:tabs>
          <w:tab w:val="num" w:pos="0"/>
        </w:tabs>
        <w:ind w:left="6518" w:hanging="360"/>
      </w:pPr>
      <w:rPr>
        <w:rFonts w:ascii="Wingdings" w:hAnsi="Wingdings"/>
      </w:rPr>
    </w:lvl>
  </w:abstractNum>
  <w:abstractNum w:abstractNumId="19" w15:restartNumberingAfterBreak="0">
    <w:nsid w:val="0000001D"/>
    <w:multiLevelType w:val="multilevel"/>
    <w:tmpl w:val="0000001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E"/>
    <w:multiLevelType w:val="multilevel"/>
    <w:tmpl w:val="0000001E"/>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F"/>
    <w:multiLevelType w:val="multilevel"/>
    <w:tmpl w:val="EB9C6E28"/>
    <w:name w:val="WWNum3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21"/>
    <w:multiLevelType w:val="multilevel"/>
    <w:tmpl w:val="00000021"/>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2"/>
    <w:multiLevelType w:val="multilevel"/>
    <w:tmpl w:val="0000002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3"/>
    <w:multiLevelType w:val="multilevel"/>
    <w:tmpl w:val="00000023"/>
    <w:name w:val="WWNum35"/>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4"/>
    <w:multiLevelType w:val="multilevel"/>
    <w:tmpl w:val="00000024"/>
    <w:name w:val="WW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5"/>
    <w:multiLevelType w:val="multilevel"/>
    <w:tmpl w:val="00000025"/>
    <w:name w:val="WWNum3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6"/>
    <w:multiLevelType w:val="multilevel"/>
    <w:tmpl w:val="00000026"/>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7"/>
    <w:multiLevelType w:val="multilevel"/>
    <w:tmpl w:val="00000027"/>
    <w:name w:val="WW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8"/>
    <w:multiLevelType w:val="multilevel"/>
    <w:tmpl w:val="00000028"/>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9"/>
    <w:multiLevelType w:val="multilevel"/>
    <w:tmpl w:val="00000029"/>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A"/>
    <w:multiLevelType w:val="multilevel"/>
    <w:tmpl w:val="0000002A"/>
    <w:name w:val="WWNum43"/>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C"/>
    <w:multiLevelType w:val="multilevel"/>
    <w:tmpl w:val="0000002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D"/>
    <w:multiLevelType w:val="multilevel"/>
    <w:tmpl w:val="0000002D"/>
    <w:name w:val="WWNum4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31"/>
    <w:multiLevelType w:val="multilevel"/>
    <w:tmpl w:val="00000031"/>
    <w:name w:val="WWNum5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36" w15:restartNumberingAfterBreak="0">
    <w:nsid w:val="00000032"/>
    <w:multiLevelType w:val="multilevel"/>
    <w:tmpl w:val="F0EAF59E"/>
    <w:name w:val="WWNum53"/>
    <w:lvl w:ilvl="0">
      <w:start w:val="1"/>
      <w:numFmt w:val="bullet"/>
      <w:lvlText w:val=""/>
      <w:lvlJc w:val="left"/>
      <w:pPr>
        <w:tabs>
          <w:tab w:val="num" w:pos="1068"/>
        </w:tabs>
        <w:ind w:left="1068" w:hanging="360"/>
      </w:pPr>
      <w:rPr>
        <w:rFonts w:ascii="Symbol" w:hAnsi="Symbol"/>
        <w:strike w:val="0"/>
        <w:dstrike w:val="0"/>
        <w:color w:val="auto"/>
        <w:sz w:val="20"/>
        <w:u w:val="none"/>
        <w:effect w:val="none"/>
      </w:rPr>
    </w:lvl>
    <w:lvl w:ilvl="1">
      <w:start w:val="1"/>
      <w:numFmt w:val="bullet"/>
      <w:lvlText w:val=""/>
      <w:lvlJc w:val="left"/>
      <w:pPr>
        <w:tabs>
          <w:tab w:val="num" w:pos="1788"/>
        </w:tabs>
        <w:ind w:left="1788" w:hanging="360"/>
      </w:pPr>
      <w:rPr>
        <w:rFonts w:ascii="Symbol" w:hAnsi="Symbol"/>
        <w:sz w:val="20"/>
      </w:rPr>
    </w:lvl>
    <w:lvl w:ilvl="2">
      <w:start w:val="1"/>
      <w:numFmt w:val="bullet"/>
      <w:lvlText w:val=""/>
      <w:lvlJc w:val="left"/>
      <w:pPr>
        <w:tabs>
          <w:tab w:val="num" w:pos="2508"/>
        </w:tabs>
        <w:ind w:left="2508" w:hanging="360"/>
      </w:pPr>
      <w:rPr>
        <w:rFonts w:ascii="Symbol" w:hAnsi="Symbol"/>
        <w:sz w:val="20"/>
      </w:rPr>
    </w:lvl>
    <w:lvl w:ilvl="3">
      <w:start w:val="1"/>
      <w:numFmt w:val="bullet"/>
      <w:lvlText w:val=""/>
      <w:lvlJc w:val="left"/>
      <w:pPr>
        <w:tabs>
          <w:tab w:val="num" w:pos="3228"/>
        </w:tabs>
        <w:ind w:left="3228" w:hanging="360"/>
      </w:pPr>
      <w:rPr>
        <w:rFonts w:ascii="Symbol" w:hAnsi="Symbol"/>
        <w:sz w:val="20"/>
      </w:rPr>
    </w:lvl>
    <w:lvl w:ilvl="4">
      <w:start w:val="1"/>
      <w:numFmt w:val="bullet"/>
      <w:lvlText w:val=""/>
      <w:lvlJc w:val="left"/>
      <w:pPr>
        <w:tabs>
          <w:tab w:val="num" w:pos="3948"/>
        </w:tabs>
        <w:ind w:left="3948" w:hanging="360"/>
      </w:pPr>
      <w:rPr>
        <w:rFonts w:ascii="Symbol" w:hAnsi="Symbol"/>
        <w:sz w:val="20"/>
      </w:rPr>
    </w:lvl>
    <w:lvl w:ilvl="5">
      <w:start w:val="1"/>
      <w:numFmt w:val="bullet"/>
      <w:lvlText w:val=""/>
      <w:lvlJc w:val="left"/>
      <w:pPr>
        <w:tabs>
          <w:tab w:val="num" w:pos="4668"/>
        </w:tabs>
        <w:ind w:left="4668" w:hanging="360"/>
      </w:pPr>
      <w:rPr>
        <w:rFonts w:ascii="Symbol" w:hAnsi="Symbol"/>
        <w:sz w:val="20"/>
      </w:rPr>
    </w:lvl>
    <w:lvl w:ilvl="6">
      <w:start w:val="1"/>
      <w:numFmt w:val="bullet"/>
      <w:lvlText w:val=""/>
      <w:lvlJc w:val="left"/>
      <w:pPr>
        <w:tabs>
          <w:tab w:val="num" w:pos="5388"/>
        </w:tabs>
        <w:ind w:left="5388" w:hanging="360"/>
      </w:pPr>
      <w:rPr>
        <w:rFonts w:ascii="Symbol" w:hAnsi="Symbol"/>
        <w:sz w:val="20"/>
      </w:rPr>
    </w:lvl>
    <w:lvl w:ilvl="7">
      <w:start w:val="1"/>
      <w:numFmt w:val="bullet"/>
      <w:lvlText w:val=""/>
      <w:lvlJc w:val="left"/>
      <w:pPr>
        <w:tabs>
          <w:tab w:val="num" w:pos="6108"/>
        </w:tabs>
        <w:ind w:left="6108" w:hanging="360"/>
      </w:pPr>
      <w:rPr>
        <w:rFonts w:ascii="Symbol" w:hAnsi="Symbol"/>
        <w:sz w:val="20"/>
      </w:rPr>
    </w:lvl>
    <w:lvl w:ilvl="8">
      <w:start w:val="1"/>
      <w:numFmt w:val="bullet"/>
      <w:lvlText w:val=""/>
      <w:lvlJc w:val="left"/>
      <w:pPr>
        <w:tabs>
          <w:tab w:val="num" w:pos="6828"/>
        </w:tabs>
        <w:ind w:left="6828" w:hanging="360"/>
      </w:pPr>
      <w:rPr>
        <w:rFonts w:ascii="Symbol" w:hAnsi="Symbol"/>
        <w:sz w:val="20"/>
      </w:rPr>
    </w:lvl>
  </w:abstractNum>
  <w:abstractNum w:abstractNumId="37" w15:restartNumberingAfterBreak="0">
    <w:nsid w:val="00000033"/>
    <w:multiLevelType w:val="multilevel"/>
    <w:tmpl w:val="00000033"/>
    <w:name w:val="WWNum54"/>
    <w:lvl w:ilvl="0">
      <w:start w:val="1"/>
      <w:numFmt w:val="bullet"/>
      <w:lvlText w:val=""/>
      <w:lvlJc w:val="left"/>
      <w:pPr>
        <w:tabs>
          <w:tab w:val="num" w:pos="1068"/>
        </w:tabs>
        <w:ind w:left="1068" w:hanging="360"/>
      </w:pPr>
      <w:rPr>
        <w:rFonts w:ascii="Symbol" w:hAnsi="Symbol"/>
        <w:sz w:val="20"/>
      </w:rPr>
    </w:lvl>
    <w:lvl w:ilvl="1">
      <w:start w:val="1"/>
      <w:numFmt w:val="bullet"/>
      <w:lvlText w:val=""/>
      <w:lvlJc w:val="left"/>
      <w:pPr>
        <w:tabs>
          <w:tab w:val="num" w:pos="1788"/>
        </w:tabs>
        <w:ind w:left="1788" w:hanging="360"/>
      </w:pPr>
      <w:rPr>
        <w:rFonts w:ascii="Symbol" w:hAnsi="Symbol"/>
        <w:sz w:val="20"/>
      </w:rPr>
    </w:lvl>
    <w:lvl w:ilvl="2">
      <w:start w:val="1"/>
      <w:numFmt w:val="bullet"/>
      <w:lvlText w:val=""/>
      <w:lvlJc w:val="left"/>
      <w:pPr>
        <w:tabs>
          <w:tab w:val="num" w:pos="2508"/>
        </w:tabs>
        <w:ind w:left="2508" w:hanging="360"/>
      </w:pPr>
      <w:rPr>
        <w:rFonts w:ascii="Symbol" w:hAnsi="Symbol"/>
        <w:sz w:val="20"/>
      </w:rPr>
    </w:lvl>
    <w:lvl w:ilvl="3">
      <w:start w:val="1"/>
      <w:numFmt w:val="bullet"/>
      <w:lvlText w:val=""/>
      <w:lvlJc w:val="left"/>
      <w:pPr>
        <w:tabs>
          <w:tab w:val="num" w:pos="3228"/>
        </w:tabs>
        <w:ind w:left="3228" w:hanging="360"/>
      </w:pPr>
      <w:rPr>
        <w:rFonts w:ascii="Symbol" w:hAnsi="Symbol"/>
        <w:sz w:val="20"/>
      </w:rPr>
    </w:lvl>
    <w:lvl w:ilvl="4">
      <w:start w:val="1"/>
      <w:numFmt w:val="bullet"/>
      <w:lvlText w:val=""/>
      <w:lvlJc w:val="left"/>
      <w:pPr>
        <w:tabs>
          <w:tab w:val="num" w:pos="3948"/>
        </w:tabs>
        <w:ind w:left="3948" w:hanging="360"/>
      </w:pPr>
      <w:rPr>
        <w:rFonts w:ascii="Symbol" w:hAnsi="Symbol"/>
        <w:sz w:val="20"/>
      </w:rPr>
    </w:lvl>
    <w:lvl w:ilvl="5">
      <w:start w:val="1"/>
      <w:numFmt w:val="bullet"/>
      <w:lvlText w:val=""/>
      <w:lvlJc w:val="left"/>
      <w:pPr>
        <w:tabs>
          <w:tab w:val="num" w:pos="4668"/>
        </w:tabs>
        <w:ind w:left="4668" w:hanging="360"/>
      </w:pPr>
      <w:rPr>
        <w:rFonts w:ascii="Symbol" w:hAnsi="Symbol"/>
        <w:sz w:val="20"/>
      </w:rPr>
    </w:lvl>
    <w:lvl w:ilvl="6">
      <w:start w:val="1"/>
      <w:numFmt w:val="bullet"/>
      <w:lvlText w:val=""/>
      <w:lvlJc w:val="left"/>
      <w:pPr>
        <w:tabs>
          <w:tab w:val="num" w:pos="5388"/>
        </w:tabs>
        <w:ind w:left="5388" w:hanging="360"/>
      </w:pPr>
      <w:rPr>
        <w:rFonts w:ascii="Symbol" w:hAnsi="Symbol"/>
        <w:sz w:val="20"/>
      </w:rPr>
    </w:lvl>
    <w:lvl w:ilvl="7">
      <w:start w:val="1"/>
      <w:numFmt w:val="bullet"/>
      <w:lvlText w:val=""/>
      <w:lvlJc w:val="left"/>
      <w:pPr>
        <w:tabs>
          <w:tab w:val="num" w:pos="6108"/>
        </w:tabs>
        <w:ind w:left="6108" w:hanging="360"/>
      </w:pPr>
      <w:rPr>
        <w:rFonts w:ascii="Symbol" w:hAnsi="Symbol"/>
        <w:sz w:val="20"/>
      </w:rPr>
    </w:lvl>
    <w:lvl w:ilvl="8">
      <w:start w:val="1"/>
      <w:numFmt w:val="bullet"/>
      <w:lvlText w:val=""/>
      <w:lvlJc w:val="left"/>
      <w:pPr>
        <w:tabs>
          <w:tab w:val="num" w:pos="6828"/>
        </w:tabs>
        <w:ind w:left="6828" w:hanging="360"/>
      </w:pPr>
      <w:rPr>
        <w:rFonts w:ascii="Symbol" w:hAnsi="Symbol"/>
        <w:sz w:val="20"/>
      </w:rPr>
    </w:lvl>
  </w:abstractNum>
  <w:abstractNum w:abstractNumId="38" w15:restartNumberingAfterBreak="0">
    <w:nsid w:val="010538AF"/>
    <w:multiLevelType w:val="hybridMultilevel"/>
    <w:tmpl w:val="F9A27C2C"/>
    <w:lvl w:ilvl="0" w:tplc="3A74C7DC">
      <w:start w:val="1"/>
      <w:numFmt w:val="decimal"/>
      <w:lvlText w:val="%1."/>
      <w:lvlJc w:val="left"/>
      <w:pPr>
        <w:ind w:left="360" w:hanging="360"/>
      </w:pPr>
      <w:rPr>
        <w:rFonts w:ascii="Verdana" w:eastAsia="Calibri" w:hAnsi="Verdana"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25C44A4"/>
    <w:multiLevelType w:val="multilevel"/>
    <w:tmpl w:val="0000000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30036AF"/>
    <w:multiLevelType w:val="hybridMultilevel"/>
    <w:tmpl w:val="3404E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04090278"/>
    <w:multiLevelType w:val="hybridMultilevel"/>
    <w:tmpl w:val="E918E1E4"/>
    <w:lvl w:ilvl="0" w:tplc="E550CA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045437F6"/>
    <w:multiLevelType w:val="hybridMultilevel"/>
    <w:tmpl w:val="456A3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53150FC"/>
    <w:multiLevelType w:val="hybridMultilevel"/>
    <w:tmpl w:val="3146C780"/>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63E3001"/>
    <w:multiLevelType w:val="hybridMultilevel"/>
    <w:tmpl w:val="9C4201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AC2D20"/>
    <w:multiLevelType w:val="hybridMultilevel"/>
    <w:tmpl w:val="86A01AE2"/>
    <w:lvl w:ilvl="0" w:tplc="380CB34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06BF7515"/>
    <w:multiLevelType w:val="hybridMultilevel"/>
    <w:tmpl w:val="FDE2581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7" w15:restartNumberingAfterBreak="0">
    <w:nsid w:val="07684A4B"/>
    <w:multiLevelType w:val="hybridMultilevel"/>
    <w:tmpl w:val="C9A2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077D6801"/>
    <w:multiLevelType w:val="hybridMultilevel"/>
    <w:tmpl w:val="D6006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7B553A4"/>
    <w:multiLevelType w:val="hybridMultilevel"/>
    <w:tmpl w:val="0DF4CFB0"/>
    <w:lvl w:ilvl="0" w:tplc="5AC00B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0870539D"/>
    <w:multiLevelType w:val="hybridMultilevel"/>
    <w:tmpl w:val="FEF45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0932645F"/>
    <w:multiLevelType w:val="hybridMultilevel"/>
    <w:tmpl w:val="AE2096A0"/>
    <w:lvl w:ilvl="0" w:tplc="130C08E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09B4621A"/>
    <w:multiLevelType w:val="hybridMultilevel"/>
    <w:tmpl w:val="1FFEB4AA"/>
    <w:lvl w:ilvl="0" w:tplc="4AA61DA2">
      <w:start w:val="1"/>
      <w:numFmt w:val="decimal"/>
      <w:lvlText w:val="%1."/>
      <w:lvlJc w:val="left"/>
      <w:pPr>
        <w:ind w:left="360" w:hanging="360"/>
      </w:pPr>
      <w:rPr>
        <w:b w:val="0"/>
      </w:rPr>
    </w:lvl>
    <w:lvl w:ilvl="1" w:tplc="04150019">
      <w:start w:val="1"/>
      <w:numFmt w:val="lowerLetter"/>
      <w:lvlText w:val="%2."/>
      <w:lvlJc w:val="left"/>
      <w:pPr>
        <w:ind w:left="1080" w:hanging="360"/>
      </w:pPr>
    </w:lvl>
    <w:lvl w:ilvl="2" w:tplc="8A46025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0A9B14A0"/>
    <w:multiLevelType w:val="hybridMultilevel"/>
    <w:tmpl w:val="CD6C47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0AB86A16"/>
    <w:multiLevelType w:val="hybridMultilevel"/>
    <w:tmpl w:val="3D5E94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0CFD7DE3"/>
    <w:multiLevelType w:val="hybridMultilevel"/>
    <w:tmpl w:val="7E5645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0D85645A"/>
    <w:multiLevelType w:val="hybridMultilevel"/>
    <w:tmpl w:val="DA64E5AC"/>
    <w:lvl w:ilvl="0" w:tplc="8CF40890">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0DE12FF5"/>
    <w:multiLevelType w:val="multilevel"/>
    <w:tmpl w:val="3F4A6BA0"/>
    <w:lvl w:ilvl="0">
      <w:start w:val="1"/>
      <w:numFmt w:val="lowerLetter"/>
      <w:lvlText w:val="%1)"/>
      <w:lvlJc w:val="left"/>
      <w:pPr>
        <w:tabs>
          <w:tab w:val="num" w:pos="-698"/>
        </w:tabs>
        <w:ind w:left="786" w:hanging="360"/>
      </w:pPr>
    </w:lvl>
    <w:lvl w:ilvl="1">
      <w:start w:val="1"/>
      <w:numFmt w:val="decimal"/>
      <w:lvlText w:val="(%2)"/>
      <w:lvlJc w:val="left"/>
      <w:pPr>
        <w:tabs>
          <w:tab w:val="num" w:pos="-698"/>
        </w:tabs>
        <w:ind w:left="1506" w:hanging="360"/>
      </w:pPr>
    </w:lvl>
    <w:lvl w:ilvl="2">
      <w:start w:val="1"/>
      <w:numFmt w:val="lowerLetter"/>
      <w:lvlText w:val="%3."/>
      <w:lvlJc w:val="left"/>
      <w:pPr>
        <w:tabs>
          <w:tab w:val="num" w:pos="-698"/>
        </w:tabs>
        <w:ind w:left="2226" w:hanging="360"/>
      </w:pPr>
    </w:lvl>
    <w:lvl w:ilvl="3">
      <w:start w:val="1"/>
      <w:numFmt w:val="decimal"/>
      <w:lvlText w:val="%4."/>
      <w:lvlJc w:val="left"/>
      <w:pPr>
        <w:tabs>
          <w:tab w:val="num" w:pos="-698"/>
        </w:tabs>
        <w:ind w:left="2946" w:hanging="360"/>
      </w:pPr>
    </w:lvl>
    <w:lvl w:ilvl="4">
      <w:start w:val="1"/>
      <w:numFmt w:val="bullet"/>
      <w:lvlText w:val="o"/>
      <w:lvlJc w:val="left"/>
      <w:pPr>
        <w:tabs>
          <w:tab w:val="num" w:pos="-698"/>
        </w:tabs>
        <w:ind w:left="3666" w:hanging="360"/>
      </w:pPr>
      <w:rPr>
        <w:rFonts w:ascii="Courier New" w:hAnsi="Courier New" w:cs="Courier New"/>
      </w:rPr>
    </w:lvl>
    <w:lvl w:ilvl="5">
      <w:start w:val="1"/>
      <w:numFmt w:val="bullet"/>
      <w:lvlText w:val=""/>
      <w:lvlJc w:val="left"/>
      <w:pPr>
        <w:tabs>
          <w:tab w:val="num" w:pos="-698"/>
        </w:tabs>
        <w:ind w:left="4386" w:hanging="360"/>
      </w:pPr>
      <w:rPr>
        <w:rFonts w:ascii="Wingdings" w:hAnsi="Wingdings"/>
      </w:rPr>
    </w:lvl>
    <w:lvl w:ilvl="6">
      <w:start w:val="1"/>
      <w:numFmt w:val="bullet"/>
      <w:lvlText w:val=""/>
      <w:lvlJc w:val="left"/>
      <w:pPr>
        <w:tabs>
          <w:tab w:val="num" w:pos="-698"/>
        </w:tabs>
        <w:ind w:left="5106" w:hanging="360"/>
      </w:pPr>
      <w:rPr>
        <w:rFonts w:ascii="Symbol" w:hAnsi="Symbol"/>
      </w:rPr>
    </w:lvl>
    <w:lvl w:ilvl="7">
      <w:start w:val="1"/>
      <w:numFmt w:val="bullet"/>
      <w:lvlText w:val="o"/>
      <w:lvlJc w:val="left"/>
      <w:pPr>
        <w:tabs>
          <w:tab w:val="num" w:pos="-698"/>
        </w:tabs>
        <w:ind w:left="5826" w:hanging="360"/>
      </w:pPr>
      <w:rPr>
        <w:rFonts w:ascii="Courier New" w:hAnsi="Courier New" w:cs="Courier New"/>
      </w:rPr>
    </w:lvl>
    <w:lvl w:ilvl="8">
      <w:start w:val="1"/>
      <w:numFmt w:val="bullet"/>
      <w:lvlText w:val=""/>
      <w:lvlJc w:val="left"/>
      <w:pPr>
        <w:tabs>
          <w:tab w:val="num" w:pos="-698"/>
        </w:tabs>
        <w:ind w:left="6546" w:hanging="360"/>
      </w:pPr>
      <w:rPr>
        <w:rFonts w:ascii="Wingdings" w:hAnsi="Wingdings"/>
      </w:rPr>
    </w:lvl>
  </w:abstractNum>
  <w:abstractNum w:abstractNumId="58" w15:restartNumberingAfterBreak="0">
    <w:nsid w:val="0E6A2CA4"/>
    <w:multiLevelType w:val="hybridMultilevel"/>
    <w:tmpl w:val="17BA84AC"/>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0E8A6A08"/>
    <w:multiLevelType w:val="hybridMultilevel"/>
    <w:tmpl w:val="0C2A00EE"/>
    <w:lvl w:ilvl="0" w:tplc="AD88C6D0">
      <w:start w:val="1"/>
      <w:numFmt w:val="bullet"/>
      <w:lvlText w:val=""/>
      <w:lvlJc w:val="left"/>
      <w:pPr>
        <w:ind w:left="2775" w:hanging="360"/>
      </w:pPr>
      <w:rPr>
        <w:rFonts w:ascii="Symbol" w:hAnsi="Symbol" w:hint="default"/>
      </w:rPr>
    </w:lvl>
    <w:lvl w:ilvl="1" w:tplc="04150003" w:tentative="1">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60" w15:restartNumberingAfterBreak="0">
    <w:nsid w:val="0EC248B9"/>
    <w:multiLevelType w:val="hybridMultilevel"/>
    <w:tmpl w:val="3304846E"/>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1" w15:restartNumberingAfterBreak="0">
    <w:nsid w:val="123A74D6"/>
    <w:multiLevelType w:val="hybridMultilevel"/>
    <w:tmpl w:val="FCE81AA0"/>
    <w:lvl w:ilvl="0" w:tplc="27D8E45E">
      <w:start w:val="1"/>
      <w:numFmt w:val="bullet"/>
      <w:lvlText w:val="-"/>
      <w:lvlJc w:val="left"/>
      <w:pPr>
        <w:ind w:left="720" w:hanging="360"/>
      </w:pPr>
      <w:rPr>
        <w:rFonts w:ascii="Sitka Display" w:hAnsi="Sitka Display"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2917DDC"/>
    <w:multiLevelType w:val="hybridMultilevel"/>
    <w:tmpl w:val="695694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148B5BBD"/>
    <w:multiLevelType w:val="hybridMultilevel"/>
    <w:tmpl w:val="C3ECC822"/>
    <w:lvl w:ilvl="0" w:tplc="A96AEA2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96AEA24">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477D74"/>
    <w:multiLevelType w:val="hybridMultilevel"/>
    <w:tmpl w:val="FC247B90"/>
    <w:lvl w:ilvl="0" w:tplc="D27A264E">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6EA3FAE"/>
    <w:multiLevelType w:val="multilevel"/>
    <w:tmpl w:val="83DC1E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17AA0645"/>
    <w:multiLevelType w:val="multilevel"/>
    <w:tmpl w:val="658C0298"/>
    <w:lvl w:ilvl="0">
      <w:start w:val="1"/>
      <w:numFmt w:val="bullet"/>
      <w:lvlText w:val=""/>
      <w:lvlJc w:val="left"/>
      <w:pPr>
        <w:tabs>
          <w:tab w:val="num" w:pos="708"/>
        </w:tabs>
        <w:ind w:left="1048" w:hanging="340"/>
      </w:pPr>
      <w:rPr>
        <w:rFonts w:ascii="Symbol" w:hAnsi="Symbol" w:hint="default"/>
        <w:b w:val="0"/>
        <w:bCs/>
        <w:color w:val="auto"/>
        <w:sz w:val="22"/>
        <w:szCs w:val="22"/>
      </w:rPr>
    </w:lvl>
    <w:lvl w:ilvl="1">
      <w:start w:val="1"/>
      <w:numFmt w:val="lowerLetter"/>
      <w:lvlText w:val="%2."/>
      <w:lvlJc w:val="left"/>
      <w:pPr>
        <w:tabs>
          <w:tab w:val="num" w:pos="708"/>
        </w:tabs>
        <w:ind w:left="1788" w:hanging="360"/>
      </w:pPr>
    </w:lvl>
    <w:lvl w:ilvl="2">
      <w:start w:val="1"/>
      <w:numFmt w:val="lowerRoman"/>
      <w:lvlText w:val="%3."/>
      <w:lvlJc w:val="right"/>
      <w:pPr>
        <w:tabs>
          <w:tab w:val="num" w:pos="708"/>
        </w:tabs>
        <w:ind w:left="2508" w:hanging="180"/>
      </w:pPr>
    </w:lvl>
    <w:lvl w:ilvl="3">
      <w:start w:val="1"/>
      <w:numFmt w:val="decimal"/>
      <w:lvlText w:val="%4."/>
      <w:lvlJc w:val="left"/>
      <w:pPr>
        <w:tabs>
          <w:tab w:val="num" w:pos="708"/>
        </w:tabs>
        <w:ind w:left="3228" w:hanging="360"/>
      </w:pPr>
    </w:lvl>
    <w:lvl w:ilvl="4">
      <w:start w:val="1"/>
      <w:numFmt w:val="lowerLetter"/>
      <w:lvlText w:val="%5."/>
      <w:lvlJc w:val="left"/>
      <w:pPr>
        <w:tabs>
          <w:tab w:val="num" w:pos="708"/>
        </w:tabs>
        <w:ind w:left="3948" w:hanging="360"/>
      </w:pPr>
    </w:lvl>
    <w:lvl w:ilvl="5">
      <w:start w:val="1"/>
      <w:numFmt w:val="lowerRoman"/>
      <w:lvlText w:val="%6."/>
      <w:lvlJc w:val="right"/>
      <w:pPr>
        <w:tabs>
          <w:tab w:val="num" w:pos="708"/>
        </w:tabs>
        <w:ind w:left="4668" w:hanging="180"/>
      </w:pPr>
    </w:lvl>
    <w:lvl w:ilvl="6">
      <w:start w:val="1"/>
      <w:numFmt w:val="decimal"/>
      <w:lvlText w:val="%7."/>
      <w:lvlJc w:val="left"/>
      <w:pPr>
        <w:tabs>
          <w:tab w:val="num" w:pos="708"/>
        </w:tabs>
        <w:ind w:left="5388" w:hanging="360"/>
      </w:pPr>
    </w:lvl>
    <w:lvl w:ilvl="7">
      <w:start w:val="1"/>
      <w:numFmt w:val="lowerLetter"/>
      <w:lvlText w:val="%8."/>
      <w:lvlJc w:val="left"/>
      <w:pPr>
        <w:tabs>
          <w:tab w:val="num" w:pos="708"/>
        </w:tabs>
        <w:ind w:left="6108" w:hanging="360"/>
      </w:pPr>
    </w:lvl>
    <w:lvl w:ilvl="8">
      <w:start w:val="1"/>
      <w:numFmt w:val="lowerRoman"/>
      <w:lvlText w:val="%9."/>
      <w:lvlJc w:val="right"/>
      <w:pPr>
        <w:tabs>
          <w:tab w:val="num" w:pos="708"/>
        </w:tabs>
        <w:ind w:left="6828" w:hanging="180"/>
      </w:pPr>
    </w:lvl>
  </w:abstractNum>
  <w:abstractNum w:abstractNumId="67" w15:restartNumberingAfterBreak="0">
    <w:nsid w:val="18A93D3E"/>
    <w:multiLevelType w:val="hybridMultilevel"/>
    <w:tmpl w:val="5492B4A4"/>
    <w:lvl w:ilvl="0" w:tplc="61BA7850">
      <w:start w:val="1"/>
      <w:numFmt w:val="lowerLetter"/>
      <w:lvlText w:val="%1)"/>
      <w:lvlJc w:val="left"/>
      <w:pPr>
        <w:ind w:left="108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1A0262CF"/>
    <w:multiLevelType w:val="hybridMultilevel"/>
    <w:tmpl w:val="39FA8D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1A7773AF"/>
    <w:multiLevelType w:val="hybridMultilevel"/>
    <w:tmpl w:val="9F0AD63C"/>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AEA3FED"/>
    <w:multiLevelType w:val="hybridMultilevel"/>
    <w:tmpl w:val="6DB2B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B1240B4"/>
    <w:multiLevelType w:val="multilevel"/>
    <w:tmpl w:val="A9EE929E"/>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1C7C7033"/>
    <w:multiLevelType w:val="hybridMultilevel"/>
    <w:tmpl w:val="6D442D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1D4939EE"/>
    <w:multiLevelType w:val="multilevel"/>
    <w:tmpl w:val="3280E98E"/>
    <w:lvl w:ilvl="0">
      <w:start w:val="1"/>
      <w:numFmt w:val="decimal"/>
      <w:lvlText w:val="%1."/>
      <w:lvlJc w:val="left"/>
      <w:pPr>
        <w:tabs>
          <w:tab w:val="num" w:pos="-398"/>
        </w:tabs>
        <w:ind w:left="360" w:hanging="360"/>
      </w:pPr>
    </w:lvl>
    <w:lvl w:ilvl="1">
      <w:start w:val="1"/>
      <w:numFmt w:val="bullet"/>
      <w:lvlText w:val="o"/>
      <w:lvlJc w:val="left"/>
      <w:pPr>
        <w:tabs>
          <w:tab w:val="num" w:pos="-398"/>
        </w:tabs>
        <w:ind w:left="1080" w:hanging="360"/>
      </w:pPr>
      <w:rPr>
        <w:rFonts w:ascii="Courier New" w:hAnsi="Courier New" w:cs="Courier New"/>
      </w:rPr>
    </w:lvl>
    <w:lvl w:ilvl="2">
      <w:start w:val="1"/>
      <w:numFmt w:val="bullet"/>
      <w:lvlText w:val=""/>
      <w:lvlJc w:val="left"/>
      <w:pPr>
        <w:tabs>
          <w:tab w:val="num" w:pos="-398"/>
        </w:tabs>
        <w:ind w:left="1800" w:hanging="360"/>
      </w:pPr>
      <w:rPr>
        <w:rFonts w:ascii="Wingdings" w:hAnsi="Wingdings"/>
      </w:rPr>
    </w:lvl>
    <w:lvl w:ilvl="3">
      <w:start w:val="1"/>
      <w:numFmt w:val="bullet"/>
      <w:lvlText w:val=""/>
      <w:lvlJc w:val="left"/>
      <w:pPr>
        <w:tabs>
          <w:tab w:val="num" w:pos="-398"/>
        </w:tabs>
        <w:ind w:left="2520" w:hanging="360"/>
      </w:pPr>
      <w:rPr>
        <w:rFonts w:ascii="Symbol" w:hAnsi="Symbol"/>
      </w:rPr>
    </w:lvl>
    <w:lvl w:ilvl="4">
      <w:start w:val="1"/>
      <w:numFmt w:val="bullet"/>
      <w:lvlText w:val="o"/>
      <w:lvlJc w:val="left"/>
      <w:pPr>
        <w:tabs>
          <w:tab w:val="num" w:pos="-398"/>
        </w:tabs>
        <w:ind w:left="3240" w:hanging="360"/>
      </w:pPr>
      <w:rPr>
        <w:rFonts w:ascii="Courier New" w:hAnsi="Courier New" w:cs="Courier New"/>
      </w:rPr>
    </w:lvl>
    <w:lvl w:ilvl="5">
      <w:start w:val="1"/>
      <w:numFmt w:val="bullet"/>
      <w:lvlText w:val=""/>
      <w:lvlJc w:val="left"/>
      <w:pPr>
        <w:tabs>
          <w:tab w:val="num" w:pos="-398"/>
        </w:tabs>
        <w:ind w:left="3960" w:hanging="360"/>
      </w:pPr>
      <w:rPr>
        <w:rFonts w:ascii="Wingdings" w:hAnsi="Wingdings"/>
      </w:rPr>
    </w:lvl>
    <w:lvl w:ilvl="6">
      <w:start w:val="1"/>
      <w:numFmt w:val="bullet"/>
      <w:lvlText w:val=""/>
      <w:lvlJc w:val="left"/>
      <w:pPr>
        <w:tabs>
          <w:tab w:val="num" w:pos="-398"/>
        </w:tabs>
        <w:ind w:left="4680" w:hanging="360"/>
      </w:pPr>
      <w:rPr>
        <w:rFonts w:ascii="Symbol" w:hAnsi="Symbol"/>
      </w:rPr>
    </w:lvl>
    <w:lvl w:ilvl="7">
      <w:start w:val="1"/>
      <w:numFmt w:val="bullet"/>
      <w:lvlText w:val="o"/>
      <w:lvlJc w:val="left"/>
      <w:pPr>
        <w:tabs>
          <w:tab w:val="num" w:pos="-398"/>
        </w:tabs>
        <w:ind w:left="5400" w:hanging="360"/>
      </w:pPr>
      <w:rPr>
        <w:rFonts w:ascii="Courier New" w:hAnsi="Courier New" w:cs="Courier New"/>
      </w:rPr>
    </w:lvl>
    <w:lvl w:ilvl="8">
      <w:start w:val="1"/>
      <w:numFmt w:val="bullet"/>
      <w:lvlText w:val=""/>
      <w:lvlJc w:val="left"/>
      <w:pPr>
        <w:tabs>
          <w:tab w:val="num" w:pos="-398"/>
        </w:tabs>
        <w:ind w:left="6120" w:hanging="360"/>
      </w:pPr>
      <w:rPr>
        <w:rFonts w:ascii="Wingdings" w:hAnsi="Wingdings"/>
      </w:rPr>
    </w:lvl>
  </w:abstractNum>
  <w:abstractNum w:abstractNumId="74" w15:restartNumberingAfterBreak="0">
    <w:nsid w:val="1E056C92"/>
    <w:multiLevelType w:val="hybridMultilevel"/>
    <w:tmpl w:val="30A0E0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1E4B610D"/>
    <w:multiLevelType w:val="hybridMultilevel"/>
    <w:tmpl w:val="02E0890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1EC77782"/>
    <w:multiLevelType w:val="hybridMultilevel"/>
    <w:tmpl w:val="1CB6B9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206748F9"/>
    <w:multiLevelType w:val="hybridMultilevel"/>
    <w:tmpl w:val="93662974"/>
    <w:lvl w:ilvl="0" w:tplc="5AC00B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20923605"/>
    <w:multiLevelType w:val="hybridMultilevel"/>
    <w:tmpl w:val="28FCC1EE"/>
    <w:lvl w:ilvl="0" w:tplc="5AC00B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224B42A4"/>
    <w:multiLevelType w:val="singleLevel"/>
    <w:tmpl w:val="00000004"/>
    <w:lvl w:ilvl="0">
      <w:start w:val="1"/>
      <w:numFmt w:val="decimal"/>
      <w:lvlText w:val="%1."/>
      <w:lvlJc w:val="left"/>
      <w:pPr>
        <w:tabs>
          <w:tab w:val="num" w:pos="0"/>
        </w:tabs>
        <w:ind w:left="720" w:hanging="720"/>
      </w:pPr>
      <w:rPr>
        <w:rFonts w:cs="Calibri"/>
        <w:b w:val="0"/>
        <w:color w:val="auto"/>
      </w:rPr>
    </w:lvl>
  </w:abstractNum>
  <w:abstractNum w:abstractNumId="80" w15:restartNumberingAfterBreak="0">
    <w:nsid w:val="237D3535"/>
    <w:multiLevelType w:val="hybridMultilevel"/>
    <w:tmpl w:val="F69671AA"/>
    <w:lvl w:ilvl="0" w:tplc="E550CA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23CB5B4E"/>
    <w:multiLevelType w:val="hybridMultilevel"/>
    <w:tmpl w:val="0EBCA6D2"/>
    <w:lvl w:ilvl="0" w:tplc="04150017">
      <w:start w:val="1"/>
      <w:numFmt w:val="lowerLetter"/>
      <w:lvlText w:val="%1)"/>
      <w:lvlJc w:val="left"/>
      <w:pPr>
        <w:ind w:left="644" w:hanging="360"/>
      </w:pPr>
    </w:lvl>
    <w:lvl w:ilvl="1" w:tplc="04150001">
      <w:start w:val="1"/>
      <w:numFmt w:val="bullet"/>
      <w:lvlText w:val=""/>
      <w:lvlJc w:val="left"/>
      <w:pPr>
        <w:ind w:left="1364" w:hanging="360"/>
      </w:pPr>
      <w:rPr>
        <w:rFonts w:ascii="Symbol" w:hAnsi="Symbol" w:hint="default"/>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2" w15:restartNumberingAfterBreak="0">
    <w:nsid w:val="24910F0B"/>
    <w:multiLevelType w:val="hybridMultilevel"/>
    <w:tmpl w:val="F0A2231E"/>
    <w:lvl w:ilvl="0" w:tplc="9F70146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267C1DE9"/>
    <w:multiLevelType w:val="hybridMultilevel"/>
    <w:tmpl w:val="7048F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6A373A1"/>
    <w:multiLevelType w:val="hybridMultilevel"/>
    <w:tmpl w:val="165871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275F1C44"/>
    <w:multiLevelType w:val="hybridMultilevel"/>
    <w:tmpl w:val="EEF82D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279236B4"/>
    <w:multiLevelType w:val="hybridMultilevel"/>
    <w:tmpl w:val="D11825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27C619BE"/>
    <w:multiLevelType w:val="hybridMultilevel"/>
    <w:tmpl w:val="6D442D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28161343"/>
    <w:multiLevelType w:val="hybridMultilevel"/>
    <w:tmpl w:val="61904E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288E0221"/>
    <w:multiLevelType w:val="multilevel"/>
    <w:tmpl w:val="6D6C29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291257D5"/>
    <w:multiLevelType w:val="multilevel"/>
    <w:tmpl w:val="807ED4BC"/>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1" w15:restartNumberingAfterBreak="0">
    <w:nsid w:val="29567715"/>
    <w:multiLevelType w:val="hybridMultilevel"/>
    <w:tmpl w:val="508A17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29735928"/>
    <w:multiLevelType w:val="hybridMultilevel"/>
    <w:tmpl w:val="165871C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29D0407A"/>
    <w:multiLevelType w:val="hybridMultilevel"/>
    <w:tmpl w:val="AAA6346A"/>
    <w:lvl w:ilvl="0" w:tplc="27D8E45E">
      <w:start w:val="1"/>
      <w:numFmt w:val="bullet"/>
      <w:lvlText w:val="-"/>
      <w:lvlJc w:val="left"/>
      <w:pPr>
        <w:ind w:left="1080" w:hanging="360"/>
      </w:pPr>
      <w:rPr>
        <w:rFonts w:ascii="Sitka Display" w:hAnsi="Sitka Display"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2A2A5A35"/>
    <w:multiLevelType w:val="hybridMultilevel"/>
    <w:tmpl w:val="BD7491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2AC63B8B"/>
    <w:multiLevelType w:val="hybridMultilevel"/>
    <w:tmpl w:val="FF868424"/>
    <w:lvl w:ilvl="0" w:tplc="7C14AABE">
      <w:start w:val="1"/>
      <w:numFmt w:val="lowerLetter"/>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C3F187A"/>
    <w:multiLevelType w:val="hybridMultilevel"/>
    <w:tmpl w:val="86167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CA16A04"/>
    <w:multiLevelType w:val="hybridMultilevel"/>
    <w:tmpl w:val="F1FE49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D387E36"/>
    <w:multiLevelType w:val="hybridMultilevel"/>
    <w:tmpl w:val="6340E6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2D776854"/>
    <w:multiLevelType w:val="hybridMultilevel"/>
    <w:tmpl w:val="487889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E3431CB"/>
    <w:multiLevelType w:val="hybridMultilevel"/>
    <w:tmpl w:val="AE8E2084"/>
    <w:lvl w:ilvl="0" w:tplc="EAE88DB2">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EA24BD5"/>
    <w:multiLevelType w:val="hybridMultilevel"/>
    <w:tmpl w:val="8F78795E"/>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2" w15:restartNumberingAfterBreak="0">
    <w:nsid w:val="2EAA5D41"/>
    <w:multiLevelType w:val="hybridMultilevel"/>
    <w:tmpl w:val="360855AC"/>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03" w15:restartNumberingAfterBreak="0">
    <w:nsid w:val="3019674E"/>
    <w:multiLevelType w:val="hybridMultilevel"/>
    <w:tmpl w:val="E5FCA868"/>
    <w:lvl w:ilvl="0" w:tplc="1D4AF1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311C32B4"/>
    <w:multiLevelType w:val="hybridMultilevel"/>
    <w:tmpl w:val="456A3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19E277A"/>
    <w:multiLevelType w:val="hybridMultilevel"/>
    <w:tmpl w:val="3C169626"/>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6" w15:restartNumberingAfterBreak="0">
    <w:nsid w:val="31AC600F"/>
    <w:multiLevelType w:val="hybridMultilevel"/>
    <w:tmpl w:val="32E2887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2385486"/>
    <w:multiLevelType w:val="hybridMultilevel"/>
    <w:tmpl w:val="C0505BA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8" w15:restartNumberingAfterBreak="0">
    <w:nsid w:val="32430122"/>
    <w:multiLevelType w:val="hybridMultilevel"/>
    <w:tmpl w:val="2E5611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9" w15:restartNumberingAfterBreak="0">
    <w:nsid w:val="329D6771"/>
    <w:multiLevelType w:val="singleLevel"/>
    <w:tmpl w:val="81A87E54"/>
    <w:lvl w:ilvl="0">
      <w:start w:val="1"/>
      <w:numFmt w:val="decimal"/>
      <w:lvlText w:val="%1."/>
      <w:lvlJc w:val="left"/>
      <w:pPr>
        <w:tabs>
          <w:tab w:val="num" w:pos="0"/>
        </w:tabs>
        <w:ind w:left="720" w:hanging="720"/>
      </w:pPr>
      <w:rPr>
        <w:rFonts w:cs="Calibri"/>
        <w:b w:val="0"/>
        <w:i w:val="0"/>
        <w:color w:val="auto"/>
      </w:rPr>
    </w:lvl>
  </w:abstractNum>
  <w:abstractNum w:abstractNumId="110" w15:restartNumberingAfterBreak="0">
    <w:nsid w:val="33271EDE"/>
    <w:multiLevelType w:val="hybridMultilevel"/>
    <w:tmpl w:val="BC2688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335E541E"/>
    <w:multiLevelType w:val="hybridMultilevel"/>
    <w:tmpl w:val="E3D60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4392776"/>
    <w:multiLevelType w:val="hybridMultilevel"/>
    <w:tmpl w:val="09CE676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3" w15:restartNumberingAfterBreak="0">
    <w:nsid w:val="37296088"/>
    <w:multiLevelType w:val="hybridMultilevel"/>
    <w:tmpl w:val="20641F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37ED3A06"/>
    <w:multiLevelType w:val="hybridMultilevel"/>
    <w:tmpl w:val="60421B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383F092B"/>
    <w:multiLevelType w:val="hybridMultilevel"/>
    <w:tmpl w:val="2D0468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38DA45EC"/>
    <w:multiLevelType w:val="hybridMultilevel"/>
    <w:tmpl w:val="898AF3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39246535"/>
    <w:multiLevelType w:val="multilevel"/>
    <w:tmpl w:val="000000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394D6DB0"/>
    <w:multiLevelType w:val="hybridMultilevel"/>
    <w:tmpl w:val="8480C1C6"/>
    <w:lvl w:ilvl="0" w:tplc="723019D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39D445B5"/>
    <w:multiLevelType w:val="hybridMultilevel"/>
    <w:tmpl w:val="0DE435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3AB8521A"/>
    <w:multiLevelType w:val="hybridMultilevel"/>
    <w:tmpl w:val="ECD8B22E"/>
    <w:lvl w:ilvl="0" w:tplc="27D8E45E">
      <w:start w:val="1"/>
      <w:numFmt w:val="bullet"/>
      <w:lvlText w:val="-"/>
      <w:lvlJc w:val="left"/>
      <w:pPr>
        <w:ind w:left="720" w:hanging="360"/>
      </w:pPr>
      <w:rPr>
        <w:rFonts w:ascii="Sitka Display" w:hAnsi="Sitka Display"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BE0446F"/>
    <w:multiLevelType w:val="hybridMultilevel"/>
    <w:tmpl w:val="4A086A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2" w15:restartNumberingAfterBreak="0">
    <w:nsid w:val="3CA65BEE"/>
    <w:multiLevelType w:val="hybridMultilevel"/>
    <w:tmpl w:val="F50A0FDE"/>
    <w:lvl w:ilvl="0" w:tplc="AFFCF3B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3" w15:restartNumberingAfterBreak="0">
    <w:nsid w:val="3CB35D42"/>
    <w:multiLevelType w:val="hybridMultilevel"/>
    <w:tmpl w:val="56AEE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3DC32A38"/>
    <w:multiLevelType w:val="hybridMultilevel"/>
    <w:tmpl w:val="FC247B90"/>
    <w:lvl w:ilvl="0" w:tplc="D27A264E">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3E5504D8"/>
    <w:multiLevelType w:val="multilevel"/>
    <w:tmpl w:val="0BE6F1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26" w15:restartNumberingAfterBreak="0">
    <w:nsid w:val="3EFD3BD3"/>
    <w:multiLevelType w:val="hybridMultilevel"/>
    <w:tmpl w:val="AE3CB0CC"/>
    <w:lvl w:ilvl="0" w:tplc="5AC00B4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7" w15:restartNumberingAfterBreak="0">
    <w:nsid w:val="40693986"/>
    <w:multiLevelType w:val="hybridMultilevel"/>
    <w:tmpl w:val="0B3449CC"/>
    <w:lvl w:ilvl="0" w:tplc="27D8E45E">
      <w:start w:val="1"/>
      <w:numFmt w:val="bullet"/>
      <w:lvlText w:val="-"/>
      <w:lvlJc w:val="left"/>
      <w:pPr>
        <w:ind w:left="720" w:hanging="360"/>
      </w:pPr>
      <w:rPr>
        <w:rFonts w:ascii="Sitka Display" w:hAnsi="Sitka Display"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40F94870"/>
    <w:multiLevelType w:val="multilevel"/>
    <w:tmpl w:val="C076F348"/>
    <w:lvl w:ilvl="0">
      <w:start w:val="1"/>
      <w:numFmt w:val="lowerLetter"/>
      <w:lvlText w:val="%1)"/>
      <w:lvlJc w:val="left"/>
      <w:pPr>
        <w:tabs>
          <w:tab w:val="num" w:pos="0"/>
        </w:tabs>
        <w:ind w:left="720" w:hanging="360"/>
      </w:pPr>
      <w:rPr>
        <w:rFonts w:ascii="Verdana" w:hAnsi="Verdan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15:restartNumberingAfterBreak="0">
    <w:nsid w:val="42173209"/>
    <w:multiLevelType w:val="hybridMultilevel"/>
    <w:tmpl w:val="6116E5E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0" w15:restartNumberingAfterBreak="0">
    <w:nsid w:val="42B42E41"/>
    <w:multiLevelType w:val="hybridMultilevel"/>
    <w:tmpl w:val="476079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434B4406"/>
    <w:multiLevelType w:val="hybridMultilevel"/>
    <w:tmpl w:val="944EFBE6"/>
    <w:lvl w:ilvl="0" w:tplc="562414F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443D1445"/>
    <w:multiLevelType w:val="hybridMultilevel"/>
    <w:tmpl w:val="D36E9DDE"/>
    <w:lvl w:ilvl="0" w:tplc="E6FCFDC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44693259"/>
    <w:multiLevelType w:val="hybridMultilevel"/>
    <w:tmpl w:val="7E1C96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4587216E"/>
    <w:multiLevelType w:val="multilevel"/>
    <w:tmpl w:val="5CDCDFD8"/>
    <w:lvl w:ilvl="0">
      <w:start w:val="1"/>
      <w:numFmt w:val="decimal"/>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5" w15:restartNumberingAfterBreak="0">
    <w:nsid w:val="46283D54"/>
    <w:multiLevelType w:val="hybridMultilevel"/>
    <w:tmpl w:val="7B40D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48372F5C"/>
    <w:multiLevelType w:val="hybridMultilevel"/>
    <w:tmpl w:val="2CFAEEF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7" w15:restartNumberingAfterBreak="0">
    <w:nsid w:val="49C4384C"/>
    <w:multiLevelType w:val="hybridMultilevel"/>
    <w:tmpl w:val="1172B408"/>
    <w:lvl w:ilvl="0" w:tplc="04150017">
      <w:start w:val="1"/>
      <w:numFmt w:val="lowerLetter"/>
      <w:lvlText w:val="%1)"/>
      <w:lvlJc w:val="left"/>
      <w:pPr>
        <w:ind w:left="8865"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8" w15:restartNumberingAfterBreak="0">
    <w:nsid w:val="49D12CB9"/>
    <w:multiLevelType w:val="hybridMultilevel"/>
    <w:tmpl w:val="DB5E3508"/>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9" w15:restartNumberingAfterBreak="0">
    <w:nsid w:val="4A6018F8"/>
    <w:multiLevelType w:val="hybridMultilevel"/>
    <w:tmpl w:val="37845158"/>
    <w:lvl w:ilvl="0" w:tplc="27D8E45E">
      <w:start w:val="1"/>
      <w:numFmt w:val="bullet"/>
      <w:lvlText w:val="-"/>
      <w:lvlJc w:val="left"/>
      <w:pPr>
        <w:ind w:left="1117" w:hanging="360"/>
      </w:pPr>
      <w:rPr>
        <w:rFonts w:ascii="Sitka Display" w:hAnsi="Sitka Display"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40" w15:restartNumberingAfterBreak="0">
    <w:nsid w:val="4ACC2A7A"/>
    <w:multiLevelType w:val="hybridMultilevel"/>
    <w:tmpl w:val="C4E03DEA"/>
    <w:lvl w:ilvl="0" w:tplc="E97CE97A">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4BA83F21"/>
    <w:multiLevelType w:val="hybridMultilevel"/>
    <w:tmpl w:val="0868C70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42" w15:restartNumberingAfterBreak="0">
    <w:nsid w:val="4BAE21DA"/>
    <w:multiLevelType w:val="hybridMultilevel"/>
    <w:tmpl w:val="C0505BA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3" w15:restartNumberingAfterBreak="0">
    <w:nsid w:val="4CC01F35"/>
    <w:multiLevelType w:val="multilevel"/>
    <w:tmpl w:val="E68069CE"/>
    <w:lvl w:ilvl="0">
      <w:start w:val="1"/>
      <w:numFmt w:val="bullet"/>
      <w:lvlText w:val=""/>
      <w:lvlJc w:val="left"/>
      <w:pPr>
        <w:tabs>
          <w:tab w:val="num" w:pos="1048"/>
        </w:tabs>
        <w:ind w:left="1388" w:hanging="340"/>
      </w:pPr>
      <w:rPr>
        <w:rFonts w:ascii="Symbol" w:hAnsi="Symbol" w:hint="default"/>
        <w:b w:val="0"/>
        <w:bCs/>
        <w:color w:val="auto"/>
        <w:sz w:val="22"/>
        <w:szCs w:val="22"/>
      </w:rPr>
    </w:lvl>
    <w:lvl w:ilvl="1">
      <w:start w:val="1"/>
      <w:numFmt w:val="lowerLetter"/>
      <w:lvlText w:val="%2."/>
      <w:lvlJc w:val="left"/>
      <w:pPr>
        <w:tabs>
          <w:tab w:val="num" w:pos="1048"/>
        </w:tabs>
        <w:ind w:left="2128" w:hanging="360"/>
      </w:pPr>
    </w:lvl>
    <w:lvl w:ilvl="2">
      <w:start w:val="1"/>
      <w:numFmt w:val="lowerRoman"/>
      <w:lvlText w:val="%3."/>
      <w:lvlJc w:val="right"/>
      <w:pPr>
        <w:tabs>
          <w:tab w:val="num" w:pos="1048"/>
        </w:tabs>
        <w:ind w:left="2848" w:hanging="180"/>
      </w:pPr>
    </w:lvl>
    <w:lvl w:ilvl="3">
      <w:start w:val="1"/>
      <w:numFmt w:val="decimal"/>
      <w:lvlText w:val="%4."/>
      <w:lvlJc w:val="left"/>
      <w:pPr>
        <w:tabs>
          <w:tab w:val="num" w:pos="1048"/>
        </w:tabs>
        <w:ind w:left="3568" w:hanging="360"/>
      </w:pPr>
    </w:lvl>
    <w:lvl w:ilvl="4">
      <w:start w:val="1"/>
      <w:numFmt w:val="lowerLetter"/>
      <w:lvlText w:val="%5."/>
      <w:lvlJc w:val="left"/>
      <w:pPr>
        <w:tabs>
          <w:tab w:val="num" w:pos="1048"/>
        </w:tabs>
        <w:ind w:left="4288" w:hanging="360"/>
      </w:pPr>
    </w:lvl>
    <w:lvl w:ilvl="5">
      <w:start w:val="1"/>
      <w:numFmt w:val="lowerRoman"/>
      <w:lvlText w:val="%6."/>
      <w:lvlJc w:val="right"/>
      <w:pPr>
        <w:tabs>
          <w:tab w:val="num" w:pos="1048"/>
        </w:tabs>
        <w:ind w:left="5008" w:hanging="180"/>
      </w:pPr>
    </w:lvl>
    <w:lvl w:ilvl="6">
      <w:start w:val="1"/>
      <w:numFmt w:val="decimal"/>
      <w:lvlText w:val="%7."/>
      <w:lvlJc w:val="left"/>
      <w:pPr>
        <w:tabs>
          <w:tab w:val="num" w:pos="1048"/>
        </w:tabs>
        <w:ind w:left="5728" w:hanging="360"/>
      </w:pPr>
    </w:lvl>
    <w:lvl w:ilvl="7">
      <w:start w:val="1"/>
      <w:numFmt w:val="lowerLetter"/>
      <w:lvlText w:val="%8."/>
      <w:lvlJc w:val="left"/>
      <w:pPr>
        <w:tabs>
          <w:tab w:val="num" w:pos="1048"/>
        </w:tabs>
        <w:ind w:left="6448" w:hanging="360"/>
      </w:pPr>
    </w:lvl>
    <w:lvl w:ilvl="8">
      <w:start w:val="1"/>
      <w:numFmt w:val="lowerRoman"/>
      <w:lvlText w:val="%9."/>
      <w:lvlJc w:val="right"/>
      <w:pPr>
        <w:tabs>
          <w:tab w:val="num" w:pos="1048"/>
        </w:tabs>
        <w:ind w:left="7168" w:hanging="180"/>
      </w:pPr>
    </w:lvl>
  </w:abstractNum>
  <w:abstractNum w:abstractNumId="144" w15:restartNumberingAfterBreak="0">
    <w:nsid w:val="4CF462BA"/>
    <w:multiLevelType w:val="hybridMultilevel"/>
    <w:tmpl w:val="620E22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5" w15:restartNumberingAfterBreak="0">
    <w:nsid w:val="4E7523E5"/>
    <w:multiLevelType w:val="hybridMultilevel"/>
    <w:tmpl w:val="768673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4F8E4070"/>
    <w:multiLevelType w:val="hybridMultilevel"/>
    <w:tmpl w:val="264A4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4FF24884"/>
    <w:multiLevelType w:val="hybridMultilevel"/>
    <w:tmpl w:val="4FE459D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8" w15:restartNumberingAfterBreak="0">
    <w:nsid w:val="505E693C"/>
    <w:multiLevelType w:val="hybridMultilevel"/>
    <w:tmpl w:val="1D8ABF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506916CA"/>
    <w:multiLevelType w:val="hybridMultilevel"/>
    <w:tmpl w:val="9A3689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50D12DAD"/>
    <w:multiLevelType w:val="hybridMultilevel"/>
    <w:tmpl w:val="94AC04E8"/>
    <w:lvl w:ilvl="0" w:tplc="04150017">
      <w:start w:val="1"/>
      <w:numFmt w:val="lowerLetter"/>
      <w:lvlText w:val="%1)"/>
      <w:lvlJc w:val="left"/>
      <w:pPr>
        <w:ind w:left="2496" w:hanging="360"/>
      </w:pPr>
    </w:lvl>
    <w:lvl w:ilvl="1" w:tplc="04150003">
      <w:start w:val="1"/>
      <w:numFmt w:val="bullet"/>
      <w:lvlText w:val="o"/>
      <w:lvlJc w:val="left"/>
      <w:pPr>
        <w:ind w:left="3216" w:hanging="360"/>
      </w:pPr>
      <w:rPr>
        <w:rFonts w:ascii="Courier New" w:hAnsi="Courier New" w:cs="Courier New" w:hint="default"/>
      </w:rPr>
    </w:lvl>
    <w:lvl w:ilvl="2" w:tplc="04150005">
      <w:start w:val="1"/>
      <w:numFmt w:val="bullet"/>
      <w:lvlText w:val=""/>
      <w:lvlJc w:val="left"/>
      <w:pPr>
        <w:ind w:left="3936" w:hanging="360"/>
      </w:pPr>
      <w:rPr>
        <w:rFonts w:ascii="Wingdings" w:hAnsi="Wingdings" w:hint="default"/>
      </w:rPr>
    </w:lvl>
    <w:lvl w:ilvl="3" w:tplc="04150001">
      <w:start w:val="1"/>
      <w:numFmt w:val="bullet"/>
      <w:lvlText w:val=""/>
      <w:lvlJc w:val="left"/>
      <w:pPr>
        <w:ind w:left="4656" w:hanging="360"/>
      </w:pPr>
      <w:rPr>
        <w:rFonts w:ascii="Symbol" w:hAnsi="Symbol" w:hint="default"/>
      </w:rPr>
    </w:lvl>
    <w:lvl w:ilvl="4" w:tplc="04150003">
      <w:start w:val="1"/>
      <w:numFmt w:val="bullet"/>
      <w:lvlText w:val="o"/>
      <w:lvlJc w:val="left"/>
      <w:pPr>
        <w:ind w:left="5376" w:hanging="360"/>
      </w:pPr>
      <w:rPr>
        <w:rFonts w:ascii="Courier New" w:hAnsi="Courier New" w:cs="Courier New" w:hint="default"/>
      </w:rPr>
    </w:lvl>
    <w:lvl w:ilvl="5" w:tplc="04150005">
      <w:start w:val="1"/>
      <w:numFmt w:val="bullet"/>
      <w:lvlText w:val=""/>
      <w:lvlJc w:val="left"/>
      <w:pPr>
        <w:ind w:left="6096" w:hanging="360"/>
      </w:pPr>
      <w:rPr>
        <w:rFonts w:ascii="Wingdings" w:hAnsi="Wingdings" w:hint="default"/>
      </w:rPr>
    </w:lvl>
    <w:lvl w:ilvl="6" w:tplc="04150001">
      <w:start w:val="1"/>
      <w:numFmt w:val="bullet"/>
      <w:lvlText w:val=""/>
      <w:lvlJc w:val="left"/>
      <w:pPr>
        <w:ind w:left="6816" w:hanging="360"/>
      </w:pPr>
      <w:rPr>
        <w:rFonts w:ascii="Symbol" w:hAnsi="Symbol" w:hint="default"/>
      </w:rPr>
    </w:lvl>
    <w:lvl w:ilvl="7" w:tplc="04150003">
      <w:start w:val="1"/>
      <w:numFmt w:val="bullet"/>
      <w:lvlText w:val="o"/>
      <w:lvlJc w:val="left"/>
      <w:pPr>
        <w:ind w:left="7536" w:hanging="360"/>
      </w:pPr>
      <w:rPr>
        <w:rFonts w:ascii="Courier New" w:hAnsi="Courier New" w:cs="Courier New" w:hint="default"/>
      </w:rPr>
    </w:lvl>
    <w:lvl w:ilvl="8" w:tplc="04150005">
      <w:start w:val="1"/>
      <w:numFmt w:val="bullet"/>
      <w:lvlText w:val=""/>
      <w:lvlJc w:val="left"/>
      <w:pPr>
        <w:ind w:left="8256" w:hanging="360"/>
      </w:pPr>
      <w:rPr>
        <w:rFonts w:ascii="Wingdings" w:hAnsi="Wingdings" w:hint="default"/>
      </w:rPr>
    </w:lvl>
  </w:abstractNum>
  <w:abstractNum w:abstractNumId="151" w15:restartNumberingAfterBreak="0">
    <w:nsid w:val="52570B1F"/>
    <w:multiLevelType w:val="multilevel"/>
    <w:tmpl w:val="83DC1E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2" w15:restartNumberingAfterBreak="0">
    <w:nsid w:val="53C45534"/>
    <w:multiLevelType w:val="hybridMultilevel"/>
    <w:tmpl w:val="6DB2B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647185F"/>
    <w:multiLevelType w:val="hybridMultilevel"/>
    <w:tmpl w:val="42E4AEDE"/>
    <w:lvl w:ilvl="0" w:tplc="DBD411D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56EF591B"/>
    <w:multiLevelType w:val="hybridMultilevel"/>
    <w:tmpl w:val="505EB15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5" w15:restartNumberingAfterBreak="0">
    <w:nsid w:val="56F77B92"/>
    <w:multiLevelType w:val="hybridMultilevel"/>
    <w:tmpl w:val="BC2688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585B5B52"/>
    <w:multiLevelType w:val="hybridMultilevel"/>
    <w:tmpl w:val="14126C3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57" w15:restartNumberingAfterBreak="0">
    <w:nsid w:val="58B85C09"/>
    <w:multiLevelType w:val="hybridMultilevel"/>
    <w:tmpl w:val="1834EB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8" w15:restartNumberingAfterBreak="0">
    <w:nsid w:val="59376B88"/>
    <w:multiLevelType w:val="hybridMultilevel"/>
    <w:tmpl w:val="56AEEB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9" w15:restartNumberingAfterBreak="0">
    <w:nsid w:val="59F31A0D"/>
    <w:multiLevelType w:val="multilevel"/>
    <w:tmpl w:val="06D0CA90"/>
    <w:lvl w:ilvl="0">
      <w:start w:val="1"/>
      <w:numFmt w:val="lowerLetter"/>
      <w:lvlText w:val="%1)"/>
      <w:lvlJc w:val="left"/>
      <w:pPr>
        <w:tabs>
          <w:tab w:val="num" w:pos="-1058"/>
        </w:tabs>
        <w:ind w:left="786" w:hanging="360"/>
      </w:pPr>
    </w:lvl>
    <w:lvl w:ilvl="1">
      <w:start w:val="1"/>
      <w:numFmt w:val="decimal"/>
      <w:lvlText w:val="%2)"/>
      <w:lvlJc w:val="left"/>
      <w:pPr>
        <w:tabs>
          <w:tab w:val="num" w:pos="-1058"/>
        </w:tabs>
        <w:ind w:left="1506" w:hanging="360"/>
      </w:pPr>
    </w:lvl>
    <w:lvl w:ilvl="2">
      <w:start w:val="1"/>
      <w:numFmt w:val="lowerRoman"/>
      <w:lvlText w:val="%3."/>
      <w:lvlJc w:val="right"/>
      <w:pPr>
        <w:tabs>
          <w:tab w:val="num" w:pos="-1058"/>
        </w:tabs>
        <w:ind w:left="2226" w:hanging="180"/>
      </w:pPr>
    </w:lvl>
    <w:lvl w:ilvl="3">
      <w:start w:val="1"/>
      <w:numFmt w:val="decimal"/>
      <w:lvlText w:val="%4."/>
      <w:lvlJc w:val="left"/>
      <w:pPr>
        <w:tabs>
          <w:tab w:val="num" w:pos="-1058"/>
        </w:tabs>
        <w:ind w:left="2946" w:hanging="360"/>
      </w:pPr>
    </w:lvl>
    <w:lvl w:ilvl="4">
      <w:start w:val="1"/>
      <w:numFmt w:val="lowerLetter"/>
      <w:lvlText w:val="%5."/>
      <w:lvlJc w:val="left"/>
      <w:pPr>
        <w:tabs>
          <w:tab w:val="num" w:pos="-1058"/>
        </w:tabs>
        <w:ind w:left="3666" w:hanging="360"/>
      </w:pPr>
    </w:lvl>
    <w:lvl w:ilvl="5">
      <w:start w:val="1"/>
      <w:numFmt w:val="lowerRoman"/>
      <w:lvlText w:val="%6."/>
      <w:lvlJc w:val="right"/>
      <w:pPr>
        <w:tabs>
          <w:tab w:val="num" w:pos="-1058"/>
        </w:tabs>
        <w:ind w:left="4386" w:hanging="180"/>
      </w:pPr>
    </w:lvl>
    <w:lvl w:ilvl="6">
      <w:start w:val="1"/>
      <w:numFmt w:val="decimal"/>
      <w:lvlText w:val="%7."/>
      <w:lvlJc w:val="left"/>
      <w:pPr>
        <w:tabs>
          <w:tab w:val="num" w:pos="-1058"/>
        </w:tabs>
        <w:ind w:left="5106" w:hanging="360"/>
      </w:pPr>
    </w:lvl>
    <w:lvl w:ilvl="7">
      <w:start w:val="1"/>
      <w:numFmt w:val="lowerLetter"/>
      <w:lvlText w:val="%8."/>
      <w:lvlJc w:val="left"/>
      <w:pPr>
        <w:tabs>
          <w:tab w:val="num" w:pos="-1058"/>
        </w:tabs>
        <w:ind w:left="5826" w:hanging="360"/>
      </w:pPr>
    </w:lvl>
    <w:lvl w:ilvl="8">
      <w:start w:val="1"/>
      <w:numFmt w:val="lowerRoman"/>
      <w:lvlText w:val="%9."/>
      <w:lvlJc w:val="right"/>
      <w:pPr>
        <w:tabs>
          <w:tab w:val="num" w:pos="-1058"/>
        </w:tabs>
        <w:ind w:left="6546" w:hanging="180"/>
      </w:pPr>
    </w:lvl>
  </w:abstractNum>
  <w:abstractNum w:abstractNumId="160" w15:restartNumberingAfterBreak="0">
    <w:nsid w:val="5AAC4A0F"/>
    <w:multiLevelType w:val="hybridMultilevel"/>
    <w:tmpl w:val="401604DE"/>
    <w:lvl w:ilvl="0" w:tplc="5054230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1" w15:restartNumberingAfterBreak="0">
    <w:nsid w:val="5AE83C36"/>
    <w:multiLevelType w:val="hybridMultilevel"/>
    <w:tmpl w:val="39700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B3A1CBD"/>
    <w:multiLevelType w:val="multilevel"/>
    <w:tmpl w:val="482AFFCE"/>
    <w:lvl w:ilvl="0">
      <w:start w:val="1"/>
      <w:numFmt w:val="bullet"/>
      <w:lvlText w:val=""/>
      <w:lvlJc w:val="left"/>
      <w:pPr>
        <w:tabs>
          <w:tab w:val="num" w:pos="348"/>
        </w:tabs>
        <w:ind w:left="1068" w:hanging="360"/>
      </w:pPr>
      <w:rPr>
        <w:rFonts w:ascii="Symbol" w:hAnsi="Symbol" w:hint="default"/>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rPr>
    </w:lvl>
    <w:lvl w:ilvl="3">
      <w:start w:val="1"/>
      <w:numFmt w:val="bullet"/>
      <w:lvlText w:val=""/>
      <w:lvlJc w:val="left"/>
      <w:pPr>
        <w:tabs>
          <w:tab w:val="num" w:pos="348"/>
        </w:tabs>
        <w:ind w:left="3228" w:hanging="360"/>
      </w:pPr>
      <w:rPr>
        <w:rFonts w:ascii="Symbol" w:hAnsi="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rPr>
    </w:lvl>
    <w:lvl w:ilvl="6">
      <w:start w:val="1"/>
      <w:numFmt w:val="bullet"/>
      <w:lvlText w:val=""/>
      <w:lvlJc w:val="left"/>
      <w:pPr>
        <w:tabs>
          <w:tab w:val="num" w:pos="348"/>
        </w:tabs>
        <w:ind w:left="5388" w:hanging="360"/>
      </w:pPr>
      <w:rPr>
        <w:rFonts w:ascii="Symbol" w:hAnsi="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rPr>
    </w:lvl>
  </w:abstractNum>
  <w:abstractNum w:abstractNumId="163" w15:restartNumberingAfterBreak="0">
    <w:nsid w:val="5CD932DE"/>
    <w:multiLevelType w:val="hybridMultilevel"/>
    <w:tmpl w:val="71740852"/>
    <w:lvl w:ilvl="0" w:tplc="C22C9B6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4" w15:restartNumberingAfterBreak="0">
    <w:nsid w:val="60026D19"/>
    <w:multiLevelType w:val="hybridMultilevel"/>
    <w:tmpl w:val="1C3459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6094547E"/>
    <w:multiLevelType w:val="hybridMultilevel"/>
    <w:tmpl w:val="66C40B9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6" w15:restartNumberingAfterBreak="0">
    <w:nsid w:val="60987D58"/>
    <w:multiLevelType w:val="hybridMultilevel"/>
    <w:tmpl w:val="C4A214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1361166"/>
    <w:multiLevelType w:val="hybridMultilevel"/>
    <w:tmpl w:val="61904E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618A38A6"/>
    <w:multiLevelType w:val="multilevel"/>
    <w:tmpl w:val="807ED4BC"/>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69" w15:restartNumberingAfterBreak="0">
    <w:nsid w:val="628C5ACB"/>
    <w:multiLevelType w:val="hybridMultilevel"/>
    <w:tmpl w:val="C4B87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294129B"/>
    <w:multiLevelType w:val="multilevel"/>
    <w:tmpl w:val="D40A4452"/>
    <w:lvl w:ilvl="0">
      <w:start w:val="1"/>
      <w:numFmt w:val="lowerLetter"/>
      <w:lvlText w:val="%1)"/>
      <w:lvlJc w:val="left"/>
      <w:pPr>
        <w:tabs>
          <w:tab w:val="num" w:pos="66"/>
        </w:tabs>
        <w:ind w:left="786" w:hanging="360"/>
      </w:pPr>
    </w:lvl>
    <w:lvl w:ilvl="1">
      <w:start w:val="1"/>
      <w:numFmt w:val="bullet"/>
      <w:lvlText w:val="o"/>
      <w:lvlJc w:val="left"/>
      <w:pPr>
        <w:tabs>
          <w:tab w:val="num" w:pos="66"/>
        </w:tabs>
        <w:ind w:left="1506" w:hanging="360"/>
      </w:pPr>
      <w:rPr>
        <w:rFonts w:ascii="Courier New" w:hAnsi="Courier New" w:cs="Courier New"/>
      </w:rPr>
    </w:lvl>
    <w:lvl w:ilvl="2">
      <w:start w:val="1"/>
      <w:numFmt w:val="bullet"/>
      <w:lvlText w:val=""/>
      <w:lvlJc w:val="left"/>
      <w:pPr>
        <w:tabs>
          <w:tab w:val="num" w:pos="66"/>
        </w:tabs>
        <w:ind w:left="2226" w:hanging="360"/>
      </w:pPr>
      <w:rPr>
        <w:rFonts w:ascii="Wingdings" w:hAnsi="Wingdings"/>
      </w:rPr>
    </w:lvl>
    <w:lvl w:ilvl="3">
      <w:start w:val="1"/>
      <w:numFmt w:val="bullet"/>
      <w:lvlText w:val=""/>
      <w:lvlJc w:val="left"/>
      <w:pPr>
        <w:tabs>
          <w:tab w:val="num" w:pos="66"/>
        </w:tabs>
        <w:ind w:left="2946" w:hanging="360"/>
      </w:pPr>
      <w:rPr>
        <w:rFonts w:ascii="Symbol" w:hAnsi="Symbol"/>
      </w:rPr>
    </w:lvl>
    <w:lvl w:ilvl="4">
      <w:start w:val="1"/>
      <w:numFmt w:val="bullet"/>
      <w:lvlText w:val="o"/>
      <w:lvlJc w:val="left"/>
      <w:pPr>
        <w:tabs>
          <w:tab w:val="num" w:pos="66"/>
        </w:tabs>
        <w:ind w:left="3666" w:hanging="360"/>
      </w:pPr>
      <w:rPr>
        <w:rFonts w:ascii="Courier New" w:hAnsi="Courier New" w:cs="Courier New"/>
      </w:rPr>
    </w:lvl>
    <w:lvl w:ilvl="5">
      <w:start w:val="1"/>
      <w:numFmt w:val="bullet"/>
      <w:lvlText w:val=""/>
      <w:lvlJc w:val="left"/>
      <w:pPr>
        <w:tabs>
          <w:tab w:val="num" w:pos="66"/>
        </w:tabs>
        <w:ind w:left="4386" w:hanging="360"/>
      </w:pPr>
      <w:rPr>
        <w:rFonts w:ascii="Wingdings" w:hAnsi="Wingdings"/>
      </w:rPr>
    </w:lvl>
    <w:lvl w:ilvl="6">
      <w:start w:val="1"/>
      <w:numFmt w:val="bullet"/>
      <w:lvlText w:val=""/>
      <w:lvlJc w:val="left"/>
      <w:pPr>
        <w:tabs>
          <w:tab w:val="num" w:pos="66"/>
        </w:tabs>
        <w:ind w:left="5106" w:hanging="360"/>
      </w:pPr>
      <w:rPr>
        <w:rFonts w:ascii="Symbol" w:hAnsi="Symbol"/>
      </w:rPr>
    </w:lvl>
    <w:lvl w:ilvl="7">
      <w:start w:val="1"/>
      <w:numFmt w:val="bullet"/>
      <w:lvlText w:val="o"/>
      <w:lvlJc w:val="left"/>
      <w:pPr>
        <w:tabs>
          <w:tab w:val="num" w:pos="66"/>
        </w:tabs>
        <w:ind w:left="5826" w:hanging="360"/>
      </w:pPr>
      <w:rPr>
        <w:rFonts w:ascii="Courier New" w:hAnsi="Courier New" w:cs="Courier New"/>
      </w:rPr>
    </w:lvl>
    <w:lvl w:ilvl="8">
      <w:start w:val="1"/>
      <w:numFmt w:val="bullet"/>
      <w:lvlText w:val=""/>
      <w:lvlJc w:val="left"/>
      <w:pPr>
        <w:tabs>
          <w:tab w:val="num" w:pos="66"/>
        </w:tabs>
        <w:ind w:left="6546" w:hanging="360"/>
      </w:pPr>
      <w:rPr>
        <w:rFonts w:ascii="Wingdings" w:hAnsi="Wingdings"/>
      </w:rPr>
    </w:lvl>
  </w:abstractNum>
  <w:abstractNum w:abstractNumId="171" w15:restartNumberingAfterBreak="0">
    <w:nsid w:val="629D7772"/>
    <w:multiLevelType w:val="hybridMultilevel"/>
    <w:tmpl w:val="55EA5A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2" w15:restartNumberingAfterBreak="0">
    <w:nsid w:val="62AD5CA2"/>
    <w:multiLevelType w:val="hybridMultilevel"/>
    <w:tmpl w:val="167009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3" w15:restartNumberingAfterBreak="0">
    <w:nsid w:val="632600A3"/>
    <w:multiLevelType w:val="hybridMultilevel"/>
    <w:tmpl w:val="4E50AE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638D6423"/>
    <w:multiLevelType w:val="hybridMultilevel"/>
    <w:tmpl w:val="2C0C39C2"/>
    <w:lvl w:ilvl="0" w:tplc="3D8ECC9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15:restartNumberingAfterBreak="0">
    <w:nsid w:val="63A87198"/>
    <w:multiLevelType w:val="hybridMultilevel"/>
    <w:tmpl w:val="2F8C8C76"/>
    <w:lvl w:ilvl="0" w:tplc="E550CA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6" w15:restartNumberingAfterBreak="0">
    <w:nsid w:val="67045A5F"/>
    <w:multiLevelType w:val="hybridMultilevel"/>
    <w:tmpl w:val="88C8CDBC"/>
    <w:lvl w:ilvl="0" w:tplc="04150001">
      <w:start w:val="1"/>
      <w:numFmt w:val="bullet"/>
      <w:lvlText w:val=""/>
      <w:lvlJc w:val="left"/>
      <w:pPr>
        <w:ind w:left="1837" w:hanging="360"/>
      </w:pPr>
      <w:rPr>
        <w:rFonts w:ascii="Symbol" w:hAnsi="Symbol"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177" w15:restartNumberingAfterBreak="0">
    <w:nsid w:val="67AA3AB9"/>
    <w:multiLevelType w:val="hybridMultilevel"/>
    <w:tmpl w:val="240E8458"/>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8" w15:restartNumberingAfterBreak="0">
    <w:nsid w:val="68D5034E"/>
    <w:multiLevelType w:val="hybridMultilevel"/>
    <w:tmpl w:val="E0D84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9" w15:restartNumberingAfterBreak="0">
    <w:nsid w:val="691109F7"/>
    <w:multiLevelType w:val="hybridMultilevel"/>
    <w:tmpl w:val="0374EB6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80" w15:restartNumberingAfterBreak="0">
    <w:nsid w:val="691D41AF"/>
    <w:multiLevelType w:val="hybridMultilevel"/>
    <w:tmpl w:val="3AF8BAA8"/>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69C62428"/>
    <w:multiLevelType w:val="hybridMultilevel"/>
    <w:tmpl w:val="BDC60526"/>
    <w:lvl w:ilvl="0" w:tplc="EE06DF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BEE5628"/>
    <w:multiLevelType w:val="hybridMultilevel"/>
    <w:tmpl w:val="26B2D7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6CA94C52"/>
    <w:multiLevelType w:val="hybridMultilevel"/>
    <w:tmpl w:val="62224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4" w15:restartNumberingAfterBreak="0">
    <w:nsid w:val="6DCC6926"/>
    <w:multiLevelType w:val="multilevel"/>
    <w:tmpl w:val="43AC8856"/>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5" w15:restartNumberingAfterBreak="0">
    <w:nsid w:val="6E4A5B60"/>
    <w:multiLevelType w:val="hybridMultilevel"/>
    <w:tmpl w:val="68867940"/>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86" w15:restartNumberingAfterBreak="0">
    <w:nsid w:val="708E345F"/>
    <w:multiLevelType w:val="hybridMultilevel"/>
    <w:tmpl w:val="AD82E5F0"/>
    <w:lvl w:ilvl="0" w:tplc="04150001">
      <w:start w:val="1"/>
      <w:numFmt w:val="bullet"/>
      <w:lvlText w:val=""/>
      <w:lvlJc w:val="left"/>
      <w:pPr>
        <w:ind w:left="945" w:hanging="360"/>
      </w:pPr>
      <w:rPr>
        <w:rFonts w:ascii="Symbol" w:hAnsi="Symbol" w:hint="default"/>
      </w:rPr>
    </w:lvl>
    <w:lvl w:ilvl="1" w:tplc="04150003">
      <w:start w:val="1"/>
      <w:numFmt w:val="bullet"/>
      <w:lvlText w:val="o"/>
      <w:lvlJc w:val="left"/>
      <w:pPr>
        <w:ind w:left="1665" w:hanging="360"/>
      </w:pPr>
      <w:rPr>
        <w:rFonts w:ascii="Courier New" w:hAnsi="Courier New" w:cs="Courier New" w:hint="default"/>
      </w:rPr>
    </w:lvl>
    <w:lvl w:ilvl="2" w:tplc="04150005">
      <w:start w:val="1"/>
      <w:numFmt w:val="bullet"/>
      <w:lvlText w:val=""/>
      <w:lvlJc w:val="left"/>
      <w:pPr>
        <w:ind w:left="2385" w:hanging="360"/>
      </w:pPr>
      <w:rPr>
        <w:rFonts w:ascii="Wingdings" w:hAnsi="Wingdings" w:hint="default"/>
      </w:rPr>
    </w:lvl>
    <w:lvl w:ilvl="3" w:tplc="04150001">
      <w:start w:val="1"/>
      <w:numFmt w:val="bullet"/>
      <w:lvlText w:val=""/>
      <w:lvlJc w:val="left"/>
      <w:pPr>
        <w:ind w:left="3105" w:hanging="360"/>
      </w:pPr>
      <w:rPr>
        <w:rFonts w:ascii="Symbol" w:hAnsi="Symbol" w:hint="default"/>
      </w:rPr>
    </w:lvl>
    <w:lvl w:ilvl="4" w:tplc="04150003">
      <w:start w:val="1"/>
      <w:numFmt w:val="bullet"/>
      <w:lvlText w:val="o"/>
      <w:lvlJc w:val="left"/>
      <w:pPr>
        <w:ind w:left="3825" w:hanging="360"/>
      </w:pPr>
      <w:rPr>
        <w:rFonts w:ascii="Courier New" w:hAnsi="Courier New" w:cs="Courier New" w:hint="default"/>
      </w:rPr>
    </w:lvl>
    <w:lvl w:ilvl="5" w:tplc="04150005">
      <w:start w:val="1"/>
      <w:numFmt w:val="bullet"/>
      <w:lvlText w:val=""/>
      <w:lvlJc w:val="left"/>
      <w:pPr>
        <w:ind w:left="4545" w:hanging="360"/>
      </w:pPr>
      <w:rPr>
        <w:rFonts w:ascii="Wingdings" w:hAnsi="Wingdings" w:hint="default"/>
      </w:rPr>
    </w:lvl>
    <w:lvl w:ilvl="6" w:tplc="04150001">
      <w:start w:val="1"/>
      <w:numFmt w:val="bullet"/>
      <w:lvlText w:val=""/>
      <w:lvlJc w:val="left"/>
      <w:pPr>
        <w:ind w:left="5265" w:hanging="360"/>
      </w:pPr>
      <w:rPr>
        <w:rFonts w:ascii="Symbol" w:hAnsi="Symbol" w:hint="default"/>
      </w:rPr>
    </w:lvl>
    <w:lvl w:ilvl="7" w:tplc="04150003">
      <w:start w:val="1"/>
      <w:numFmt w:val="bullet"/>
      <w:lvlText w:val="o"/>
      <w:lvlJc w:val="left"/>
      <w:pPr>
        <w:ind w:left="5985" w:hanging="360"/>
      </w:pPr>
      <w:rPr>
        <w:rFonts w:ascii="Courier New" w:hAnsi="Courier New" w:cs="Courier New" w:hint="default"/>
      </w:rPr>
    </w:lvl>
    <w:lvl w:ilvl="8" w:tplc="04150005">
      <w:start w:val="1"/>
      <w:numFmt w:val="bullet"/>
      <w:lvlText w:val=""/>
      <w:lvlJc w:val="left"/>
      <w:pPr>
        <w:ind w:left="6705" w:hanging="360"/>
      </w:pPr>
      <w:rPr>
        <w:rFonts w:ascii="Wingdings" w:hAnsi="Wingdings" w:hint="default"/>
      </w:rPr>
    </w:lvl>
  </w:abstractNum>
  <w:abstractNum w:abstractNumId="187" w15:restartNumberingAfterBreak="0">
    <w:nsid w:val="70F951FB"/>
    <w:multiLevelType w:val="hybridMultilevel"/>
    <w:tmpl w:val="1C3459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71384F85"/>
    <w:multiLevelType w:val="hybridMultilevel"/>
    <w:tmpl w:val="B8A048D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89" w15:restartNumberingAfterBreak="0">
    <w:nsid w:val="71DD7F69"/>
    <w:multiLevelType w:val="hybridMultilevel"/>
    <w:tmpl w:val="4FE0AD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0" w15:restartNumberingAfterBreak="0">
    <w:nsid w:val="729470EB"/>
    <w:multiLevelType w:val="hybridMultilevel"/>
    <w:tmpl w:val="22602E6A"/>
    <w:lvl w:ilvl="0" w:tplc="98F2EF70">
      <w:start w:val="1"/>
      <w:numFmt w:val="lowerLetter"/>
      <w:lvlText w:val="%1)"/>
      <w:lvlJc w:val="left"/>
      <w:pPr>
        <w:ind w:left="1080" w:hanging="360"/>
      </w:pPr>
      <w:rPr>
        <w:rFonts w:cs="Tahoma"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1" w15:restartNumberingAfterBreak="0">
    <w:nsid w:val="72F85A66"/>
    <w:multiLevelType w:val="hybridMultilevel"/>
    <w:tmpl w:val="40FA4BC0"/>
    <w:lvl w:ilvl="0" w:tplc="CC60290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2" w15:restartNumberingAfterBreak="0">
    <w:nsid w:val="74CF08F2"/>
    <w:multiLevelType w:val="hybridMultilevel"/>
    <w:tmpl w:val="75CEF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5BB5832"/>
    <w:multiLevelType w:val="hybridMultilevel"/>
    <w:tmpl w:val="8A7C62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76130A0E"/>
    <w:multiLevelType w:val="multilevel"/>
    <w:tmpl w:val="3DE27728"/>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5" w15:restartNumberingAfterBreak="0">
    <w:nsid w:val="777B0681"/>
    <w:multiLevelType w:val="hybridMultilevel"/>
    <w:tmpl w:val="6BDEBF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6" w15:restartNumberingAfterBreak="0">
    <w:nsid w:val="78E7099B"/>
    <w:multiLevelType w:val="hybridMultilevel"/>
    <w:tmpl w:val="74DEFA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15:restartNumberingAfterBreak="0">
    <w:nsid w:val="798C4952"/>
    <w:multiLevelType w:val="hybridMultilevel"/>
    <w:tmpl w:val="AC3ADFEE"/>
    <w:lvl w:ilvl="0" w:tplc="1862EC40">
      <w:start w:val="1"/>
      <w:numFmt w:val="decimal"/>
      <w:pStyle w:val="Nagwek3"/>
      <w:lvlText w:val="§%1"/>
      <w:lvlJc w:val="left"/>
      <w:pPr>
        <w:ind w:left="720" w:hanging="360"/>
      </w:pPr>
      <w:rPr>
        <w:rFonts w:hint="default"/>
      </w:rPr>
    </w:lvl>
    <w:lvl w:ilvl="1" w:tplc="2C94B080">
      <w:start w:val="1"/>
      <w:numFmt w:val="bullet"/>
      <w:lvlText w:val="•"/>
      <w:lvlJc w:val="left"/>
      <w:pPr>
        <w:ind w:left="1440" w:hanging="360"/>
      </w:pPr>
      <w:rPr>
        <w:rFonts w:ascii="Verdana" w:eastAsia="font209" w:hAnsi="Verdana"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A130A89"/>
    <w:multiLevelType w:val="multilevel"/>
    <w:tmpl w:val="000000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9" w15:restartNumberingAfterBreak="0">
    <w:nsid w:val="7A1F4821"/>
    <w:multiLevelType w:val="hybridMultilevel"/>
    <w:tmpl w:val="AE94F2D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7">
      <w:start w:val="1"/>
      <w:numFmt w:val="lowerLetter"/>
      <w:lvlText w:val="%3)"/>
      <w:lvlJc w:val="lef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0" w15:restartNumberingAfterBreak="0">
    <w:nsid w:val="7A94442A"/>
    <w:multiLevelType w:val="hybridMultilevel"/>
    <w:tmpl w:val="92CCFF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15:restartNumberingAfterBreak="0">
    <w:nsid w:val="7B0121B9"/>
    <w:multiLevelType w:val="hybridMultilevel"/>
    <w:tmpl w:val="BD4454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15:restartNumberingAfterBreak="0">
    <w:nsid w:val="7C0823FC"/>
    <w:multiLevelType w:val="hybridMultilevel"/>
    <w:tmpl w:val="BF84BEA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3" w15:restartNumberingAfterBreak="0">
    <w:nsid w:val="7C2B5A33"/>
    <w:multiLevelType w:val="multilevel"/>
    <w:tmpl w:val="6B843CE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4" w15:restartNumberingAfterBreak="0">
    <w:nsid w:val="7C67578F"/>
    <w:multiLevelType w:val="hybridMultilevel"/>
    <w:tmpl w:val="962489F4"/>
    <w:lvl w:ilvl="0" w:tplc="5AC00B4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5" w15:restartNumberingAfterBreak="0">
    <w:nsid w:val="7D3077DA"/>
    <w:multiLevelType w:val="hybridMultilevel"/>
    <w:tmpl w:val="6D442D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06"/>
  </w:num>
  <w:num w:numId="2">
    <w:abstractNumId w:val="197"/>
  </w:num>
  <w:num w:numId="3">
    <w:abstractNumId w:val="181"/>
  </w:num>
  <w:num w:numId="4">
    <w:abstractNumId w:val="197"/>
    <w:lvlOverride w:ilvl="0">
      <w:startOverride w:val="1"/>
    </w:lvlOverride>
  </w:num>
  <w:num w:numId="5">
    <w:abstractNumId w:val="9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8"/>
  </w:num>
  <w:num w:numId="15">
    <w:abstractNumId w:val="9"/>
  </w:num>
  <w:num w:numId="16">
    <w:abstractNumId w:val="13"/>
  </w:num>
  <w:num w:numId="17">
    <w:abstractNumId w:val="1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7"/>
  </w:num>
  <w:num w:numId="21">
    <w:abstractNumId w:val="111"/>
  </w:num>
  <w:num w:numId="22">
    <w:abstractNumId w:val="116"/>
  </w:num>
  <w:num w:numId="23">
    <w:abstractNumId w:val="93"/>
  </w:num>
  <w:num w:numId="2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num>
  <w:num w:numId="27">
    <w:abstractNumId w:val="19"/>
  </w:num>
  <w:num w:numId="28">
    <w:abstractNumId w:val="20"/>
  </w:num>
  <w:num w:numId="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num>
  <w:num w:numId="31">
    <w:abstractNumId w:val="52"/>
  </w:num>
  <w:num w:numId="32">
    <w:abstractNumId w:val="53"/>
  </w:num>
  <w:num w:numId="33">
    <w:abstractNumId w:val="44"/>
  </w:num>
  <w:num w:numId="34">
    <w:abstractNumId w:val="68"/>
  </w:num>
  <w:num w:numId="35">
    <w:abstractNumId w:val="144"/>
  </w:num>
  <w:num w:numId="36">
    <w:abstractNumId w:val="97"/>
  </w:num>
  <w:num w:numId="37">
    <w:abstractNumId w:val="149"/>
  </w:num>
  <w:num w:numId="38">
    <w:abstractNumId w:val="145"/>
  </w:num>
  <w:num w:numId="39">
    <w:abstractNumId w:val="96"/>
  </w:num>
  <w:num w:numId="40">
    <w:abstractNumId w:val="48"/>
  </w:num>
  <w:num w:numId="41">
    <w:abstractNumId w:val="59"/>
  </w:num>
  <w:num w:numId="42">
    <w:abstractNumId w:val="154"/>
  </w:num>
  <w:num w:numId="43">
    <w:abstractNumId w:val="175"/>
  </w:num>
  <w:num w:numId="44">
    <w:abstractNumId w:val="43"/>
  </w:num>
  <w:num w:numId="45">
    <w:abstractNumId w:val="63"/>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2"/>
  </w:num>
  <w:num w:numId="49">
    <w:abstractNumId w:val="77"/>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num>
  <w:num w:numId="5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126"/>
  </w:num>
  <w:num w:numId="61">
    <w:abstractNumId w:val="161"/>
  </w:num>
  <w:num w:numId="62">
    <w:abstractNumId w:val="55"/>
  </w:num>
  <w:num w:numId="63">
    <w:abstractNumId w:val="86"/>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1"/>
  </w:num>
  <w:num w:numId="6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4"/>
  </w:num>
  <w:num w:numId="73">
    <w:abstractNumId w:val="61"/>
  </w:num>
  <w:num w:numId="74">
    <w:abstractNumId w:val="76"/>
  </w:num>
  <w:num w:numId="75">
    <w:abstractNumId w:val="147"/>
  </w:num>
  <w:num w:numId="76">
    <w:abstractNumId w:val="70"/>
  </w:num>
  <w:num w:numId="7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1"/>
  </w:num>
  <w:num w:numId="8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num>
  <w:num w:numId="85">
    <w:abstractNumId w:val="146"/>
  </w:num>
  <w:num w:numId="86">
    <w:abstractNumId w:val="166"/>
  </w:num>
  <w:num w:numId="8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0"/>
    <w:lvlOverride w:ilvl="0">
      <w:startOverride w:val="1"/>
    </w:lvlOverride>
    <w:lvlOverride w:ilvl="1"/>
    <w:lvlOverride w:ilvl="2"/>
    <w:lvlOverride w:ilvl="3"/>
    <w:lvlOverride w:ilvl="4"/>
    <w:lvlOverride w:ilvl="5"/>
    <w:lvlOverride w:ilvl="6"/>
    <w:lvlOverride w:ilvl="7"/>
    <w:lvlOverride w:ilvl="8"/>
  </w:num>
  <w:num w:numId="8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8"/>
  </w:num>
  <w:num w:numId="9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num>
  <w:num w:numId="9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9"/>
  </w:num>
  <w:num w:numId="102">
    <w:abstractNumId w:val="78"/>
  </w:num>
  <w:num w:numId="103">
    <w:abstractNumId w:val="19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6"/>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89"/>
  </w:num>
  <w:num w:numId="110">
    <w:abstractNumId w:val="91"/>
  </w:num>
  <w:num w:numId="111">
    <w:abstractNumId w:val="41"/>
  </w:num>
  <w:num w:numId="1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0"/>
  </w:num>
  <w:num w:numId="114">
    <w:abstractNumId w:val="102"/>
  </w:num>
  <w:num w:numId="11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2"/>
  </w:num>
  <w:num w:numId="11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5"/>
  </w:num>
  <w:num w:numId="131">
    <w:abstractNumId w:val="11"/>
  </w:num>
  <w:num w:numId="132">
    <w:abstractNumId w:val="90"/>
  </w:num>
  <w:num w:numId="1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2"/>
  </w:num>
  <w:num w:numId="13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9"/>
    <w:lvlOverride w:ilvl="0">
      <w:startOverride w:val="1"/>
    </w:lvlOverride>
  </w:num>
  <w:num w:numId="14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0"/>
    <w:lvlOverride w:ilvl="0">
      <w:startOverride w:val="1"/>
    </w:lvlOverride>
  </w:num>
  <w:num w:numId="143">
    <w:abstractNumId w:val="185"/>
  </w:num>
  <w:num w:numId="144">
    <w:abstractNumId w:val="71"/>
    <w:lvlOverride w:ilvl="0">
      <w:startOverride w:val="1"/>
    </w:lvlOverride>
    <w:lvlOverride w:ilvl="1"/>
    <w:lvlOverride w:ilvl="2"/>
    <w:lvlOverride w:ilvl="3"/>
    <w:lvlOverride w:ilvl="4"/>
    <w:lvlOverride w:ilvl="5"/>
    <w:lvlOverride w:ilvl="6"/>
    <w:lvlOverride w:ilvl="7"/>
    <w:lvlOverride w:ilvl="8"/>
  </w:num>
  <w:num w:numId="14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
    <w:lvlOverride w:ilvl="0">
      <w:startOverride w:val="1"/>
    </w:lvlOverride>
  </w:num>
  <w:num w:numId="1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
    <w:lvlOverride w:ilvl="0">
      <w:startOverride w:val="1"/>
    </w:lvlOverride>
  </w:num>
  <w:num w:numId="14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92"/>
  </w:num>
  <w:num w:numId="152">
    <w:abstractNumId w:val="156"/>
  </w:num>
  <w:num w:numId="153">
    <w:abstractNumId w:val="79"/>
    <w:lvlOverride w:ilvl="0">
      <w:startOverride w:val="1"/>
    </w:lvlOverride>
  </w:num>
  <w:num w:numId="154">
    <w:abstractNumId w:val="170"/>
    <w:lvlOverride w:ilvl="0">
      <w:startOverride w:val="1"/>
    </w:lvlOverride>
    <w:lvlOverride w:ilvl="1"/>
    <w:lvlOverride w:ilvl="2"/>
    <w:lvlOverride w:ilvl="3"/>
    <w:lvlOverride w:ilvl="4"/>
    <w:lvlOverride w:ilvl="5"/>
    <w:lvlOverride w:ilvl="6"/>
    <w:lvlOverride w:ilvl="7"/>
    <w:lvlOverride w:ilvl="8"/>
  </w:num>
  <w:num w:numId="155">
    <w:abstractNumId w:val="5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5"/>
  </w:num>
  <w:num w:numId="15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7"/>
  </w:num>
  <w:num w:numId="161">
    <w:abstractNumId w:val="127"/>
  </w:num>
  <w:num w:numId="162">
    <w:abstractNumId w:val="120"/>
  </w:num>
  <w:num w:numId="16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7"/>
    <w:lvlOverride w:ilvl="0">
      <w:startOverride w:val="1"/>
    </w:lvlOverride>
    <w:lvlOverride w:ilvl="1"/>
    <w:lvlOverride w:ilvl="2"/>
    <w:lvlOverride w:ilvl="3"/>
    <w:lvlOverride w:ilvl="4"/>
    <w:lvlOverride w:ilvl="5"/>
    <w:lvlOverride w:ilvl="6"/>
    <w:lvlOverride w:ilvl="7"/>
    <w:lvlOverride w:ilvl="8"/>
  </w:num>
  <w:num w:numId="16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6"/>
  </w:num>
  <w:num w:numId="168">
    <w:abstractNumId w:val="73"/>
    <w:lvlOverride w:ilvl="0">
      <w:startOverride w:val="1"/>
    </w:lvlOverride>
    <w:lvlOverride w:ilvl="1"/>
    <w:lvlOverride w:ilvl="2"/>
    <w:lvlOverride w:ilvl="3"/>
    <w:lvlOverride w:ilvl="4"/>
    <w:lvlOverride w:ilvl="5"/>
    <w:lvlOverride w:ilvl="6"/>
    <w:lvlOverride w:ilvl="7"/>
    <w:lvlOverride w:ilvl="8"/>
  </w:num>
  <w:num w:numId="1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5"/>
  </w:num>
  <w:num w:numId="17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34"/>
    <w:lvlOverride w:ilvl="0">
      <w:startOverride w:val="1"/>
    </w:lvlOverride>
    <w:lvlOverride w:ilvl="1"/>
    <w:lvlOverride w:ilvl="2"/>
    <w:lvlOverride w:ilvl="3"/>
    <w:lvlOverride w:ilvl="4"/>
    <w:lvlOverride w:ilvl="5"/>
    <w:lvlOverride w:ilvl="6"/>
    <w:lvlOverride w:ilvl="7"/>
    <w:lvlOverride w:ilvl="8"/>
  </w:num>
  <w:num w:numId="17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19"/>
  </w:num>
  <w:num w:numId="18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5"/>
  </w:num>
  <w:num w:numId="185">
    <w:abstractNumId w:val="69"/>
  </w:num>
  <w:num w:numId="186">
    <w:abstractNumId w:val="1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83"/>
  </w:num>
  <w:num w:numId="188">
    <w:abstractNumId w:val="104"/>
  </w:num>
  <w:num w:numId="189">
    <w:abstractNumId w:val="99"/>
  </w:num>
  <w:num w:numId="190">
    <w:abstractNumId w:val="169"/>
  </w:num>
  <w:num w:numId="191">
    <w:abstractNumId w:val="132"/>
  </w:num>
  <w:num w:numId="192">
    <w:abstractNumId w:val="50"/>
  </w:num>
  <w:num w:numId="193">
    <w:abstractNumId w:val="179"/>
  </w:num>
  <w:num w:numId="194">
    <w:abstractNumId w:val="141"/>
  </w:num>
  <w:num w:numId="195">
    <w:abstractNumId w:val="176"/>
  </w:num>
  <w:num w:numId="196">
    <w:abstractNumId w:val="202"/>
  </w:num>
  <w:num w:numId="197">
    <w:abstractNumId w:val="124"/>
  </w:num>
  <w:num w:numId="198">
    <w:abstractNumId w:val="64"/>
  </w:num>
  <w:num w:numId="199">
    <w:abstractNumId w:val="168"/>
  </w:num>
  <w:num w:numId="200">
    <w:abstractNumId w:val="139"/>
  </w:num>
  <w:num w:numId="201">
    <w:abstractNumId w:val="103"/>
  </w:num>
  <w:num w:numId="202">
    <w:abstractNumId w:val="190"/>
  </w:num>
  <w:num w:numId="203">
    <w:abstractNumId w:val="100"/>
  </w:num>
  <w:num w:numId="204">
    <w:abstractNumId w:val="148"/>
  </w:num>
  <w:num w:numId="205">
    <w:abstractNumId w:val="197"/>
  </w:num>
  <w:num w:numId="206">
    <w:abstractNumId w:val="197"/>
  </w:num>
  <w:num w:numId="207">
    <w:abstractNumId w:val="72"/>
  </w:num>
  <w:num w:numId="208">
    <w:abstractNumId w:val="197"/>
  </w:num>
  <w:num w:numId="209">
    <w:abstractNumId w:val="205"/>
  </w:num>
  <w:num w:numId="210">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2"/>
  </w:num>
  <w:num w:numId="212">
    <w:abstractNumId w:val="107"/>
  </w:num>
  <w:num w:numId="213">
    <w:abstractNumId w:val="197"/>
  </w:num>
  <w:num w:numId="214">
    <w:abstractNumId w:val="197"/>
  </w:num>
  <w:num w:numId="215">
    <w:abstractNumId w:val="1"/>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5A"/>
    <w:rsid w:val="00000442"/>
    <w:rsid w:val="00003160"/>
    <w:rsid w:val="00013759"/>
    <w:rsid w:val="00022223"/>
    <w:rsid w:val="00024569"/>
    <w:rsid w:val="000247B8"/>
    <w:rsid w:val="00025FF4"/>
    <w:rsid w:val="0003053F"/>
    <w:rsid w:val="00032E71"/>
    <w:rsid w:val="00032F64"/>
    <w:rsid w:val="00033DE1"/>
    <w:rsid w:val="000367D6"/>
    <w:rsid w:val="00037359"/>
    <w:rsid w:val="0003782A"/>
    <w:rsid w:val="0004592E"/>
    <w:rsid w:val="00047FF5"/>
    <w:rsid w:val="000527AB"/>
    <w:rsid w:val="00056E7A"/>
    <w:rsid w:val="00060680"/>
    <w:rsid w:val="000662A7"/>
    <w:rsid w:val="0007226F"/>
    <w:rsid w:val="000730D4"/>
    <w:rsid w:val="00076001"/>
    <w:rsid w:val="00077A83"/>
    <w:rsid w:val="00080669"/>
    <w:rsid w:val="000825F5"/>
    <w:rsid w:val="00083A2A"/>
    <w:rsid w:val="00084A49"/>
    <w:rsid w:val="0009096B"/>
    <w:rsid w:val="00091816"/>
    <w:rsid w:val="00093144"/>
    <w:rsid w:val="00093743"/>
    <w:rsid w:val="000953A1"/>
    <w:rsid w:val="00096F72"/>
    <w:rsid w:val="000A0C62"/>
    <w:rsid w:val="000B0AA9"/>
    <w:rsid w:val="000B1266"/>
    <w:rsid w:val="000B4274"/>
    <w:rsid w:val="000B4829"/>
    <w:rsid w:val="000B7320"/>
    <w:rsid w:val="000B73B4"/>
    <w:rsid w:val="000C2563"/>
    <w:rsid w:val="000C4B62"/>
    <w:rsid w:val="000C5BD4"/>
    <w:rsid w:val="000E3316"/>
    <w:rsid w:val="000E374A"/>
    <w:rsid w:val="000E5F39"/>
    <w:rsid w:val="000E6745"/>
    <w:rsid w:val="000F01F7"/>
    <w:rsid w:val="000F2C04"/>
    <w:rsid w:val="000F2C1B"/>
    <w:rsid w:val="000F31C2"/>
    <w:rsid w:val="00101B9A"/>
    <w:rsid w:val="00103131"/>
    <w:rsid w:val="0010654E"/>
    <w:rsid w:val="001119B3"/>
    <w:rsid w:val="00127B15"/>
    <w:rsid w:val="00130F14"/>
    <w:rsid w:val="001375E3"/>
    <w:rsid w:val="00140B2F"/>
    <w:rsid w:val="00141463"/>
    <w:rsid w:val="00142663"/>
    <w:rsid w:val="001428D1"/>
    <w:rsid w:val="00142D6B"/>
    <w:rsid w:val="00144073"/>
    <w:rsid w:val="00144888"/>
    <w:rsid w:val="0015066B"/>
    <w:rsid w:val="00152402"/>
    <w:rsid w:val="001559B4"/>
    <w:rsid w:val="00155A2F"/>
    <w:rsid w:val="001619EE"/>
    <w:rsid w:val="00164BA7"/>
    <w:rsid w:val="0017270A"/>
    <w:rsid w:val="001734A5"/>
    <w:rsid w:val="00174A7A"/>
    <w:rsid w:val="001760D5"/>
    <w:rsid w:val="00176CA7"/>
    <w:rsid w:val="001811C6"/>
    <w:rsid w:val="00182E9B"/>
    <w:rsid w:val="00183A8C"/>
    <w:rsid w:val="001911AA"/>
    <w:rsid w:val="00191462"/>
    <w:rsid w:val="001933D8"/>
    <w:rsid w:val="00193F64"/>
    <w:rsid w:val="001949CD"/>
    <w:rsid w:val="00197F89"/>
    <w:rsid w:val="001A3305"/>
    <w:rsid w:val="001A536C"/>
    <w:rsid w:val="001B362F"/>
    <w:rsid w:val="001C0362"/>
    <w:rsid w:val="001C3FA5"/>
    <w:rsid w:val="001C514C"/>
    <w:rsid w:val="001C6B98"/>
    <w:rsid w:val="001D2C4C"/>
    <w:rsid w:val="001D3DAD"/>
    <w:rsid w:val="001D429C"/>
    <w:rsid w:val="001D6ACF"/>
    <w:rsid w:val="001D79DC"/>
    <w:rsid w:val="001E02BF"/>
    <w:rsid w:val="001E02E0"/>
    <w:rsid w:val="001E112E"/>
    <w:rsid w:val="001E2C7D"/>
    <w:rsid w:val="001F1721"/>
    <w:rsid w:val="001F1A9C"/>
    <w:rsid w:val="001F7729"/>
    <w:rsid w:val="002151F8"/>
    <w:rsid w:val="002206D3"/>
    <w:rsid w:val="00222350"/>
    <w:rsid w:val="002234FE"/>
    <w:rsid w:val="002304A3"/>
    <w:rsid w:val="00231F83"/>
    <w:rsid w:val="00232CBA"/>
    <w:rsid w:val="00243774"/>
    <w:rsid w:val="002448F9"/>
    <w:rsid w:val="00245D07"/>
    <w:rsid w:val="00246043"/>
    <w:rsid w:val="00246F98"/>
    <w:rsid w:val="00251B47"/>
    <w:rsid w:val="00253207"/>
    <w:rsid w:val="00257B48"/>
    <w:rsid w:val="0026176C"/>
    <w:rsid w:val="002629AB"/>
    <w:rsid w:val="002638D4"/>
    <w:rsid w:val="002653B1"/>
    <w:rsid w:val="00270876"/>
    <w:rsid w:val="00272505"/>
    <w:rsid w:val="00273880"/>
    <w:rsid w:val="002814BB"/>
    <w:rsid w:val="0028271D"/>
    <w:rsid w:val="00283CC1"/>
    <w:rsid w:val="00283EB7"/>
    <w:rsid w:val="002872D3"/>
    <w:rsid w:val="002904AF"/>
    <w:rsid w:val="00292F95"/>
    <w:rsid w:val="00294EB0"/>
    <w:rsid w:val="0029680B"/>
    <w:rsid w:val="002B20AF"/>
    <w:rsid w:val="002B31D5"/>
    <w:rsid w:val="002B4610"/>
    <w:rsid w:val="002B4DDA"/>
    <w:rsid w:val="002B4E66"/>
    <w:rsid w:val="002C0ADC"/>
    <w:rsid w:val="002C2274"/>
    <w:rsid w:val="002C2469"/>
    <w:rsid w:val="002C461F"/>
    <w:rsid w:val="002D6860"/>
    <w:rsid w:val="002E4A86"/>
    <w:rsid w:val="002E4B9F"/>
    <w:rsid w:val="002E515B"/>
    <w:rsid w:val="002E7B06"/>
    <w:rsid w:val="002E7F3D"/>
    <w:rsid w:val="002F1971"/>
    <w:rsid w:val="002F246D"/>
    <w:rsid w:val="002F341F"/>
    <w:rsid w:val="002F37FC"/>
    <w:rsid w:val="002F4DCE"/>
    <w:rsid w:val="002F562D"/>
    <w:rsid w:val="003010FE"/>
    <w:rsid w:val="00305E26"/>
    <w:rsid w:val="003078CD"/>
    <w:rsid w:val="003124A3"/>
    <w:rsid w:val="00315A62"/>
    <w:rsid w:val="00327798"/>
    <w:rsid w:val="00330FFE"/>
    <w:rsid w:val="00331760"/>
    <w:rsid w:val="00332C0A"/>
    <w:rsid w:val="00346A1E"/>
    <w:rsid w:val="00347675"/>
    <w:rsid w:val="00354D76"/>
    <w:rsid w:val="00356595"/>
    <w:rsid w:val="00360913"/>
    <w:rsid w:val="0036788E"/>
    <w:rsid w:val="003743B7"/>
    <w:rsid w:val="00377406"/>
    <w:rsid w:val="0037777C"/>
    <w:rsid w:val="003779F4"/>
    <w:rsid w:val="003813FC"/>
    <w:rsid w:val="003824C5"/>
    <w:rsid w:val="00382594"/>
    <w:rsid w:val="003826A0"/>
    <w:rsid w:val="00386B3D"/>
    <w:rsid w:val="00386C89"/>
    <w:rsid w:val="00390F8B"/>
    <w:rsid w:val="00395508"/>
    <w:rsid w:val="0039787D"/>
    <w:rsid w:val="003A1BE7"/>
    <w:rsid w:val="003A2AC0"/>
    <w:rsid w:val="003A51C6"/>
    <w:rsid w:val="003A5646"/>
    <w:rsid w:val="003B1809"/>
    <w:rsid w:val="003B1CB4"/>
    <w:rsid w:val="003B32C8"/>
    <w:rsid w:val="003B3BFB"/>
    <w:rsid w:val="003B431C"/>
    <w:rsid w:val="003C0AC4"/>
    <w:rsid w:val="003C72C3"/>
    <w:rsid w:val="003D3E30"/>
    <w:rsid w:val="003D565D"/>
    <w:rsid w:val="003D7971"/>
    <w:rsid w:val="003E07D6"/>
    <w:rsid w:val="003E3B79"/>
    <w:rsid w:val="003E4010"/>
    <w:rsid w:val="003F0E87"/>
    <w:rsid w:val="003F14FF"/>
    <w:rsid w:val="003F2035"/>
    <w:rsid w:val="003F41B6"/>
    <w:rsid w:val="00400310"/>
    <w:rsid w:val="004014B5"/>
    <w:rsid w:val="0041164E"/>
    <w:rsid w:val="00414A36"/>
    <w:rsid w:val="004230D8"/>
    <w:rsid w:val="00430A1C"/>
    <w:rsid w:val="00430BAC"/>
    <w:rsid w:val="004319C8"/>
    <w:rsid w:val="0043506F"/>
    <w:rsid w:val="00447745"/>
    <w:rsid w:val="004512EC"/>
    <w:rsid w:val="0045172B"/>
    <w:rsid w:val="00453EE9"/>
    <w:rsid w:val="00457D7F"/>
    <w:rsid w:val="0046152E"/>
    <w:rsid w:val="004620CF"/>
    <w:rsid w:val="004654A1"/>
    <w:rsid w:val="00466BA2"/>
    <w:rsid w:val="00470C51"/>
    <w:rsid w:val="004810BB"/>
    <w:rsid w:val="00484141"/>
    <w:rsid w:val="00484C74"/>
    <w:rsid w:val="00491F52"/>
    <w:rsid w:val="0049493A"/>
    <w:rsid w:val="00496329"/>
    <w:rsid w:val="00496468"/>
    <w:rsid w:val="004A3353"/>
    <w:rsid w:val="004A46A1"/>
    <w:rsid w:val="004B7B43"/>
    <w:rsid w:val="004C0A13"/>
    <w:rsid w:val="004C0FA1"/>
    <w:rsid w:val="004C3903"/>
    <w:rsid w:val="004C4DA5"/>
    <w:rsid w:val="004D2E9D"/>
    <w:rsid w:val="004D3C95"/>
    <w:rsid w:val="004D437B"/>
    <w:rsid w:val="004D6B36"/>
    <w:rsid w:val="004D7A42"/>
    <w:rsid w:val="004E1452"/>
    <w:rsid w:val="004E675E"/>
    <w:rsid w:val="004F24E2"/>
    <w:rsid w:val="00500D2A"/>
    <w:rsid w:val="00501566"/>
    <w:rsid w:val="00503EF9"/>
    <w:rsid w:val="005050D7"/>
    <w:rsid w:val="005210F4"/>
    <w:rsid w:val="0052316D"/>
    <w:rsid w:val="00526181"/>
    <w:rsid w:val="00526FF5"/>
    <w:rsid w:val="00527D73"/>
    <w:rsid w:val="00530726"/>
    <w:rsid w:val="00531011"/>
    <w:rsid w:val="00536307"/>
    <w:rsid w:val="005377DF"/>
    <w:rsid w:val="0054145D"/>
    <w:rsid w:val="0054205A"/>
    <w:rsid w:val="0054212B"/>
    <w:rsid w:val="00542AFB"/>
    <w:rsid w:val="00546F55"/>
    <w:rsid w:val="00550E7D"/>
    <w:rsid w:val="00555275"/>
    <w:rsid w:val="005629F1"/>
    <w:rsid w:val="0056363F"/>
    <w:rsid w:val="005652D9"/>
    <w:rsid w:val="005663ED"/>
    <w:rsid w:val="005706DC"/>
    <w:rsid w:val="00573B72"/>
    <w:rsid w:val="00576B4F"/>
    <w:rsid w:val="005775DB"/>
    <w:rsid w:val="0058115A"/>
    <w:rsid w:val="00584A52"/>
    <w:rsid w:val="005859D0"/>
    <w:rsid w:val="0059188C"/>
    <w:rsid w:val="0059349A"/>
    <w:rsid w:val="0059490E"/>
    <w:rsid w:val="00596188"/>
    <w:rsid w:val="00596443"/>
    <w:rsid w:val="00597125"/>
    <w:rsid w:val="005A04E5"/>
    <w:rsid w:val="005A4C0C"/>
    <w:rsid w:val="005A632E"/>
    <w:rsid w:val="005A6574"/>
    <w:rsid w:val="005B3500"/>
    <w:rsid w:val="005B3510"/>
    <w:rsid w:val="005C2A31"/>
    <w:rsid w:val="005C307D"/>
    <w:rsid w:val="005C371D"/>
    <w:rsid w:val="005C39B5"/>
    <w:rsid w:val="005C6905"/>
    <w:rsid w:val="005C762F"/>
    <w:rsid w:val="005D0D0C"/>
    <w:rsid w:val="005D11D1"/>
    <w:rsid w:val="005D2AA8"/>
    <w:rsid w:val="005E0C67"/>
    <w:rsid w:val="005E1602"/>
    <w:rsid w:val="005E3D01"/>
    <w:rsid w:val="005E758B"/>
    <w:rsid w:val="005F0A25"/>
    <w:rsid w:val="005F7F12"/>
    <w:rsid w:val="00604566"/>
    <w:rsid w:val="006056F1"/>
    <w:rsid w:val="00610501"/>
    <w:rsid w:val="00611DFC"/>
    <w:rsid w:val="00612F75"/>
    <w:rsid w:val="00614255"/>
    <w:rsid w:val="006160FA"/>
    <w:rsid w:val="00616DC5"/>
    <w:rsid w:val="00620725"/>
    <w:rsid w:val="00620E6F"/>
    <w:rsid w:val="00624960"/>
    <w:rsid w:val="00630F2A"/>
    <w:rsid w:val="0063179C"/>
    <w:rsid w:val="006377AD"/>
    <w:rsid w:val="00641876"/>
    <w:rsid w:val="00642DA9"/>
    <w:rsid w:val="006446B8"/>
    <w:rsid w:val="00644AF3"/>
    <w:rsid w:val="00645AC8"/>
    <w:rsid w:val="0064601E"/>
    <w:rsid w:val="0065214E"/>
    <w:rsid w:val="00652484"/>
    <w:rsid w:val="00652D5C"/>
    <w:rsid w:val="00652EF2"/>
    <w:rsid w:val="006547BF"/>
    <w:rsid w:val="006567B7"/>
    <w:rsid w:val="006604D5"/>
    <w:rsid w:val="00660C96"/>
    <w:rsid w:val="00661725"/>
    <w:rsid w:val="006638D3"/>
    <w:rsid w:val="00663E40"/>
    <w:rsid w:val="00671D83"/>
    <w:rsid w:val="00672E1A"/>
    <w:rsid w:val="006772CA"/>
    <w:rsid w:val="0068207B"/>
    <w:rsid w:val="006843E8"/>
    <w:rsid w:val="00690E7C"/>
    <w:rsid w:val="00692D0E"/>
    <w:rsid w:val="00696098"/>
    <w:rsid w:val="006972D9"/>
    <w:rsid w:val="006A01D9"/>
    <w:rsid w:val="006A5979"/>
    <w:rsid w:val="006A6A3E"/>
    <w:rsid w:val="006A7479"/>
    <w:rsid w:val="006B36C2"/>
    <w:rsid w:val="006B3D64"/>
    <w:rsid w:val="006B413D"/>
    <w:rsid w:val="006B52AA"/>
    <w:rsid w:val="006B71A5"/>
    <w:rsid w:val="006C2DE5"/>
    <w:rsid w:val="006C35E2"/>
    <w:rsid w:val="006C37FC"/>
    <w:rsid w:val="006C46AF"/>
    <w:rsid w:val="006D0176"/>
    <w:rsid w:val="006D0561"/>
    <w:rsid w:val="006D0575"/>
    <w:rsid w:val="006D0848"/>
    <w:rsid w:val="006D2E0E"/>
    <w:rsid w:val="006E1D7A"/>
    <w:rsid w:val="006E4077"/>
    <w:rsid w:val="006E5700"/>
    <w:rsid w:val="006E5DD0"/>
    <w:rsid w:val="006F2475"/>
    <w:rsid w:val="006F47BC"/>
    <w:rsid w:val="006F525A"/>
    <w:rsid w:val="006F696C"/>
    <w:rsid w:val="00702721"/>
    <w:rsid w:val="00703273"/>
    <w:rsid w:val="00703BBA"/>
    <w:rsid w:val="00703DA7"/>
    <w:rsid w:val="0070677D"/>
    <w:rsid w:val="007070E0"/>
    <w:rsid w:val="00711705"/>
    <w:rsid w:val="00711C54"/>
    <w:rsid w:val="00712294"/>
    <w:rsid w:val="00712BCF"/>
    <w:rsid w:val="00716C44"/>
    <w:rsid w:val="0072002C"/>
    <w:rsid w:val="007203B5"/>
    <w:rsid w:val="00720E87"/>
    <w:rsid w:val="00722EA4"/>
    <w:rsid w:val="00723869"/>
    <w:rsid w:val="00725A0E"/>
    <w:rsid w:val="0072744E"/>
    <w:rsid w:val="00727904"/>
    <w:rsid w:val="00731D83"/>
    <w:rsid w:val="00732359"/>
    <w:rsid w:val="00737312"/>
    <w:rsid w:val="0074045F"/>
    <w:rsid w:val="007419EF"/>
    <w:rsid w:val="00742C36"/>
    <w:rsid w:val="00743DC2"/>
    <w:rsid w:val="00753E3F"/>
    <w:rsid w:val="0075443B"/>
    <w:rsid w:val="007551F9"/>
    <w:rsid w:val="0075761A"/>
    <w:rsid w:val="007617CE"/>
    <w:rsid w:val="0076279C"/>
    <w:rsid w:val="00763D12"/>
    <w:rsid w:val="00764FE3"/>
    <w:rsid w:val="007661F3"/>
    <w:rsid w:val="00771FC6"/>
    <w:rsid w:val="00773BC7"/>
    <w:rsid w:val="007765F7"/>
    <w:rsid w:val="007847B9"/>
    <w:rsid w:val="00784965"/>
    <w:rsid w:val="007851E1"/>
    <w:rsid w:val="00787EC9"/>
    <w:rsid w:val="0079151A"/>
    <w:rsid w:val="00791D50"/>
    <w:rsid w:val="007929DB"/>
    <w:rsid w:val="0079325F"/>
    <w:rsid w:val="00794AEA"/>
    <w:rsid w:val="007A0506"/>
    <w:rsid w:val="007A0739"/>
    <w:rsid w:val="007A212D"/>
    <w:rsid w:val="007A429A"/>
    <w:rsid w:val="007A461E"/>
    <w:rsid w:val="007B1635"/>
    <w:rsid w:val="007B2D36"/>
    <w:rsid w:val="007B397F"/>
    <w:rsid w:val="007B4A65"/>
    <w:rsid w:val="007B573F"/>
    <w:rsid w:val="007C095A"/>
    <w:rsid w:val="007C0E72"/>
    <w:rsid w:val="007C2F3E"/>
    <w:rsid w:val="007C449D"/>
    <w:rsid w:val="007C4A2E"/>
    <w:rsid w:val="007C7EA5"/>
    <w:rsid w:val="007D050F"/>
    <w:rsid w:val="007D101B"/>
    <w:rsid w:val="007D15F6"/>
    <w:rsid w:val="007D4553"/>
    <w:rsid w:val="007D769E"/>
    <w:rsid w:val="007E1034"/>
    <w:rsid w:val="007E18D3"/>
    <w:rsid w:val="007E2544"/>
    <w:rsid w:val="007E2A49"/>
    <w:rsid w:val="007E2F83"/>
    <w:rsid w:val="007E4A3E"/>
    <w:rsid w:val="007E54BF"/>
    <w:rsid w:val="007F46F5"/>
    <w:rsid w:val="007F4826"/>
    <w:rsid w:val="007F557B"/>
    <w:rsid w:val="007F6649"/>
    <w:rsid w:val="00801A3E"/>
    <w:rsid w:val="00802ED5"/>
    <w:rsid w:val="00805414"/>
    <w:rsid w:val="00805B4A"/>
    <w:rsid w:val="00807093"/>
    <w:rsid w:val="00811A0C"/>
    <w:rsid w:val="008169F4"/>
    <w:rsid w:val="00820135"/>
    <w:rsid w:val="008225B5"/>
    <w:rsid w:val="00822C0F"/>
    <w:rsid w:val="00835654"/>
    <w:rsid w:val="008433B9"/>
    <w:rsid w:val="00854B36"/>
    <w:rsid w:val="00855C0A"/>
    <w:rsid w:val="00856F41"/>
    <w:rsid w:val="00857151"/>
    <w:rsid w:val="00860700"/>
    <w:rsid w:val="008640BB"/>
    <w:rsid w:val="00865DD4"/>
    <w:rsid w:val="00871BC2"/>
    <w:rsid w:val="00873C38"/>
    <w:rsid w:val="00873D0F"/>
    <w:rsid w:val="00873F5A"/>
    <w:rsid w:val="008750F0"/>
    <w:rsid w:val="00876554"/>
    <w:rsid w:val="008772DC"/>
    <w:rsid w:val="00881002"/>
    <w:rsid w:val="00884495"/>
    <w:rsid w:val="008849AA"/>
    <w:rsid w:val="0089294A"/>
    <w:rsid w:val="00894235"/>
    <w:rsid w:val="008A1552"/>
    <w:rsid w:val="008A43EC"/>
    <w:rsid w:val="008A5F21"/>
    <w:rsid w:val="008B07DB"/>
    <w:rsid w:val="008B3D1B"/>
    <w:rsid w:val="008B69EC"/>
    <w:rsid w:val="008B6C68"/>
    <w:rsid w:val="008C0067"/>
    <w:rsid w:val="008C0394"/>
    <w:rsid w:val="008C06C5"/>
    <w:rsid w:val="008C1F02"/>
    <w:rsid w:val="008C2D82"/>
    <w:rsid w:val="008D0C78"/>
    <w:rsid w:val="008D0E70"/>
    <w:rsid w:val="008D202A"/>
    <w:rsid w:val="008D2B9F"/>
    <w:rsid w:val="008E104D"/>
    <w:rsid w:val="008E1084"/>
    <w:rsid w:val="008E1F3A"/>
    <w:rsid w:val="008E3672"/>
    <w:rsid w:val="008E7456"/>
    <w:rsid w:val="008F3F5B"/>
    <w:rsid w:val="00902298"/>
    <w:rsid w:val="00910E0D"/>
    <w:rsid w:val="00913074"/>
    <w:rsid w:val="00916343"/>
    <w:rsid w:val="00916365"/>
    <w:rsid w:val="00923355"/>
    <w:rsid w:val="00926142"/>
    <w:rsid w:val="0093097E"/>
    <w:rsid w:val="00930F14"/>
    <w:rsid w:val="00933D84"/>
    <w:rsid w:val="00936550"/>
    <w:rsid w:val="009416AE"/>
    <w:rsid w:val="0094330A"/>
    <w:rsid w:val="00946DFC"/>
    <w:rsid w:val="009534CF"/>
    <w:rsid w:val="00953FDA"/>
    <w:rsid w:val="009607A0"/>
    <w:rsid w:val="0096107E"/>
    <w:rsid w:val="00964158"/>
    <w:rsid w:val="009644DD"/>
    <w:rsid w:val="00965AB4"/>
    <w:rsid w:val="00970757"/>
    <w:rsid w:val="00973069"/>
    <w:rsid w:val="00983731"/>
    <w:rsid w:val="009852AC"/>
    <w:rsid w:val="009870A8"/>
    <w:rsid w:val="00987354"/>
    <w:rsid w:val="00991719"/>
    <w:rsid w:val="009917BA"/>
    <w:rsid w:val="009937FD"/>
    <w:rsid w:val="00993B25"/>
    <w:rsid w:val="00994EAB"/>
    <w:rsid w:val="009954C8"/>
    <w:rsid w:val="009957A9"/>
    <w:rsid w:val="00996B94"/>
    <w:rsid w:val="00997113"/>
    <w:rsid w:val="009A0B18"/>
    <w:rsid w:val="009A0E1C"/>
    <w:rsid w:val="009A1AF2"/>
    <w:rsid w:val="009A6D89"/>
    <w:rsid w:val="009C483A"/>
    <w:rsid w:val="009C6829"/>
    <w:rsid w:val="009C6B26"/>
    <w:rsid w:val="009D3193"/>
    <w:rsid w:val="009D4328"/>
    <w:rsid w:val="009D4447"/>
    <w:rsid w:val="009D49CD"/>
    <w:rsid w:val="009D4BC3"/>
    <w:rsid w:val="009D7AFC"/>
    <w:rsid w:val="009E09AD"/>
    <w:rsid w:val="009E2098"/>
    <w:rsid w:val="009E2E22"/>
    <w:rsid w:val="009E4C65"/>
    <w:rsid w:val="009F1857"/>
    <w:rsid w:val="009F4DD0"/>
    <w:rsid w:val="009F7420"/>
    <w:rsid w:val="009F7DB5"/>
    <w:rsid w:val="00A0090E"/>
    <w:rsid w:val="00A040AC"/>
    <w:rsid w:val="00A05076"/>
    <w:rsid w:val="00A05CB0"/>
    <w:rsid w:val="00A06E9F"/>
    <w:rsid w:val="00A15C3B"/>
    <w:rsid w:val="00A17A86"/>
    <w:rsid w:val="00A17E07"/>
    <w:rsid w:val="00A3155E"/>
    <w:rsid w:val="00A35F64"/>
    <w:rsid w:val="00A365A0"/>
    <w:rsid w:val="00A37649"/>
    <w:rsid w:val="00A40919"/>
    <w:rsid w:val="00A43C81"/>
    <w:rsid w:val="00A44ED9"/>
    <w:rsid w:val="00A550BB"/>
    <w:rsid w:val="00A555CB"/>
    <w:rsid w:val="00A569C2"/>
    <w:rsid w:val="00A57385"/>
    <w:rsid w:val="00A61083"/>
    <w:rsid w:val="00A706AD"/>
    <w:rsid w:val="00A70864"/>
    <w:rsid w:val="00A74A61"/>
    <w:rsid w:val="00A74AB5"/>
    <w:rsid w:val="00A76030"/>
    <w:rsid w:val="00A76649"/>
    <w:rsid w:val="00A801F9"/>
    <w:rsid w:val="00A8217D"/>
    <w:rsid w:val="00A83D70"/>
    <w:rsid w:val="00A845FC"/>
    <w:rsid w:val="00A85289"/>
    <w:rsid w:val="00A8605B"/>
    <w:rsid w:val="00A86FAE"/>
    <w:rsid w:val="00A90754"/>
    <w:rsid w:val="00A9192E"/>
    <w:rsid w:val="00A91AE8"/>
    <w:rsid w:val="00A91B4D"/>
    <w:rsid w:val="00A926F6"/>
    <w:rsid w:val="00A93859"/>
    <w:rsid w:val="00A95EC7"/>
    <w:rsid w:val="00AA29D3"/>
    <w:rsid w:val="00AA2AA0"/>
    <w:rsid w:val="00AA492B"/>
    <w:rsid w:val="00AA68FE"/>
    <w:rsid w:val="00AB45C9"/>
    <w:rsid w:val="00AB7108"/>
    <w:rsid w:val="00AB7A39"/>
    <w:rsid w:val="00AC099C"/>
    <w:rsid w:val="00AC4444"/>
    <w:rsid w:val="00AC7AED"/>
    <w:rsid w:val="00AD010A"/>
    <w:rsid w:val="00AD4CFF"/>
    <w:rsid w:val="00AD7D6A"/>
    <w:rsid w:val="00AE0679"/>
    <w:rsid w:val="00AE1A5E"/>
    <w:rsid w:val="00AE5288"/>
    <w:rsid w:val="00AE7277"/>
    <w:rsid w:val="00AF26DE"/>
    <w:rsid w:val="00AF4369"/>
    <w:rsid w:val="00AF4D5C"/>
    <w:rsid w:val="00AF75FE"/>
    <w:rsid w:val="00B017E8"/>
    <w:rsid w:val="00B01FB4"/>
    <w:rsid w:val="00B036C7"/>
    <w:rsid w:val="00B11950"/>
    <w:rsid w:val="00B12457"/>
    <w:rsid w:val="00B1564B"/>
    <w:rsid w:val="00B22025"/>
    <w:rsid w:val="00B230A8"/>
    <w:rsid w:val="00B24C1C"/>
    <w:rsid w:val="00B25AA5"/>
    <w:rsid w:val="00B27BB2"/>
    <w:rsid w:val="00B27D69"/>
    <w:rsid w:val="00B37753"/>
    <w:rsid w:val="00B37F52"/>
    <w:rsid w:val="00B42E56"/>
    <w:rsid w:val="00B47871"/>
    <w:rsid w:val="00B55856"/>
    <w:rsid w:val="00B571AF"/>
    <w:rsid w:val="00B627A4"/>
    <w:rsid w:val="00B7026A"/>
    <w:rsid w:val="00B73045"/>
    <w:rsid w:val="00B741EE"/>
    <w:rsid w:val="00B76675"/>
    <w:rsid w:val="00B7671E"/>
    <w:rsid w:val="00B76DFE"/>
    <w:rsid w:val="00B81F66"/>
    <w:rsid w:val="00B8323C"/>
    <w:rsid w:val="00B832DA"/>
    <w:rsid w:val="00B917EE"/>
    <w:rsid w:val="00B9205D"/>
    <w:rsid w:val="00B96D46"/>
    <w:rsid w:val="00BA78DC"/>
    <w:rsid w:val="00BA7D62"/>
    <w:rsid w:val="00BB054D"/>
    <w:rsid w:val="00BB4041"/>
    <w:rsid w:val="00BB7A9D"/>
    <w:rsid w:val="00BC0EF3"/>
    <w:rsid w:val="00BC4ED5"/>
    <w:rsid w:val="00BC744C"/>
    <w:rsid w:val="00BD6904"/>
    <w:rsid w:val="00BE1CA2"/>
    <w:rsid w:val="00BE3802"/>
    <w:rsid w:val="00BF3ABC"/>
    <w:rsid w:val="00BF5CFC"/>
    <w:rsid w:val="00C0053D"/>
    <w:rsid w:val="00C01097"/>
    <w:rsid w:val="00C01245"/>
    <w:rsid w:val="00C054FA"/>
    <w:rsid w:val="00C05FE6"/>
    <w:rsid w:val="00C06571"/>
    <w:rsid w:val="00C117AA"/>
    <w:rsid w:val="00C11B04"/>
    <w:rsid w:val="00C11B66"/>
    <w:rsid w:val="00C17201"/>
    <w:rsid w:val="00C27BDD"/>
    <w:rsid w:val="00C32F49"/>
    <w:rsid w:val="00C37A24"/>
    <w:rsid w:val="00C43116"/>
    <w:rsid w:val="00C4577C"/>
    <w:rsid w:val="00C46643"/>
    <w:rsid w:val="00C47D3D"/>
    <w:rsid w:val="00C5165B"/>
    <w:rsid w:val="00C56C33"/>
    <w:rsid w:val="00C602EA"/>
    <w:rsid w:val="00C616BB"/>
    <w:rsid w:val="00C6170A"/>
    <w:rsid w:val="00C63A88"/>
    <w:rsid w:val="00C768EB"/>
    <w:rsid w:val="00C76A2C"/>
    <w:rsid w:val="00C76C45"/>
    <w:rsid w:val="00C773DB"/>
    <w:rsid w:val="00C80CCE"/>
    <w:rsid w:val="00C81C5F"/>
    <w:rsid w:val="00C8403E"/>
    <w:rsid w:val="00C921E5"/>
    <w:rsid w:val="00C95B20"/>
    <w:rsid w:val="00CA1BED"/>
    <w:rsid w:val="00CA2FAD"/>
    <w:rsid w:val="00CA30F5"/>
    <w:rsid w:val="00CA5F3D"/>
    <w:rsid w:val="00CB0435"/>
    <w:rsid w:val="00CB1F98"/>
    <w:rsid w:val="00CB426D"/>
    <w:rsid w:val="00CB69EF"/>
    <w:rsid w:val="00CC465A"/>
    <w:rsid w:val="00CC4E20"/>
    <w:rsid w:val="00CC5DB9"/>
    <w:rsid w:val="00CC6B56"/>
    <w:rsid w:val="00CC6E28"/>
    <w:rsid w:val="00CC7527"/>
    <w:rsid w:val="00CD6AFB"/>
    <w:rsid w:val="00CE1CD2"/>
    <w:rsid w:val="00CE6D16"/>
    <w:rsid w:val="00CF4D1A"/>
    <w:rsid w:val="00CF5949"/>
    <w:rsid w:val="00CF636D"/>
    <w:rsid w:val="00CF65D9"/>
    <w:rsid w:val="00D00850"/>
    <w:rsid w:val="00D01741"/>
    <w:rsid w:val="00D0405D"/>
    <w:rsid w:val="00D043B1"/>
    <w:rsid w:val="00D05C43"/>
    <w:rsid w:val="00D06169"/>
    <w:rsid w:val="00D06B91"/>
    <w:rsid w:val="00D13BDC"/>
    <w:rsid w:val="00D16431"/>
    <w:rsid w:val="00D217C4"/>
    <w:rsid w:val="00D235AB"/>
    <w:rsid w:val="00D2742F"/>
    <w:rsid w:val="00D30B67"/>
    <w:rsid w:val="00D30EDE"/>
    <w:rsid w:val="00D33587"/>
    <w:rsid w:val="00D3463F"/>
    <w:rsid w:val="00D34A28"/>
    <w:rsid w:val="00D351C7"/>
    <w:rsid w:val="00D36164"/>
    <w:rsid w:val="00D36FB0"/>
    <w:rsid w:val="00D373E6"/>
    <w:rsid w:val="00D41664"/>
    <w:rsid w:val="00D43BB0"/>
    <w:rsid w:val="00D44A25"/>
    <w:rsid w:val="00D47C9F"/>
    <w:rsid w:val="00D50306"/>
    <w:rsid w:val="00D535F5"/>
    <w:rsid w:val="00D5361C"/>
    <w:rsid w:val="00D54719"/>
    <w:rsid w:val="00D61C01"/>
    <w:rsid w:val="00D63A2D"/>
    <w:rsid w:val="00D6446B"/>
    <w:rsid w:val="00D662BB"/>
    <w:rsid w:val="00D7172B"/>
    <w:rsid w:val="00D7406C"/>
    <w:rsid w:val="00D7562E"/>
    <w:rsid w:val="00D776CD"/>
    <w:rsid w:val="00D80DFC"/>
    <w:rsid w:val="00D81C1A"/>
    <w:rsid w:val="00D85FEA"/>
    <w:rsid w:val="00D90818"/>
    <w:rsid w:val="00D91412"/>
    <w:rsid w:val="00D942D6"/>
    <w:rsid w:val="00DA0667"/>
    <w:rsid w:val="00DA08D7"/>
    <w:rsid w:val="00DA1146"/>
    <w:rsid w:val="00DA3CC4"/>
    <w:rsid w:val="00DA49A6"/>
    <w:rsid w:val="00DA75D6"/>
    <w:rsid w:val="00DB304D"/>
    <w:rsid w:val="00DB61CA"/>
    <w:rsid w:val="00DB7478"/>
    <w:rsid w:val="00DB7901"/>
    <w:rsid w:val="00DC2BE1"/>
    <w:rsid w:val="00DD0DCF"/>
    <w:rsid w:val="00DD1115"/>
    <w:rsid w:val="00DD1675"/>
    <w:rsid w:val="00DD1B60"/>
    <w:rsid w:val="00DD51D1"/>
    <w:rsid w:val="00DD53BB"/>
    <w:rsid w:val="00DE0312"/>
    <w:rsid w:val="00DE7483"/>
    <w:rsid w:val="00DF0D78"/>
    <w:rsid w:val="00DF2691"/>
    <w:rsid w:val="00E004CA"/>
    <w:rsid w:val="00E0431E"/>
    <w:rsid w:val="00E04348"/>
    <w:rsid w:val="00E043DA"/>
    <w:rsid w:val="00E04948"/>
    <w:rsid w:val="00E063FB"/>
    <w:rsid w:val="00E1116C"/>
    <w:rsid w:val="00E12B14"/>
    <w:rsid w:val="00E13FBB"/>
    <w:rsid w:val="00E15B79"/>
    <w:rsid w:val="00E22C4B"/>
    <w:rsid w:val="00E27036"/>
    <w:rsid w:val="00E27DB0"/>
    <w:rsid w:val="00E30F81"/>
    <w:rsid w:val="00E32965"/>
    <w:rsid w:val="00E33BE6"/>
    <w:rsid w:val="00E34CDE"/>
    <w:rsid w:val="00E34DF5"/>
    <w:rsid w:val="00E355C2"/>
    <w:rsid w:val="00E355E0"/>
    <w:rsid w:val="00E36B01"/>
    <w:rsid w:val="00E36B97"/>
    <w:rsid w:val="00E462F8"/>
    <w:rsid w:val="00E50501"/>
    <w:rsid w:val="00E50F32"/>
    <w:rsid w:val="00E53E01"/>
    <w:rsid w:val="00E56181"/>
    <w:rsid w:val="00E63AEA"/>
    <w:rsid w:val="00E65899"/>
    <w:rsid w:val="00E71BAA"/>
    <w:rsid w:val="00E71BD8"/>
    <w:rsid w:val="00E76DCC"/>
    <w:rsid w:val="00E777AC"/>
    <w:rsid w:val="00E85C9F"/>
    <w:rsid w:val="00E90160"/>
    <w:rsid w:val="00E90BB6"/>
    <w:rsid w:val="00E91011"/>
    <w:rsid w:val="00EA10B6"/>
    <w:rsid w:val="00EA5584"/>
    <w:rsid w:val="00EB3584"/>
    <w:rsid w:val="00EB41E5"/>
    <w:rsid w:val="00EB4AA3"/>
    <w:rsid w:val="00EC17D2"/>
    <w:rsid w:val="00EC4403"/>
    <w:rsid w:val="00ED16F4"/>
    <w:rsid w:val="00ED4107"/>
    <w:rsid w:val="00ED45DB"/>
    <w:rsid w:val="00ED4617"/>
    <w:rsid w:val="00EE0291"/>
    <w:rsid w:val="00EE0805"/>
    <w:rsid w:val="00EE0AE6"/>
    <w:rsid w:val="00EE0E9A"/>
    <w:rsid w:val="00EE11CD"/>
    <w:rsid w:val="00EE1E3A"/>
    <w:rsid w:val="00EE3E10"/>
    <w:rsid w:val="00EF2DB3"/>
    <w:rsid w:val="00EF5FB7"/>
    <w:rsid w:val="00EF6791"/>
    <w:rsid w:val="00EF711A"/>
    <w:rsid w:val="00EF74E0"/>
    <w:rsid w:val="00EF7568"/>
    <w:rsid w:val="00F0318A"/>
    <w:rsid w:val="00F049B2"/>
    <w:rsid w:val="00F115E3"/>
    <w:rsid w:val="00F12AE9"/>
    <w:rsid w:val="00F12AEE"/>
    <w:rsid w:val="00F133D9"/>
    <w:rsid w:val="00F15295"/>
    <w:rsid w:val="00F21C6C"/>
    <w:rsid w:val="00F323C8"/>
    <w:rsid w:val="00F32A6E"/>
    <w:rsid w:val="00F343A5"/>
    <w:rsid w:val="00F35BAE"/>
    <w:rsid w:val="00F36938"/>
    <w:rsid w:val="00F4130D"/>
    <w:rsid w:val="00F44CC2"/>
    <w:rsid w:val="00F47410"/>
    <w:rsid w:val="00F51110"/>
    <w:rsid w:val="00F51A1A"/>
    <w:rsid w:val="00F5237A"/>
    <w:rsid w:val="00F52B13"/>
    <w:rsid w:val="00F52FB0"/>
    <w:rsid w:val="00F53D15"/>
    <w:rsid w:val="00F54E8B"/>
    <w:rsid w:val="00F55E36"/>
    <w:rsid w:val="00F562BB"/>
    <w:rsid w:val="00F57C7B"/>
    <w:rsid w:val="00F65912"/>
    <w:rsid w:val="00F65B72"/>
    <w:rsid w:val="00F65E2F"/>
    <w:rsid w:val="00F67BDD"/>
    <w:rsid w:val="00F67FA3"/>
    <w:rsid w:val="00F72B41"/>
    <w:rsid w:val="00F77C7E"/>
    <w:rsid w:val="00F82930"/>
    <w:rsid w:val="00F91952"/>
    <w:rsid w:val="00F91B53"/>
    <w:rsid w:val="00F92123"/>
    <w:rsid w:val="00F93284"/>
    <w:rsid w:val="00F96618"/>
    <w:rsid w:val="00F96942"/>
    <w:rsid w:val="00F96A15"/>
    <w:rsid w:val="00F97C98"/>
    <w:rsid w:val="00FA176F"/>
    <w:rsid w:val="00FA18DF"/>
    <w:rsid w:val="00FB01BE"/>
    <w:rsid w:val="00FB1E8E"/>
    <w:rsid w:val="00FB25CB"/>
    <w:rsid w:val="00FB28E0"/>
    <w:rsid w:val="00FB2ACF"/>
    <w:rsid w:val="00FB2FF5"/>
    <w:rsid w:val="00FB5AF6"/>
    <w:rsid w:val="00FB778F"/>
    <w:rsid w:val="00FC1FAB"/>
    <w:rsid w:val="00FC25FE"/>
    <w:rsid w:val="00FC48E3"/>
    <w:rsid w:val="00FD1C2E"/>
    <w:rsid w:val="00FD1EB1"/>
    <w:rsid w:val="00FD2415"/>
    <w:rsid w:val="00FD6254"/>
    <w:rsid w:val="00FE5505"/>
    <w:rsid w:val="00FE72E5"/>
    <w:rsid w:val="00FF28B2"/>
    <w:rsid w:val="00FF42F0"/>
    <w:rsid w:val="00FF7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157A6"/>
  <w15:docId w15:val="{E1B0966F-06D3-4557-81A5-DDCDC058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3074"/>
  </w:style>
  <w:style w:type="paragraph" w:styleId="Nagwek1">
    <w:name w:val="heading 1"/>
    <w:basedOn w:val="Normalny"/>
    <w:next w:val="Normalny"/>
    <w:link w:val="Nagwek1Znak"/>
    <w:uiPriority w:val="9"/>
    <w:qFormat/>
    <w:rsid w:val="00AD4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D4C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agwek2"/>
    <w:next w:val="Normalny"/>
    <w:link w:val="Nagwek3Znak"/>
    <w:uiPriority w:val="9"/>
    <w:unhideWhenUsed/>
    <w:qFormat/>
    <w:rsid w:val="00EA5584"/>
    <w:pPr>
      <w:numPr>
        <w:numId w:val="2"/>
      </w:numPr>
      <w:spacing w:before="360" w:after="360" w:line="240" w:lineRule="auto"/>
      <w:jc w:val="center"/>
      <w:outlineLvl w:val="2"/>
    </w:pPr>
    <w:rPr>
      <w:rFonts w:ascii="Verdana" w:hAnsi="Verdana"/>
      <w:b w:val="0"/>
      <w:sz w:val="24"/>
      <w:szCs w:val="24"/>
    </w:rPr>
  </w:style>
  <w:style w:type="paragraph" w:styleId="Nagwek4">
    <w:name w:val="heading 4"/>
    <w:basedOn w:val="Normalny"/>
    <w:next w:val="Normalny"/>
    <w:link w:val="Nagwek4Znak"/>
    <w:uiPriority w:val="9"/>
    <w:semiHidden/>
    <w:unhideWhenUsed/>
    <w:qFormat/>
    <w:rsid w:val="005629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9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95A"/>
  </w:style>
  <w:style w:type="paragraph" w:styleId="Stopka">
    <w:name w:val="footer"/>
    <w:basedOn w:val="Normalny"/>
    <w:link w:val="StopkaZnak"/>
    <w:uiPriority w:val="99"/>
    <w:unhideWhenUsed/>
    <w:rsid w:val="007C09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95A"/>
  </w:style>
  <w:style w:type="paragraph" w:styleId="Tekstdymka">
    <w:name w:val="Balloon Text"/>
    <w:basedOn w:val="Normalny"/>
    <w:link w:val="TekstdymkaZnak"/>
    <w:uiPriority w:val="99"/>
    <w:semiHidden/>
    <w:unhideWhenUsed/>
    <w:rsid w:val="007C09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95A"/>
    <w:rPr>
      <w:rFonts w:ascii="Tahoma" w:hAnsi="Tahoma" w:cs="Tahoma"/>
      <w:sz w:val="16"/>
      <w:szCs w:val="16"/>
    </w:rPr>
  </w:style>
  <w:style w:type="paragraph" w:styleId="Bezodstpw">
    <w:name w:val="No Spacing"/>
    <w:link w:val="BezodstpwZnak"/>
    <w:uiPriority w:val="1"/>
    <w:qFormat/>
    <w:rsid w:val="00910E0D"/>
    <w:pPr>
      <w:spacing w:after="0" w:line="240" w:lineRule="auto"/>
    </w:pPr>
    <w:rPr>
      <w:rFonts w:ascii="Calibri" w:eastAsia="Calibri" w:hAnsi="Calibri" w:cs="Times New Roman"/>
      <w:b/>
      <w:color w:val="244061" w:themeColor="accent1" w:themeShade="80"/>
      <w:sz w:val="24"/>
      <w:lang w:eastAsia="pl-PL"/>
    </w:rPr>
  </w:style>
  <w:style w:type="character" w:customStyle="1" w:styleId="BezodstpwZnak">
    <w:name w:val="Bez odstępów Znak"/>
    <w:basedOn w:val="Domylnaczcionkaakapitu"/>
    <w:link w:val="Bezodstpw"/>
    <w:uiPriority w:val="1"/>
    <w:rsid w:val="00910E0D"/>
    <w:rPr>
      <w:rFonts w:ascii="Calibri" w:eastAsia="Calibri" w:hAnsi="Calibri" w:cs="Times New Roman"/>
      <w:b/>
      <w:color w:val="244061" w:themeColor="accent1" w:themeShade="80"/>
      <w:sz w:val="24"/>
      <w:lang w:eastAsia="pl-PL"/>
    </w:rPr>
  </w:style>
  <w:style w:type="character" w:customStyle="1" w:styleId="Nagwek1Znak">
    <w:name w:val="Nagłówek 1 Znak"/>
    <w:basedOn w:val="Domylnaczcionkaakapitu"/>
    <w:link w:val="Nagwek1"/>
    <w:uiPriority w:val="9"/>
    <w:rsid w:val="00AD4CF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D4CFF"/>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C773DB"/>
    <w:pPr>
      <w:outlineLvl w:val="9"/>
    </w:pPr>
    <w:rPr>
      <w:lang w:eastAsia="pl-PL"/>
    </w:rPr>
  </w:style>
  <w:style w:type="paragraph" w:styleId="Spistreci1">
    <w:name w:val="toc 1"/>
    <w:basedOn w:val="Normalny"/>
    <w:next w:val="Normalny"/>
    <w:autoRedefine/>
    <w:uiPriority w:val="39"/>
    <w:unhideWhenUsed/>
    <w:rsid w:val="003F14FF"/>
    <w:pPr>
      <w:tabs>
        <w:tab w:val="right" w:leader="dot" w:pos="9062"/>
      </w:tabs>
      <w:spacing w:before="240" w:after="80" w:line="240" w:lineRule="auto"/>
    </w:pPr>
    <w:rPr>
      <w:rFonts w:ascii="Verdana" w:hAnsi="Verdana"/>
      <w:b/>
      <w:noProof/>
      <w:sz w:val="24"/>
      <w:szCs w:val="24"/>
    </w:rPr>
  </w:style>
  <w:style w:type="paragraph" w:styleId="Spistreci2">
    <w:name w:val="toc 2"/>
    <w:basedOn w:val="Normalny"/>
    <w:next w:val="Normalny"/>
    <w:autoRedefine/>
    <w:uiPriority w:val="39"/>
    <w:unhideWhenUsed/>
    <w:rsid w:val="006D0176"/>
    <w:pPr>
      <w:tabs>
        <w:tab w:val="left" w:pos="880"/>
        <w:tab w:val="right" w:leader="dot" w:pos="9062"/>
      </w:tabs>
      <w:spacing w:before="40" w:after="0" w:line="240" w:lineRule="auto"/>
      <w:ind w:left="680" w:hanging="567"/>
    </w:pPr>
    <w:rPr>
      <w:rFonts w:ascii="Verdana" w:hAnsi="Verdana"/>
      <w:noProof/>
    </w:rPr>
  </w:style>
  <w:style w:type="character" w:styleId="Hipercze">
    <w:name w:val="Hyperlink"/>
    <w:basedOn w:val="Domylnaczcionkaakapitu"/>
    <w:uiPriority w:val="99"/>
    <w:unhideWhenUsed/>
    <w:rsid w:val="00C773DB"/>
    <w:rPr>
      <w:color w:val="0000FF" w:themeColor="hyperlink"/>
      <w:u w:val="single"/>
    </w:rPr>
  </w:style>
  <w:style w:type="character" w:customStyle="1" w:styleId="Nagwek3Znak">
    <w:name w:val="Nagłówek 3 Znak"/>
    <w:basedOn w:val="Domylnaczcionkaakapitu"/>
    <w:link w:val="Nagwek3"/>
    <w:uiPriority w:val="9"/>
    <w:rsid w:val="00EA5584"/>
    <w:rPr>
      <w:rFonts w:ascii="Verdana" w:eastAsiaTheme="majorEastAsia" w:hAnsi="Verdana" w:cstheme="majorBidi"/>
      <w:bCs/>
      <w:color w:val="4F81BD" w:themeColor="accent1"/>
      <w:sz w:val="24"/>
      <w:szCs w:val="24"/>
    </w:rPr>
  </w:style>
  <w:style w:type="paragraph" w:styleId="Spistreci3">
    <w:name w:val="toc 3"/>
    <w:basedOn w:val="Normalny"/>
    <w:next w:val="Normalny"/>
    <w:autoRedefine/>
    <w:uiPriority w:val="39"/>
    <w:unhideWhenUsed/>
    <w:rsid w:val="006D0176"/>
    <w:pPr>
      <w:tabs>
        <w:tab w:val="left" w:pos="901"/>
        <w:tab w:val="right" w:leader="dot" w:pos="9062"/>
      </w:tabs>
      <w:spacing w:after="0" w:line="240" w:lineRule="auto"/>
      <w:ind w:left="340"/>
    </w:pPr>
    <w:rPr>
      <w:rFonts w:ascii="Verdana" w:hAnsi="Verdana"/>
      <w:noProof/>
      <w:sz w:val="20"/>
      <w:szCs w:val="20"/>
    </w:rPr>
  </w:style>
  <w:style w:type="paragraph" w:styleId="Akapitzlist">
    <w:name w:val="List Paragraph"/>
    <w:basedOn w:val="Normalny"/>
    <w:qFormat/>
    <w:rsid w:val="00A91B4D"/>
    <w:pPr>
      <w:ind w:left="720"/>
      <w:contextualSpacing/>
    </w:pPr>
    <w:rPr>
      <w:rFonts w:eastAsiaTheme="minorEastAsia"/>
      <w:lang w:eastAsia="pl-PL"/>
    </w:rPr>
  </w:style>
  <w:style w:type="paragraph" w:customStyle="1" w:styleId="Bezodstpw1">
    <w:name w:val="Bez odstępów1"/>
    <w:uiPriority w:val="99"/>
    <w:rsid w:val="00A91B4D"/>
    <w:pPr>
      <w:suppressAutoHyphens/>
      <w:spacing w:after="0" w:line="240" w:lineRule="auto"/>
    </w:pPr>
    <w:rPr>
      <w:rFonts w:ascii="Calibri" w:eastAsia="Calibri" w:hAnsi="Calibri" w:cs="Times New Roman"/>
      <w:kern w:val="2"/>
      <w:lang w:eastAsia="pl-PL"/>
    </w:rPr>
  </w:style>
  <w:style w:type="paragraph" w:customStyle="1" w:styleId="Akapitzlist1">
    <w:name w:val="Akapit z listą1"/>
    <w:basedOn w:val="Normalny"/>
    <w:rsid w:val="00A91B4D"/>
    <w:pPr>
      <w:suppressAutoHyphens/>
      <w:ind w:left="720"/>
      <w:contextualSpacing/>
    </w:pPr>
    <w:rPr>
      <w:rFonts w:ascii="Calibri" w:eastAsia="font209" w:hAnsi="Calibri" w:cs="font209"/>
      <w:kern w:val="2"/>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semiHidden/>
    <w:locked/>
    <w:rsid w:val="00CC6E28"/>
    <w:rPr>
      <w:rFonts w:ascii="Times New Roman" w:eastAsia="Times New Roman" w:hAnsi="Times New Roman" w:cs="Times New Roman"/>
      <w:kern w:val="2"/>
      <w:sz w:val="20"/>
      <w:szCs w:val="20"/>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Znak,o,fn"/>
    <w:basedOn w:val="Normalny"/>
    <w:link w:val="TekstprzypisudolnegoZnak"/>
    <w:uiPriority w:val="99"/>
    <w:semiHidden/>
    <w:unhideWhenUsed/>
    <w:qFormat/>
    <w:rsid w:val="00CC6E28"/>
    <w:pPr>
      <w:suppressAutoHyphens/>
      <w:spacing w:after="0" w:line="100" w:lineRule="atLeast"/>
    </w:pPr>
    <w:rPr>
      <w:rFonts w:ascii="Times New Roman" w:eastAsia="Times New Roman" w:hAnsi="Times New Roman" w:cs="Times New Roman"/>
      <w:kern w:val="2"/>
      <w:sz w:val="20"/>
      <w:szCs w:val="20"/>
      <w:lang w:eastAsia="ar-SA"/>
    </w:rPr>
  </w:style>
  <w:style w:type="character" w:customStyle="1" w:styleId="TekstprzypisudolnegoZnak1">
    <w:name w:val="Tekst przypisu dolnego Znak1"/>
    <w:basedOn w:val="Domylnaczcionkaakapitu"/>
    <w:uiPriority w:val="99"/>
    <w:semiHidden/>
    <w:rsid w:val="00CC6E28"/>
    <w:rPr>
      <w:sz w:val="20"/>
      <w:szCs w:val="20"/>
    </w:rPr>
  </w:style>
  <w:style w:type="paragraph" w:styleId="Tekstkomentarza">
    <w:name w:val="annotation text"/>
    <w:basedOn w:val="Normalny"/>
    <w:link w:val="TekstkomentarzaZnak"/>
    <w:uiPriority w:val="99"/>
    <w:unhideWhenUsed/>
    <w:rsid w:val="00CC6E28"/>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rsid w:val="00CC6E28"/>
    <w:rPr>
      <w:rFonts w:eastAsiaTheme="minorEastAsia"/>
      <w:sz w:val="20"/>
      <w:szCs w:val="20"/>
      <w:lang w:eastAsia="pl-PL"/>
    </w:rPr>
  </w:style>
  <w:style w:type="character" w:styleId="Odwoanieprzypisudolnego">
    <w:name w:val="footnote reference"/>
    <w:uiPriority w:val="99"/>
    <w:semiHidden/>
    <w:unhideWhenUsed/>
    <w:rsid w:val="00CC6E28"/>
    <w:rPr>
      <w:vertAlign w:val="superscript"/>
    </w:rPr>
  </w:style>
  <w:style w:type="paragraph" w:customStyle="1" w:styleId="Default">
    <w:name w:val="Default"/>
    <w:rsid w:val="00E90BB6"/>
    <w:pPr>
      <w:autoSpaceDE w:val="0"/>
      <w:autoSpaceDN w:val="0"/>
      <w:adjustRightInd w:val="0"/>
      <w:spacing w:after="0" w:line="240" w:lineRule="auto"/>
    </w:pPr>
    <w:rPr>
      <w:rFonts w:ascii="Calibri" w:eastAsia="Calibri" w:hAnsi="Calibri" w:cs="Calibri"/>
      <w:color w:val="000000"/>
      <w:sz w:val="24"/>
      <w:szCs w:val="24"/>
    </w:rPr>
  </w:style>
  <w:style w:type="paragraph" w:customStyle="1" w:styleId="Akapitzlist2">
    <w:name w:val="Akapit z listą2"/>
    <w:basedOn w:val="Normalny"/>
    <w:uiPriority w:val="99"/>
    <w:rsid w:val="00FB28E0"/>
    <w:pPr>
      <w:suppressAutoHyphens/>
      <w:ind w:left="720"/>
      <w:contextualSpacing/>
    </w:pPr>
    <w:rPr>
      <w:rFonts w:ascii="Calibri" w:eastAsia="font209" w:hAnsi="Calibri" w:cs="font209"/>
      <w:kern w:val="2"/>
      <w:lang w:eastAsia="pl-PL"/>
    </w:rPr>
  </w:style>
  <w:style w:type="character" w:styleId="UyteHipercze">
    <w:name w:val="FollowedHyperlink"/>
    <w:basedOn w:val="Domylnaczcionkaakapitu"/>
    <w:uiPriority w:val="99"/>
    <w:semiHidden/>
    <w:unhideWhenUsed/>
    <w:rsid w:val="00ED4617"/>
    <w:rPr>
      <w:color w:val="800080" w:themeColor="followedHyperlink"/>
      <w:u w:val="single"/>
    </w:rPr>
  </w:style>
  <w:style w:type="table" w:styleId="Tabela-Siatka">
    <w:name w:val="Table Grid"/>
    <w:basedOn w:val="Standardowy"/>
    <w:uiPriority w:val="59"/>
    <w:rsid w:val="00DE031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5629F1"/>
    <w:rPr>
      <w:rFonts w:asciiTheme="majorHAnsi" w:eastAsiaTheme="majorEastAsia" w:hAnsiTheme="majorHAnsi" w:cstheme="majorBidi"/>
      <w:b/>
      <w:bCs/>
      <w:i/>
      <w:iCs/>
      <w:color w:val="4F81BD" w:themeColor="accent1"/>
    </w:rPr>
  </w:style>
  <w:style w:type="paragraph" w:customStyle="1" w:styleId="Styl1">
    <w:name w:val="Styl1"/>
    <w:basedOn w:val="Akapitzlist"/>
    <w:uiPriority w:val="99"/>
    <w:qFormat/>
    <w:rsid w:val="00996B94"/>
    <w:pPr>
      <w:spacing w:after="0" w:line="240" w:lineRule="auto"/>
      <w:ind w:hanging="360"/>
      <w:jc w:val="both"/>
    </w:pPr>
    <w:rPr>
      <w:rFonts w:ascii="Calibri" w:eastAsia="Times New Roman" w:hAnsi="Calibri" w:cs="Times New Roman"/>
      <w:color w:val="000000"/>
    </w:rPr>
  </w:style>
  <w:style w:type="paragraph" w:styleId="NormalnyWeb">
    <w:name w:val="Normal (Web)"/>
    <w:basedOn w:val="Normalny"/>
    <w:uiPriority w:val="99"/>
    <w:unhideWhenUsed/>
    <w:rsid w:val="00576B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3802"/>
    <w:rPr>
      <w:sz w:val="16"/>
      <w:szCs w:val="16"/>
    </w:rPr>
  </w:style>
  <w:style w:type="paragraph" w:styleId="Tematkomentarza">
    <w:name w:val="annotation subject"/>
    <w:basedOn w:val="Tekstkomentarza"/>
    <w:next w:val="Tekstkomentarza"/>
    <w:link w:val="TematkomentarzaZnak"/>
    <w:uiPriority w:val="99"/>
    <w:semiHidden/>
    <w:unhideWhenUsed/>
    <w:rsid w:val="00BE3802"/>
    <w:rPr>
      <w:rFonts w:eastAsiaTheme="minorHAnsi"/>
      <w:b/>
      <w:bCs/>
      <w:lang w:eastAsia="en-US"/>
    </w:rPr>
  </w:style>
  <w:style w:type="character" w:customStyle="1" w:styleId="TematkomentarzaZnak">
    <w:name w:val="Temat komentarza Znak"/>
    <w:basedOn w:val="TekstkomentarzaZnak"/>
    <w:link w:val="Tematkomentarza"/>
    <w:uiPriority w:val="99"/>
    <w:semiHidden/>
    <w:rsid w:val="00BE3802"/>
    <w:rPr>
      <w:rFonts w:eastAsiaTheme="minorEastAsia"/>
      <w:b/>
      <w:bCs/>
      <w:sz w:val="20"/>
      <w:szCs w:val="20"/>
      <w:lang w:eastAsia="pl-PL"/>
    </w:rPr>
  </w:style>
  <w:style w:type="paragraph" w:styleId="Poprawka">
    <w:name w:val="Revision"/>
    <w:hidden/>
    <w:uiPriority w:val="99"/>
    <w:semiHidden/>
    <w:rsid w:val="003A1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49389">
      <w:bodyDiv w:val="1"/>
      <w:marLeft w:val="0"/>
      <w:marRight w:val="0"/>
      <w:marTop w:val="0"/>
      <w:marBottom w:val="0"/>
      <w:divBdr>
        <w:top w:val="none" w:sz="0" w:space="0" w:color="auto"/>
        <w:left w:val="none" w:sz="0" w:space="0" w:color="auto"/>
        <w:bottom w:val="none" w:sz="0" w:space="0" w:color="auto"/>
        <w:right w:val="none" w:sz="0" w:space="0" w:color="auto"/>
      </w:divBdr>
    </w:div>
    <w:div w:id="770248297">
      <w:bodyDiv w:val="1"/>
      <w:marLeft w:val="0"/>
      <w:marRight w:val="0"/>
      <w:marTop w:val="0"/>
      <w:marBottom w:val="0"/>
      <w:divBdr>
        <w:top w:val="none" w:sz="0" w:space="0" w:color="auto"/>
        <w:left w:val="none" w:sz="0" w:space="0" w:color="auto"/>
        <w:bottom w:val="none" w:sz="0" w:space="0" w:color="auto"/>
        <w:right w:val="none" w:sz="0" w:space="0" w:color="auto"/>
      </w:divBdr>
    </w:div>
    <w:div w:id="1338966339">
      <w:bodyDiv w:val="1"/>
      <w:marLeft w:val="0"/>
      <w:marRight w:val="0"/>
      <w:marTop w:val="0"/>
      <w:marBottom w:val="0"/>
      <w:divBdr>
        <w:top w:val="none" w:sz="0" w:space="0" w:color="auto"/>
        <w:left w:val="none" w:sz="0" w:space="0" w:color="auto"/>
        <w:bottom w:val="none" w:sz="0" w:space="0" w:color="auto"/>
        <w:right w:val="none" w:sz="0" w:space="0" w:color="auto"/>
      </w:divBdr>
    </w:div>
    <w:div w:id="1387872146">
      <w:bodyDiv w:val="1"/>
      <w:marLeft w:val="0"/>
      <w:marRight w:val="0"/>
      <w:marTop w:val="0"/>
      <w:marBottom w:val="0"/>
      <w:divBdr>
        <w:top w:val="none" w:sz="0" w:space="0" w:color="auto"/>
        <w:left w:val="none" w:sz="0" w:space="0" w:color="auto"/>
        <w:bottom w:val="none" w:sz="0" w:space="0" w:color="auto"/>
        <w:right w:val="none" w:sz="0" w:space="0" w:color="auto"/>
      </w:divBdr>
    </w:div>
    <w:div w:id="1984776476">
      <w:bodyDiv w:val="1"/>
      <w:marLeft w:val="0"/>
      <w:marRight w:val="0"/>
      <w:marTop w:val="0"/>
      <w:marBottom w:val="0"/>
      <w:divBdr>
        <w:top w:val="none" w:sz="0" w:space="0" w:color="auto"/>
        <w:left w:val="none" w:sz="0" w:space="0" w:color="auto"/>
        <w:bottom w:val="none" w:sz="0" w:space="0" w:color="auto"/>
        <w:right w:val="none" w:sz="0" w:space="0" w:color="auto"/>
      </w:divBdr>
    </w:div>
    <w:div w:id="20767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rr.rzeszow.pl" TargetMode="External"/><Relationship Id="rId18" Type="http://schemas.openxmlformats.org/officeDocument/2006/relationships/hyperlink" Target="mailto:rowes@rarr.rzeszow.pl" TargetMode="External"/><Relationship Id="rId26" Type="http://schemas.openxmlformats.org/officeDocument/2006/relationships/hyperlink" Target="http://www.wsparcie.es" TargetMode="External"/><Relationship Id="rId39" Type="http://schemas.openxmlformats.org/officeDocument/2006/relationships/hyperlink" Target="http://www.wsparcie.es" TargetMode="External"/><Relationship Id="rId21" Type="http://schemas.openxmlformats.org/officeDocument/2006/relationships/hyperlink" Target="http://www.wsparcie.es" TargetMode="External"/><Relationship Id="rId34" Type="http://schemas.openxmlformats.org/officeDocument/2006/relationships/hyperlink" Target="http://www.rarr.rzeszow.pl/" TargetMode="External"/><Relationship Id="rId42" Type="http://schemas.openxmlformats.org/officeDocument/2006/relationships/hyperlink" Target="http://www.wsparcie.es"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sparcie.es" TargetMode="External"/><Relationship Id="rId29" Type="http://schemas.openxmlformats.org/officeDocument/2006/relationships/hyperlink" Target="https://krdp.pl/files/aktyprawne/700(2).pdf" TargetMode="External"/><Relationship Id="rId11" Type="http://schemas.openxmlformats.org/officeDocument/2006/relationships/hyperlink" Target="http://www.rarr.rzeszow.pl/" TargetMode="External"/><Relationship Id="rId24" Type="http://schemas.openxmlformats.org/officeDocument/2006/relationships/hyperlink" Target="http://www.wsparcie.es" TargetMode="External"/><Relationship Id="rId32" Type="http://schemas.openxmlformats.org/officeDocument/2006/relationships/hyperlink" Target="http://www.rarr.rzeszow.pl" TargetMode="External"/><Relationship Id="rId37" Type="http://schemas.openxmlformats.org/officeDocument/2006/relationships/hyperlink" Target="http://www.wsparcie.es" TargetMode="External"/><Relationship Id="rId40" Type="http://schemas.openxmlformats.org/officeDocument/2006/relationships/hyperlink" Target="http://www.wsparcie.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arr.rzeszow.pl/" TargetMode="External"/><Relationship Id="rId23" Type="http://schemas.openxmlformats.org/officeDocument/2006/relationships/hyperlink" Target="http://www.rarr.rzeszow.pl" TargetMode="External"/><Relationship Id="rId28" Type="http://schemas.openxmlformats.org/officeDocument/2006/relationships/hyperlink" Target="https://krdp.pl/files/aktyprawne/700(2).pdf" TargetMode="External"/><Relationship Id="rId36" Type="http://schemas.openxmlformats.org/officeDocument/2006/relationships/hyperlink" Target="http://www.rarr.rzeszow.pl" TargetMode="External"/><Relationship Id="rId49" Type="http://schemas.openxmlformats.org/officeDocument/2006/relationships/fontTable" Target="fontTable.xml"/><Relationship Id="rId10" Type="http://schemas.openxmlformats.org/officeDocument/2006/relationships/hyperlink" Target="http://www.wsparcie.es/" TargetMode="External"/><Relationship Id="rId19" Type="http://schemas.openxmlformats.org/officeDocument/2006/relationships/hyperlink" Target="mailto:sekretariat@rarr.rzeszow.pl" TargetMode="External"/><Relationship Id="rId31" Type="http://schemas.openxmlformats.org/officeDocument/2006/relationships/hyperlink" Target="http://www.wsparcie.es"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sparcie.es/" TargetMode="External"/><Relationship Id="rId22" Type="http://schemas.openxmlformats.org/officeDocument/2006/relationships/hyperlink" Target="http://www.wsparcie.es" TargetMode="External"/><Relationship Id="rId27" Type="http://schemas.openxmlformats.org/officeDocument/2006/relationships/hyperlink" Target="http://www.wsparcie.es" TargetMode="External"/><Relationship Id="rId30" Type="http://schemas.openxmlformats.org/officeDocument/2006/relationships/hyperlink" Target="https://krdp.pl/files/aktyprawne/700(2).pdf" TargetMode="External"/><Relationship Id="rId35" Type="http://schemas.openxmlformats.org/officeDocument/2006/relationships/hyperlink" Target="http://www.wsparcie.es"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wsparcie.es" TargetMode="External"/><Relationship Id="rId17" Type="http://schemas.openxmlformats.org/officeDocument/2006/relationships/hyperlink" Target="http://www.rarr.rzeszow.pl" TargetMode="External"/><Relationship Id="rId25" Type="http://schemas.openxmlformats.org/officeDocument/2006/relationships/hyperlink" Target="http://www.rarr.rzeszow.pl" TargetMode="External"/><Relationship Id="rId33" Type="http://schemas.openxmlformats.org/officeDocument/2006/relationships/hyperlink" Target="http://www.wsparcie.es" TargetMode="External"/><Relationship Id="rId38" Type="http://schemas.openxmlformats.org/officeDocument/2006/relationships/hyperlink" Target="http://www.rarr.rzeszow.pl" TargetMode="External"/><Relationship Id="rId46" Type="http://schemas.openxmlformats.org/officeDocument/2006/relationships/footer" Target="footer2.xml"/><Relationship Id="rId20" Type="http://schemas.openxmlformats.org/officeDocument/2006/relationships/hyperlink" Target="mailto:iod@rarr.rzeszow.pl" TargetMode="External"/><Relationship Id="rId41" Type="http://schemas.openxmlformats.org/officeDocument/2006/relationships/hyperlink" Target="http://www.wsparcie.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1.png@01D25B6C.A79681E0" TargetMode="External"/><Relationship Id="rId1" Type="http://schemas.openxmlformats.org/officeDocument/2006/relationships/image" Target="media/image3.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5BD9-3667-48A5-A088-7290112C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30859</Words>
  <Characters>185154</Characters>
  <Application>Microsoft Office Word</Application>
  <DocSecurity>0</DocSecurity>
  <Lines>1542</Lines>
  <Paragraphs>431</Paragraphs>
  <ScaleCrop>false</ScaleCrop>
  <HeadingPairs>
    <vt:vector size="2" baseType="variant">
      <vt:variant>
        <vt:lpstr>Tytuł</vt:lpstr>
      </vt:variant>
      <vt:variant>
        <vt:i4>1</vt:i4>
      </vt:variant>
    </vt:vector>
  </HeadingPairs>
  <TitlesOfParts>
    <vt:vector size="1" baseType="lpstr">
      <vt:lpstr>REGULAMIN ŚWIADCZENIA USŁUG</vt:lpstr>
    </vt:vector>
  </TitlesOfParts>
  <Company/>
  <LinksUpToDate>false</LinksUpToDate>
  <CharactersWithSpaces>215582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ŚWIADCZENIA USŁUG</dc:title>
  <dc:subject>RZESZOWSKIEGO OŚRODKA WSPARCIA EKONOMII SPOŁECZNEJ w SUBREGIONIE II</dc:subject>
  <dc:creator>Rafał</dc:creator>
  <cp:lastModifiedBy>Magdalena Szopińska</cp:lastModifiedBy>
  <cp:revision>2</cp:revision>
  <dcterms:created xsi:type="dcterms:W3CDTF">2018-12-04T08:58:00Z</dcterms:created>
  <dcterms:modified xsi:type="dcterms:W3CDTF">2018-12-04T08:58:00Z</dcterms:modified>
</cp:coreProperties>
</file>