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3" w:rsidRPr="00006DC3" w:rsidRDefault="00045837" w:rsidP="00006DC3">
      <w:pPr>
        <w:spacing w:after="120" w:line="276" w:lineRule="auto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r w:rsidRPr="0004583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ab/>
      </w:r>
      <w:bookmarkStart w:id="0" w:name="_GoBack"/>
      <w:bookmarkEnd w:id="0"/>
      <w:r w:rsidR="00006DC3" w:rsidRPr="00006DC3">
        <w:rPr>
          <w:rFonts w:ascii="Arial Narrow" w:hAnsi="Arial Narrow" w:cs="Arial"/>
          <w:b/>
          <w:caps/>
          <w:sz w:val="22"/>
          <w:szCs w:val="22"/>
        </w:rPr>
        <w:t>Załącznik nr 1. Opis i zakres przedmiotu zamówienia</w:t>
      </w:r>
    </w:p>
    <w:p w:rsidR="00006DC3" w:rsidRPr="00006DC3" w:rsidRDefault="00006DC3" w:rsidP="00006DC3">
      <w:pPr>
        <w:spacing w:after="120" w:line="276" w:lineRule="auto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06DC3" w:rsidRPr="00006DC3" w:rsidRDefault="00006DC3" w:rsidP="00006DC3">
      <w:pPr>
        <w:spacing w:after="120"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006DC3" w:rsidRPr="00006DC3" w:rsidRDefault="00006DC3" w:rsidP="00006D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06DC3" w:rsidRPr="00006DC3" w:rsidRDefault="00006DC3" w:rsidP="00006D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after="1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 w:cs="Arial"/>
          <w:b/>
          <w:color w:val="000000"/>
          <w:sz w:val="22"/>
          <w:szCs w:val="22"/>
        </w:rPr>
        <w:t>Przeprowadzenie usługi szkoleniowej z zakresu kompetencji społecznych dla 105 Uczestników Projektu „Czas na karierę” realizowanego w ramach Regionalnego Programu Operacyjnego  Województwa Podkarpackiego na lata 2014- 2020, Priorytet VII Regionalny rynek pracy, Działanie 7.1 Poprawa sytuacji osób bezrobotnych na rynku pracy.</w:t>
      </w:r>
    </w:p>
    <w:p w:rsidR="00006DC3" w:rsidRPr="00006DC3" w:rsidRDefault="00006DC3" w:rsidP="00006D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after="120" w:line="276" w:lineRule="auto"/>
        <w:rPr>
          <w:rFonts w:ascii="Arial Narrow" w:hAnsi="Arial Narrow"/>
          <w:b/>
          <w:sz w:val="22"/>
          <w:szCs w:val="22"/>
        </w:rPr>
      </w:pPr>
    </w:p>
    <w:p w:rsidR="00006DC3" w:rsidRPr="00006DC3" w:rsidRDefault="00006DC3" w:rsidP="00006DC3">
      <w:pPr>
        <w:autoSpaceDE w:val="0"/>
        <w:autoSpaceDN w:val="0"/>
        <w:adjustRightInd w:val="0"/>
        <w:spacing w:after="120" w:line="276" w:lineRule="auto"/>
        <w:ind w:left="284"/>
        <w:rPr>
          <w:rFonts w:ascii="Arial Narrow" w:hAnsi="Arial Narrow"/>
          <w:sz w:val="22"/>
          <w:szCs w:val="22"/>
          <w:u w:val="single"/>
        </w:rPr>
      </w:pPr>
    </w:p>
    <w:p w:rsidR="00006DC3" w:rsidRPr="00006DC3" w:rsidRDefault="00006DC3" w:rsidP="00006DC3">
      <w:pPr>
        <w:autoSpaceDE w:val="0"/>
        <w:autoSpaceDN w:val="0"/>
        <w:adjustRightInd w:val="0"/>
        <w:spacing w:after="120" w:line="276" w:lineRule="auto"/>
        <w:ind w:left="284"/>
        <w:rPr>
          <w:rFonts w:ascii="Arial Narrow" w:hAnsi="Arial Narrow"/>
          <w:sz w:val="22"/>
          <w:szCs w:val="22"/>
          <w:u w:val="single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Arial Narrow" w:hAnsi="Arial Narrow"/>
          <w:sz w:val="22"/>
          <w:szCs w:val="22"/>
          <w:u w:val="single"/>
        </w:rPr>
      </w:pPr>
      <w:r w:rsidRPr="00006DC3">
        <w:rPr>
          <w:rFonts w:ascii="Arial Narrow" w:hAnsi="Arial Narrow"/>
          <w:b/>
          <w:bCs/>
          <w:sz w:val="22"/>
          <w:szCs w:val="22"/>
          <w:u w:val="single"/>
        </w:rPr>
        <w:t>OKREŚLENIE PRZEDMIOTU ZAMÓWIENIA</w:t>
      </w:r>
    </w:p>
    <w:p w:rsidR="00006DC3" w:rsidRPr="00006DC3" w:rsidRDefault="00006DC3" w:rsidP="00006DC3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06DC3">
        <w:rPr>
          <w:rFonts w:ascii="Arial Narrow" w:hAnsi="Arial Narrow"/>
          <w:b/>
          <w:bCs/>
          <w:sz w:val="22"/>
          <w:szCs w:val="22"/>
        </w:rPr>
        <w:t>Przedmiot zamówienia stanowi przeprowadzenie usługi szkoleniowej z zakresu kompetencji społecznych dla 105 Uczestników Projektu „Czas na karierę” (trzy edycje).</w:t>
      </w: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Przedmiot zamówienia przygotowywany na potrzeby </w:t>
      </w:r>
      <w:r w:rsidRPr="00006DC3">
        <w:rPr>
          <w:rFonts w:ascii="Arial Narrow" w:hAnsi="Arial Narrow" w:cs="Arial"/>
          <w:color w:val="000000"/>
          <w:sz w:val="22"/>
          <w:szCs w:val="22"/>
        </w:rPr>
        <w:t>projektu „Czas na karierę</w:t>
      </w:r>
      <w:r w:rsidRPr="00006DC3">
        <w:rPr>
          <w:rFonts w:ascii="Arial Narrow" w:hAnsi="Arial Narrow"/>
          <w:sz w:val="22"/>
          <w:szCs w:val="22"/>
        </w:rPr>
        <w:t>” realizowanego w ramach Regionalnego Programu Operacyjnego  Województwa Podkarpackiego na lata 2014-2020, Priorytet VII Regionalny rynek pracy, Działanie 7.1. Poprawa sytuacji osób bezrobotnych na rynku pracy. Okres realizacji projektu od  2016-10-01 do 2018-09-30</w:t>
      </w: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 w:rsidRPr="00006DC3">
        <w:rPr>
          <w:rFonts w:ascii="Arial Narrow" w:hAnsi="Arial Narrow"/>
          <w:b/>
          <w:caps/>
          <w:sz w:val="22"/>
          <w:szCs w:val="22"/>
          <w:u w:val="single"/>
        </w:rPr>
        <w:t>szczegółowy OPIS zakresU I SPOSOBU realizacji przedmiotu zamówienia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jc w:val="both"/>
        <w:rPr>
          <w:rFonts w:ascii="Arial Narrow" w:hAnsi="Arial Narrow"/>
          <w:caps/>
          <w:sz w:val="22"/>
          <w:szCs w:val="22"/>
        </w:rPr>
      </w:pPr>
    </w:p>
    <w:p w:rsidR="00006DC3" w:rsidRPr="00006DC3" w:rsidRDefault="00006DC3" w:rsidP="00006DC3">
      <w:pPr>
        <w:tabs>
          <w:tab w:val="left" w:pos="709"/>
        </w:tabs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Zakres zadań Wykonawcy związany z realizacją przedmiotu zamówienia obejmuje: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Wykonawca zobowiązuje się do przeprowadzenia usługi szkoleniowej z zakresu kompetencji społecznych dla 105 Uczestników Projektu w ramach trzech edycji projektu „Czas na karierę” w zakresie: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 xml:space="preserve">I szkolenie Komunikacja interpersonalna </w:t>
      </w:r>
      <w:r w:rsidRPr="00006DC3">
        <w:rPr>
          <w:rFonts w:ascii="Arial Narrow" w:hAnsi="Arial Narrow"/>
          <w:sz w:val="22"/>
          <w:szCs w:val="22"/>
        </w:rPr>
        <w:t xml:space="preserve">3 grupy po 11 lub 12 osób tj. szkolenie będzie się odbywało przez 2dni robocze, łącznie obejmie 16h (po 8h dziennie) na 1 edycję - w miesiącach: </w:t>
      </w:r>
      <w:r w:rsidRPr="00006DC3">
        <w:rPr>
          <w:rFonts w:ascii="Arial Narrow" w:hAnsi="Arial Narrow"/>
          <w:b/>
          <w:sz w:val="22"/>
          <w:szCs w:val="22"/>
        </w:rPr>
        <w:t>luty, lipiec, październik 2017</w:t>
      </w:r>
      <w:r w:rsidRPr="00006DC3">
        <w:rPr>
          <w:rFonts w:ascii="Arial Narrow" w:hAnsi="Arial Narrow"/>
          <w:sz w:val="22"/>
          <w:szCs w:val="22"/>
        </w:rPr>
        <w:t xml:space="preserve"> – </w:t>
      </w:r>
      <w:r w:rsidRPr="00006DC3">
        <w:rPr>
          <w:rFonts w:ascii="Arial Narrow" w:hAnsi="Arial Narrow"/>
          <w:i/>
          <w:sz w:val="22"/>
          <w:szCs w:val="22"/>
        </w:rPr>
        <w:t xml:space="preserve">łączna liczba godzin szkoleniowych na 1 edycję: </w:t>
      </w:r>
      <w:r w:rsidRPr="00006DC3">
        <w:rPr>
          <w:rFonts w:ascii="Arial Narrow" w:hAnsi="Arial Narrow"/>
          <w:b/>
          <w:i/>
          <w:sz w:val="22"/>
          <w:szCs w:val="22"/>
        </w:rPr>
        <w:t xml:space="preserve">48h, </w:t>
      </w:r>
      <w:r w:rsidRPr="00006DC3">
        <w:rPr>
          <w:rFonts w:ascii="Arial Narrow" w:hAnsi="Arial Narrow"/>
          <w:i/>
          <w:sz w:val="22"/>
          <w:szCs w:val="22"/>
        </w:rPr>
        <w:t xml:space="preserve">łączna liczba godzin szkoleniowych w 3 edycjach projektu: </w:t>
      </w:r>
      <w:r w:rsidRPr="00006DC3">
        <w:rPr>
          <w:rFonts w:ascii="Arial Narrow" w:hAnsi="Arial Narrow"/>
          <w:b/>
          <w:i/>
          <w:sz w:val="22"/>
          <w:szCs w:val="22"/>
        </w:rPr>
        <w:t>144h</w:t>
      </w:r>
      <w:r w:rsidRPr="00006DC3">
        <w:rPr>
          <w:rFonts w:ascii="Arial Narrow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 xml:space="preserve">(o dokładnym terminie Zamawiający poinformuje Wykonawcę 7 dni przed rozpoczęciem szkolenia) 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II szkolenie Autoprezentacja</w:t>
      </w:r>
      <w:r w:rsidRPr="00006DC3">
        <w:rPr>
          <w:rFonts w:ascii="Arial Narrow" w:hAnsi="Arial Narrow"/>
          <w:sz w:val="22"/>
          <w:szCs w:val="22"/>
        </w:rPr>
        <w:t xml:space="preserve"> 3 grupy po 11 lub 12 osób tj. szkolenie będzie odbywało się przez 2dni robocze, łącznie obejmie 12h (po 6h dziennie) na 1 edycję - w miesiącach: </w:t>
      </w:r>
      <w:r w:rsidRPr="00006DC3">
        <w:rPr>
          <w:rFonts w:ascii="Arial Narrow" w:hAnsi="Arial Narrow"/>
          <w:b/>
          <w:sz w:val="22"/>
          <w:szCs w:val="22"/>
        </w:rPr>
        <w:t>luty, czerwiec, październik 2017</w:t>
      </w:r>
      <w:r w:rsidRPr="00006DC3">
        <w:rPr>
          <w:rFonts w:ascii="Arial Narrow" w:hAnsi="Arial Narrow"/>
          <w:sz w:val="22"/>
          <w:szCs w:val="22"/>
        </w:rPr>
        <w:t xml:space="preserve"> - </w:t>
      </w:r>
      <w:r w:rsidRPr="00006DC3">
        <w:rPr>
          <w:rFonts w:ascii="Arial Narrow" w:hAnsi="Arial Narrow"/>
          <w:i/>
          <w:sz w:val="22"/>
          <w:szCs w:val="22"/>
        </w:rPr>
        <w:t xml:space="preserve">łączna liczba godzin szkoleniowych na 1 edycję: </w:t>
      </w:r>
      <w:r w:rsidRPr="00006DC3">
        <w:rPr>
          <w:rFonts w:ascii="Arial Narrow" w:hAnsi="Arial Narrow"/>
          <w:b/>
          <w:i/>
          <w:sz w:val="22"/>
          <w:szCs w:val="22"/>
        </w:rPr>
        <w:t xml:space="preserve">36h, </w:t>
      </w:r>
      <w:r w:rsidRPr="00006DC3">
        <w:rPr>
          <w:rFonts w:ascii="Arial Narrow" w:hAnsi="Arial Narrow"/>
          <w:i/>
          <w:sz w:val="22"/>
          <w:szCs w:val="22"/>
        </w:rPr>
        <w:t xml:space="preserve">łączna liczba godzin szkoleniowych w 3 edycjach projektu: </w:t>
      </w:r>
      <w:r w:rsidRPr="00006DC3">
        <w:rPr>
          <w:rFonts w:ascii="Arial Narrow" w:hAnsi="Arial Narrow"/>
          <w:b/>
          <w:i/>
          <w:sz w:val="22"/>
          <w:szCs w:val="22"/>
        </w:rPr>
        <w:t>108h</w:t>
      </w:r>
      <w:r w:rsidRPr="00006DC3">
        <w:rPr>
          <w:rFonts w:ascii="Arial Narrow" w:hAnsi="Arial Narrow"/>
          <w:sz w:val="22"/>
          <w:szCs w:val="22"/>
        </w:rPr>
        <w:t xml:space="preserve"> (o dokładnym terminie Zamawiający poinformuje Wykonawcę 7 dni przed rozpoczęciem szkolenia)  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W opisie zamówienia godzina oznacza godzinę dydaktyczną tj. 45 minut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Dla każdej grupy szkoleniowej Wykonawca jest zobowiązany do wydrukowania materiałów szkoleniowych </w:t>
      </w:r>
      <w:r w:rsidRPr="00006DC3">
        <w:rPr>
          <w:rFonts w:ascii="Arial Narrow" w:hAnsi="Arial Narrow"/>
          <w:sz w:val="22"/>
          <w:szCs w:val="22"/>
        </w:rPr>
        <w:br/>
      </w:r>
      <w:r w:rsidRPr="00006DC3">
        <w:rPr>
          <w:rFonts w:ascii="Arial Narrow" w:hAnsi="Arial Narrow"/>
          <w:sz w:val="22"/>
          <w:szCs w:val="22"/>
        </w:rPr>
        <w:lastRenderedPageBreak/>
        <w:t xml:space="preserve">(w wersji papierowej), testów sprawdzających wiedzę (przed i po szkoleniu), zaświadczeń o ukończeniu szkolenia. 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Wykonawca na 2 dni przed planowanym szkoleniem dostarczy Zamawiającemu materiały szkoleniowe </w:t>
      </w:r>
      <w:r w:rsidRPr="00006DC3">
        <w:rPr>
          <w:rFonts w:ascii="Arial Narrow" w:hAnsi="Arial Narrow"/>
          <w:sz w:val="22"/>
          <w:szCs w:val="22"/>
        </w:rPr>
        <w:br/>
        <w:t xml:space="preserve">w wersji elektronicznej do ich akceptacji. 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Wszystkie dokumenty przygotowane przez Wykonawcę muszą zawierać odpowiednie logotypy, które Zamawiający prześle Wykonawcy w terminie 3 dni po podpisaniu umowy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Uczestnikami szkolenia będą kobiety po 29 roku życia, bezrobotne lub bierne zawodowo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Wykonawca zobowiązuje się do  zapewnienia co najmniej dwóch Trenerów bezpośrednio realizujących przedmiot zamówienia czyli po jednym trenerze: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- z zakresu szkolenia komunikacja interpersonalna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- z zakresu szkolenia autoprezentacja</w:t>
      </w:r>
    </w:p>
    <w:p w:rsidR="00006DC3" w:rsidRPr="00006DC3" w:rsidRDefault="00006DC3" w:rsidP="00006DC3">
      <w:pPr>
        <w:tabs>
          <w:tab w:val="left" w:pos="709"/>
        </w:tabs>
        <w:spacing w:after="120"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o kwalifikacjach jakie zawarto w niniejszym opisie przedmiotu zamówienia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Zamawiający zapewnia pomieszczenia do przeprowadzenia szkoleń. 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Przedmiot zamówienia składa się z dwóch poszczególnych części (szkolenie „Komunikacja interpersonalna” oraz szkolenie „Autoprezentacja”). Należy podać cenę ostateczną dla każdej z dwóch części przedmiotu zamówienia obejmującą kwotę za przeprowadzenie szkoleń w 3 edycjach projektu oraz cenę łączną obejmującą całość przedmiotu zamówienia.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Nie dopuszcza się składania ofert częściowych.</w:t>
      </w:r>
    </w:p>
    <w:p w:rsidR="00006DC3" w:rsidRPr="00006DC3" w:rsidRDefault="00006DC3" w:rsidP="00006DC3">
      <w:pPr>
        <w:numPr>
          <w:ilvl w:val="0"/>
          <w:numId w:val="41"/>
        </w:numPr>
        <w:tabs>
          <w:tab w:val="left" w:pos="70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Oferty niekompletne zostaną odrzucone. </w:t>
      </w: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 w:rsidRPr="00006DC3">
        <w:rPr>
          <w:rFonts w:ascii="Arial Narrow" w:hAnsi="Arial Narrow"/>
          <w:b/>
          <w:caps/>
          <w:sz w:val="22"/>
          <w:szCs w:val="22"/>
          <w:u w:val="single"/>
        </w:rPr>
        <w:t>T</w:t>
      </w:r>
      <w:r w:rsidRPr="00006DC3">
        <w:rPr>
          <w:rFonts w:ascii="Arial Narrow" w:hAnsi="Arial Narrow" w:cs="Arial"/>
          <w:b/>
          <w:caps/>
          <w:sz w:val="22"/>
          <w:szCs w:val="22"/>
          <w:u w:val="single"/>
        </w:rPr>
        <w:t>ermin realizacji przedmiotu zamówienia</w:t>
      </w:r>
    </w:p>
    <w:p w:rsidR="00006DC3" w:rsidRPr="00006DC3" w:rsidRDefault="00006DC3" w:rsidP="00006DC3">
      <w:pPr>
        <w:spacing w:after="12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006DC3">
        <w:rPr>
          <w:rFonts w:ascii="Arial Narrow" w:hAnsi="Arial Narrow" w:cs="Arial"/>
          <w:sz w:val="22"/>
          <w:szCs w:val="22"/>
        </w:rPr>
        <w:t>Wykonanie przedmiotu zamówienia zaplanowano na luty, czerwiec i październik 2017 r. Wykonawca zastrzega sobie zmianę terminów realizacji usługi, jeżeli będzie tego wymagała prawidłowa realizacja projektu, lub będzie to leżało w interesie podmiotu, na rzecz którego realizowane mają być usługi objęte przedmiotem zamówienia.</w:t>
      </w:r>
    </w:p>
    <w:p w:rsidR="00006DC3" w:rsidRPr="00006DC3" w:rsidRDefault="00006DC3" w:rsidP="00006DC3">
      <w:pPr>
        <w:spacing w:after="12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  <w:tab w:val="num" w:pos="360"/>
        </w:tabs>
        <w:spacing w:after="120" w:line="276" w:lineRule="auto"/>
        <w:ind w:hanging="7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06DC3">
        <w:rPr>
          <w:rFonts w:ascii="Arial Narrow" w:hAnsi="Arial Narrow"/>
          <w:b/>
          <w:sz w:val="22"/>
          <w:szCs w:val="22"/>
          <w:u w:val="single"/>
        </w:rPr>
        <w:t>WYMAGANIA DOTYCZĄCE TRENERÓW</w:t>
      </w:r>
    </w:p>
    <w:p w:rsidR="00006DC3" w:rsidRPr="00006DC3" w:rsidRDefault="00006DC3" w:rsidP="00006DC3">
      <w:pPr>
        <w:numPr>
          <w:ilvl w:val="0"/>
          <w:numId w:val="49"/>
        </w:num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I szkolenie: Komunikacja interpersonalna: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Trener który będzie realizował przedmiot zamówienia musi posiadać: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- wykształcenie wyższe magisterskie,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- co najmniej dwuletnie doświadczenie zawodowe w zakresie szkoleń z kompetencji społecznych w tym minimum 16 h z tematyki komunikacji interpersonalnej.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II szkolenie: Autoprezentacja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Trener który będzie realizował przedmiot zamówienia musi posiadać: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- wykształcenie wyższe magisterskie,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- co najmniej dwuletnie doświadczenie zawodowe w zakresie szkoleń z kompetencji społecznych w tym minimum 16 h tematyki autoprezentacji.</w:t>
      </w:r>
    </w:p>
    <w:p w:rsidR="00006DC3" w:rsidRPr="00006DC3" w:rsidRDefault="00006DC3" w:rsidP="00006DC3">
      <w:p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9"/>
        </w:num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Wymagania dotyczące Wykonawcy będą weryfikowane na podstawie CV Trenerów którzy zostali wskazani przez Wykonawcę do realizacji przedmiotu zamówienia. </w:t>
      </w:r>
    </w:p>
    <w:p w:rsidR="00006DC3" w:rsidRPr="00006DC3" w:rsidRDefault="00006DC3" w:rsidP="00006DC3">
      <w:pPr>
        <w:numPr>
          <w:ilvl w:val="0"/>
          <w:numId w:val="49"/>
        </w:num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lastRenderedPageBreak/>
        <w:t xml:space="preserve">CV Trenerów załączone do oferty będą stanowiły załączniki do umowy z Wykonawcą. </w:t>
      </w:r>
    </w:p>
    <w:p w:rsidR="00006DC3" w:rsidRPr="00006DC3" w:rsidRDefault="00006DC3" w:rsidP="00006DC3">
      <w:pPr>
        <w:numPr>
          <w:ilvl w:val="0"/>
          <w:numId w:val="49"/>
        </w:num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Referencje wystawione przez co najmniej jedną firmę w zakresie prowadzenia przedmiotowego szkolenia.</w:t>
      </w:r>
    </w:p>
    <w:p w:rsidR="00006DC3" w:rsidRPr="00006DC3" w:rsidRDefault="00006DC3" w:rsidP="00006DC3">
      <w:pPr>
        <w:numPr>
          <w:ilvl w:val="0"/>
          <w:numId w:val="49"/>
        </w:numPr>
        <w:spacing w:after="120" w:line="276" w:lineRule="auto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 xml:space="preserve">W trakcie trwania umowy będzie istniała możliwość zmiany Trenera, uzasadniona  przyczynami losowymi, tylko w przypadku zaproponowania osoby posiadającej kwalifikacje zgodne z opisanymi w niniejszym punkcie. </w:t>
      </w:r>
    </w:p>
    <w:p w:rsidR="00006DC3" w:rsidRPr="00006DC3" w:rsidRDefault="00006DC3" w:rsidP="00006DC3">
      <w:pPr>
        <w:tabs>
          <w:tab w:val="left" w:pos="709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highlight w:val="yellow"/>
          <w:lang w:eastAsia="en-US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  <w:u w:val="single"/>
        </w:rPr>
        <w:t>NADZÓR NAD SZKOLENIEM STACJONARNYM</w:t>
      </w:r>
      <w:r w:rsidRPr="00006DC3">
        <w:rPr>
          <w:rFonts w:ascii="Arial Narrow" w:hAnsi="Arial Narrow"/>
          <w:sz w:val="22"/>
          <w:szCs w:val="22"/>
        </w:rPr>
        <w:t xml:space="preserve"> </w:t>
      </w:r>
    </w:p>
    <w:p w:rsidR="00006DC3" w:rsidRPr="00006DC3" w:rsidRDefault="00006DC3" w:rsidP="00006DC3">
      <w:pPr>
        <w:numPr>
          <w:ilvl w:val="0"/>
          <w:numId w:val="44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Nadzór prowadzony przez Wykonawcę</w:t>
      </w:r>
      <w:r w:rsidRPr="00006DC3">
        <w:rPr>
          <w:rFonts w:ascii="Arial Narrow" w:hAnsi="Arial Narrow"/>
          <w:b/>
          <w:sz w:val="22"/>
          <w:szCs w:val="22"/>
          <w:u w:val="single"/>
        </w:rPr>
        <w:br/>
      </w:r>
      <w:r w:rsidRPr="00006DC3">
        <w:rPr>
          <w:rFonts w:ascii="Arial Narrow" w:hAnsi="Arial Narrow"/>
          <w:sz w:val="22"/>
          <w:szCs w:val="22"/>
        </w:rPr>
        <w:t xml:space="preserve">Wykonawca zobowiązany jest do bieżącego informowania Zamawiającego o pojawiających się problemach w realizacji usługi, w tym o przypadkach nieobecności uczestników szkolenia oraz wypadkach rezygnacji </w:t>
      </w:r>
      <w:r w:rsidRPr="00006DC3">
        <w:rPr>
          <w:rFonts w:ascii="Arial Narrow" w:hAnsi="Arial Narrow"/>
          <w:sz w:val="22"/>
          <w:szCs w:val="22"/>
        </w:rPr>
        <w:br/>
        <w:t xml:space="preserve">z uczestnictwa w trakcie realizacji usługi. </w:t>
      </w:r>
    </w:p>
    <w:p w:rsidR="00006DC3" w:rsidRPr="00006DC3" w:rsidRDefault="00006DC3" w:rsidP="00006DC3">
      <w:pPr>
        <w:numPr>
          <w:ilvl w:val="0"/>
          <w:numId w:val="44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Nadzór prowadzony przez Zamawiającego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Wykonawca jest zobowiązany do umożliwienia Zamawiającemu przeprowadzenia kontroli merytorycznej, </w:t>
      </w:r>
      <w:r w:rsidRPr="00006DC3">
        <w:rPr>
          <w:rFonts w:ascii="Arial Narrow" w:hAnsi="Arial Narrow"/>
          <w:sz w:val="22"/>
          <w:szCs w:val="22"/>
        </w:rPr>
        <w:br/>
        <w:t>w tym przeprowadzenia wszelkich ankiet ewaluacyjnych i oceniających oraz umożliwienia przeprowadzenia kontroli realizacji szkoleń.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- Zamawiający zastrzega sobie prawo kontroli szkolenia, w tym treści szkolenia przed rozpoczęciem szkolenia i podczas szkolenia oraz dokonania niezapowiedzianej kontroli przebiegu i sposobu prowadzenia szkoleń. Zamawiający zastrzega sobie prawo by podczas szkolenia byli obecni, przysłuchiwali się, kontrolowali treść szkolenia pracownicy Zamawiającego i/lub Wojewódzkiego Urzędu Pracy w Rzeszowie (ewentualnie innych organów kontrolujących projekt). W przypadku stwierdzenia nieprawidłowości merytorycznych w treści szkolenia Zamawiający zastrzega sobie prawo do natychmiastowego rozwiązania z winy Wykonawcy.</w:t>
      </w:r>
    </w:p>
    <w:p w:rsidR="00006DC3" w:rsidRPr="00006DC3" w:rsidRDefault="00006DC3" w:rsidP="00006DC3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hanging="720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  <w:u w:val="single"/>
        </w:rPr>
        <w:t>DOKUMENTACJA W TRAKCIE I PO SZKOLENIU:</w:t>
      </w:r>
    </w:p>
    <w:p w:rsidR="00006DC3" w:rsidRPr="00006DC3" w:rsidRDefault="00006DC3" w:rsidP="00006DC3">
      <w:pPr>
        <w:numPr>
          <w:ilvl w:val="0"/>
          <w:numId w:val="45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Harmonogram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Szczegółowy harmonogram uzgodniony będzie z wykonawcą 5 dni przed rozpoczęciem zajęć.</w:t>
      </w:r>
    </w:p>
    <w:p w:rsidR="00006DC3" w:rsidRPr="00006DC3" w:rsidRDefault="00006DC3" w:rsidP="00006DC3">
      <w:pPr>
        <w:numPr>
          <w:ilvl w:val="0"/>
          <w:numId w:val="45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Program szkolenia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- Przygotowanie szczegółowych (z rozpisaniem na dni i godziny) programów szkoleń i dostarczenie ich do 3 dni przed realizacją zamówienia do akceptacji przez Zamawiającego drogą e-mailową. Zamawiający zastrzega sobie możliwość korekty przedstawionych dokumentów.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- Programy szkoleń powinny zawierać informacje dotyczące prowadzonych szkoleń z podziałem na zajęcia teoretyczne i praktyczne. Program szkoleń powinien zawierać również informacje dotyczące wiedzy i umiejętności jakie zdobędą uczestnicy.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Przykładowe zagadnienia - szkolenie komunikacja interpersonalna: modele i typy komunikacji, aktywne słuchanie, asertywność, komunikacja w zespole.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Przykładowe zagadnienia – szkolenie autoprezentacja: budowanie pewności siebie, sztuka prezentacji i wystąpień, budowanie marki osobistej.</w:t>
      </w:r>
    </w:p>
    <w:p w:rsidR="00006DC3" w:rsidRPr="00006DC3" w:rsidRDefault="00006DC3" w:rsidP="00006DC3">
      <w:pPr>
        <w:numPr>
          <w:ilvl w:val="0"/>
          <w:numId w:val="45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  <w:u w:val="single"/>
        </w:rPr>
        <w:t>Dokumentacja przekazana Zamawiającemu po zakończeniu szkoleń: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lastRenderedPageBreak/>
        <w:t>Wykonawca przekaże Zamawiającemu każdorazowo w terminie 3 dni po zakończeniu zajęć przez każdą grupę szkoleniową komplet dokumentacji obejmujący: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1. oryginały dzienników zajęć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2. oryginały listy obecności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3. raporty z oceny uczestników. Do raportu powinny być dołączone testy uczestników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4. kserokopie zaświadczeń/certyfikatów o ukończeniu szkolenia.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Dokumenty powinny zostać osobiście przekazane przez Wykonawcę Zamawiającemu.  </w:t>
      </w:r>
    </w:p>
    <w:p w:rsidR="00006DC3" w:rsidRPr="00006DC3" w:rsidRDefault="00006DC3" w:rsidP="00006DC3">
      <w:pPr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clear" w:pos="720"/>
          <w:tab w:val="num" w:pos="284"/>
        </w:tabs>
        <w:spacing w:after="120" w:line="276" w:lineRule="auto"/>
        <w:ind w:hanging="720"/>
        <w:jc w:val="both"/>
        <w:rPr>
          <w:rFonts w:ascii="Arial Narrow" w:hAnsi="Arial Narrow" w:cs="Arial"/>
          <w:b/>
          <w:caps/>
          <w:sz w:val="22"/>
          <w:szCs w:val="22"/>
          <w:u w:val="single"/>
        </w:rPr>
      </w:pPr>
      <w:r w:rsidRPr="00006DC3">
        <w:rPr>
          <w:rFonts w:ascii="Arial Narrow" w:hAnsi="Arial Narrow" w:cs="Arial"/>
          <w:b/>
          <w:caps/>
          <w:sz w:val="22"/>
          <w:szCs w:val="22"/>
          <w:u w:val="single"/>
        </w:rPr>
        <w:t>Rozliczenie i wynagrodzenie za realizację przedmiotu zamówienia</w:t>
      </w:r>
    </w:p>
    <w:p w:rsidR="00006DC3" w:rsidRPr="00006DC3" w:rsidRDefault="00006DC3" w:rsidP="00006DC3">
      <w:pPr>
        <w:spacing w:line="276" w:lineRule="auto"/>
        <w:ind w:left="709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06DC3">
        <w:rPr>
          <w:rFonts w:ascii="Arial Narrow" w:hAnsi="Arial Narrow" w:cs="Arial"/>
          <w:b/>
          <w:caps/>
          <w:sz w:val="22"/>
          <w:szCs w:val="22"/>
        </w:rPr>
        <w:t>Wykonawca uwzględni w ofercie wszystkie koszty Związane z realizacją Przedmiotu zamówienia:</w:t>
      </w:r>
    </w:p>
    <w:p w:rsidR="00006DC3" w:rsidRPr="00006DC3" w:rsidRDefault="00006DC3" w:rsidP="00006DC3">
      <w:pPr>
        <w:tabs>
          <w:tab w:val="right" w:pos="5220"/>
        </w:tabs>
        <w:suppressAutoHyphens/>
        <w:spacing w:after="160" w:line="276" w:lineRule="auto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 w:cs="Arial"/>
          <w:b/>
          <w:sz w:val="22"/>
          <w:szCs w:val="22"/>
        </w:rPr>
        <w:t xml:space="preserve">Cena brutto podana w ofercie obejmuje wszystkie koszty wykonania przedmiotu umowy. </w:t>
      </w:r>
      <w:r w:rsidRPr="00006DC3">
        <w:rPr>
          <w:rFonts w:ascii="Arial Narrow" w:hAnsi="Arial Narrow"/>
          <w:b/>
          <w:sz w:val="22"/>
          <w:szCs w:val="22"/>
        </w:rPr>
        <w:t>Cena brutto zawiera wszystkie koszty w tym w szczególności koszty pracy Trenerów, sprzętu, opracowania i wydrukowania materiałów dla Uczestników Projektu, dojazdów Trenerów, oraz inne koszty związane z wykonaniem przedmiotu zamówienia zgodnie z przepisami.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Cena brutto, która zostanie podana przez Wykonawcę w ofercie jest ceną maksymalną i nie podlega zwiększeniu w związku z realizacją przedmiotu zamówienia.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 xml:space="preserve">Rozliczenie z Wykonawcą będzie odbywało się w trzech etapach: tj. po zakończeniu każdej z trzech edycji Projektu, </w:t>
      </w:r>
      <w:r w:rsidRPr="00006DC3">
        <w:rPr>
          <w:rFonts w:ascii="Arial Narrow" w:hAnsi="Arial Narrow" w:cs="Arial"/>
          <w:sz w:val="22"/>
          <w:szCs w:val="22"/>
          <w:lang w:eastAsia="en-US"/>
        </w:rPr>
        <w:t xml:space="preserve">w oparciu o prawidłowo wystawione faktury/rachunki oddzielnie za każde ze szkoleń (jedna faktura za szkolenia z tematyki Komunikacja interpersonalna, druga za szkolenie z tematyki Autoprezentacja) 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 xml:space="preserve">Podstawą do wystawienia faktury/rachunku jest  </w:t>
      </w:r>
      <w:r w:rsidRPr="00006DC3">
        <w:rPr>
          <w:rFonts w:ascii="Arial Narrow" w:hAnsi="Arial Narrow"/>
          <w:sz w:val="22"/>
          <w:szCs w:val="22"/>
          <w:lang w:eastAsia="en-US"/>
        </w:rPr>
        <w:t xml:space="preserve">podpisany przez obie strony protokół zdawczo-odbiorczy. 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Zamawiający nie przewiduje wypłaty zaliczek z tytułu realizacji przedmiotu zamówienia.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Zamawiający zobowiązuje się dokonać zapłaty należności za zrealizowany przedmiot zamówienia, w terminie do 30 dni od daty dostarczenia do siedziby RARR S.A., ul. Szopena 51, 35-959 Rzeszów, oryginału prawidłowo wystawionej faktury VAT potwierdzonej przez przedstawiciela Zamawiającego dokonującego odbioru przedmiotu zamówienia.</w:t>
      </w:r>
    </w:p>
    <w:p w:rsidR="00006DC3" w:rsidRPr="00006DC3" w:rsidRDefault="00006DC3" w:rsidP="00006DC3">
      <w:pPr>
        <w:numPr>
          <w:ilvl w:val="0"/>
          <w:numId w:val="42"/>
        </w:numPr>
        <w:spacing w:after="160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006DC3">
        <w:rPr>
          <w:rFonts w:ascii="Arial Narrow" w:hAnsi="Arial Narrow"/>
          <w:sz w:val="22"/>
          <w:szCs w:val="22"/>
          <w:lang w:eastAsia="en-US"/>
        </w:rPr>
        <w:t>Wykonawca zobowiązany jest do wystawienia i przekazania faktury/rachunku, w trakcie trwania Projektu.</w:t>
      </w:r>
    </w:p>
    <w:p w:rsidR="00006DC3" w:rsidRPr="00006DC3" w:rsidRDefault="00006DC3" w:rsidP="00006DC3">
      <w:pPr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:rsidR="00006DC3" w:rsidRPr="00006DC3" w:rsidRDefault="00006DC3" w:rsidP="00006DC3">
      <w:pPr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:rsidR="00006DC3" w:rsidRPr="00006DC3" w:rsidRDefault="00006DC3" w:rsidP="00006DC3">
      <w:pPr>
        <w:spacing w:line="276" w:lineRule="auto"/>
        <w:ind w:left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left" w:pos="284"/>
        </w:tabs>
        <w:spacing w:after="120" w:line="276" w:lineRule="auto"/>
        <w:ind w:hanging="720"/>
        <w:contextualSpacing/>
        <w:jc w:val="both"/>
        <w:rPr>
          <w:rFonts w:ascii="Arial Narrow" w:hAnsi="Arial Narrow" w:cs="Arial"/>
          <w:b/>
          <w:caps/>
          <w:sz w:val="22"/>
          <w:szCs w:val="22"/>
          <w:lang w:eastAsia="en-US"/>
        </w:rPr>
      </w:pPr>
      <w:r w:rsidRPr="00006DC3">
        <w:rPr>
          <w:rFonts w:ascii="Arial Narrow" w:hAnsi="Arial Narrow" w:cs="Arial"/>
          <w:b/>
          <w:caps/>
          <w:sz w:val="22"/>
          <w:szCs w:val="22"/>
          <w:u w:val="single"/>
          <w:lang w:eastAsia="en-US"/>
        </w:rPr>
        <w:t>Ochrona danych osobowych</w:t>
      </w:r>
    </w:p>
    <w:p w:rsidR="00006DC3" w:rsidRPr="00006DC3" w:rsidRDefault="00006DC3" w:rsidP="00006DC3">
      <w:pPr>
        <w:numPr>
          <w:ilvl w:val="0"/>
          <w:numId w:val="46"/>
        </w:num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Zamawiający upoważni Wykonawcę do przetwarzania danych osobowych uczestników projektu „Czas na karierę”.</w:t>
      </w:r>
    </w:p>
    <w:p w:rsidR="00006DC3" w:rsidRPr="00006DC3" w:rsidRDefault="00006DC3" w:rsidP="00006DC3">
      <w:pPr>
        <w:numPr>
          <w:ilvl w:val="0"/>
          <w:numId w:val="46"/>
        </w:num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 xml:space="preserve"> Dane osobowe mogą być przetwarzane przez Wykonawcę jedynie w celu udzielenia szkoleń, ewaluacji, monitoringu i sprawozdawczości w ramach projektu pn. „Czas na karierę”.</w:t>
      </w:r>
    </w:p>
    <w:p w:rsidR="00006DC3" w:rsidRPr="00006DC3" w:rsidRDefault="00006DC3" w:rsidP="00006DC3">
      <w:pPr>
        <w:numPr>
          <w:ilvl w:val="0"/>
          <w:numId w:val="46"/>
        </w:num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Przy przetwarzaniu danych osobowych Wykonawca jest zobowiązany do przestrzegania zapisów ustawy z dnia 29 sierpnia 1997r. o ochronie danych osobowych oraz Rozporządzenia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1024).</w:t>
      </w:r>
    </w:p>
    <w:p w:rsidR="00006DC3" w:rsidRPr="00006DC3" w:rsidRDefault="00006DC3" w:rsidP="00006DC3">
      <w:pPr>
        <w:numPr>
          <w:ilvl w:val="0"/>
          <w:numId w:val="46"/>
        </w:num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lastRenderedPageBreak/>
        <w:t>Wykonawca niezwłocznie poinformuje Zamawiającego o wszelkich przypadkach naruszenia tajemnicy danych osobowych lub o ich niewłaściwym użyciu.</w:t>
      </w:r>
    </w:p>
    <w:p w:rsidR="00006DC3" w:rsidRPr="00006DC3" w:rsidRDefault="00006DC3" w:rsidP="00006DC3">
      <w:pPr>
        <w:numPr>
          <w:ilvl w:val="0"/>
          <w:numId w:val="46"/>
        </w:num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Wykonawca zobowiązany jest do podpisania upoważnienia dotyczącego przetwarzania danych osobowych przygotowanego przez Zamawiającego.</w:t>
      </w:r>
    </w:p>
    <w:p w:rsidR="00006DC3" w:rsidRPr="00006DC3" w:rsidRDefault="00006DC3" w:rsidP="00006DC3">
      <w:p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left" w:pos="284"/>
        </w:tabs>
        <w:spacing w:after="120" w:line="276" w:lineRule="auto"/>
        <w:ind w:hanging="720"/>
        <w:contextualSpacing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  <w:r w:rsidRPr="00006DC3">
        <w:rPr>
          <w:rFonts w:ascii="Arial Narrow" w:hAnsi="Arial Narrow" w:cs="Arial"/>
          <w:b/>
          <w:sz w:val="22"/>
          <w:szCs w:val="22"/>
          <w:u w:val="single"/>
          <w:lang w:eastAsia="en-US"/>
        </w:rPr>
        <w:t>KODY CPV</w:t>
      </w:r>
    </w:p>
    <w:p w:rsidR="00006DC3" w:rsidRPr="00006DC3" w:rsidRDefault="00006DC3" w:rsidP="00006DC3">
      <w:pPr>
        <w:tabs>
          <w:tab w:val="left" w:pos="567"/>
        </w:tabs>
        <w:spacing w:after="120"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80500000-9 Usługi szkoleniowe.</w:t>
      </w:r>
    </w:p>
    <w:p w:rsidR="00006DC3" w:rsidRPr="00006DC3" w:rsidRDefault="00006DC3" w:rsidP="00006DC3">
      <w:pPr>
        <w:tabs>
          <w:tab w:val="left" w:pos="567"/>
        </w:tabs>
        <w:spacing w:after="12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006DC3" w:rsidRPr="00006DC3" w:rsidRDefault="00006DC3" w:rsidP="00006DC3">
      <w:pPr>
        <w:numPr>
          <w:ilvl w:val="0"/>
          <w:numId w:val="40"/>
        </w:numPr>
        <w:tabs>
          <w:tab w:val="left" w:pos="426"/>
        </w:tabs>
        <w:spacing w:after="120" w:line="276" w:lineRule="auto"/>
        <w:ind w:hanging="720"/>
        <w:contextualSpacing/>
        <w:jc w:val="both"/>
        <w:rPr>
          <w:rFonts w:ascii="Arial Narrow" w:hAnsi="Arial Narrow" w:cs="Arial"/>
          <w:b/>
          <w:sz w:val="22"/>
          <w:szCs w:val="22"/>
          <w:u w:val="single"/>
          <w:lang w:eastAsia="en-US"/>
        </w:rPr>
      </w:pPr>
      <w:r w:rsidRPr="00006DC3">
        <w:rPr>
          <w:rFonts w:ascii="Arial Narrow" w:hAnsi="Arial Narrow" w:cs="Arial"/>
          <w:b/>
          <w:sz w:val="22"/>
          <w:szCs w:val="22"/>
          <w:u w:val="single"/>
          <w:lang w:eastAsia="en-US"/>
        </w:rPr>
        <w:t>ZAKRES, KTÓRY ZAPEWNIA ZAMAWIAJĄCY</w:t>
      </w:r>
    </w:p>
    <w:p w:rsidR="00006DC3" w:rsidRPr="00006DC3" w:rsidRDefault="00006DC3" w:rsidP="00006DC3">
      <w:pPr>
        <w:numPr>
          <w:ilvl w:val="0"/>
          <w:numId w:val="43"/>
        </w:numPr>
        <w:tabs>
          <w:tab w:val="left" w:pos="284"/>
        </w:tabs>
        <w:spacing w:after="120"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Zamawiający zapewnia sale na szkolenia.</w:t>
      </w:r>
    </w:p>
    <w:p w:rsidR="00006DC3" w:rsidRPr="00006DC3" w:rsidRDefault="00006DC3" w:rsidP="00006DC3">
      <w:pPr>
        <w:numPr>
          <w:ilvl w:val="0"/>
          <w:numId w:val="43"/>
        </w:numPr>
        <w:tabs>
          <w:tab w:val="left" w:pos="284"/>
        </w:tabs>
        <w:spacing w:after="120"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Wykonawca zapewnia zaświadczenia/certyfikaty dla uczestników.</w:t>
      </w:r>
    </w:p>
    <w:p w:rsidR="00006DC3" w:rsidRPr="00006DC3" w:rsidRDefault="00006DC3" w:rsidP="00006DC3">
      <w:pPr>
        <w:numPr>
          <w:ilvl w:val="0"/>
          <w:numId w:val="43"/>
        </w:numPr>
        <w:tabs>
          <w:tab w:val="left" w:pos="284"/>
        </w:tabs>
        <w:spacing w:after="120"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Wzory dokumentów (listy obecności, listy odbioru materiałów szkoleniowych, wzór dziennika zajęć) przekazuje Zamawiający 3 dni przed rozpoczęciem zajęć.</w:t>
      </w:r>
    </w:p>
    <w:p w:rsidR="00006DC3" w:rsidRPr="00006DC3" w:rsidRDefault="00006DC3" w:rsidP="00006DC3">
      <w:pPr>
        <w:numPr>
          <w:ilvl w:val="0"/>
          <w:numId w:val="43"/>
        </w:numPr>
        <w:tabs>
          <w:tab w:val="left" w:pos="284"/>
        </w:tabs>
        <w:spacing w:after="120"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Zamawiający przekazuje wykonawcy dane uczestników projektu wraz z wzorami dokumentów.</w:t>
      </w:r>
    </w:p>
    <w:p w:rsidR="00006DC3" w:rsidRPr="00006DC3" w:rsidRDefault="00006DC3" w:rsidP="00006DC3">
      <w:pPr>
        <w:numPr>
          <w:ilvl w:val="0"/>
          <w:numId w:val="43"/>
        </w:numPr>
        <w:tabs>
          <w:tab w:val="left" w:pos="284"/>
        </w:tabs>
        <w:spacing w:after="120"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006DC3">
        <w:rPr>
          <w:rFonts w:ascii="Arial Narrow" w:hAnsi="Arial Narrow" w:cs="Arial"/>
          <w:sz w:val="22"/>
          <w:szCs w:val="22"/>
          <w:lang w:eastAsia="en-US"/>
        </w:rPr>
        <w:t>Zamawiający zapewnia catering. Catering przysługuje tylko uczestnikom projektu. Projekt nie przewiduje cateringu dla prowadzących szkolenie.</w:t>
      </w:r>
    </w:p>
    <w:p w:rsidR="00006DC3" w:rsidRPr="00006DC3" w:rsidRDefault="00006DC3" w:rsidP="00006DC3">
      <w:pPr>
        <w:tabs>
          <w:tab w:val="left" w:pos="284"/>
        </w:tabs>
        <w:spacing w:after="120"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006DC3" w:rsidRPr="00006DC3" w:rsidRDefault="00006DC3" w:rsidP="00006DC3">
      <w:pPr>
        <w:spacing w:after="120" w:line="276" w:lineRule="auto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 w:rsidRPr="00006DC3">
        <w:rPr>
          <w:rFonts w:ascii="Arial Narrow" w:hAnsi="Arial Narrow"/>
          <w:b/>
          <w:caps/>
          <w:sz w:val="22"/>
          <w:szCs w:val="22"/>
        </w:rPr>
        <w:t>11.</w:t>
      </w:r>
      <w:r w:rsidRPr="00006DC3">
        <w:rPr>
          <w:rFonts w:ascii="Arial Narrow" w:hAnsi="Arial Narrow"/>
          <w:b/>
          <w:caps/>
          <w:sz w:val="22"/>
          <w:szCs w:val="22"/>
          <w:u w:val="single"/>
        </w:rPr>
        <w:t xml:space="preserve"> KRYTERIA wybOru i OCENY ofert</w:t>
      </w:r>
    </w:p>
    <w:p w:rsidR="00006DC3" w:rsidRPr="00006DC3" w:rsidRDefault="00006DC3" w:rsidP="00006DC3">
      <w:pPr>
        <w:numPr>
          <w:ilvl w:val="0"/>
          <w:numId w:val="47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Kryteria oceny ofert:</w:t>
      </w:r>
    </w:p>
    <w:tbl>
      <w:tblPr>
        <w:tblW w:w="8587" w:type="dxa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5695"/>
        <w:gridCol w:w="2135"/>
      </w:tblGrid>
      <w:tr w:rsidR="00006DC3" w:rsidRPr="00006DC3" w:rsidTr="00A84DC5">
        <w:trPr>
          <w:trHeight w:val="336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b/>
                <w:sz w:val="22"/>
                <w:szCs w:val="22"/>
                <w:highlight w:val="lightGray"/>
              </w:rPr>
            </w:pPr>
            <w:r w:rsidRPr="00006DC3">
              <w:rPr>
                <w:rFonts w:ascii="Arial Narrow" w:eastAsia="Cambria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95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b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b/>
                <w:sz w:val="22"/>
                <w:szCs w:val="22"/>
              </w:rPr>
              <w:t>Kryteria</w:t>
            </w:r>
          </w:p>
        </w:tc>
        <w:tc>
          <w:tcPr>
            <w:tcW w:w="2135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b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b/>
                <w:sz w:val="22"/>
                <w:szCs w:val="22"/>
              </w:rPr>
              <w:t>Waga</w:t>
            </w:r>
          </w:p>
        </w:tc>
      </w:tr>
      <w:tr w:rsidR="00006DC3" w:rsidRPr="00006DC3" w:rsidTr="00A84DC5">
        <w:trPr>
          <w:trHeight w:val="221"/>
        </w:trPr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DC3" w:rsidRPr="00006DC3" w:rsidTr="00A84DC5">
        <w:trPr>
          <w:trHeight w:val="1540"/>
        </w:trPr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1.</w:t>
            </w:r>
          </w:p>
        </w:tc>
        <w:tc>
          <w:tcPr>
            <w:tcW w:w="5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sz w:val="22"/>
                <w:szCs w:val="22"/>
              </w:rPr>
            </w:pPr>
          </w:p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Cena całościowa za przeprowadzenie szkoleń obejmująca realizację dwóch części przedmiotu zamówienia w 3 edycjach projektu</w:t>
            </w:r>
            <w:r w:rsidRPr="00006DC3">
              <w:rPr>
                <w:rFonts w:ascii="Arial Narrow" w:hAnsi="Arial Narrow"/>
                <w:sz w:val="22"/>
                <w:szCs w:val="22"/>
              </w:rPr>
              <w:t xml:space="preserve"> (144h </w:t>
            </w:r>
            <w:r w:rsidRPr="00006DC3">
              <w:rPr>
                <w:rFonts w:ascii="Arial Narrow" w:eastAsia="Cambria" w:hAnsi="Arial Narrow"/>
                <w:sz w:val="22"/>
                <w:szCs w:val="22"/>
              </w:rPr>
              <w:t xml:space="preserve">szkolenia z tematyki Komunikacja interpersonalna oraz 108h szkolenia z tematyki Autoprezentacja).  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70%</w:t>
            </w:r>
          </w:p>
        </w:tc>
      </w:tr>
      <w:tr w:rsidR="00006DC3" w:rsidRPr="00006DC3" w:rsidTr="00A84DC5">
        <w:trPr>
          <w:trHeight w:val="80"/>
        </w:trPr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DC3" w:rsidRPr="00006DC3" w:rsidTr="00A84DC5">
        <w:trPr>
          <w:trHeight w:val="320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2.</w:t>
            </w:r>
          </w:p>
        </w:tc>
        <w:tc>
          <w:tcPr>
            <w:tcW w:w="56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sz w:val="22"/>
                <w:szCs w:val="22"/>
              </w:rPr>
            </w:pPr>
          </w:p>
          <w:p w:rsidR="00006DC3" w:rsidRPr="00006DC3" w:rsidRDefault="00006DC3" w:rsidP="00006DC3">
            <w:pPr>
              <w:spacing w:after="160" w:line="276" w:lineRule="auto"/>
              <w:ind w:left="60"/>
              <w:jc w:val="both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Doświadczenie Trenera wyznaczonego do realizacji szkolenia z zakresu kompetencji społecznych w tym minimum 16 h z tematyki komunikacji interpersonalnej</w:t>
            </w:r>
          </w:p>
        </w:tc>
        <w:tc>
          <w:tcPr>
            <w:tcW w:w="21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15%</w:t>
            </w:r>
          </w:p>
        </w:tc>
      </w:tr>
      <w:tr w:rsidR="00006DC3" w:rsidRPr="00006DC3" w:rsidTr="00A84DC5">
        <w:trPr>
          <w:trHeight w:val="69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eastAsia="Cambria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DC3" w:rsidRPr="00006DC3" w:rsidTr="00A84DC5">
        <w:trPr>
          <w:trHeight w:val="69"/>
        </w:trPr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6DC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eastAsia="Cambria" w:hAnsi="Arial Narrow"/>
                <w:sz w:val="22"/>
                <w:szCs w:val="22"/>
              </w:rPr>
            </w:pPr>
            <w:r w:rsidRPr="00006DC3">
              <w:rPr>
                <w:rFonts w:ascii="Arial Narrow" w:eastAsia="Cambria" w:hAnsi="Arial Narrow"/>
                <w:sz w:val="22"/>
                <w:szCs w:val="22"/>
              </w:rPr>
              <w:t>Doświadczenie Trenera wyznaczonego do realizacji szkolenia z zakresu z kompetencji społecznych w tym minimum 16 h z tematyki autoprezentacji.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6DC3"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</w:tr>
      <w:tr w:rsidR="00006DC3" w:rsidRPr="00006DC3" w:rsidTr="00A84DC5">
        <w:trPr>
          <w:trHeight w:val="69"/>
        </w:trPr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eastAsia="Cambria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DC3" w:rsidRPr="00006DC3" w:rsidRDefault="00006DC3" w:rsidP="00006DC3">
            <w:pPr>
              <w:spacing w:after="16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06DC3" w:rsidRPr="00006DC3" w:rsidRDefault="00006DC3" w:rsidP="00006DC3">
      <w:pPr>
        <w:spacing w:after="120" w:line="276" w:lineRule="auto"/>
        <w:ind w:left="1440"/>
        <w:jc w:val="both"/>
        <w:rPr>
          <w:rFonts w:ascii="Arial Narrow" w:hAnsi="Arial Narrow"/>
          <w:b/>
          <w:sz w:val="22"/>
          <w:szCs w:val="22"/>
        </w:rPr>
      </w:pPr>
    </w:p>
    <w:p w:rsidR="00006DC3" w:rsidRPr="00006DC3" w:rsidRDefault="00006DC3" w:rsidP="00006DC3">
      <w:pPr>
        <w:numPr>
          <w:ilvl w:val="0"/>
          <w:numId w:val="47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Wszystkie oferty nie podlegające odrzuceniu oceniane będą według następujących kryteriów:</w:t>
      </w:r>
    </w:p>
    <w:p w:rsidR="00006DC3" w:rsidRPr="00006DC3" w:rsidRDefault="00006DC3" w:rsidP="00006DC3">
      <w:pPr>
        <w:numPr>
          <w:ilvl w:val="0"/>
          <w:numId w:val="50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70% cena</w:t>
      </w:r>
    </w:p>
    <w:p w:rsidR="00006DC3" w:rsidRPr="00006DC3" w:rsidRDefault="00006DC3" w:rsidP="00006DC3">
      <w:pPr>
        <w:numPr>
          <w:ilvl w:val="0"/>
          <w:numId w:val="50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30% doświadczenie Trenerów wyznaczonych do realizacji szkoleń.</w:t>
      </w:r>
    </w:p>
    <w:p w:rsidR="00006DC3" w:rsidRPr="00006DC3" w:rsidRDefault="00006DC3" w:rsidP="00006DC3">
      <w:pPr>
        <w:spacing w:after="160" w:line="276" w:lineRule="auto"/>
        <w:ind w:left="144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lastRenderedPageBreak/>
        <w:t>- 15% d</w:t>
      </w:r>
      <w:r w:rsidRPr="00006DC3">
        <w:rPr>
          <w:rFonts w:ascii="Arial Narrow" w:eastAsia="Cambria" w:hAnsi="Arial Narrow"/>
          <w:sz w:val="22"/>
          <w:szCs w:val="22"/>
        </w:rPr>
        <w:t>oświadczenie Trenera wyznaczonego do realizacji szkolenia z zakresu komunikacji interpersonalnej</w:t>
      </w:r>
    </w:p>
    <w:p w:rsidR="00006DC3" w:rsidRPr="00006DC3" w:rsidRDefault="00006DC3" w:rsidP="00006DC3">
      <w:pPr>
        <w:spacing w:after="160" w:line="276" w:lineRule="auto"/>
        <w:ind w:left="1440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- 15% d</w:t>
      </w:r>
      <w:r w:rsidRPr="00006DC3">
        <w:rPr>
          <w:rFonts w:ascii="Arial Narrow" w:eastAsia="Cambria" w:hAnsi="Arial Narrow"/>
          <w:sz w:val="22"/>
          <w:szCs w:val="22"/>
        </w:rPr>
        <w:t>oświadczenie Trenera wyznaczonego do realizacji szkolenia z zakresu autoprezentacji</w:t>
      </w:r>
    </w:p>
    <w:p w:rsidR="00006DC3" w:rsidRPr="00006DC3" w:rsidRDefault="00006DC3" w:rsidP="00006DC3">
      <w:pPr>
        <w:numPr>
          <w:ilvl w:val="0"/>
          <w:numId w:val="47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Liczba punktów zostanie obliczona w następujący sposób:</w:t>
      </w:r>
    </w:p>
    <w:p w:rsidR="00006DC3" w:rsidRPr="00006DC3" w:rsidRDefault="00006DC3" w:rsidP="00006DC3">
      <w:pPr>
        <w:numPr>
          <w:ilvl w:val="0"/>
          <w:numId w:val="48"/>
        </w:numPr>
        <w:spacing w:after="160" w:line="276" w:lineRule="auto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70% cena – liczba punktów w kryterium cena zostanie przyznana zgodnie z poniższym wzorem:</w:t>
      </w:r>
    </w:p>
    <w:p w:rsidR="00006DC3" w:rsidRPr="00006DC3" w:rsidRDefault="00006DC3" w:rsidP="00006DC3">
      <w:pPr>
        <w:spacing w:after="160" w:line="276" w:lineRule="auto"/>
        <w:ind w:left="2160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spacing w:after="100" w:afterAutospacing="1" w:line="276" w:lineRule="auto"/>
        <w:ind w:left="1440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najniższa całkowita cena ofertowa brutto </w:t>
      </w:r>
    </w:p>
    <w:p w:rsidR="00006DC3" w:rsidRPr="00006DC3" w:rsidRDefault="00006DC3" w:rsidP="00006DC3">
      <w:pPr>
        <w:spacing w:after="100" w:afterAutospacing="1" w:line="276" w:lineRule="auto"/>
        <w:ind w:left="1440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spośród ofert niepodlegających odrzuceniu </w:t>
      </w:r>
    </w:p>
    <w:p w:rsidR="00006DC3" w:rsidRPr="00006DC3" w:rsidRDefault="00006DC3" w:rsidP="00006DC3">
      <w:pPr>
        <w:spacing w:after="160" w:line="276" w:lineRule="auto"/>
        <w:ind w:left="1440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---------------------------------------- x 100 x 70% = ……..pkt </w:t>
      </w:r>
    </w:p>
    <w:p w:rsidR="00006DC3" w:rsidRPr="00006DC3" w:rsidRDefault="00006DC3" w:rsidP="00006DC3">
      <w:pPr>
        <w:spacing w:after="160" w:line="276" w:lineRule="auto"/>
        <w:ind w:left="1440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całkowita cena ofertowa brutto ocenianej oferty</w:t>
      </w:r>
    </w:p>
    <w:p w:rsidR="00006DC3" w:rsidRPr="00006DC3" w:rsidRDefault="00006DC3" w:rsidP="00006DC3">
      <w:pPr>
        <w:spacing w:after="160" w:line="276" w:lineRule="auto"/>
        <w:ind w:left="1440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d</w:t>
      </w:r>
      <w:r w:rsidRPr="00006DC3">
        <w:rPr>
          <w:rFonts w:ascii="Arial Narrow" w:eastAsia="Cambria" w:hAnsi="Arial Narrow"/>
          <w:b/>
          <w:sz w:val="22"/>
          <w:szCs w:val="22"/>
        </w:rPr>
        <w:t>oświadczenie Trenera wyznaczonego do realizacji szkolenia z zakresu komunikacji interpersonalnej</w:t>
      </w: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Liczba punktów zostanie przyznana za wykazanie w ofercie doświadczenia w realizacji przedmiotu zamówienia w następujący sposób: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mniej niż 3 letnie doświadczenie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0pkt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od 3 do 4 lat doświadczenia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5pkt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od 4 do 5 lat doświadczenia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10pkt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większe niż 5 letnie doświadczenie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15pkt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b/>
          <w:sz w:val="22"/>
          <w:szCs w:val="22"/>
        </w:rPr>
        <w:t>d</w:t>
      </w:r>
      <w:r w:rsidRPr="00006DC3">
        <w:rPr>
          <w:rFonts w:ascii="Arial Narrow" w:eastAsia="Cambria" w:hAnsi="Arial Narrow"/>
          <w:b/>
          <w:sz w:val="22"/>
          <w:szCs w:val="22"/>
        </w:rPr>
        <w:t>oświadczenie Trenera wyznaczonego do realizacji szkolenia z zakresu autoprezentacji</w:t>
      </w: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Liczba punktów zostanie przyznana za wykazanie w ofercie doświadczenia w realizacji przedmiotu zamówienia w następujący sposób: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mniej niż 3 letnie doświadczenie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0pkt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od 3 do 4 lat doświadczenia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5pkt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od 4 do 5 lat doświadczenia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10pkt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- jeżeli wykonawca wykaże w ofercie większe niż 5 letnie doświadczenie </w:t>
      </w:r>
      <w:r w:rsidRPr="00006DC3">
        <w:rPr>
          <w:rFonts w:ascii="Arial Narrow" w:eastAsia="Cambria" w:hAnsi="Arial Narrow"/>
          <w:sz w:val="22"/>
          <w:szCs w:val="22"/>
        </w:rPr>
        <w:t>Trenera wyznaczonego</w:t>
      </w:r>
      <w:r w:rsidRPr="00006DC3">
        <w:rPr>
          <w:rFonts w:ascii="Arial Narrow" w:eastAsia="Cambria" w:hAnsi="Arial Narrow"/>
          <w:b/>
          <w:sz w:val="22"/>
          <w:szCs w:val="22"/>
        </w:rPr>
        <w:t xml:space="preserve"> </w:t>
      </w:r>
      <w:r w:rsidRPr="00006DC3">
        <w:rPr>
          <w:rFonts w:ascii="Arial Narrow" w:hAnsi="Arial Narrow"/>
          <w:sz w:val="22"/>
          <w:szCs w:val="22"/>
        </w:rPr>
        <w:t>do realizacji zamówienia otrzymuje 15pkt</w:t>
      </w:r>
    </w:p>
    <w:p w:rsidR="00006DC3" w:rsidRPr="00006DC3" w:rsidRDefault="00006DC3" w:rsidP="00006DC3">
      <w:pPr>
        <w:spacing w:after="160" w:line="276" w:lineRule="auto"/>
        <w:ind w:left="1418"/>
        <w:jc w:val="both"/>
        <w:rPr>
          <w:rFonts w:ascii="Arial Narrow" w:hAnsi="Arial Narrow"/>
          <w:sz w:val="22"/>
          <w:szCs w:val="22"/>
        </w:rPr>
      </w:pP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Doświadczenie trenerów będzie oceniane na podstawie CV trenerów. </w:t>
      </w:r>
      <w:r w:rsidRPr="00006DC3">
        <w:rPr>
          <w:rFonts w:ascii="Arial Narrow" w:hAnsi="Arial Narrow"/>
          <w:b/>
          <w:sz w:val="22"/>
          <w:szCs w:val="22"/>
        </w:rPr>
        <w:t>Wzór CV trenerów stanowi załącznik do formularza ofertowego.</w:t>
      </w:r>
    </w:p>
    <w:p w:rsidR="00006DC3" w:rsidRPr="00006DC3" w:rsidRDefault="00006DC3" w:rsidP="00006DC3">
      <w:p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>Jako najkorzystniejsza zostanie wybrana oferta, która uzyskała w ocenie całkowitej (kryterium 1, 2 i 3) największą liczbę punktów i mieści się w budżecie, jaki Zamawiający przewidział na sfinansowanie zamówienia.</w:t>
      </w:r>
    </w:p>
    <w:p w:rsidR="00006DC3" w:rsidRPr="00006DC3" w:rsidRDefault="00006DC3" w:rsidP="00006DC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06DC3">
        <w:rPr>
          <w:rFonts w:ascii="Arial Narrow" w:hAnsi="Arial Narrow"/>
          <w:b/>
          <w:sz w:val="22"/>
          <w:szCs w:val="22"/>
        </w:rPr>
        <w:t>12.</w:t>
      </w:r>
      <w:r w:rsidRPr="00006DC3">
        <w:rPr>
          <w:rFonts w:ascii="Arial Narrow" w:hAnsi="Arial Narrow"/>
          <w:b/>
          <w:sz w:val="22"/>
          <w:szCs w:val="22"/>
          <w:u w:val="single"/>
        </w:rPr>
        <w:t xml:space="preserve"> KONTAKT Z WYKONAWCĄ</w:t>
      </w:r>
    </w:p>
    <w:p w:rsidR="00006DC3" w:rsidRPr="00006DC3" w:rsidRDefault="00006DC3" w:rsidP="00006DC3">
      <w:p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 w:cs="Arial"/>
          <w:sz w:val="22"/>
          <w:szCs w:val="22"/>
        </w:rPr>
        <w:t>Osobami upoważnionymi do kontaktu ze strony Zamawiającego są:</w:t>
      </w:r>
      <w:r w:rsidRPr="00006DC3">
        <w:rPr>
          <w:rFonts w:ascii="Arial Narrow" w:hAnsi="Arial Narrow"/>
          <w:color w:val="000000"/>
          <w:sz w:val="22"/>
          <w:szCs w:val="22"/>
        </w:rPr>
        <w:t xml:space="preserve"> Pani Joanna Gumienna, Pan Marcin Cieśliński</w:t>
      </w:r>
    </w:p>
    <w:p w:rsidR="00006DC3" w:rsidRPr="00006DC3" w:rsidRDefault="00006DC3" w:rsidP="00006DC3">
      <w:p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Dane kontaktowe: tel. (17) 867 62 09, 867 62 32; </w:t>
      </w:r>
    </w:p>
    <w:p w:rsidR="00006DC3" w:rsidRPr="00006DC3" w:rsidRDefault="00006DC3" w:rsidP="00006DC3">
      <w:pPr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06DC3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006DC3">
          <w:rPr>
            <w:rFonts w:ascii="Arial Narrow" w:hAnsi="Arial Narrow"/>
            <w:color w:val="0000FF"/>
            <w:sz w:val="22"/>
            <w:szCs w:val="22"/>
            <w:u w:val="single"/>
          </w:rPr>
          <w:t>jgumienna@rarr.rzeszow.pl</w:t>
        </w:r>
      </w:hyperlink>
      <w:r w:rsidRPr="00006DC3">
        <w:rPr>
          <w:rFonts w:ascii="Arial Narrow" w:hAnsi="Arial Narrow"/>
          <w:sz w:val="22"/>
          <w:szCs w:val="22"/>
        </w:rPr>
        <w:t xml:space="preserve"> oraz </w:t>
      </w:r>
      <w:hyperlink r:id="rId10" w:history="1">
        <w:r w:rsidRPr="00006DC3">
          <w:rPr>
            <w:rFonts w:ascii="Arial Narrow" w:hAnsi="Arial Narrow"/>
            <w:color w:val="0000FF"/>
            <w:sz w:val="22"/>
            <w:szCs w:val="22"/>
            <w:u w:val="single"/>
          </w:rPr>
          <w:t>mcieslinski@rarr.rzeszow.pl</w:t>
        </w:r>
      </w:hyperlink>
      <w:r w:rsidRPr="00006DC3">
        <w:rPr>
          <w:rFonts w:ascii="Arial Narrow" w:hAnsi="Arial Narrow"/>
          <w:sz w:val="22"/>
          <w:szCs w:val="22"/>
        </w:rPr>
        <w:t xml:space="preserve"> </w:t>
      </w:r>
    </w:p>
    <w:p w:rsidR="00E14578" w:rsidRPr="00ED5990" w:rsidRDefault="00E14578" w:rsidP="00006DC3">
      <w:pPr>
        <w:autoSpaceDE w:val="0"/>
        <w:autoSpaceDN w:val="0"/>
        <w:adjustRightInd w:val="0"/>
        <w:spacing w:line="276" w:lineRule="auto"/>
        <w:rPr>
          <w:rFonts w:ascii="Verdana" w:hAnsi="Verdana" w:cs="Arial"/>
          <w:i/>
          <w:sz w:val="20"/>
          <w:szCs w:val="20"/>
        </w:rPr>
      </w:pPr>
    </w:p>
    <w:sectPr w:rsidR="00E14578" w:rsidRPr="00ED5990" w:rsidSect="00F708C6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CC" w:rsidRDefault="008862CC" w:rsidP="00B63CEE">
      <w:r>
        <w:separator/>
      </w:r>
    </w:p>
  </w:endnote>
  <w:endnote w:type="continuationSeparator" w:id="0">
    <w:p w:rsidR="008862CC" w:rsidRDefault="008862CC" w:rsidP="00B6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05" w:rsidRDefault="00253433" w:rsidP="00BA4A05">
    <w:pPr>
      <w:pStyle w:val="Stopka"/>
      <w:tabs>
        <w:tab w:val="clear" w:pos="4536"/>
        <w:tab w:val="clear" w:pos="9072"/>
        <w:tab w:val="left" w:pos="1695"/>
        <w:tab w:val="left" w:pos="5040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AA7119" wp14:editId="5BC19B48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725295" cy="485775"/>
          <wp:effectExtent l="0" t="0" r="8255" b="9525"/>
          <wp:wrapSquare wrapText="bothSides"/>
          <wp:docPr id="1" name="Obraz 1" descr="C:\Users\mcieslinski\Desktop\Czas na Karierę\Promocja\logo czas na karie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ieslinski\Desktop\Czas na Karierę\Promocja\logo czas na karie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C28">
      <w:rPr>
        <w:noProof/>
      </w:rPr>
      <w:drawing>
        <wp:anchor distT="0" distB="0" distL="114300" distR="114300" simplePos="0" relativeHeight="251663360" behindDoc="0" locked="0" layoutInCell="1" allowOverlap="1" wp14:anchorId="210EABEC" wp14:editId="4AE6480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942975" cy="609600"/>
          <wp:effectExtent l="0" t="0" r="9525" b="0"/>
          <wp:wrapThrough wrapText="bothSides">
            <wp:wrapPolygon edited="0">
              <wp:start x="0" y="0"/>
              <wp:lineTo x="0" y="20925"/>
              <wp:lineTo x="21382" y="20925"/>
              <wp:lineTo x="21382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A0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04EF4D" wp14:editId="0C5D4786">
              <wp:simplePos x="0" y="0"/>
              <wp:positionH relativeFrom="column">
                <wp:posOffset>814070</wp:posOffset>
              </wp:positionH>
              <wp:positionV relativeFrom="paragraph">
                <wp:posOffset>9744075</wp:posOffset>
              </wp:positionV>
              <wp:extent cx="6128385" cy="636270"/>
              <wp:effectExtent l="0" t="5715" r="6985" b="571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8385" cy="636270"/>
                        <a:chOff x="1206" y="15492"/>
                        <a:chExt cx="9651" cy="100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32" y="15492"/>
                          <a:ext cx="7225" cy="1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05" w:rsidRPr="00957C90" w:rsidRDefault="00BA4A05" w:rsidP="003974F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57C9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Biuro projektu „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MŁODY BIZNES</w:t>
                            </w:r>
                            <w:r w:rsidRPr="00957C9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”:</w:t>
                            </w:r>
                          </w:p>
                          <w:p w:rsidR="00BA4A05" w:rsidRPr="00957C90" w:rsidRDefault="00BA4A05" w:rsidP="003974F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57C9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Rzeszowska Agencja Rozwoju Regionalnego S.A. </w:t>
                            </w:r>
                          </w:p>
                          <w:p w:rsidR="00BA4A05" w:rsidRPr="00957C90" w:rsidRDefault="00BA4A05" w:rsidP="003974F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ul. Szopena 51, 35-959 Rzeszów</w:t>
                            </w:r>
                          </w:p>
                          <w:p w:rsidR="00BA4A05" w:rsidRPr="003974FD" w:rsidRDefault="00BA4A05" w:rsidP="003974F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974F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3" w:history="1">
                              <w:r w:rsidRPr="003974FD">
                                <w:rPr>
                                  <w:rStyle w:val="Hipercze"/>
                                  <w:rFonts w:ascii="Calibri" w:hAnsi="Calibri"/>
                                  <w:sz w:val="16"/>
                                  <w:szCs w:val="16"/>
                                </w:rPr>
                                <w:t>przeworsk@rarr.rzeszow.pl</w:t>
                              </w:r>
                            </w:hyperlink>
                            <w:r w:rsidRPr="003974F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www.mlodybiznes.rarr.rzeszow.pl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 RARR 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6" y="15660"/>
                          <a:ext cx="1100" cy="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64.1pt;margin-top:767.25pt;width:482.55pt;height:50.1pt;z-index:251661312" coordorigin="1206,15492" coordsize="9651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32;top:15492;width:722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BA4A05" w:rsidRPr="00957C90" w:rsidRDefault="00BA4A05" w:rsidP="003974F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57C90">
                        <w:rPr>
                          <w:rFonts w:ascii="Calibri" w:hAnsi="Calibri"/>
                          <w:sz w:val="16"/>
                          <w:szCs w:val="16"/>
                        </w:rPr>
                        <w:t>Biuro projektu „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MŁODY BIZNES</w:t>
                      </w:r>
                      <w:r w:rsidRPr="00957C90">
                        <w:rPr>
                          <w:rFonts w:ascii="Calibri" w:hAnsi="Calibri"/>
                          <w:sz w:val="16"/>
                          <w:szCs w:val="16"/>
                        </w:rPr>
                        <w:t>”:</w:t>
                      </w:r>
                    </w:p>
                    <w:p w:rsidR="00BA4A05" w:rsidRPr="00957C90" w:rsidRDefault="00BA4A05" w:rsidP="003974F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57C9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Rzeszowska Agencja Rozwoju Regionalnego S.A. </w:t>
                      </w:r>
                    </w:p>
                    <w:p w:rsidR="00BA4A05" w:rsidRPr="00957C90" w:rsidRDefault="00BA4A05" w:rsidP="003974F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ul. Szopena 51, 35-959 Rzeszów</w:t>
                      </w:r>
                    </w:p>
                    <w:p w:rsidR="00BA4A05" w:rsidRPr="003974FD" w:rsidRDefault="00BA4A05" w:rsidP="003974F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974F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e-mail: </w:t>
                      </w:r>
                      <w:hyperlink r:id="rId5" w:history="1">
                        <w:r w:rsidRPr="003974FD">
                          <w:rPr>
                            <w:rStyle w:val="Hipercze"/>
                            <w:rFonts w:ascii="Calibri" w:hAnsi="Calibri"/>
                            <w:sz w:val="16"/>
                            <w:szCs w:val="16"/>
                          </w:rPr>
                          <w:t>przeworsk@rarr.rzeszow.pl</w:t>
                        </w:r>
                      </w:hyperlink>
                      <w:r w:rsidRPr="003974F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www.mlodybiznes.rarr.rzeszow.pl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RARR cz" style="position:absolute;left:1206;top:15660;width:1100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vW/DAAAA2gAAAA8AAABkcnMvZG93bnJldi54bWxEj81qwzAQhO+FvIPYQG+N1OCGxIkSQiC0&#10;lx6a9pLbYq1lp9bKWIp/3r4qFHocZuYbZncYXSN66kLtWcPzQoEgLryp2Wr4+jw/rUGEiGyw8Uwa&#10;Jgpw2M8edpgbP/AH9ZdoRYJwyFFDFWObSxmKihyGhW+Jk1f6zmFMsrPSdDgkuGvkUqmVdFhzWqiw&#10;pVNFxffl7jSYpjxvXt43R5XdpuWqfLVSXa3Wj/PxuAURaYz/4b/2m9GQwe+Vd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69b8MAAADaAAAADwAAAAAAAAAAAAAAAACf&#10;AgAAZHJzL2Rvd25yZXYueG1sUEsFBgAAAAAEAAQA9wAAAI8DAAAAAA==&#10;">
                <v:imagedata r:id="rId6" o:title="logo RARR cz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CC" w:rsidRDefault="008862CC" w:rsidP="00B63CEE">
      <w:r>
        <w:separator/>
      </w:r>
    </w:p>
  </w:footnote>
  <w:footnote w:type="continuationSeparator" w:id="0">
    <w:p w:rsidR="008862CC" w:rsidRDefault="008862CC" w:rsidP="00B6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05" w:rsidRDefault="00BA4A05">
    <w:pPr>
      <w:pStyle w:val="Nagwek"/>
    </w:pPr>
    <w:r w:rsidRPr="00B63CEE">
      <w:rPr>
        <w:rFonts w:ascii="Verdana" w:hAnsi="Verdana"/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BFF510" wp14:editId="4629127F">
              <wp:simplePos x="0" y="0"/>
              <wp:positionH relativeFrom="margin">
                <wp:align>center</wp:align>
              </wp:positionH>
              <wp:positionV relativeFrom="topMargin">
                <wp:posOffset>350520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1CA7BF" id="Grupa 6" o:spid="_x0000_s1026" style="position:absolute;margin-left:0;margin-top:27.6pt;width:511pt;height:39.35pt;z-index:-251657216;mso-position-horizontal:center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Uoqz9N8AAAAIAQAADwAAAGRycy9kb3du&#10;cmV2LnhtbEyPT0vDQBDF74LfYRnBm938IWJjNqUU9VQEW0F6m2anSWh2NmS3Sfrt3Z70NjPv8eb3&#10;itVsOjHS4FrLCuJFBIK4srrlWsH3/v3pBYTzyBo7y6TgSg5W5f1dgbm2E3/RuPO1CCHsclTQeN/n&#10;UrqqIYNuYXvioJ3sYNCHdailHnAK4aaTSRQ9S4Mthw8N9rRpqDrvLkbBx4TTOo3fxu35tLke9tnn&#10;zzYmpR4f5vUrCE+z/zPDDT+gQxmYjvbC2olOQSjiFWRZAuKmRkkSLscwpekSZFnI/wXKXw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NlbEw3CAwAAfxMAAA4AAAAAAAAAAAAAAAAAOgIA&#10;AGRycy9lMm9Eb2MueG1sUEsBAi0AFAAGAAgAAAAhAFd98erUAAAArQIAABkAAAAAAAAAAAAAAAAA&#10;KAYAAGRycy9fcmVscy9lMm9Eb2MueG1sLnJlbHNQSwECLQAUAAYACAAAACEAUoqz9N8AAAAIAQAA&#10;DwAAAAAAAAAAAAAAAAAz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  <w:p w:rsidR="00BA4A05" w:rsidRDefault="00BA4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BE7EA35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0458F5D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22202FE"/>
    <w:multiLevelType w:val="hybridMultilevel"/>
    <w:tmpl w:val="E0D61DC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0F54307C"/>
    <w:multiLevelType w:val="hybridMultilevel"/>
    <w:tmpl w:val="AD482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B751A"/>
    <w:multiLevelType w:val="hybridMultilevel"/>
    <w:tmpl w:val="0D921F22"/>
    <w:lvl w:ilvl="0" w:tplc="2140DD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930217"/>
    <w:multiLevelType w:val="hybridMultilevel"/>
    <w:tmpl w:val="4DEEFE2E"/>
    <w:lvl w:ilvl="0" w:tplc="E0EA1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5638B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056FB"/>
    <w:multiLevelType w:val="hybridMultilevel"/>
    <w:tmpl w:val="592EC1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96141C"/>
    <w:multiLevelType w:val="hybridMultilevel"/>
    <w:tmpl w:val="3A60FE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950FC"/>
    <w:multiLevelType w:val="hybridMultilevel"/>
    <w:tmpl w:val="A55E7E96"/>
    <w:lvl w:ilvl="0" w:tplc="E84A20B8">
      <w:numFmt w:val="bullet"/>
      <w:lvlText w:val="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52DF2"/>
    <w:multiLevelType w:val="hybridMultilevel"/>
    <w:tmpl w:val="CB68CF4E"/>
    <w:lvl w:ilvl="0" w:tplc="D97291B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9205D4"/>
    <w:multiLevelType w:val="hybridMultilevel"/>
    <w:tmpl w:val="AEC6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4D3256E"/>
    <w:multiLevelType w:val="hybridMultilevel"/>
    <w:tmpl w:val="901E35C0"/>
    <w:lvl w:ilvl="0" w:tplc="8DF8EB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8D4518"/>
    <w:multiLevelType w:val="hybridMultilevel"/>
    <w:tmpl w:val="4D0A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C54B9"/>
    <w:multiLevelType w:val="hybridMultilevel"/>
    <w:tmpl w:val="60368954"/>
    <w:lvl w:ilvl="0" w:tplc="D97291B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260BD"/>
    <w:multiLevelType w:val="hybridMultilevel"/>
    <w:tmpl w:val="1EEE0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507DF5"/>
    <w:multiLevelType w:val="hybridMultilevel"/>
    <w:tmpl w:val="ADD8AAA4"/>
    <w:lvl w:ilvl="0" w:tplc="C9880EE4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924F05"/>
    <w:multiLevelType w:val="hybridMultilevel"/>
    <w:tmpl w:val="25906C52"/>
    <w:lvl w:ilvl="0" w:tplc="F0C69D7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245220"/>
    <w:multiLevelType w:val="hybridMultilevel"/>
    <w:tmpl w:val="FB407DBA"/>
    <w:lvl w:ilvl="0" w:tplc="DA3242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263B83"/>
    <w:multiLevelType w:val="hybridMultilevel"/>
    <w:tmpl w:val="15C2FF20"/>
    <w:lvl w:ilvl="0" w:tplc="323EE4DE">
      <w:start w:val="1"/>
      <w:numFmt w:val="lowerLetter"/>
      <w:lvlText w:val="%1)"/>
      <w:lvlJc w:val="left"/>
      <w:pPr>
        <w:ind w:left="1146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8BA4FE4"/>
    <w:multiLevelType w:val="hybridMultilevel"/>
    <w:tmpl w:val="20D274C8"/>
    <w:lvl w:ilvl="0" w:tplc="FDA441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455843"/>
    <w:multiLevelType w:val="hybridMultilevel"/>
    <w:tmpl w:val="C616DF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752F52"/>
    <w:multiLevelType w:val="multilevel"/>
    <w:tmpl w:val="624C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28"/>
  </w:num>
  <w:num w:numId="5">
    <w:abstractNumId w:val="5"/>
  </w:num>
  <w:num w:numId="6">
    <w:abstractNumId w:val="39"/>
  </w:num>
  <w:num w:numId="7">
    <w:abstractNumId w:val="37"/>
  </w:num>
  <w:num w:numId="8">
    <w:abstractNumId w:val="38"/>
  </w:num>
  <w:num w:numId="9">
    <w:abstractNumId w:val="44"/>
  </w:num>
  <w:num w:numId="10">
    <w:abstractNumId w:val="21"/>
  </w:num>
  <w:num w:numId="11">
    <w:abstractNumId w:val="43"/>
  </w:num>
  <w:num w:numId="12">
    <w:abstractNumId w:val="48"/>
  </w:num>
  <w:num w:numId="13">
    <w:abstractNumId w:val="4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6"/>
  </w:num>
  <w:num w:numId="18">
    <w:abstractNumId w:val="3"/>
  </w:num>
  <w:num w:numId="19">
    <w:abstractNumId w:val="6"/>
  </w:num>
  <w:num w:numId="20">
    <w:abstractNumId w:val="47"/>
  </w:num>
  <w:num w:numId="21">
    <w:abstractNumId w:val="19"/>
  </w:num>
  <w:num w:numId="22">
    <w:abstractNumId w:val="42"/>
  </w:num>
  <w:num w:numId="23">
    <w:abstractNumId w:val="18"/>
  </w:num>
  <w:num w:numId="24">
    <w:abstractNumId w:val="7"/>
  </w:num>
  <w:num w:numId="25">
    <w:abstractNumId w:val="36"/>
  </w:num>
  <w:num w:numId="26">
    <w:abstractNumId w:val="24"/>
  </w:num>
  <w:num w:numId="27">
    <w:abstractNumId w:val="1"/>
  </w:num>
  <w:num w:numId="28">
    <w:abstractNumId w:val="2"/>
  </w:num>
  <w:num w:numId="29">
    <w:abstractNumId w:val="26"/>
  </w:num>
  <w:num w:numId="30">
    <w:abstractNumId w:val="14"/>
  </w:num>
  <w:num w:numId="31">
    <w:abstractNumId w:val="0"/>
  </w:num>
  <w:num w:numId="32">
    <w:abstractNumId w:val="20"/>
  </w:num>
  <w:num w:numId="33">
    <w:abstractNumId w:val="34"/>
  </w:num>
  <w:num w:numId="34">
    <w:abstractNumId w:val="29"/>
  </w:num>
  <w:num w:numId="35">
    <w:abstractNumId w:val="12"/>
  </w:num>
  <w:num w:numId="36">
    <w:abstractNumId w:val="22"/>
  </w:num>
  <w:num w:numId="3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45"/>
  </w:num>
  <w:num w:numId="42">
    <w:abstractNumId w:val="35"/>
  </w:num>
  <w:num w:numId="43">
    <w:abstractNumId w:val="25"/>
  </w:num>
  <w:num w:numId="44">
    <w:abstractNumId w:val="13"/>
  </w:num>
  <w:num w:numId="45">
    <w:abstractNumId w:val="11"/>
  </w:num>
  <w:num w:numId="46">
    <w:abstractNumId w:val="32"/>
  </w:num>
  <w:num w:numId="47">
    <w:abstractNumId w:val="27"/>
  </w:num>
  <w:num w:numId="48">
    <w:abstractNumId w:val="31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1"/>
    <w:rsid w:val="00006DC3"/>
    <w:rsid w:val="00045837"/>
    <w:rsid w:val="0004635F"/>
    <w:rsid w:val="00051A0A"/>
    <w:rsid w:val="00076CB0"/>
    <w:rsid w:val="000937D2"/>
    <w:rsid w:val="000B7F11"/>
    <w:rsid w:val="001001F9"/>
    <w:rsid w:val="00111395"/>
    <w:rsid w:val="0013269F"/>
    <w:rsid w:val="00137110"/>
    <w:rsid w:val="001432B5"/>
    <w:rsid w:val="001451D3"/>
    <w:rsid w:val="00151CF4"/>
    <w:rsid w:val="00162562"/>
    <w:rsid w:val="00163A8E"/>
    <w:rsid w:val="0017250B"/>
    <w:rsid w:val="001B374B"/>
    <w:rsid w:val="001B70E0"/>
    <w:rsid w:val="001C1E57"/>
    <w:rsid w:val="001D1CBB"/>
    <w:rsid w:val="001D38C6"/>
    <w:rsid w:val="001E10E4"/>
    <w:rsid w:val="001E1614"/>
    <w:rsid w:val="0020332B"/>
    <w:rsid w:val="00253433"/>
    <w:rsid w:val="00277C57"/>
    <w:rsid w:val="0028264B"/>
    <w:rsid w:val="00295510"/>
    <w:rsid w:val="003002C3"/>
    <w:rsid w:val="0030154C"/>
    <w:rsid w:val="00311D9E"/>
    <w:rsid w:val="00371387"/>
    <w:rsid w:val="00374AD6"/>
    <w:rsid w:val="00395C9A"/>
    <w:rsid w:val="003974FD"/>
    <w:rsid w:val="004A7709"/>
    <w:rsid w:val="00512840"/>
    <w:rsid w:val="0052362F"/>
    <w:rsid w:val="00551300"/>
    <w:rsid w:val="005A5D31"/>
    <w:rsid w:val="005C2D4E"/>
    <w:rsid w:val="00606831"/>
    <w:rsid w:val="00621BD9"/>
    <w:rsid w:val="006660AE"/>
    <w:rsid w:val="00667C28"/>
    <w:rsid w:val="006951E5"/>
    <w:rsid w:val="006B355C"/>
    <w:rsid w:val="006C28D8"/>
    <w:rsid w:val="006E78EC"/>
    <w:rsid w:val="006F6B98"/>
    <w:rsid w:val="007007D8"/>
    <w:rsid w:val="00774FA2"/>
    <w:rsid w:val="007C2661"/>
    <w:rsid w:val="007D49E2"/>
    <w:rsid w:val="007E5E48"/>
    <w:rsid w:val="0084647D"/>
    <w:rsid w:val="008509BE"/>
    <w:rsid w:val="008862CC"/>
    <w:rsid w:val="008D75D2"/>
    <w:rsid w:val="009F4FEA"/>
    <w:rsid w:val="00A15785"/>
    <w:rsid w:val="00A70961"/>
    <w:rsid w:val="00AF3329"/>
    <w:rsid w:val="00AF739E"/>
    <w:rsid w:val="00B16E32"/>
    <w:rsid w:val="00B47F4C"/>
    <w:rsid w:val="00B63CEE"/>
    <w:rsid w:val="00B819F1"/>
    <w:rsid w:val="00BA4A05"/>
    <w:rsid w:val="00BF2D3B"/>
    <w:rsid w:val="00C17CDD"/>
    <w:rsid w:val="00C72662"/>
    <w:rsid w:val="00CE6100"/>
    <w:rsid w:val="00CF142F"/>
    <w:rsid w:val="00D35414"/>
    <w:rsid w:val="00D41522"/>
    <w:rsid w:val="00D86AAC"/>
    <w:rsid w:val="00DA7362"/>
    <w:rsid w:val="00E137E1"/>
    <w:rsid w:val="00E14578"/>
    <w:rsid w:val="00ED5990"/>
    <w:rsid w:val="00F010DC"/>
    <w:rsid w:val="00F15B23"/>
    <w:rsid w:val="00F17F33"/>
    <w:rsid w:val="00F572B8"/>
    <w:rsid w:val="00F657BC"/>
    <w:rsid w:val="00F708C6"/>
    <w:rsid w:val="00F73D3E"/>
    <w:rsid w:val="00FB627C"/>
    <w:rsid w:val="00FC3A2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6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C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63CEE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63CE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63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8C6"/>
  </w:style>
  <w:style w:type="paragraph" w:styleId="Stopka">
    <w:name w:val="footer"/>
    <w:basedOn w:val="Normalny"/>
    <w:link w:val="Stopka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8C6"/>
  </w:style>
  <w:style w:type="character" w:customStyle="1" w:styleId="apple-converted-space">
    <w:name w:val="apple-converted-space"/>
    <w:basedOn w:val="Domylnaczcionkaakapitu"/>
    <w:rsid w:val="001E10E4"/>
  </w:style>
  <w:style w:type="character" w:customStyle="1" w:styleId="Znakiprzypiswdolnych">
    <w:name w:val="Znaki przypisów dolnych"/>
    <w:rsid w:val="007D49E2"/>
    <w:rPr>
      <w:vertAlign w:val="superscript"/>
    </w:rPr>
  </w:style>
  <w:style w:type="paragraph" w:customStyle="1" w:styleId="Tekstpodstawowywcity21">
    <w:name w:val="Tekst podstawowy wcięty 21"/>
    <w:basedOn w:val="Normalny"/>
    <w:rsid w:val="007D49E2"/>
    <w:pPr>
      <w:suppressAutoHyphens/>
      <w:ind w:left="720" w:hanging="360"/>
      <w:jc w:val="both"/>
    </w:pPr>
    <w:rPr>
      <w:lang w:eastAsia="ar-SA"/>
    </w:rPr>
  </w:style>
  <w:style w:type="character" w:styleId="Hipercze">
    <w:name w:val="Hyperlink"/>
    <w:rsid w:val="003974F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CE61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6100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6100"/>
    <w:rPr>
      <w:rFonts w:ascii="Arial" w:eastAsia="Times New Roman" w:hAnsi="Arial" w:cs="Arial"/>
      <w:i/>
      <w:i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6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C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63CEE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63CE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63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8C6"/>
  </w:style>
  <w:style w:type="paragraph" w:styleId="Stopka">
    <w:name w:val="footer"/>
    <w:basedOn w:val="Normalny"/>
    <w:link w:val="Stopka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8C6"/>
  </w:style>
  <w:style w:type="character" w:customStyle="1" w:styleId="apple-converted-space">
    <w:name w:val="apple-converted-space"/>
    <w:basedOn w:val="Domylnaczcionkaakapitu"/>
    <w:rsid w:val="001E10E4"/>
  </w:style>
  <w:style w:type="character" w:customStyle="1" w:styleId="Znakiprzypiswdolnych">
    <w:name w:val="Znaki przypisów dolnych"/>
    <w:rsid w:val="007D49E2"/>
    <w:rPr>
      <w:vertAlign w:val="superscript"/>
    </w:rPr>
  </w:style>
  <w:style w:type="paragraph" w:customStyle="1" w:styleId="Tekstpodstawowywcity21">
    <w:name w:val="Tekst podstawowy wcięty 21"/>
    <w:basedOn w:val="Normalny"/>
    <w:rsid w:val="007D49E2"/>
    <w:pPr>
      <w:suppressAutoHyphens/>
      <w:ind w:left="720" w:hanging="360"/>
      <w:jc w:val="both"/>
    </w:pPr>
    <w:rPr>
      <w:lang w:eastAsia="ar-SA"/>
    </w:rPr>
  </w:style>
  <w:style w:type="character" w:styleId="Hipercze">
    <w:name w:val="Hyperlink"/>
    <w:rsid w:val="003974F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CE61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6100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6100"/>
    <w:rPr>
      <w:rFonts w:ascii="Arial" w:eastAsia="Times New Roman" w:hAnsi="Arial" w:cs="Arial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cieslinski@rarr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gumienna@rarr.rzes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worsk@rarr.rzeszow.pl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6" Type="http://schemas.openxmlformats.org/officeDocument/2006/relationships/image" Target="media/image11.png"/><Relationship Id="rId5" Type="http://schemas.openxmlformats.org/officeDocument/2006/relationships/hyperlink" Target="mailto:przeworsk@rarr.rzeszow.pl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4E14-9FDC-4276-B35D-0CB5A699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Cieśliński</dc:creator>
  <cp:lastModifiedBy>Joanna Gumienna</cp:lastModifiedBy>
  <cp:revision>2</cp:revision>
  <cp:lastPrinted>2016-12-07T08:44:00Z</cp:lastPrinted>
  <dcterms:created xsi:type="dcterms:W3CDTF">2017-01-12T12:00:00Z</dcterms:created>
  <dcterms:modified xsi:type="dcterms:W3CDTF">2017-01-12T12:00:00Z</dcterms:modified>
</cp:coreProperties>
</file>