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7" w:rsidRDefault="003C5517" w:rsidP="006C7325"/>
    <w:p w:rsidR="00402006" w:rsidRPr="0024215E" w:rsidRDefault="00402006" w:rsidP="00402006">
      <w:pPr>
        <w:spacing w:after="120" w:line="276" w:lineRule="auto"/>
        <w:jc w:val="center"/>
        <w:rPr>
          <w:rFonts w:ascii="Verdana" w:hAnsi="Verdana" w:cs="Arial"/>
          <w:b/>
          <w:caps/>
        </w:rPr>
      </w:pPr>
      <w:r w:rsidRPr="0024215E">
        <w:rPr>
          <w:rFonts w:ascii="Verdana" w:hAnsi="Verdana" w:cs="Arial"/>
          <w:b/>
          <w:caps/>
        </w:rPr>
        <w:t>Załącznik nr 1. Opis i zakres przedmiotu zamówienia</w:t>
      </w:r>
    </w:p>
    <w:p w:rsidR="00402006" w:rsidRPr="0024215E" w:rsidRDefault="00402006" w:rsidP="00402006">
      <w:pPr>
        <w:autoSpaceDE w:val="0"/>
        <w:autoSpaceDN w:val="0"/>
        <w:adjustRightInd w:val="0"/>
        <w:spacing w:after="120" w:line="276" w:lineRule="auto"/>
        <w:ind w:left="284"/>
        <w:rPr>
          <w:rFonts w:ascii="Verdana" w:hAnsi="Verdana"/>
          <w:sz w:val="20"/>
          <w:szCs w:val="20"/>
          <w:u w:val="single"/>
        </w:rPr>
      </w:pPr>
    </w:p>
    <w:p w:rsidR="00402006" w:rsidRPr="0024215E" w:rsidRDefault="00402006" w:rsidP="00402006">
      <w:pPr>
        <w:spacing w:after="120" w:line="276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caps/>
          <w:sz w:val="20"/>
          <w:szCs w:val="20"/>
          <w:u w:val="single"/>
        </w:rPr>
        <w:t xml:space="preserve">I. </w:t>
      </w:r>
      <w:r w:rsidRPr="00C72AEA">
        <w:rPr>
          <w:rFonts w:ascii="Verdana" w:hAnsi="Verdana"/>
          <w:b/>
          <w:caps/>
          <w:sz w:val="20"/>
          <w:szCs w:val="20"/>
          <w:u w:val="single"/>
        </w:rPr>
        <w:t>OKREŚLENIE PRZEDMIOTU ZAMÓWIENIA</w:t>
      </w:r>
    </w:p>
    <w:p w:rsidR="00402006" w:rsidRDefault="00402006" w:rsidP="0040200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D17C0">
        <w:rPr>
          <w:rFonts w:ascii="Verdana" w:hAnsi="Verdana"/>
          <w:b/>
          <w:sz w:val="20"/>
          <w:szCs w:val="20"/>
        </w:rPr>
        <w:t xml:space="preserve">Przedmiotem zamówienia jest </w:t>
      </w:r>
      <w:r>
        <w:rPr>
          <w:rFonts w:ascii="Verdana" w:hAnsi="Verdana"/>
          <w:b/>
          <w:sz w:val="20"/>
          <w:szCs w:val="20"/>
        </w:rPr>
        <w:t>przeprowadzenie</w:t>
      </w:r>
      <w:r w:rsidRPr="005C37EA">
        <w:rPr>
          <w:rFonts w:ascii="Verdana" w:hAnsi="Verdana"/>
          <w:b/>
          <w:sz w:val="20"/>
          <w:szCs w:val="20"/>
        </w:rPr>
        <w:t xml:space="preserve"> wstępnych profilaktyczny</w:t>
      </w:r>
      <w:r w:rsidR="00E86320">
        <w:rPr>
          <w:rFonts w:ascii="Verdana" w:hAnsi="Verdana"/>
          <w:b/>
          <w:sz w:val="20"/>
          <w:szCs w:val="20"/>
        </w:rPr>
        <w:t>ch badań lekarskich oraz wydanie</w:t>
      </w:r>
      <w:r w:rsidRPr="005C37EA">
        <w:rPr>
          <w:rFonts w:ascii="Verdana" w:hAnsi="Verdana"/>
          <w:b/>
          <w:sz w:val="20"/>
          <w:szCs w:val="20"/>
        </w:rPr>
        <w:t xml:space="preserve"> orzeczeń lekarskich dla </w:t>
      </w:r>
      <w:r>
        <w:rPr>
          <w:rFonts w:ascii="Verdana" w:hAnsi="Verdana"/>
          <w:b/>
          <w:sz w:val="20"/>
          <w:szCs w:val="20"/>
        </w:rPr>
        <w:t xml:space="preserve">80 </w:t>
      </w:r>
      <w:r w:rsidRPr="005C37EA">
        <w:rPr>
          <w:rFonts w:ascii="Verdana" w:hAnsi="Verdana"/>
          <w:b/>
          <w:sz w:val="20"/>
          <w:szCs w:val="20"/>
        </w:rPr>
        <w:t>stażystów - uczestników projektu</w:t>
      </w:r>
      <w:r>
        <w:rPr>
          <w:rFonts w:ascii="Verdana" w:hAnsi="Verdana"/>
          <w:b/>
          <w:sz w:val="20"/>
          <w:szCs w:val="20"/>
        </w:rPr>
        <w:t xml:space="preserve"> „</w:t>
      </w:r>
      <w:proofErr w:type="spellStart"/>
      <w:r>
        <w:rPr>
          <w:rFonts w:ascii="Verdana" w:hAnsi="Verdana"/>
          <w:b/>
          <w:sz w:val="20"/>
          <w:szCs w:val="20"/>
        </w:rPr>
        <w:t>reAKTYWIZATOR</w:t>
      </w:r>
      <w:proofErr w:type="spellEnd"/>
      <w:r>
        <w:rPr>
          <w:rFonts w:ascii="Verdana" w:hAnsi="Verdana"/>
          <w:b/>
          <w:sz w:val="20"/>
          <w:szCs w:val="20"/>
        </w:rPr>
        <w:t>”.</w:t>
      </w:r>
    </w:p>
    <w:p w:rsidR="00402006" w:rsidRPr="005D17C0" w:rsidRDefault="00402006" w:rsidP="0040200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402006" w:rsidRDefault="00402006" w:rsidP="0040200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4215E">
        <w:rPr>
          <w:rFonts w:ascii="Verdana" w:hAnsi="Verdana"/>
          <w:sz w:val="20"/>
          <w:szCs w:val="20"/>
        </w:rPr>
        <w:t xml:space="preserve">Przedmiot zamówienia przygotowywany na potrzeby </w:t>
      </w:r>
      <w:r w:rsidRPr="0024215E">
        <w:rPr>
          <w:rFonts w:ascii="Verdana" w:hAnsi="Verdana" w:cs="Arial"/>
          <w:color w:val="000000"/>
          <w:sz w:val="20"/>
          <w:szCs w:val="20"/>
        </w:rPr>
        <w:t>projektu pn. „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reAKTYWIZATOR</w:t>
      </w:r>
      <w:proofErr w:type="spellEnd"/>
      <w:r w:rsidRPr="0024215E">
        <w:rPr>
          <w:rFonts w:ascii="Verdana" w:hAnsi="Verdana"/>
          <w:sz w:val="20"/>
          <w:szCs w:val="20"/>
        </w:rPr>
        <w:t xml:space="preserve">” </w:t>
      </w:r>
      <w:r w:rsidRPr="0024215E">
        <w:rPr>
          <w:rFonts w:ascii="Verdana" w:hAnsi="Verdana" w:cs="Arial"/>
          <w:color w:val="000000"/>
          <w:sz w:val="20"/>
          <w:szCs w:val="20"/>
        </w:rPr>
        <w:t>realizowanego w ramach Reg</w:t>
      </w:r>
      <w:r>
        <w:rPr>
          <w:rFonts w:ascii="Verdana" w:hAnsi="Verdana" w:cs="Arial"/>
          <w:color w:val="000000"/>
          <w:sz w:val="20"/>
          <w:szCs w:val="20"/>
        </w:rPr>
        <w:t>ionalnego Programu Operacyjnego</w:t>
      </w:r>
      <w:r w:rsidRPr="0024215E">
        <w:rPr>
          <w:rFonts w:ascii="Verdana" w:hAnsi="Verdana" w:cs="Arial"/>
          <w:color w:val="000000"/>
          <w:sz w:val="20"/>
          <w:szCs w:val="20"/>
        </w:rPr>
        <w:t xml:space="preserve"> Województwa Podkarpackiego na lata </w:t>
      </w:r>
      <w:r>
        <w:rPr>
          <w:rFonts w:ascii="Verdana" w:hAnsi="Verdana" w:cs="Arial"/>
          <w:color w:val="000000"/>
          <w:sz w:val="20"/>
          <w:szCs w:val="20"/>
        </w:rPr>
        <w:t>2014-</w:t>
      </w:r>
      <w:r w:rsidRPr="0024215E">
        <w:rPr>
          <w:rFonts w:ascii="Verdana" w:hAnsi="Verdana" w:cs="Arial"/>
          <w:color w:val="000000"/>
          <w:sz w:val="20"/>
          <w:szCs w:val="20"/>
        </w:rPr>
        <w:t>2020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Pr="0024215E">
        <w:rPr>
          <w:rFonts w:ascii="Verdana" w:hAnsi="Verdana" w:cs="Arial"/>
          <w:color w:val="000000"/>
          <w:sz w:val="20"/>
          <w:szCs w:val="20"/>
        </w:rPr>
        <w:t>Priorytet VII Regionalny Rynek Pracy, Działanie 7.</w:t>
      </w:r>
      <w:r>
        <w:rPr>
          <w:rFonts w:ascii="Verdana" w:hAnsi="Verdana" w:cs="Arial"/>
          <w:color w:val="000000"/>
          <w:sz w:val="20"/>
          <w:szCs w:val="20"/>
        </w:rPr>
        <w:t xml:space="preserve">1 </w:t>
      </w:r>
      <w:r w:rsidRPr="007C722B">
        <w:rPr>
          <w:rFonts w:ascii="Verdana" w:hAnsi="Verdana" w:cs="Arial"/>
          <w:color w:val="000000"/>
          <w:sz w:val="20"/>
          <w:szCs w:val="20"/>
        </w:rPr>
        <w:t>„Poprawa sytuacji osób bezrobotnych na rynku pracy – projekty konkursowe”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Pr="0024215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02006" w:rsidRDefault="00402006" w:rsidP="0040200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02006" w:rsidRDefault="00402006" w:rsidP="0040200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C722B">
        <w:rPr>
          <w:rFonts w:ascii="Verdana" w:hAnsi="Verdana"/>
          <w:sz w:val="20"/>
          <w:szCs w:val="20"/>
        </w:rPr>
        <w:t>Okres realizacji p</w:t>
      </w:r>
      <w:r>
        <w:rPr>
          <w:rFonts w:ascii="Verdana" w:hAnsi="Verdana"/>
          <w:sz w:val="20"/>
          <w:szCs w:val="20"/>
        </w:rPr>
        <w:t>rojektu od 2016-10-01 do 2018-08</w:t>
      </w:r>
      <w:r w:rsidRPr="007C722B">
        <w:rPr>
          <w:rFonts w:ascii="Verdana" w:hAnsi="Verdana"/>
          <w:sz w:val="20"/>
          <w:szCs w:val="20"/>
        </w:rPr>
        <w:t>-30</w:t>
      </w:r>
    </w:p>
    <w:p w:rsidR="00402006" w:rsidRPr="0024215E" w:rsidRDefault="00402006" w:rsidP="0040200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spacing w:after="120" w:line="276" w:lineRule="auto"/>
        <w:jc w:val="both"/>
        <w:rPr>
          <w:rFonts w:ascii="Verdana" w:hAnsi="Verdana"/>
          <w:b/>
          <w:caps/>
          <w:sz w:val="20"/>
          <w:szCs w:val="20"/>
          <w:u w:val="single"/>
        </w:rPr>
      </w:pPr>
      <w:r>
        <w:rPr>
          <w:rFonts w:ascii="Verdana" w:hAnsi="Verdana"/>
          <w:b/>
          <w:caps/>
          <w:sz w:val="20"/>
          <w:szCs w:val="20"/>
          <w:u w:val="single"/>
        </w:rPr>
        <w:t xml:space="preserve">II. </w:t>
      </w:r>
      <w:r w:rsidRPr="0024215E">
        <w:rPr>
          <w:rFonts w:ascii="Verdana" w:hAnsi="Verdana"/>
          <w:b/>
          <w:caps/>
          <w:sz w:val="20"/>
          <w:szCs w:val="20"/>
          <w:u w:val="single"/>
        </w:rPr>
        <w:t>szczegółowy OPIS zakresU I SPOSOBU realizacji przedmiotu zamówienia</w:t>
      </w:r>
    </w:p>
    <w:p w:rsidR="00402006" w:rsidRDefault="00402006" w:rsidP="00402006">
      <w:pPr>
        <w:pStyle w:val="Akapitzlist"/>
        <w:widowControl w:val="0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402006" w:rsidRPr="00F62107" w:rsidRDefault="00402006" w:rsidP="0040200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62107">
        <w:rPr>
          <w:rFonts w:ascii="Verdana" w:hAnsi="Verdana" w:cs="Arial"/>
          <w:sz w:val="20"/>
          <w:szCs w:val="20"/>
        </w:rPr>
        <w:t>Zapytanie dotyczy badań lekarskich w celu odbycia staży w Zakładach Pracy poza Zakładem Pracy Zamawiającego, do których stażyści zostaną skierowani przez Zamawiającego. Zamawiający jest płatnikiem wykonywanych badań.</w:t>
      </w:r>
    </w:p>
    <w:p w:rsidR="00402006" w:rsidRPr="00985F8C" w:rsidRDefault="00402006" w:rsidP="0040200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62107">
        <w:rPr>
          <w:rFonts w:ascii="Verdana" w:hAnsi="Verdana"/>
          <w:sz w:val="20"/>
          <w:szCs w:val="20"/>
        </w:rPr>
        <w:t xml:space="preserve">Szacowana liczba uczestników </w:t>
      </w:r>
      <w:r>
        <w:rPr>
          <w:rFonts w:ascii="Verdana" w:hAnsi="Verdana"/>
          <w:sz w:val="20"/>
          <w:szCs w:val="20"/>
        </w:rPr>
        <w:t xml:space="preserve">I edycji </w:t>
      </w:r>
      <w:r w:rsidRPr="00F62107">
        <w:rPr>
          <w:rFonts w:ascii="Verdana" w:hAnsi="Verdana"/>
          <w:sz w:val="20"/>
          <w:szCs w:val="20"/>
        </w:rPr>
        <w:t>pro</w:t>
      </w:r>
      <w:r>
        <w:rPr>
          <w:rFonts w:ascii="Verdana" w:hAnsi="Verdana"/>
          <w:sz w:val="20"/>
          <w:szCs w:val="20"/>
        </w:rPr>
        <w:t>jektu kierowanych na badania – 38.</w:t>
      </w:r>
    </w:p>
    <w:p w:rsidR="00402006" w:rsidRPr="00F62107" w:rsidRDefault="00402006" w:rsidP="00402006">
      <w:p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62107">
        <w:rPr>
          <w:rFonts w:ascii="Verdana" w:hAnsi="Verdana"/>
          <w:sz w:val="20"/>
          <w:szCs w:val="20"/>
        </w:rPr>
        <w:t xml:space="preserve">Szacowana liczba uczestników </w:t>
      </w:r>
      <w:r>
        <w:rPr>
          <w:rFonts w:ascii="Verdana" w:hAnsi="Verdana"/>
          <w:sz w:val="20"/>
          <w:szCs w:val="20"/>
        </w:rPr>
        <w:t xml:space="preserve">II edycji </w:t>
      </w:r>
      <w:r w:rsidRPr="00F62107">
        <w:rPr>
          <w:rFonts w:ascii="Verdana" w:hAnsi="Verdana"/>
          <w:sz w:val="20"/>
          <w:szCs w:val="20"/>
        </w:rPr>
        <w:t>pro</w:t>
      </w:r>
      <w:r>
        <w:rPr>
          <w:rFonts w:ascii="Verdana" w:hAnsi="Verdana"/>
          <w:sz w:val="20"/>
          <w:szCs w:val="20"/>
        </w:rPr>
        <w:t>jektu kierowanych na badania – 42.</w:t>
      </w:r>
    </w:p>
    <w:p w:rsidR="00402006" w:rsidRDefault="00402006" w:rsidP="0040200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62107">
        <w:rPr>
          <w:rFonts w:ascii="Verdana" w:hAnsi="Verdana"/>
          <w:sz w:val="20"/>
          <w:szCs w:val="20"/>
        </w:rPr>
        <w:t>Okres realizacji usługi</w:t>
      </w:r>
      <w:r>
        <w:rPr>
          <w:rFonts w:ascii="Verdana" w:hAnsi="Verdana"/>
          <w:sz w:val="20"/>
          <w:szCs w:val="20"/>
        </w:rPr>
        <w:t>:</w:t>
      </w:r>
    </w:p>
    <w:p w:rsidR="00402006" w:rsidRDefault="00402006" w:rsidP="00402006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F62107">
        <w:rPr>
          <w:rFonts w:ascii="Verdana" w:hAnsi="Verdana"/>
          <w:sz w:val="20"/>
          <w:szCs w:val="20"/>
        </w:rPr>
        <w:t xml:space="preserve">od </w:t>
      </w:r>
      <w:r w:rsidR="00560DE3">
        <w:rPr>
          <w:rFonts w:ascii="Verdana" w:hAnsi="Verdana"/>
          <w:sz w:val="20"/>
          <w:szCs w:val="20"/>
        </w:rPr>
        <w:t>23</w:t>
      </w:r>
      <w:r w:rsidRPr="00F6210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6</w:t>
      </w:r>
      <w:r w:rsidRPr="00F62107">
        <w:rPr>
          <w:rFonts w:ascii="Verdana" w:hAnsi="Verdana"/>
          <w:sz w:val="20"/>
          <w:szCs w:val="20"/>
        </w:rPr>
        <w:t xml:space="preserve">.2017r. do </w:t>
      </w:r>
      <w:r>
        <w:rPr>
          <w:rFonts w:ascii="Verdana" w:hAnsi="Verdana"/>
          <w:sz w:val="20"/>
          <w:szCs w:val="20"/>
        </w:rPr>
        <w:t>05</w:t>
      </w:r>
      <w:r w:rsidRPr="00F6210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62107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7r. dla I edycji projektu</w:t>
      </w:r>
    </w:p>
    <w:p w:rsidR="00402006" w:rsidRPr="00F62107" w:rsidRDefault="00F94F4E" w:rsidP="00402006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od 25.09</w:t>
      </w:r>
      <w:r w:rsidR="00402006">
        <w:rPr>
          <w:rFonts w:ascii="Verdana" w:hAnsi="Verdana"/>
          <w:sz w:val="20"/>
          <w:szCs w:val="20"/>
        </w:rPr>
        <w:t xml:space="preserve">.2017r. do 05.10.2017r. dla II edycji </w:t>
      </w:r>
      <w:r w:rsidR="00EF60FF">
        <w:rPr>
          <w:rFonts w:ascii="Verdana" w:hAnsi="Verdana"/>
          <w:sz w:val="20"/>
          <w:szCs w:val="20"/>
        </w:rPr>
        <w:t>projektu</w:t>
      </w:r>
    </w:p>
    <w:p w:rsidR="00402006" w:rsidRDefault="00402006" w:rsidP="00402006">
      <w:pPr>
        <w:numPr>
          <w:ilvl w:val="0"/>
          <w:numId w:val="1"/>
        </w:numPr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F62107">
        <w:rPr>
          <w:rFonts w:ascii="Verdana" w:hAnsi="Verdana" w:cs="Arial"/>
          <w:sz w:val="20"/>
          <w:szCs w:val="20"/>
        </w:rPr>
        <w:t xml:space="preserve">Usługa musi być wykonana 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(Dz.U.2014.1502 </w:t>
      </w:r>
      <w:proofErr w:type="spellStart"/>
      <w:r w:rsidRPr="00F62107">
        <w:rPr>
          <w:rFonts w:ascii="Verdana" w:hAnsi="Verdana" w:cs="Arial"/>
          <w:sz w:val="20"/>
          <w:szCs w:val="20"/>
        </w:rPr>
        <w:t>j.t</w:t>
      </w:r>
      <w:proofErr w:type="spellEnd"/>
      <w:r w:rsidRPr="00F62107">
        <w:rPr>
          <w:rFonts w:ascii="Verdana" w:hAnsi="Verdana" w:cs="Arial"/>
          <w:sz w:val="20"/>
          <w:szCs w:val="20"/>
        </w:rPr>
        <w:t>.) oraz z rozporządzeniem Ministra Zdrowia z dnia 2 lutego 2006r. w sprawie badań do celów sanitarno – epidemiologicznych (Dz. U. Nr 25 poz. 191).</w:t>
      </w:r>
    </w:p>
    <w:p w:rsidR="00402006" w:rsidRPr="00F62107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62107">
        <w:rPr>
          <w:rFonts w:ascii="Verdana" w:hAnsi="Verdana"/>
          <w:sz w:val="20"/>
          <w:szCs w:val="20"/>
        </w:rPr>
        <w:t xml:space="preserve">Badania obejmują </w:t>
      </w:r>
      <w:r>
        <w:rPr>
          <w:rFonts w:ascii="Verdana" w:hAnsi="Verdana"/>
          <w:sz w:val="20"/>
          <w:szCs w:val="20"/>
        </w:rPr>
        <w:t xml:space="preserve">- </w:t>
      </w:r>
      <w:r w:rsidRPr="00F62107">
        <w:rPr>
          <w:rFonts w:ascii="Verdana" w:hAnsi="Verdana"/>
          <w:sz w:val="20"/>
          <w:szCs w:val="20"/>
        </w:rPr>
        <w:t>badania konsultacyjne i inne badania określone we wskazówkach metodycznych, stanowiąc</w:t>
      </w:r>
      <w:r w:rsidR="00E86320">
        <w:rPr>
          <w:rFonts w:ascii="Verdana" w:hAnsi="Verdana"/>
          <w:sz w:val="20"/>
          <w:szCs w:val="20"/>
        </w:rPr>
        <w:t>ych załącznik do rozporządzenia</w:t>
      </w:r>
      <w:r w:rsidRPr="00F62107">
        <w:rPr>
          <w:rFonts w:ascii="Verdana" w:hAnsi="Verdana"/>
          <w:sz w:val="20"/>
          <w:szCs w:val="20"/>
        </w:rPr>
        <w:t xml:space="preserve"> Ministra Zdrowia i Opieki Społecznej z dnia 30 maja 1996 r. w sprawie przeprowadzenia badań lekarskich pracowników, zakresu profilaktycznej opieki zdrowotnej nad pracownikami oraz orzeczeń lekarskich wydawanych do celów przewidzianych w Kodeksie pracy </w:t>
      </w:r>
      <w:r>
        <w:rPr>
          <w:rFonts w:ascii="Verdana" w:hAnsi="Verdana"/>
          <w:sz w:val="20"/>
          <w:szCs w:val="20"/>
        </w:rPr>
        <w:br/>
      </w:r>
      <w:r w:rsidRPr="00F62107">
        <w:rPr>
          <w:rFonts w:ascii="Verdana" w:hAnsi="Verdana"/>
          <w:sz w:val="20"/>
          <w:szCs w:val="20"/>
        </w:rPr>
        <w:t xml:space="preserve">o którym mowa w </w:t>
      </w:r>
      <w:proofErr w:type="spellStart"/>
      <w:r w:rsidRPr="00F62107">
        <w:rPr>
          <w:rFonts w:ascii="Verdana" w:hAnsi="Verdana"/>
          <w:sz w:val="20"/>
          <w:szCs w:val="20"/>
        </w:rPr>
        <w:t>pkt</w:t>
      </w:r>
      <w:proofErr w:type="spellEnd"/>
      <w:r w:rsidRPr="00F62107">
        <w:rPr>
          <w:rFonts w:ascii="Verdana" w:hAnsi="Verdana"/>
          <w:sz w:val="20"/>
          <w:szCs w:val="20"/>
        </w:rPr>
        <w:t xml:space="preserve"> 5., zwanych dalej „wskazówkami metodycznymi”, oraz inne specjalistyczne badania konsultacyjne i badania dodatkowe, niezbędne do prawidłowej oceny stanu zdr</w:t>
      </w:r>
      <w:r>
        <w:rPr>
          <w:rFonts w:ascii="Verdana" w:hAnsi="Verdana"/>
          <w:sz w:val="20"/>
          <w:szCs w:val="20"/>
        </w:rPr>
        <w:t>owia osoby przyjmowanej na staż.</w:t>
      </w:r>
    </w:p>
    <w:p w:rsidR="00402006" w:rsidRPr="007A4D1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A4D16">
        <w:rPr>
          <w:rFonts w:ascii="Verdana" w:hAnsi="Verdana"/>
          <w:sz w:val="20"/>
          <w:szCs w:val="20"/>
        </w:rPr>
        <w:t>Zakres usługi obejmuje co najmniej następujące badania:</w:t>
      </w:r>
    </w:p>
    <w:p w:rsidR="00402006" w:rsidRDefault="00402006" w:rsidP="004020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A4D16">
        <w:rPr>
          <w:rFonts w:ascii="Verdana" w:hAnsi="Verdana"/>
          <w:sz w:val="20"/>
          <w:szCs w:val="20"/>
        </w:rPr>
        <w:t>lekarskie badanie profilaktyczne z orzeczeniem,</w:t>
      </w:r>
    </w:p>
    <w:p w:rsidR="00402006" w:rsidRDefault="00402006" w:rsidP="004020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A4D16">
        <w:rPr>
          <w:rFonts w:ascii="Verdana" w:hAnsi="Verdana"/>
          <w:sz w:val="20"/>
          <w:szCs w:val="20"/>
        </w:rPr>
        <w:t>badanie okulistyczne</w:t>
      </w:r>
      <w:r>
        <w:rPr>
          <w:rFonts w:ascii="Verdana" w:hAnsi="Verdana"/>
          <w:sz w:val="20"/>
          <w:szCs w:val="20"/>
        </w:rPr>
        <w:t>,</w:t>
      </w:r>
      <w:r w:rsidRPr="007A4D16">
        <w:rPr>
          <w:rFonts w:ascii="Verdana" w:hAnsi="Verdana"/>
          <w:sz w:val="20"/>
          <w:szCs w:val="20"/>
        </w:rPr>
        <w:t xml:space="preserve"> </w:t>
      </w:r>
    </w:p>
    <w:p w:rsidR="00402006" w:rsidRDefault="00402006" w:rsidP="004020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A4D16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adania laboratoryjne, </w:t>
      </w:r>
    </w:p>
    <w:p w:rsidR="00402006" w:rsidRDefault="00402006" w:rsidP="0040200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A4D16">
        <w:rPr>
          <w:rFonts w:ascii="Verdana" w:hAnsi="Verdana"/>
          <w:sz w:val="20"/>
          <w:szCs w:val="20"/>
        </w:rPr>
        <w:lastRenderedPageBreak/>
        <w:t>ewentualne badania dodatkowe i konsultacje lekarzy specjalistów niezbędne dla lekarza orzekającego przed wyd</w:t>
      </w:r>
      <w:r>
        <w:rPr>
          <w:rFonts w:ascii="Verdana" w:hAnsi="Verdana"/>
          <w:sz w:val="20"/>
          <w:szCs w:val="20"/>
        </w:rPr>
        <w:t>aniem zaświadczenia, wynikające</w:t>
      </w:r>
      <w:r w:rsidRPr="007A4D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 </w:t>
      </w:r>
      <w:r w:rsidRPr="007A4D16">
        <w:rPr>
          <w:rFonts w:ascii="Verdana" w:hAnsi="Verdana"/>
          <w:sz w:val="20"/>
          <w:szCs w:val="20"/>
        </w:rPr>
        <w:t xml:space="preserve">charakterystyki </w:t>
      </w:r>
      <w:r>
        <w:rPr>
          <w:rFonts w:ascii="Verdana" w:hAnsi="Verdana"/>
          <w:sz w:val="20"/>
          <w:szCs w:val="20"/>
        </w:rPr>
        <w:t>stanowiska pracy.</w:t>
      </w:r>
    </w:p>
    <w:p w:rsidR="00402006" w:rsidRDefault="00402006" w:rsidP="0040200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zamówienia obejmuje badania sanitarno – epidemiologiczne tylko w uzasadnionych przypadkach. </w:t>
      </w:r>
    </w:p>
    <w:p w:rsidR="00402006" w:rsidRDefault="00402006" w:rsidP="0040200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2006" w:rsidRPr="00C37228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64C4D">
        <w:rPr>
          <w:rFonts w:ascii="Calibri" w:hAnsi="Calibri"/>
        </w:rPr>
        <w:t>Badanie okulistyczne przeprowadzane w ramach wstępnych badań profilaktycznych obejmuje w szczególności ustalenie potrzeby stosowania okularów korygujących wzrok podczas pracy przy obsłudze monitora ekranowego oraz w przypadku jej stwierdzenia, określenie parametrów szkieł korygujących wzrok.</w:t>
      </w:r>
    </w:p>
    <w:p w:rsidR="0040200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C37228">
        <w:rPr>
          <w:rFonts w:ascii="Verdana" w:hAnsi="Verdana"/>
          <w:sz w:val="20"/>
          <w:szCs w:val="20"/>
        </w:rPr>
        <w:t>Badanie wstępne kończy się wydaniem orzeczenia lekarskiego dla każdej skierowanej przez Zamawiającego osoby stwierdzającym:</w:t>
      </w:r>
    </w:p>
    <w:p w:rsidR="00402006" w:rsidRDefault="00402006" w:rsidP="0040200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C37228">
        <w:rPr>
          <w:rFonts w:ascii="Verdana" w:hAnsi="Verdana"/>
          <w:sz w:val="20"/>
          <w:szCs w:val="20"/>
        </w:rPr>
        <w:t>brak przeciwwskazań zdrowotnych do pracy na określonym stanowisku pracy lub</w:t>
      </w:r>
    </w:p>
    <w:p w:rsidR="00402006" w:rsidRPr="00C37228" w:rsidRDefault="00402006" w:rsidP="0040200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C37228">
        <w:rPr>
          <w:rFonts w:ascii="Verdana" w:hAnsi="Verdana"/>
          <w:sz w:val="20"/>
          <w:szCs w:val="20"/>
        </w:rPr>
        <w:t>przeciwwskazania zdrowotne do pracy na określonym stanowisku pracy.</w:t>
      </w:r>
    </w:p>
    <w:p w:rsidR="0040200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F0FFE">
        <w:rPr>
          <w:rFonts w:ascii="Verdana" w:hAnsi="Verdana"/>
          <w:sz w:val="20"/>
          <w:szCs w:val="20"/>
        </w:rPr>
        <w:t xml:space="preserve">Zamawiający wymaga, aby pobieranie materiału do badań laboratoryjnych oraz wszystkie badania były wykonywane w jednym ośrodku leczniczym Wykonawcy </w:t>
      </w:r>
      <w:r>
        <w:rPr>
          <w:rFonts w:ascii="Verdana" w:hAnsi="Verdana"/>
          <w:sz w:val="20"/>
          <w:szCs w:val="20"/>
        </w:rPr>
        <w:br/>
      </w:r>
      <w:r w:rsidRPr="003F0FFE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Rzeszowie</w:t>
      </w:r>
      <w:r w:rsidRPr="003F0FF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40200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7B6190">
        <w:rPr>
          <w:rFonts w:ascii="Verdana" w:hAnsi="Verdana"/>
          <w:sz w:val="20"/>
          <w:szCs w:val="20"/>
        </w:rPr>
        <w:t>Organizacja świadczenia usług lekarskich:</w:t>
      </w:r>
    </w:p>
    <w:p w:rsidR="00402006" w:rsidRPr="007B6190" w:rsidRDefault="00402006" w:rsidP="00402006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7B6190">
        <w:rPr>
          <w:rFonts w:ascii="Verdana" w:hAnsi="Verdana"/>
          <w:sz w:val="20"/>
          <w:szCs w:val="20"/>
        </w:rPr>
        <w:t>ykonawca przeprowadzi badania profilaktyczne na podstawie skierowania wystawionego przez Zamawiającego</w:t>
      </w:r>
      <w:r>
        <w:rPr>
          <w:rFonts w:ascii="Verdana" w:hAnsi="Verdana"/>
          <w:sz w:val="20"/>
          <w:szCs w:val="20"/>
        </w:rPr>
        <w:t>, na którym Zamawiający określi stanowisko pracy, na</w:t>
      </w:r>
      <w:r w:rsidRPr="007B6190">
        <w:rPr>
          <w:rFonts w:ascii="Verdana" w:hAnsi="Verdana"/>
          <w:sz w:val="20"/>
          <w:szCs w:val="20"/>
        </w:rPr>
        <w:t xml:space="preserve"> którym odbywany będzie staż;</w:t>
      </w:r>
    </w:p>
    <w:p w:rsidR="00402006" w:rsidRPr="0058718F" w:rsidRDefault="00402006" w:rsidP="00402006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8718F">
        <w:rPr>
          <w:rFonts w:ascii="Verdana" w:hAnsi="Verdana"/>
          <w:sz w:val="20"/>
          <w:szCs w:val="20"/>
        </w:rPr>
        <w:t xml:space="preserve">badania wykonywane będą po </w:t>
      </w:r>
      <w:r>
        <w:rPr>
          <w:rFonts w:ascii="Verdana" w:hAnsi="Verdana"/>
          <w:sz w:val="20"/>
          <w:szCs w:val="20"/>
        </w:rPr>
        <w:t>przekazaniu przez Zamawiającego listy uczestników każdej z dwóch edycji, termin przeprowadzenia</w:t>
      </w:r>
      <w:r w:rsidRPr="0058718F">
        <w:rPr>
          <w:rFonts w:ascii="Verdana" w:hAnsi="Verdana"/>
          <w:sz w:val="20"/>
          <w:szCs w:val="20"/>
        </w:rPr>
        <w:t xml:space="preserve"> bada</w:t>
      </w:r>
      <w:r>
        <w:rPr>
          <w:rFonts w:ascii="Verdana" w:hAnsi="Verdana"/>
          <w:sz w:val="20"/>
          <w:szCs w:val="20"/>
        </w:rPr>
        <w:t xml:space="preserve">ń </w:t>
      </w:r>
      <w:r w:rsidRPr="0058718F">
        <w:rPr>
          <w:rFonts w:ascii="Verdana" w:hAnsi="Verdana"/>
          <w:sz w:val="20"/>
          <w:szCs w:val="20"/>
        </w:rPr>
        <w:t xml:space="preserve">nie może przypadać później niż w ciągu </w:t>
      </w:r>
      <w:r>
        <w:rPr>
          <w:rFonts w:ascii="Verdana" w:hAnsi="Verdana"/>
          <w:sz w:val="20"/>
          <w:szCs w:val="20"/>
        </w:rPr>
        <w:t>4</w:t>
      </w:r>
      <w:r w:rsidRPr="0058718F">
        <w:rPr>
          <w:rFonts w:ascii="Verdana" w:hAnsi="Verdana"/>
          <w:sz w:val="20"/>
          <w:szCs w:val="20"/>
        </w:rPr>
        <w:t xml:space="preserve"> dni roboczych od dnia </w:t>
      </w:r>
      <w:r>
        <w:rPr>
          <w:rFonts w:ascii="Verdana" w:hAnsi="Verdana"/>
          <w:sz w:val="20"/>
          <w:szCs w:val="20"/>
        </w:rPr>
        <w:t>przekazania listy uczestników w danej edycji</w:t>
      </w:r>
      <w:r w:rsidRPr="0058718F">
        <w:rPr>
          <w:rFonts w:ascii="Verdana" w:hAnsi="Verdana"/>
          <w:sz w:val="20"/>
          <w:szCs w:val="20"/>
        </w:rPr>
        <w:t>;</w:t>
      </w:r>
    </w:p>
    <w:p w:rsidR="00402006" w:rsidRPr="0023189F" w:rsidRDefault="00402006" w:rsidP="00402006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23189F">
        <w:rPr>
          <w:rFonts w:ascii="Verdana" w:hAnsi="Verdana"/>
          <w:sz w:val="20"/>
          <w:szCs w:val="20"/>
        </w:rPr>
        <w:t>badania zakończone będą niezwłocznie, nie później niż następnego dnia roboczego po dniu rozpoczęcia badań; w przypadku stwierdzenia konieczności wykonania badań specjalistycznych, innych niż określone we wskazówkach metodycznych, termin oczekiwania na to badanie nie przekroczy 7 dni roboczych;</w:t>
      </w:r>
    </w:p>
    <w:p w:rsidR="00402006" w:rsidRDefault="00402006" w:rsidP="00402006">
      <w:pPr>
        <w:numPr>
          <w:ilvl w:val="0"/>
          <w:numId w:val="4"/>
        </w:numPr>
        <w:spacing w:line="276" w:lineRule="auto"/>
        <w:rPr>
          <w:rFonts w:ascii="Verdana" w:hAnsi="Verdana"/>
          <w:sz w:val="20"/>
          <w:szCs w:val="20"/>
        </w:rPr>
      </w:pPr>
      <w:r w:rsidRPr="0023189F">
        <w:rPr>
          <w:rFonts w:ascii="Verdana" w:hAnsi="Verdana"/>
          <w:sz w:val="20"/>
          <w:szCs w:val="20"/>
        </w:rPr>
        <w:t>Wykonawca zapewni bieżącą realizację usług medycznych, w szczególności dyżur od poniedziałku do piątku lekarza uprawnionego do wykonywania badań profilaktycznych oraz zastępstwa w razie czasowej nieobecności lekarzy specjalistów.</w:t>
      </w:r>
    </w:p>
    <w:p w:rsidR="0040200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3189F">
        <w:rPr>
          <w:rFonts w:ascii="Verdana" w:hAnsi="Verdana"/>
          <w:sz w:val="20"/>
          <w:szCs w:val="20"/>
        </w:rPr>
        <w:t xml:space="preserve">Zamawiający zastrzega sobie prawo do zmniejszenia liczby skierowanych na badania przy czym Wykonawca wystawi fakturę VAT obejmującą rzeczywistą zrealizowaną liczbę badań. Wykonawca nie będzie miał żadnych roszczeń wobec Zamawiającego </w:t>
      </w:r>
      <w:r>
        <w:rPr>
          <w:rFonts w:ascii="Verdana" w:hAnsi="Verdana"/>
          <w:sz w:val="20"/>
          <w:szCs w:val="20"/>
        </w:rPr>
        <w:br/>
      </w:r>
      <w:r w:rsidRPr="0023189F">
        <w:rPr>
          <w:rFonts w:ascii="Verdana" w:hAnsi="Verdana"/>
          <w:sz w:val="20"/>
          <w:szCs w:val="20"/>
        </w:rPr>
        <w:t>w przypadku nie wyczerpania całości przedmiotu zamówienia</w:t>
      </w:r>
      <w:r>
        <w:rPr>
          <w:rFonts w:ascii="Verdana" w:hAnsi="Verdana"/>
          <w:sz w:val="20"/>
          <w:szCs w:val="20"/>
        </w:rPr>
        <w:t>.</w:t>
      </w:r>
    </w:p>
    <w:p w:rsidR="00402006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3189F">
        <w:rPr>
          <w:rFonts w:ascii="Verdana" w:hAnsi="Verdana"/>
          <w:sz w:val="20"/>
          <w:szCs w:val="20"/>
        </w:rPr>
        <w:t>Zamawiający zastrzega sobie możliwość zmiany terminu badań z podaniem innego terminu na 7 dni przed planowanym terminem zamówienia.</w:t>
      </w:r>
    </w:p>
    <w:p w:rsidR="00402006" w:rsidRPr="000F6924" w:rsidRDefault="00402006" w:rsidP="0040200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A475B0">
        <w:rPr>
          <w:rFonts w:ascii="Verdana" w:hAnsi="Verdana"/>
          <w:sz w:val="20"/>
          <w:szCs w:val="20"/>
        </w:rPr>
        <w:t>Przykładowe stanowiska pracy na jakich uczestnicy projektu będą odbywali staże: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F6924">
        <w:rPr>
          <w:rFonts w:ascii="Verdana" w:hAnsi="Verdana"/>
          <w:sz w:val="20"/>
          <w:szCs w:val="20"/>
        </w:rPr>
        <w:t>pracownik biurowy, rejestratorka medyczna, bibliotekarz, archiwista, magazynier, sekretarka, sprzedawca, opiekun osób starszych,  bibliotekarz, pomoc kuchenna, pracownik gospodarczy, pomoc przedszkolna, krawcowa, fizjoterapeuta, specjalista ds. kadr i płac, przedstawiciel handlowy, salowa, pokojówka, operator maszyn CNC</w:t>
      </w:r>
      <w:r w:rsidR="00A475B0">
        <w:rPr>
          <w:rFonts w:ascii="Verdana" w:hAnsi="Verdana"/>
          <w:sz w:val="20"/>
          <w:szCs w:val="20"/>
        </w:rPr>
        <w:t>.</w:t>
      </w:r>
    </w:p>
    <w:p w:rsidR="00402006" w:rsidRDefault="00402006" w:rsidP="00402006">
      <w:pPr>
        <w:autoSpaceDE w:val="0"/>
        <w:autoSpaceDN w:val="0"/>
        <w:adjustRightInd w:val="0"/>
        <w:spacing w:line="276" w:lineRule="auto"/>
        <w:ind w:left="1146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autoSpaceDE w:val="0"/>
        <w:autoSpaceDN w:val="0"/>
        <w:adjustRightInd w:val="0"/>
        <w:spacing w:line="276" w:lineRule="auto"/>
        <w:ind w:left="1146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autoSpaceDE w:val="0"/>
        <w:autoSpaceDN w:val="0"/>
        <w:adjustRightInd w:val="0"/>
        <w:spacing w:line="276" w:lineRule="auto"/>
        <w:ind w:left="1146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III. WARUNKI REALIZACJI ZAMÓWIENIA, ROZLICZENIE I WYNAGRODZENIE ZA REALIZACJĘ PRZEDMIOTU ZAMÓWIENIA</w:t>
      </w:r>
    </w:p>
    <w:p w:rsidR="00402006" w:rsidRDefault="00402006" w:rsidP="0040200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02006" w:rsidRPr="009F7673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>Wykonawcy ponoszą koszty związane z przygotowaniem oferty.</w:t>
      </w:r>
    </w:p>
    <w:p w:rsidR="00402006" w:rsidRPr="009F7673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>Zamawiający nie dopuszcza składania ofert częściowych.</w:t>
      </w:r>
    </w:p>
    <w:p w:rsidR="00402006" w:rsidRPr="009F7673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>Zamawiający nie dopuszcza składania ofert wariantowych.</w:t>
      </w:r>
    </w:p>
    <w:p w:rsidR="00402006" w:rsidRPr="009F7673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 xml:space="preserve">Rozliczenie z Wykonawcą odbędzie się po zakończeniu każdego z etapów przedmiotu zamówienia w oparciu o prawidłowo wystawioną fakturę i podpisany przez obie strony protokół zdawczo-odbiorczy. Zamawiający nie przewiduje wypłaty zaliczek </w:t>
      </w:r>
      <w:r w:rsidRPr="009F7673">
        <w:rPr>
          <w:rFonts w:ascii="Verdana" w:hAnsi="Verdana"/>
          <w:sz w:val="20"/>
          <w:szCs w:val="20"/>
        </w:rPr>
        <w:br/>
        <w:t>z tytułu realizacji przedmiotu zamówienia.</w:t>
      </w:r>
    </w:p>
    <w:p w:rsidR="00402006" w:rsidRPr="009F7673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>Zamawiający zobowiązuje się dokonać zapłaty należności każdorazowo po zrealizowaniu każdego z etapów przedmiotu zamówienia, w terminie do 30 dni od daty dostarczenia do siedziby RARR S.A., ul. Szopena 51, 35-959 Rzeszów, oryginału prawidłowo wystawionej faktury VAT</w:t>
      </w:r>
      <w:r>
        <w:rPr>
          <w:rFonts w:ascii="Verdana" w:hAnsi="Verdana"/>
          <w:sz w:val="20"/>
          <w:szCs w:val="20"/>
        </w:rPr>
        <w:t>,</w:t>
      </w:r>
      <w:r w:rsidRPr="009F7673">
        <w:rPr>
          <w:rFonts w:ascii="Verdana" w:hAnsi="Verdana"/>
          <w:sz w:val="20"/>
          <w:szCs w:val="20"/>
        </w:rPr>
        <w:t xml:space="preserve"> potwierdzonej przez przedstawiciela Zamawiającego dokonującego odbioru przedmiotu zamówienia.</w:t>
      </w:r>
    </w:p>
    <w:p w:rsidR="00402006" w:rsidRDefault="00402006" w:rsidP="00402006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F7673">
        <w:rPr>
          <w:rFonts w:ascii="Verdana" w:hAnsi="Verdana"/>
          <w:sz w:val="20"/>
          <w:szCs w:val="20"/>
        </w:rPr>
        <w:t xml:space="preserve">W przypadku konieczności podania przez Zamawiającego danych osobowych stażystów w celu wykonania usługi, zostanie podpisana umowa powierzenia danych osobowych (załącznik nr </w:t>
      </w:r>
      <w:r w:rsidRPr="008E10A7">
        <w:rPr>
          <w:rFonts w:ascii="Verdana" w:hAnsi="Verdana"/>
          <w:sz w:val="20"/>
          <w:szCs w:val="20"/>
          <w:shd w:val="clear" w:color="auto" w:fill="FFFFFF"/>
        </w:rPr>
        <w:t>3).</w:t>
      </w:r>
    </w:p>
    <w:p w:rsidR="00402006" w:rsidRDefault="00402006" w:rsidP="0040200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IV. WYBÓR OFERTY</w:t>
      </w:r>
    </w:p>
    <w:p w:rsidR="00402006" w:rsidRDefault="00402006" w:rsidP="00402006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02006" w:rsidRPr="00A87954" w:rsidRDefault="00402006" w:rsidP="00402006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A87954">
        <w:rPr>
          <w:rFonts w:ascii="Verdana" w:hAnsi="Verdana"/>
          <w:b/>
          <w:sz w:val="20"/>
          <w:szCs w:val="20"/>
        </w:rPr>
        <w:t xml:space="preserve">Kryterium wyboru oferty: 100% cena (całkowita cena brutto podana </w:t>
      </w:r>
      <w:r w:rsidRPr="00A87954">
        <w:rPr>
          <w:rFonts w:ascii="Verdana" w:hAnsi="Verdana"/>
          <w:b/>
          <w:sz w:val="20"/>
          <w:szCs w:val="20"/>
        </w:rPr>
        <w:br/>
        <w:t>w ofercie złożonej przez Wykonawcę).</w:t>
      </w:r>
    </w:p>
    <w:p w:rsidR="00402006" w:rsidRDefault="00402006" w:rsidP="00402006">
      <w:pPr>
        <w:spacing w:after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87954">
        <w:rPr>
          <w:rFonts w:ascii="Verdana" w:hAnsi="Verdana"/>
          <w:sz w:val="20"/>
          <w:szCs w:val="20"/>
        </w:rPr>
        <w:t>W przypadku jeżeli we wszystkich ofertach złożonych przez Wykonawców cena realizacji przedmiotu zamówienia będzie przekraczała środki finansowe przewidziane na ten cel w budżecie projektu, Zamawiający zastrzega sobie możliwość podjęcia negocjacji z Wykonawcą, który złożył najkorzystniejszą ofertę tj. zaproponował najniższą cenę. Negocjacje mogą obejmować obniżenie ceny zaoferowanej przez Wykonawcę, który złożył najkorzystniejszą ofertę.</w:t>
      </w:r>
    </w:p>
    <w:p w:rsidR="00402006" w:rsidRDefault="00402006" w:rsidP="0040200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402006" w:rsidRDefault="00402006" w:rsidP="00402006">
      <w:pPr>
        <w:spacing w:after="12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V. SPOSÓB PRZYGOTOWANIA I ZŁOŻENIA OFERTY</w:t>
      </w:r>
    </w:p>
    <w:p w:rsidR="00402006" w:rsidRPr="009223C4" w:rsidRDefault="00402006" w:rsidP="00402006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  <w:u w:val="single"/>
        </w:rPr>
      </w:pPr>
      <w:r w:rsidRPr="009223C4">
        <w:rPr>
          <w:rFonts w:ascii="Verdana" w:hAnsi="Verdana"/>
          <w:sz w:val="20"/>
          <w:szCs w:val="20"/>
        </w:rPr>
        <w:t xml:space="preserve">Oferta powinna zostać przygotowana na druku stanowiącym </w:t>
      </w:r>
      <w:r w:rsidRPr="00121A77">
        <w:rPr>
          <w:rFonts w:ascii="Verdana" w:hAnsi="Verdana"/>
          <w:sz w:val="20"/>
          <w:szCs w:val="20"/>
        </w:rPr>
        <w:t>załącznik nr 2</w:t>
      </w:r>
      <w:r w:rsidRPr="009223C4">
        <w:rPr>
          <w:rFonts w:ascii="Verdana" w:hAnsi="Verdana"/>
          <w:sz w:val="20"/>
          <w:szCs w:val="20"/>
        </w:rPr>
        <w:t xml:space="preserve"> do zapytania ofertowego.</w:t>
      </w:r>
    </w:p>
    <w:p w:rsidR="00402006" w:rsidRPr="009223C4" w:rsidRDefault="00402006" w:rsidP="00402006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t>W ofercie należy podać cenę brutto za 1 osobę oraz łączną cenę brutto za wykonanie przedmiotowej usługi.</w:t>
      </w:r>
    </w:p>
    <w:p w:rsidR="00402006" w:rsidRPr="009223C4" w:rsidRDefault="00402006" w:rsidP="00402006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t>Wszystkie strony oferty, a także miejsca, w których Wykonawca naniósł zmiany, winny zostać zaparafowane przez Wykonawcę oraz spięte i ponumerowane.</w:t>
      </w:r>
    </w:p>
    <w:p w:rsidR="00402006" w:rsidRDefault="00402006" w:rsidP="00402006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t>Ofertę należy złożyć w jednej z powyższych form:</w:t>
      </w:r>
    </w:p>
    <w:p w:rsidR="00402006" w:rsidRDefault="00402006" w:rsidP="0040200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223C4">
        <w:rPr>
          <w:rFonts w:ascii="Verdana" w:hAnsi="Verdana" w:cs="Calibri"/>
          <w:sz w:val="20"/>
          <w:szCs w:val="20"/>
        </w:rPr>
        <w:t>skan</w:t>
      </w:r>
      <w:proofErr w:type="spellEnd"/>
      <w:r w:rsidRPr="009223C4">
        <w:rPr>
          <w:rFonts w:ascii="Verdana" w:hAnsi="Verdana" w:cs="Calibri"/>
          <w:sz w:val="20"/>
          <w:szCs w:val="20"/>
        </w:rPr>
        <w:t xml:space="preserve"> dokumentów za pośrednictwem poczty elektronicznej na adres:</w:t>
      </w:r>
      <w:r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227951">
          <w:rPr>
            <w:rStyle w:val="Hipercze"/>
            <w:rFonts w:ascii="Verdana" w:hAnsi="Verdana"/>
            <w:sz w:val="20"/>
            <w:szCs w:val="20"/>
          </w:rPr>
          <w:t>rwarzocha@rarr.rzeszow.pl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402006" w:rsidRPr="009223C4" w:rsidRDefault="00402006" w:rsidP="00402006">
      <w:pPr>
        <w:pStyle w:val="Bezodstpw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t>w formie pisemnej w zamkniętej kopercie (opakowaniu). Na kopercie (opakowaniu) powinny widnieć nazwa i adres Zamawiającego oraz następujące oznaczenie:</w:t>
      </w:r>
    </w:p>
    <w:p w:rsidR="00402006" w:rsidRDefault="00402006" w:rsidP="0040200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lastRenderedPageBreak/>
        <w:t>„</w:t>
      </w:r>
      <w:r w:rsidRPr="009223C4">
        <w:rPr>
          <w:rFonts w:ascii="Verdana" w:hAnsi="Verdana"/>
          <w:b/>
          <w:sz w:val="20"/>
          <w:szCs w:val="20"/>
        </w:rPr>
        <w:t xml:space="preserve">Zapytanie ofertowe dotyczące usługi </w:t>
      </w:r>
      <w:r w:rsidRPr="005C37EA">
        <w:rPr>
          <w:rFonts w:ascii="Verdana" w:hAnsi="Verdana"/>
          <w:b/>
          <w:sz w:val="20"/>
          <w:szCs w:val="20"/>
        </w:rPr>
        <w:t>przeprowadzenia wstępnych profilaktycznych badań lekarskich oraz wydania orzeczeń lekarskich dla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C37EA">
        <w:rPr>
          <w:rFonts w:ascii="Verdana" w:hAnsi="Verdana"/>
          <w:b/>
          <w:sz w:val="20"/>
          <w:szCs w:val="20"/>
        </w:rPr>
        <w:t>stażystów - uczestników projektu</w:t>
      </w:r>
      <w:r>
        <w:rPr>
          <w:rFonts w:ascii="Verdana" w:hAnsi="Verdana"/>
          <w:b/>
          <w:sz w:val="20"/>
          <w:szCs w:val="20"/>
        </w:rPr>
        <w:t xml:space="preserve"> „</w:t>
      </w:r>
      <w:proofErr w:type="spellStart"/>
      <w:r>
        <w:rPr>
          <w:rFonts w:ascii="Verdana" w:hAnsi="Verdana"/>
          <w:b/>
          <w:sz w:val="20"/>
          <w:szCs w:val="20"/>
        </w:rPr>
        <w:t>reAKTYWIZATOR</w:t>
      </w:r>
      <w:proofErr w:type="spellEnd"/>
      <w:r>
        <w:rPr>
          <w:rFonts w:ascii="Verdana" w:hAnsi="Verdana"/>
          <w:b/>
          <w:sz w:val="20"/>
          <w:szCs w:val="20"/>
        </w:rPr>
        <w:t>”.</w:t>
      </w:r>
    </w:p>
    <w:p w:rsidR="00402006" w:rsidRDefault="00402006" w:rsidP="00402006">
      <w:pPr>
        <w:pStyle w:val="Bezodstpw"/>
        <w:spacing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223C4">
        <w:rPr>
          <w:rFonts w:ascii="Verdana" w:hAnsi="Verdana"/>
          <w:sz w:val="20"/>
          <w:szCs w:val="20"/>
        </w:rPr>
        <w:t>Na kopercie należy podać również nazwę i adres Wykonawcy lub pieczęć firmową Wykonawcy.</w:t>
      </w:r>
    </w:p>
    <w:p w:rsidR="00402006" w:rsidRDefault="00402006" w:rsidP="00402006">
      <w:pPr>
        <w:pStyle w:val="Bezodstpw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ab/>
      </w:r>
      <w:r w:rsidRPr="00105507">
        <w:rPr>
          <w:rFonts w:ascii="Verdana" w:hAnsi="Verdana"/>
          <w:sz w:val="20"/>
          <w:szCs w:val="20"/>
        </w:rPr>
        <w:t>Oferty złożone po terminie nie będą rozpatrywane.</w:t>
      </w:r>
    </w:p>
    <w:p w:rsidR="00402006" w:rsidRPr="009223C4" w:rsidRDefault="00402006" w:rsidP="00402006">
      <w:pPr>
        <w:pStyle w:val="Bezodstpw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>
        <w:rPr>
          <w:rFonts w:ascii="Verdana" w:hAnsi="Verdana"/>
          <w:sz w:val="20"/>
          <w:szCs w:val="20"/>
        </w:rPr>
        <w:tab/>
      </w:r>
      <w:r w:rsidRPr="009223C4">
        <w:rPr>
          <w:rFonts w:ascii="Verdana" w:hAnsi="Verdana"/>
          <w:sz w:val="20"/>
          <w:szCs w:val="20"/>
        </w:rPr>
        <w:t>Wykonawca może przed upływem terminu składanie ofert zmienić lub wycofać swoją ofertę.</w:t>
      </w:r>
    </w:p>
    <w:p w:rsidR="00402006" w:rsidRPr="00A87954" w:rsidRDefault="00402006" w:rsidP="0040200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402006" w:rsidRPr="00A87954" w:rsidRDefault="00402006" w:rsidP="00402006">
      <w:pPr>
        <w:pStyle w:val="Akapitzlist"/>
        <w:spacing w:after="120" w:line="276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VI. </w:t>
      </w:r>
      <w:r w:rsidRPr="00A87954">
        <w:rPr>
          <w:rFonts w:ascii="Verdana" w:hAnsi="Verdana"/>
          <w:b/>
          <w:sz w:val="20"/>
          <w:szCs w:val="20"/>
          <w:u w:val="single"/>
        </w:rPr>
        <w:t>KONTAKT Z WYKONAWCĄ</w:t>
      </w:r>
    </w:p>
    <w:p w:rsidR="00402006" w:rsidRPr="00C85266" w:rsidRDefault="00402006" w:rsidP="00402006">
      <w:pPr>
        <w:spacing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C85266">
        <w:rPr>
          <w:rFonts w:ascii="Verdana" w:hAnsi="Verdana"/>
          <w:color w:val="000000"/>
          <w:sz w:val="20"/>
          <w:szCs w:val="20"/>
        </w:rPr>
        <w:t xml:space="preserve">Przedstawicielami Zamawiającego są Pani </w:t>
      </w:r>
      <w:r>
        <w:rPr>
          <w:rFonts w:ascii="Verdana" w:hAnsi="Verdana"/>
          <w:color w:val="000000"/>
          <w:sz w:val="20"/>
          <w:szCs w:val="20"/>
        </w:rPr>
        <w:t xml:space="preserve">Renata Warzocha </w:t>
      </w:r>
      <w:r w:rsidRPr="00C85266">
        <w:rPr>
          <w:rFonts w:ascii="Verdana" w:hAnsi="Verdana"/>
          <w:color w:val="000000"/>
          <w:sz w:val="20"/>
          <w:szCs w:val="20"/>
        </w:rPr>
        <w:t>i Pan</w:t>
      </w:r>
      <w:r>
        <w:rPr>
          <w:rFonts w:ascii="Verdana" w:hAnsi="Verdana"/>
          <w:color w:val="000000"/>
          <w:sz w:val="20"/>
          <w:szCs w:val="20"/>
        </w:rPr>
        <w:t>i Małgorzata Smotryś</w:t>
      </w:r>
      <w:r w:rsidRPr="00C85266">
        <w:rPr>
          <w:rFonts w:ascii="Verdana" w:hAnsi="Verdana"/>
          <w:color w:val="000000"/>
          <w:sz w:val="20"/>
          <w:szCs w:val="20"/>
        </w:rPr>
        <w:t>:</w:t>
      </w:r>
    </w:p>
    <w:p w:rsidR="00402006" w:rsidRPr="00EF60FF" w:rsidRDefault="00402006" w:rsidP="00402006">
      <w:pPr>
        <w:spacing w:after="60" w:line="276" w:lineRule="auto"/>
        <w:jc w:val="both"/>
        <w:rPr>
          <w:rFonts w:ascii="Verdana" w:hAnsi="Verdana"/>
          <w:sz w:val="20"/>
          <w:szCs w:val="20"/>
        </w:rPr>
      </w:pPr>
      <w:r w:rsidRPr="00A87954">
        <w:rPr>
          <w:rFonts w:ascii="Verdana" w:hAnsi="Verdana"/>
          <w:sz w:val="20"/>
          <w:szCs w:val="20"/>
        </w:rPr>
        <w:t>dane</w:t>
      </w:r>
      <w:r>
        <w:rPr>
          <w:rFonts w:ascii="Verdana" w:hAnsi="Verdana"/>
          <w:sz w:val="20"/>
          <w:szCs w:val="20"/>
        </w:rPr>
        <w:t xml:space="preserve"> kontaktowe: tel. </w:t>
      </w:r>
      <w:r w:rsidRPr="00EF60FF">
        <w:rPr>
          <w:rFonts w:ascii="Verdana" w:hAnsi="Verdana"/>
          <w:sz w:val="20"/>
          <w:szCs w:val="20"/>
        </w:rPr>
        <w:t xml:space="preserve">(17) 867 62 85, 867 62 32 89; </w:t>
      </w:r>
    </w:p>
    <w:p w:rsidR="00402006" w:rsidRPr="00EF60FF" w:rsidRDefault="00402006" w:rsidP="0040200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F60FF">
        <w:rPr>
          <w:rFonts w:ascii="Verdana" w:hAnsi="Verdana"/>
          <w:sz w:val="20"/>
          <w:szCs w:val="20"/>
        </w:rPr>
        <w:t xml:space="preserve">e-mail: </w:t>
      </w:r>
      <w:hyperlink r:id="rId9" w:history="1">
        <w:r w:rsidRPr="00EF60FF">
          <w:rPr>
            <w:rStyle w:val="Hipercze"/>
            <w:rFonts w:ascii="Verdana" w:hAnsi="Verdana"/>
            <w:sz w:val="20"/>
            <w:szCs w:val="20"/>
          </w:rPr>
          <w:t>rwarzocha@rarr.rzeszow.pl</w:t>
        </w:r>
      </w:hyperlink>
      <w:r w:rsidRPr="00EF60FF">
        <w:rPr>
          <w:rFonts w:ascii="Verdana" w:hAnsi="Verdana"/>
          <w:sz w:val="20"/>
          <w:szCs w:val="20"/>
        </w:rPr>
        <w:t xml:space="preserve">  oraz  </w:t>
      </w:r>
      <w:r w:rsidRPr="00EF60FF">
        <w:rPr>
          <w:rFonts w:ascii="Verdana" w:hAnsi="Verdana"/>
          <w:color w:val="0000FF"/>
          <w:sz w:val="20"/>
          <w:szCs w:val="20"/>
          <w:u w:val="single"/>
        </w:rPr>
        <w:t>msmotrys</w:t>
      </w:r>
      <w:hyperlink r:id="rId10" w:history="1">
        <w:r w:rsidRPr="00EF60FF">
          <w:rPr>
            <w:rStyle w:val="Hipercze"/>
            <w:rFonts w:ascii="Verdana" w:hAnsi="Verdana"/>
            <w:sz w:val="20"/>
            <w:szCs w:val="20"/>
          </w:rPr>
          <w:t>@rarr.rzeszow.pl</w:t>
        </w:r>
      </w:hyperlink>
      <w:r w:rsidRPr="00EF60FF">
        <w:rPr>
          <w:rFonts w:ascii="Verdana" w:hAnsi="Verdana"/>
          <w:sz w:val="20"/>
          <w:szCs w:val="20"/>
        </w:rPr>
        <w:t xml:space="preserve"> </w:t>
      </w:r>
    </w:p>
    <w:p w:rsidR="00402006" w:rsidRPr="00EF60FF" w:rsidRDefault="00402006" w:rsidP="00402006">
      <w:pPr>
        <w:spacing w:line="276" w:lineRule="auto"/>
        <w:rPr>
          <w:rFonts w:ascii="Verdana" w:hAnsi="Verdana"/>
          <w:sz w:val="20"/>
        </w:rPr>
      </w:pPr>
    </w:p>
    <w:p w:rsidR="006C7325" w:rsidRDefault="006C7325" w:rsidP="006C7325"/>
    <w:p w:rsidR="006C7325" w:rsidRPr="006C7325" w:rsidRDefault="006C7325" w:rsidP="006C7325"/>
    <w:sectPr w:rsidR="006C7325" w:rsidRPr="006C7325" w:rsidSect="00F708C6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B0" w:rsidRDefault="00A475B0" w:rsidP="00B63CEE">
      <w:r>
        <w:separator/>
      </w:r>
    </w:p>
  </w:endnote>
  <w:endnote w:type="continuationSeparator" w:id="0">
    <w:p w:rsidR="00A475B0" w:rsidRDefault="00A475B0" w:rsidP="00B6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B0" w:rsidRDefault="00A475B0" w:rsidP="00E50866">
    <w:pPr>
      <w:pStyle w:val="Stopka"/>
      <w:jc w:val="center"/>
      <w:rPr>
        <w:sz w:val="16"/>
      </w:rPr>
    </w:pPr>
    <w:r w:rsidRPr="00EC4C19">
      <w:rPr>
        <w:rFonts w:ascii="Verdana" w:hAnsi="Verdana"/>
        <w:b/>
        <w:noProof/>
      </w:rPr>
      <w:pict>
        <v:group id="Grupa 6" o:spid="_x0000_s4100" style="position:absolute;left:0;text-align:left;margin-left:-42.4pt;margin-top:746.35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Uoqz9N8AAAAIAQAADwAAAGRycy9kb3du&#10;cmV2LnhtbEyPT0vDQBDF74LfYRnBm938IWJjNqUU9VQEW0F6m2anSWh2NmS3Sfrt3Z70NjPv8eb3&#10;itVsOjHS4FrLCuJFBIK4srrlWsH3/v3pBYTzyBo7y6TgSg5W5f1dgbm2E3/RuPO1CCHsclTQeN/n&#10;UrqqIYNuYXvioJ3sYNCHdailHnAK4aaTSRQ9S4Mthw8N9rRpqDrvLkbBx4TTOo3fxu35tLke9tnn&#10;zzYmpR4f5vUrCE+z/zPDDT+gQxmYjvbC2olOQSjiFWRZAuKmRkkSLscwpekSZFnI/wXKXw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NlbEw3CAwAAfxMAAA4AAAAAAAAAAAAAAAAAOgIA&#10;AGRycy9lMm9Eb2MueG1sUEsBAi0AFAAGAAgAAAAhAFd98erUAAAArQIAABkAAAAAAAAAAAAAAAAA&#10;KAYAAGRycy9fcmVscy9lMm9Eb2MueG1sLnJlbHNQSwECLQAUAAYACAAAACEAUoqz9N8AAAAIAQAA&#10;DwAAAAAAAAAAAAAAAAAz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4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<v:imagedata r:id="rId1" o:title=""/>
          </v:shape>
          <v:shape id="Picture 4" o:spid="_x0000_s4103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<v:imagedata r:id="rId2" o:title=""/>
          </v:shape>
          <v:shape id="Picture 5" o:spid="_x0000_s4102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<v:imagedata r:id="rId3" o:title=""/>
          </v:shape>
          <v:shape id="Picture 6" o:spid="_x0000_s4101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<v:imagedata r:id="rId4" o:title=""/>
          </v:shape>
          <w10:wrap type="topAndBottom" anchorx="margin" anchory="margin"/>
        </v:group>
      </w:pict>
    </w:r>
  </w:p>
  <w:p w:rsidR="00A475B0" w:rsidRDefault="00A475B0" w:rsidP="00E50866">
    <w:pPr>
      <w:pStyle w:val="Stopka"/>
      <w:jc w:val="center"/>
      <w:rPr>
        <w:sz w:val="16"/>
      </w:rPr>
    </w:pPr>
  </w:p>
  <w:p w:rsidR="00A475B0" w:rsidRDefault="00A475B0" w:rsidP="00E50866">
    <w:pPr>
      <w:pStyle w:val="Stopka"/>
      <w:jc w:val="center"/>
      <w:rPr>
        <w:sz w:val="16"/>
      </w:rPr>
    </w:pPr>
  </w:p>
  <w:p w:rsidR="00A475B0" w:rsidRDefault="00A475B0" w:rsidP="00E50866">
    <w:pPr>
      <w:pStyle w:val="Stopka"/>
      <w:jc w:val="center"/>
      <w:rPr>
        <w:sz w:val="16"/>
      </w:rPr>
    </w:pPr>
  </w:p>
  <w:p w:rsidR="00A475B0" w:rsidRDefault="00A475B0" w:rsidP="00E50866">
    <w:pPr>
      <w:pStyle w:val="Stopka"/>
      <w:jc w:val="center"/>
      <w:rPr>
        <w:sz w:val="16"/>
      </w:rPr>
    </w:pPr>
  </w:p>
  <w:p w:rsidR="00A475B0" w:rsidRDefault="00A475B0" w:rsidP="00E50866">
    <w:pPr>
      <w:pStyle w:val="Stopka"/>
      <w:jc w:val="center"/>
    </w:pPr>
    <w:r>
      <w:rPr>
        <w:sz w:val="16"/>
      </w:rPr>
      <w:t xml:space="preserve">Projekt współfinansowany ze środków Unii Europejskiej w ramach EFS, realizowany jest w ramach RPO WP na lata 2014-2020 , </w:t>
    </w:r>
    <w:r>
      <w:rPr>
        <w:sz w:val="16"/>
      </w:rPr>
      <w:br/>
      <w:t>Oś priorytetowa VII Regionalny rynek pracy, Działanie 7.1 Poprawa sytuacji osób bezrobotnych na rynku pracy.</w:t>
    </w:r>
    <w:r>
      <w:pict>
        <v:group id="_x0000_s4106" style="position:absolute;left:0;text-align:left;margin-left:64.1pt;margin-top:767.25pt;width:482.55pt;height:50.1pt;z-index:251666432;mso-position-horizontal-relative:text;mso-position-vertical-relative:text" coordorigin="1206,15492" coordsize="9651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7" type="#_x0000_t202" style="position:absolute;left:3632;top:15492;width:722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<v:textbox style="mso-next-textbox:#Text Box 2">
              <w:txbxContent>
                <w:p w:rsidR="00A475B0" w:rsidRDefault="00A475B0" w:rsidP="00E508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Biuro projektu „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MŁODY BIZNES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”:</w:t>
                  </w:r>
                </w:p>
                <w:p w:rsidR="00A475B0" w:rsidRDefault="00A475B0" w:rsidP="00E508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Rzeszowska Agencja Rozwoju Regionalnego S.A. </w:t>
                  </w:r>
                </w:p>
                <w:p w:rsidR="00A475B0" w:rsidRDefault="00A475B0" w:rsidP="00E508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ul. Szopena 51, 35-959 Rzeszów</w:t>
                  </w:r>
                </w:p>
                <w:p w:rsidR="00A475B0" w:rsidRDefault="00A475B0" w:rsidP="00E5086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>
                      <w:rPr>
                        <w:rStyle w:val="Hipercze"/>
                        <w:rFonts w:ascii="Calibri" w:hAnsi="Calibri"/>
                        <w:sz w:val="16"/>
                        <w:szCs w:val="16"/>
                      </w:rPr>
                      <w:t>przeworsk@rarr.rzeszow.pl</w:t>
                    </w:r>
                  </w:hyperlink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www.mlodybiznes.rarr.rzeszow.pl</w:t>
                  </w:r>
                </w:p>
              </w:txbxContent>
            </v:textbox>
          </v:shape>
          <v:shape id="Picture 3" o:spid="_x0000_s4108" type="#_x0000_t75" alt="logo RARR cz" style="position:absolute;left:1206;top:15660;width:1100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vW/DAAAA2gAAAA8AAABkcnMvZG93bnJldi54bWxEj81qwzAQhO+FvIPYQG+N1OCGxIkSQiC0&#10;lx6a9pLbYq1lp9bKWIp/3r4qFHocZuYbZncYXSN66kLtWcPzQoEgLryp2Wr4+jw/rUGEiGyw8Uwa&#10;Jgpw2M8edpgbP/AH9ZdoRYJwyFFDFWObSxmKihyGhW+Jk1f6zmFMsrPSdDgkuGvkUqmVdFhzWqiw&#10;pVNFxffl7jSYpjxvXt43R5XdpuWqfLVSXa3Wj/PxuAURaYz/4b/2m9GQwe+Vd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69b8MAAADaAAAADwAAAAAAAAAAAAAAAACf&#10;AgAAZHJzL2Rvd25yZXYueG1sUEsFBgAAAAAEAAQA9wAAAI8DAAAAAA==&#10;">
            <v:imagedata r:id="rId6" o:title="logo RARR cz"/>
          </v:shape>
        </v:group>
      </w:pict>
    </w:r>
    <w:r>
      <w:rPr>
        <w:noProof/>
      </w:rPr>
      <w:pict>
        <v:group id="Grupa 2" o:spid="_x0000_s4097" style="position:absolute;left:0;text-align:left;margin-left:64.1pt;margin-top:767.25pt;width:482.55pt;height:50.1pt;z-index:251661312;mso-position-horizontal-relative:text;mso-position-vertical-relative:text" coordorigin="1206,15492" coordsize="9651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">
          <v:shape id="Text Box 2" o:spid="_x0000_s4099" type="#_x0000_t202" style="position:absolute;left:3632;top:15492;width:722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<v:textbox>
              <w:txbxContent>
                <w:p w:rsidR="00A475B0" w:rsidRPr="00957C90" w:rsidRDefault="00A475B0" w:rsidP="003974F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57C90">
                    <w:rPr>
                      <w:rFonts w:ascii="Calibri" w:hAnsi="Calibri"/>
                      <w:sz w:val="16"/>
                      <w:szCs w:val="16"/>
                    </w:rPr>
                    <w:t>Biuro projektu „</w:t>
                  </w: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MŁODY BIZNES</w:t>
                  </w:r>
                  <w:r w:rsidRPr="00957C90">
                    <w:rPr>
                      <w:rFonts w:ascii="Calibri" w:hAnsi="Calibri"/>
                      <w:sz w:val="16"/>
                      <w:szCs w:val="16"/>
                    </w:rPr>
                    <w:t>”:</w:t>
                  </w:r>
                </w:p>
                <w:p w:rsidR="00A475B0" w:rsidRPr="00957C90" w:rsidRDefault="00A475B0" w:rsidP="003974F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957C90">
                    <w:rPr>
                      <w:rFonts w:ascii="Calibri" w:hAnsi="Calibri"/>
                      <w:sz w:val="16"/>
                      <w:szCs w:val="16"/>
                    </w:rPr>
                    <w:t xml:space="preserve">Rzeszowska Agencja Rozwoju Regionalnego S.A. </w:t>
                  </w:r>
                </w:p>
                <w:p w:rsidR="00A475B0" w:rsidRPr="00957C90" w:rsidRDefault="00A475B0" w:rsidP="003974F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ul. Szopena 51, 35-959 Rzeszów</w:t>
                  </w:r>
                </w:p>
                <w:p w:rsidR="00A475B0" w:rsidRPr="003974FD" w:rsidRDefault="00A475B0" w:rsidP="003974FD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974FD">
                    <w:rPr>
                      <w:rFonts w:ascii="Calibri" w:hAnsi="Calibri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Pr="003974FD">
                      <w:rPr>
                        <w:rStyle w:val="Hipercze"/>
                        <w:rFonts w:ascii="Calibri" w:hAnsi="Calibri"/>
                        <w:sz w:val="16"/>
                        <w:szCs w:val="16"/>
                      </w:rPr>
                      <w:t>przeworsk@rarr.rzeszow.pl</w:t>
                    </w:r>
                  </w:hyperlink>
                  <w:r w:rsidRPr="003974FD">
                    <w:rPr>
                      <w:rFonts w:ascii="Calibri" w:hAnsi="Calibri"/>
                      <w:sz w:val="16"/>
                      <w:szCs w:val="16"/>
                    </w:rPr>
                    <w:t xml:space="preserve">  www.mlodybiznes.rarr.rzeszow.pl</w:t>
                  </w:r>
                </w:p>
              </w:txbxContent>
            </v:textbox>
          </v:shape>
          <v:shape id="Picture 3" o:spid="_x0000_s4098" type="#_x0000_t75" alt="logo RARR cz" style="position:absolute;left:1206;top:15660;width:1100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evW/DAAAA2gAAAA8AAABkcnMvZG93bnJldi54bWxEj81qwzAQhO+FvIPYQG+N1OCGxIkSQiC0&#10;lx6a9pLbYq1lp9bKWIp/3r4qFHocZuYbZncYXSN66kLtWcPzQoEgLryp2Wr4+jw/rUGEiGyw8Uwa&#10;Jgpw2M8edpgbP/AH9ZdoRYJwyFFDFWObSxmKihyGhW+Jk1f6zmFMsrPSdDgkuGvkUqmVdFhzWqiw&#10;pVNFxffl7jSYpjxvXt43R5XdpuWqfLVSXa3Wj/PxuAURaYz/4b/2m9GQwe+Vd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69b8MAAADaAAAADwAAAAAAAAAAAAAAAACf&#10;AgAAZHJzL2Rvd25yZXYueG1sUEsFBgAAAAAEAAQA9wAAAI8DAAAAAA==&#10;">
            <v:imagedata r:id="rId6" o:title="logo RARR cz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B0" w:rsidRDefault="00A475B0" w:rsidP="00B63CEE">
      <w:r>
        <w:separator/>
      </w:r>
    </w:p>
  </w:footnote>
  <w:footnote w:type="continuationSeparator" w:id="0">
    <w:p w:rsidR="00A475B0" w:rsidRDefault="00A475B0" w:rsidP="00B6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B0" w:rsidRDefault="00A475B0" w:rsidP="000E3AEC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-303530</wp:posOffset>
          </wp:positionV>
          <wp:extent cx="1590675" cy="1133475"/>
          <wp:effectExtent l="19050" t="0" r="9525" b="0"/>
          <wp:wrapNone/>
          <wp:docPr id="1" name="Obraz 0" descr="LOGO_reAKTYWIZAT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AKTYWIZATO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-42545</wp:posOffset>
          </wp:positionH>
          <wp:positionV relativeFrom="paragraph">
            <wp:posOffset>-8255</wp:posOffset>
          </wp:positionV>
          <wp:extent cx="942975" cy="609600"/>
          <wp:effectExtent l="19050" t="0" r="9525" b="0"/>
          <wp:wrapThrough wrapText="bothSides">
            <wp:wrapPolygon edited="0">
              <wp:start x="-436" y="0"/>
              <wp:lineTo x="-436" y="20925"/>
              <wp:lineTo x="21818" y="20925"/>
              <wp:lineTo x="21818" y="0"/>
              <wp:lineTo x="-436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75B0" w:rsidRDefault="00A475B0">
    <w:pPr>
      <w:pStyle w:val="Nagwek"/>
    </w:pPr>
  </w:p>
  <w:p w:rsidR="00A475B0" w:rsidRDefault="00A475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BE7EA35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0458F5D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44B5867"/>
    <w:multiLevelType w:val="hybridMultilevel"/>
    <w:tmpl w:val="0E008CF4"/>
    <w:lvl w:ilvl="0" w:tplc="E48ECFE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506751F"/>
    <w:multiLevelType w:val="hybridMultilevel"/>
    <w:tmpl w:val="53E27B22"/>
    <w:lvl w:ilvl="0" w:tplc="470AB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14BDF"/>
    <w:multiLevelType w:val="hybridMultilevel"/>
    <w:tmpl w:val="EAF09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6E567C"/>
    <w:multiLevelType w:val="hybridMultilevel"/>
    <w:tmpl w:val="3DF2DECA"/>
    <w:lvl w:ilvl="0" w:tplc="D95C35E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B84B39"/>
    <w:multiLevelType w:val="hybridMultilevel"/>
    <w:tmpl w:val="92983792"/>
    <w:lvl w:ilvl="0" w:tplc="D95C35EC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7D868F1"/>
    <w:multiLevelType w:val="hybridMultilevel"/>
    <w:tmpl w:val="777427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3A6CE1"/>
    <w:multiLevelType w:val="hybridMultilevel"/>
    <w:tmpl w:val="2B62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5D31"/>
    <w:rsid w:val="00051A0A"/>
    <w:rsid w:val="000937D2"/>
    <w:rsid w:val="000B5117"/>
    <w:rsid w:val="000B7F11"/>
    <w:rsid w:val="000E3AEC"/>
    <w:rsid w:val="001001F9"/>
    <w:rsid w:val="00100DFC"/>
    <w:rsid w:val="00111395"/>
    <w:rsid w:val="00137110"/>
    <w:rsid w:val="001432B5"/>
    <w:rsid w:val="001451D3"/>
    <w:rsid w:val="00146896"/>
    <w:rsid w:val="00151CF4"/>
    <w:rsid w:val="00157ED6"/>
    <w:rsid w:val="00162562"/>
    <w:rsid w:val="001675A7"/>
    <w:rsid w:val="0017250B"/>
    <w:rsid w:val="001938DD"/>
    <w:rsid w:val="001B374B"/>
    <w:rsid w:val="001B70E0"/>
    <w:rsid w:val="001C1E57"/>
    <w:rsid w:val="001D1CBB"/>
    <w:rsid w:val="001D38C6"/>
    <w:rsid w:val="001E10E4"/>
    <w:rsid w:val="001E1614"/>
    <w:rsid w:val="0020332B"/>
    <w:rsid w:val="002234FE"/>
    <w:rsid w:val="00247EA4"/>
    <w:rsid w:val="00277C57"/>
    <w:rsid w:val="0028264B"/>
    <w:rsid w:val="00295510"/>
    <w:rsid w:val="003002C3"/>
    <w:rsid w:val="0030154C"/>
    <w:rsid w:val="00311D9E"/>
    <w:rsid w:val="00371387"/>
    <w:rsid w:val="00395C9A"/>
    <w:rsid w:val="003974FD"/>
    <w:rsid w:val="003C5517"/>
    <w:rsid w:val="003E1724"/>
    <w:rsid w:val="003F1CA7"/>
    <w:rsid w:val="00402006"/>
    <w:rsid w:val="00405C58"/>
    <w:rsid w:val="00493A41"/>
    <w:rsid w:val="00512840"/>
    <w:rsid w:val="0052362F"/>
    <w:rsid w:val="00551300"/>
    <w:rsid w:val="00560DE3"/>
    <w:rsid w:val="0056710F"/>
    <w:rsid w:val="005807D2"/>
    <w:rsid w:val="005828CE"/>
    <w:rsid w:val="005A5D31"/>
    <w:rsid w:val="005C2D4E"/>
    <w:rsid w:val="005D4D83"/>
    <w:rsid w:val="00606831"/>
    <w:rsid w:val="00621BD9"/>
    <w:rsid w:val="006264CB"/>
    <w:rsid w:val="006517E9"/>
    <w:rsid w:val="006660AE"/>
    <w:rsid w:val="006C7325"/>
    <w:rsid w:val="006E78EC"/>
    <w:rsid w:val="007007D8"/>
    <w:rsid w:val="007239EA"/>
    <w:rsid w:val="00774FA2"/>
    <w:rsid w:val="00780A4B"/>
    <w:rsid w:val="007C2661"/>
    <w:rsid w:val="007D49E2"/>
    <w:rsid w:val="007E5E48"/>
    <w:rsid w:val="007F3054"/>
    <w:rsid w:val="0084647D"/>
    <w:rsid w:val="008509BE"/>
    <w:rsid w:val="00875DC2"/>
    <w:rsid w:val="00886795"/>
    <w:rsid w:val="008C1D81"/>
    <w:rsid w:val="008C326C"/>
    <w:rsid w:val="008D75D2"/>
    <w:rsid w:val="00927FCB"/>
    <w:rsid w:val="00967DB6"/>
    <w:rsid w:val="009C1CD5"/>
    <w:rsid w:val="009F4FEA"/>
    <w:rsid w:val="00A475B0"/>
    <w:rsid w:val="00A70961"/>
    <w:rsid w:val="00A92577"/>
    <w:rsid w:val="00AF3329"/>
    <w:rsid w:val="00AF739E"/>
    <w:rsid w:val="00B16E32"/>
    <w:rsid w:val="00B463BC"/>
    <w:rsid w:val="00B47F4C"/>
    <w:rsid w:val="00B63CEE"/>
    <w:rsid w:val="00B819F1"/>
    <w:rsid w:val="00BA4A05"/>
    <w:rsid w:val="00BD5382"/>
    <w:rsid w:val="00BF2D3B"/>
    <w:rsid w:val="00C258E2"/>
    <w:rsid w:val="00C64A92"/>
    <w:rsid w:val="00C72662"/>
    <w:rsid w:val="00C816F0"/>
    <w:rsid w:val="00CE6100"/>
    <w:rsid w:val="00CF142F"/>
    <w:rsid w:val="00D35414"/>
    <w:rsid w:val="00D41522"/>
    <w:rsid w:val="00DA7362"/>
    <w:rsid w:val="00DE37B4"/>
    <w:rsid w:val="00E14578"/>
    <w:rsid w:val="00E372FD"/>
    <w:rsid w:val="00E50866"/>
    <w:rsid w:val="00E6313E"/>
    <w:rsid w:val="00E75D60"/>
    <w:rsid w:val="00E86320"/>
    <w:rsid w:val="00EA5CC8"/>
    <w:rsid w:val="00EC4C19"/>
    <w:rsid w:val="00EF60FF"/>
    <w:rsid w:val="00F010DC"/>
    <w:rsid w:val="00F572B8"/>
    <w:rsid w:val="00F657BC"/>
    <w:rsid w:val="00F708C6"/>
    <w:rsid w:val="00F73D3E"/>
    <w:rsid w:val="00F94F4E"/>
    <w:rsid w:val="00FB5326"/>
    <w:rsid w:val="00FB627C"/>
    <w:rsid w:val="00FC2416"/>
    <w:rsid w:val="00FC3A22"/>
    <w:rsid w:val="00FE3A02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E6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C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63CEE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63CE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63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4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8C6"/>
  </w:style>
  <w:style w:type="paragraph" w:styleId="Stopka">
    <w:name w:val="footer"/>
    <w:basedOn w:val="Normalny"/>
    <w:link w:val="StopkaZnak"/>
    <w:uiPriority w:val="99"/>
    <w:unhideWhenUsed/>
    <w:rsid w:val="00F70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8C6"/>
  </w:style>
  <w:style w:type="character" w:customStyle="1" w:styleId="apple-converted-space">
    <w:name w:val="apple-converted-space"/>
    <w:basedOn w:val="Domylnaczcionkaakapitu"/>
    <w:rsid w:val="001E10E4"/>
  </w:style>
  <w:style w:type="character" w:customStyle="1" w:styleId="Znakiprzypiswdolnych">
    <w:name w:val="Znaki przypisów dolnych"/>
    <w:rsid w:val="007D49E2"/>
    <w:rPr>
      <w:vertAlign w:val="superscript"/>
    </w:rPr>
  </w:style>
  <w:style w:type="paragraph" w:customStyle="1" w:styleId="Tekstpodstawowywcity21">
    <w:name w:val="Tekst podstawowy wcięty 21"/>
    <w:basedOn w:val="Normalny"/>
    <w:rsid w:val="007D49E2"/>
    <w:pPr>
      <w:suppressAutoHyphens/>
      <w:ind w:left="720" w:hanging="360"/>
      <w:jc w:val="both"/>
    </w:pPr>
    <w:rPr>
      <w:lang w:eastAsia="ar-SA"/>
    </w:rPr>
  </w:style>
  <w:style w:type="character" w:styleId="Hipercze">
    <w:name w:val="Hyperlink"/>
    <w:rsid w:val="003974F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CE610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6100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6100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967DB6"/>
    <w:pPr>
      <w:spacing w:after="120"/>
    </w:pPr>
    <w:rPr>
      <w:rFonts w:ascii="Verdana" w:hAnsi="Verdana"/>
      <w:color w:val="383838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7DB6"/>
    <w:rPr>
      <w:rFonts w:ascii="Verdana" w:eastAsia="Times New Roman" w:hAnsi="Verdana" w:cs="Times New Roman"/>
      <w:color w:val="383838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rzocha@rarr.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ieslinski@rarr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arzocha@rarr.rzesz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przeworsk@rarr.rzeszow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przeworsk@rarr.rzeszow.p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488-1DFA-48DF-9468-209D90C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Cieśliński</dc:creator>
  <cp:keywords/>
  <dc:description/>
  <cp:lastModifiedBy>rwarzocha</cp:lastModifiedBy>
  <cp:revision>6</cp:revision>
  <cp:lastPrinted>2017-06-12T09:58:00Z</cp:lastPrinted>
  <dcterms:created xsi:type="dcterms:W3CDTF">2017-06-05T10:12:00Z</dcterms:created>
  <dcterms:modified xsi:type="dcterms:W3CDTF">2017-06-12T12:07:00Z</dcterms:modified>
</cp:coreProperties>
</file>