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0542" w:rsidRPr="007C2A2D" w:rsidRDefault="006636ED" w:rsidP="007C2A2D">
      <w:pPr>
        <w:spacing w:after="80" w:line="240" w:lineRule="auto"/>
        <w:jc w:val="both"/>
        <w:rPr>
          <w:rFonts w:ascii="Verdana" w:hAnsi="Verdana" w:cs="Calibri"/>
          <w:sz w:val="16"/>
          <w:szCs w:val="16"/>
        </w:rPr>
      </w:pPr>
      <w:r w:rsidRPr="007C2A2D">
        <w:rPr>
          <w:rFonts w:ascii="Verdana" w:hAnsi="Verdana" w:cs="Calibri"/>
          <w:sz w:val="16"/>
          <w:szCs w:val="16"/>
        </w:rPr>
        <w:t xml:space="preserve">Załącznik nr </w:t>
      </w:r>
      <w:r w:rsidR="007D6B9F">
        <w:rPr>
          <w:rFonts w:ascii="Verdana" w:hAnsi="Verdana" w:cs="Calibri"/>
          <w:sz w:val="16"/>
          <w:szCs w:val="16"/>
        </w:rPr>
        <w:t>6d</w:t>
      </w:r>
      <w:r w:rsidRPr="007C2A2D">
        <w:rPr>
          <w:rFonts w:ascii="Verdana" w:hAnsi="Verdana" w:cs="Calibri"/>
          <w:sz w:val="16"/>
          <w:szCs w:val="16"/>
        </w:rPr>
        <w:t xml:space="preserve"> do Regulaminu świadczenia usług Rzeszowskiego Ośrodka</w:t>
      </w:r>
      <w:r w:rsidR="00F46FFC">
        <w:rPr>
          <w:rFonts w:ascii="Verdana" w:hAnsi="Verdana" w:cs="Calibri"/>
          <w:sz w:val="16"/>
          <w:szCs w:val="16"/>
        </w:rPr>
        <w:t xml:space="preserve"> Wsparcia Ekonomii Społecznej w </w:t>
      </w:r>
      <w:r w:rsidR="00F21F67">
        <w:rPr>
          <w:rFonts w:ascii="Verdana" w:hAnsi="Verdana" w:cs="Calibri"/>
          <w:sz w:val="16"/>
          <w:szCs w:val="16"/>
        </w:rPr>
        <w:t xml:space="preserve">subregionie </w:t>
      </w:r>
      <w:r w:rsidR="00DB77D6">
        <w:rPr>
          <w:rFonts w:ascii="Verdana" w:hAnsi="Verdana" w:cs="Calibri"/>
          <w:sz w:val="16"/>
          <w:szCs w:val="16"/>
        </w:rPr>
        <w:t>I</w:t>
      </w:r>
      <w:r w:rsidRPr="007C2A2D">
        <w:rPr>
          <w:rFonts w:ascii="Verdana" w:hAnsi="Verdana" w:cs="Calibri"/>
          <w:sz w:val="16"/>
          <w:szCs w:val="16"/>
        </w:rPr>
        <w:t>.</w:t>
      </w:r>
      <w:r w:rsidR="002F0542" w:rsidRPr="007C2A2D">
        <w:rPr>
          <w:rFonts w:ascii="Verdana" w:hAnsi="Verdana" w:cs="Calibri"/>
          <w:b/>
          <w:sz w:val="16"/>
          <w:szCs w:val="16"/>
        </w:rPr>
        <w:tab/>
      </w:r>
    </w:p>
    <w:p w:rsidR="006636ED" w:rsidRPr="007C2A2D" w:rsidRDefault="006636ED" w:rsidP="007C2A2D">
      <w:pPr>
        <w:spacing w:after="8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F46FFC" w:rsidRPr="005370F7" w:rsidRDefault="00F46FFC" w:rsidP="00F46FFC">
      <w:pPr>
        <w:jc w:val="center"/>
        <w:rPr>
          <w:rFonts w:ascii="Verdana" w:hAnsi="Verdana"/>
          <w:b/>
          <w:sz w:val="20"/>
          <w:szCs w:val="20"/>
        </w:rPr>
      </w:pPr>
      <w:r w:rsidRPr="005370F7">
        <w:rPr>
          <w:rFonts w:ascii="Verdana" w:hAnsi="Verdana"/>
          <w:b/>
          <w:sz w:val="20"/>
          <w:szCs w:val="20"/>
        </w:rPr>
        <w:t>UMOWA NR RARR/</w:t>
      </w:r>
      <w:r w:rsidR="007D5C1F">
        <w:rPr>
          <w:rFonts w:ascii="Verdana" w:hAnsi="Verdana"/>
          <w:b/>
          <w:sz w:val="20"/>
          <w:szCs w:val="20"/>
        </w:rPr>
        <w:t>ROWES</w:t>
      </w:r>
      <w:r w:rsidRPr="005370F7">
        <w:rPr>
          <w:rFonts w:ascii="Verdana" w:hAnsi="Verdana"/>
          <w:b/>
          <w:sz w:val="20"/>
          <w:szCs w:val="20"/>
        </w:rPr>
        <w:t>/........./.....</w:t>
      </w:r>
      <w:r w:rsidR="00AA384E">
        <w:rPr>
          <w:rFonts w:ascii="Verdana" w:hAnsi="Verdana"/>
          <w:b/>
          <w:sz w:val="20"/>
          <w:szCs w:val="20"/>
        </w:rPr>
        <w:t>/</w:t>
      </w:r>
      <w:r w:rsidRPr="005370F7">
        <w:rPr>
          <w:rFonts w:ascii="Verdana" w:hAnsi="Verdana"/>
          <w:b/>
          <w:sz w:val="20"/>
          <w:szCs w:val="20"/>
        </w:rPr>
        <w:t>........</w:t>
      </w:r>
    </w:p>
    <w:p w:rsidR="002F0542" w:rsidRPr="007C2A2D" w:rsidRDefault="001440A3" w:rsidP="007C2A2D">
      <w:pPr>
        <w:spacing w:after="80" w:line="24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NA USŁUGI LUSTRACJI</w:t>
      </w:r>
      <w:r w:rsidR="00724E28">
        <w:rPr>
          <w:rFonts w:ascii="Verdana" w:hAnsi="Verdana" w:cs="Calibri"/>
          <w:b/>
          <w:sz w:val="20"/>
          <w:szCs w:val="20"/>
        </w:rPr>
        <w:t>/AUDYTU</w:t>
      </w:r>
      <w:r>
        <w:rPr>
          <w:rFonts w:ascii="Verdana" w:hAnsi="Verdana" w:cs="Calibri"/>
          <w:b/>
          <w:sz w:val="20"/>
          <w:szCs w:val="20"/>
        </w:rPr>
        <w:t xml:space="preserve"> 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2F0542" w:rsidRPr="007C2A2D" w:rsidRDefault="00724E28" w:rsidP="00120A7E">
      <w:pPr>
        <w:spacing w:after="80" w:line="24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</w:t>
      </w:r>
      <w:r w:rsidR="002F0542" w:rsidRPr="007C2A2D">
        <w:rPr>
          <w:rFonts w:ascii="Verdana" w:hAnsi="Verdana" w:cs="Calibri"/>
          <w:sz w:val="20"/>
          <w:szCs w:val="20"/>
        </w:rPr>
        <w:t>awarta w Rzeszowie w dniu ………………..</w:t>
      </w:r>
    </w:p>
    <w:p w:rsidR="006636ED" w:rsidRPr="007C2A2D" w:rsidRDefault="006636ED" w:rsidP="00A7052C">
      <w:pPr>
        <w:spacing w:after="80" w:line="240" w:lineRule="auto"/>
        <w:jc w:val="center"/>
        <w:rPr>
          <w:rFonts w:ascii="Verdana" w:hAnsi="Verdana" w:cs="Calibri"/>
          <w:sz w:val="20"/>
          <w:szCs w:val="20"/>
        </w:rPr>
      </w:pPr>
    </w:p>
    <w:p w:rsidR="004B36D5" w:rsidRPr="00B649BB" w:rsidRDefault="004B36D5" w:rsidP="00A7052C">
      <w:pPr>
        <w:autoSpaceDE w:val="0"/>
        <w:jc w:val="center"/>
        <w:rPr>
          <w:rFonts w:ascii="Verdana" w:hAnsi="Verdana" w:cs="Verdana"/>
          <w:sz w:val="16"/>
          <w:szCs w:val="16"/>
        </w:rPr>
      </w:pPr>
      <w:r w:rsidRPr="00B649BB">
        <w:rPr>
          <w:rFonts w:ascii="Verdana" w:hAnsi="Verdana" w:cs="Verdana"/>
          <w:sz w:val="16"/>
          <w:szCs w:val="16"/>
        </w:rPr>
        <w:t xml:space="preserve">Projekt „ROWES – </w:t>
      </w:r>
      <w:r w:rsidR="00F21F67">
        <w:rPr>
          <w:rFonts w:ascii="Verdana" w:hAnsi="Verdana" w:cs="Verdana"/>
          <w:sz w:val="16"/>
          <w:szCs w:val="16"/>
        </w:rPr>
        <w:t>kompleksowe wsparcie</w:t>
      </w:r>
      <w:r w:rsidRPr="00B649BB">
        <w:rPr>
          <w:rFonts w:ascii="Verdana" w:hAnsi="Verdana" w:cs="Verdana"/>
          <w:sz w:val="16"/>
          <w:szCs w:val="16"/>
        </w:rPr>
        <w:t xml:space="preserve"> sektora ekon</w:t>
      </w:r>
      <w:r w:rsidR="00F21F67">
        <w:rPr>
          <w:rFonts w:ascii="Verdana" w:hAnsi="Verdana" w:cs="Verdana"/>
          <w:sz w:val="16"/>
          <w:szCs w:val="16"/>
        </w:rPr>
        <w:t>omii społecznej w subregionie I</w:t>
      </w:r>
      <w:r w:rsidRPr="00B649BB">
        <w:rPr>
          <w:rFonts w:ascii="Verdana" w:hAnsi="Verdana" w:cs="Verdana"/>
          <w:sz w:val="16"/>
          <w:szCs w:val="16"/>
        </w:rPr>
        <w:t>”</w:t>
      </w:r>
    </w:p>
    <w:p w:rsidR="004B36D5" w:rsidRPr="00B649BB" w:rsidRDefault="004B36D5" w:rsidP="00A7052C">
      <w:pPr>
        <w:autoSpaceDE w:val="0"/>
        <w:jc w:val="center"/>
        <w:rPr>
          <w:rFonts w:ascii="Verdana" w:hAnsi="Verdana" w:cs="Verdana"/>
          <w:sz w:val="16"/>
          <w:szCs w:val="16"/>
        </w:rPr>
      </w:pPr>
      <w:r w:rsidRPr="00B649BB">
        <w:rPr>
          <w:rFonts w:ascii="Verdana" w:hAnsi="Verdana" w:cs="Verdana"/>
          <w:sz w:val="16"/>
          <w:szCs w:val="16"/>
        </w:rPr>
        <w:t>współfinansowany ze środków Europejskiego Funduszu Społecznego,</w:t>
      </w:r>
    </w:p>
    <w:p w:rsidR="004B36D5" w:rsidRPr="00B649BB" w:rsidRDefault="004B36D5" w:rsidP="00A7052C">
      <w:pPr>
        <w:autoSpaceDE w:val="0"/>
        <w:jc w:val="center"/>
        <w:rPr>
          <w:rFonts w:ascii="Verdana" w:hAnsi="Verdana" w:cs="Verdana"/>
          <w:sz w:val="16"/>
          <w:szCs w:val="16"/>
        </w:rPr>
      </w:pPr>
      <w:r w:rsidRPr="00B649BB">
        <w:rPr>
          <w:rFonts w:ascii="Verdana" w:hAnsi="Verdana" w:cs="Verdana"/>
          <w:sz w:val="16"/>
          <w:szCs w:val="16"/>
        </w:rPr>
        <w:t>realizowany przez Rzeszowską Agencję Rozwoju Regionalnego S.A.,</w:t>
      </w:r>
    </w:p>
    <w:p w:rsidR="002F0542" w:rsidRPr="007C2A2D" w:rsidRDefault="004B36D5" w:rsidP="00A7052C">
      <w:pPr>
        <w:spacing w:after="80" w:line="240" w:lineRule="auto"/>
        <w:jc w:val="center"/>
        <w:rPr>
          <w:rFonts w:ascii="Verdana" w:hAnsi="Verdana" w:cs="Calibri"/>
          <w:sz w:val="20"/>
          <w:szCs w:val="20"/>
        </w:rPr>
      </w:pPr>
      <w:r w:rsidRPr="00B649BB">
        <w:rPr>
          <w:rFonts w:ascii="Verdana" w:hAnsi="Verdana" w:cs="Verdana"/>
          <w:sz w:val="16"/>
          <w:szCs w:val="16"/>
        </w:rPr>
        <w:t>na podstawi</w:t>
      </w:r>
      <w:r w:rsidR="00F21F67">
        <w:rPr>
          <w:rFonts w:ascii="Verdana" w:hAnsi="Verdana" w:cs="Verdana"/>
          <w:sz w:val="16"/>
          <w:szCs w:val="16"/>
        </w:rPr>
        <w:t>e Umowy nr RPPK.08.05.00-18-0002</w:t>
      </w:r>
      <w:r w:rsidRPr="00B649BB">
        <w:rPr>
          <w:rFonts w:ascii="Verdana" w:hAnsi="Verdana" w:cs="Verdana"/>
          <w:sz w:val="16"/>
          <w:szCs w:val="16"/>
        </w:rPr>
        <w:t xml:space="preserve">/16-00 z dnia 28.02.2017 r. </w:t>
      </w:r>
      <w:r w:rsidRPr="00B649BB">
        <w:rPr>
          <w:rFonts w:ascii="Verdana" w:hAnsi="Verdana" w:cs="Verdana"/>
          <w:sz w:val="16"/>
          <w:szCs w:val="16"/>
        </w:rPr>
        <w:br/>
        <w:t xml:space="preserve">zawartej z Wojewódzkim Urzędem Pracy w Rzeszowie w ramach </w:t>
      </w:r>
      <w:r w:rsidRPr="00B649BB">
        <w:rPr>
          <w:rFonts w:ascii="Verdana" w:hAnsi="Verdana" w:cs="Verdana"/>
          <w:sz w:val="16"/>
          <w:szCs w:val="16"/>
        </w:rPr>
        <w:br/>
        <w:t>Regionalnego Programu Operacyjnego Województwa Podkarpackiego na lata 2014-2020,</w:t>
      </w:r>
      <w:r w:rsidRPr="00B649BB">
        <w:rPr>
          <w:rFonts w:ascii="Verdana" w:hAnsi="Verdana" w:cs="Verdana"/>
          <w:sz w:val="16"/>
          <w:szCs w:val="16"/>
        </w:rPr>
        <w:br/>
        <w:t xml:space="preserve">Oś Priorytetowa VIII  Integracja Społeczna, </w:t>
      </w:r>
      <w:r w:rsidRPr="00B649BB">
        <w:rPr>
          <w:rFonts w:ascii="Verdana" w:hAnsi="Verdana" w:cs="Verdana"/>
          <w:sz w:val="16"/>
          <w:szCs w:val="16"/>
        </w:rPr>
        <w:br/>
        <w:t>Działanie 8.5 Wspieranie rozwoju sektora ekonomii społecznej w regionie</w:t>
      </w:r>
    </w:p>
    <w:p w:rsidR="000338C5" w:rsidRDefault="000338C5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7C2A2D" w:rsidRPr="007C2A2D" w:rsidRDefault="007C2A2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pomiędzy:</w:t>
      </w:r>
    </w:p>
    <w:p w:rsidR="007C2A2D" w:rsidRPr="007C2A2D" w:rsidRDefault="007C2A2D" w:rsidP="00487541">
      <w:pPr>
        <w:spacing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 xml:space="preserve">Rzeszowską Agencją Rozwoju Regionalnego S.A. </w:t>
      </w:r>
    </w:p>
    <w:p w:rsidR="007C2A2D" w:rsidRPr="007C2A2D" w:rsidRDefault="00B233A7" w:rsidP="00487541">
      <w:pPr>
        <w:spacing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35-959 </w:t>
      </w:r>
      <w:r w:rsidR="00E03342">
        <w:rPr>
          <w:rFonts w:ascii="Verdana" w:hAnsi="Verdana" w:cs="Calibri"/>
          <w:sz w:val="20"/>
          <w:szCs w:val="20"/>
        </w:rPr>
        <w:t xml:space="preserve">Rzeszów </w:t>
      </w:r>
      <w:r w:rsidR="007C2A2D" w:rsidRPr="007C2A2D">
        <w:rPr>
          <w:rFonts w:ascii="Verdana" w:hAnsi="Verdana" w:cs="Calibri"/>
          <w:sz w:val="20"/>
          <w:szCs w:val="20"/>
        </w:rPr>
        <w:t>ul. Szopena 51, wpisaną do rejestru przedsiębiorców przez Sąd Rejonowy w Rzeszowie, XII Wydział Gospodarczy Krajowego Rejestru Sądowego pod numerem KRS 0000008207; NIP 813-00-10-538, Regon 690260330, ka</w:t>
      </w:r>
      <w:r w:rsidR="00487541">
        <w:rPr>
          <w:rFonts w:ascii="Verdana" w:hAnsi="Verdana" w:cs="Calibri"/>
          <w:sz w:val="20"/>
          <w:szCs w:val="20"/>
        </w:rPr>
        <w:t xml:space="preserve">pitał zakładowy w wysokości </w:t>
      </w:r>
      <w:r w:rsidR="008A3521" w:rsidRPr="008A3521">
        <w:rPr>
          <w:rFonts w:ascii="Verdana" w:hAnsi="Verdana" w:cs="Calibri"/>
          <w:sz w:val="20"/>
          <w:szCs w:val="20"/>
        </w:rPr>
        <w:t>27 581 000,00</w:t>
      </w:r>
      <w:bookmarkStart w:id="0" w:name="_GoBack"/>
      <w:bookmarkEnd w:id="0"/>
      <w:r w:rsidR="007C2A2D" w:rsidRPr="007C2A2D">
        <w:rPr>
          <w:rFonts w:ascii="Verdana" w:hAnsi="Verdana" w:cs="Calibri"/>
          <w:sz w:val="20"/>
          <w:szCs w:val="20"/>
        </w:rPr>
        <w:t xml:space="preserve"> PLN, opłacony w całości, </w:t>
      </w:r>
    </w:p>
    <w:p w:rsidR="007C2A2D" w:rsidRPr="007C2A2D" w:rsidRDefault="007C2A2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reprezentowaną przez:</w:t>
      </w:r>
    </w:p>
    <w:p w:rsidR="007C2A2D" w:rsidRPr="007C2A2D" w:rsidRDefault="007C2A2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A52025" w:rsidRDefault="00A52025" w:rsidP="00A52025">
      <w:pPr>
        <w:numPr>
          <w:ilvl w:val="0"/>
          <w:numId w:val="29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B649BB">
        <w:rPr>
          <w:rFonts w:ascii="Verdana" w:hAnsi="Verdana" w:cs="Verdana"/>
          <w:sz w:val="20"/>
          <w:szCs w:val="20"/>
        </w:rPr>
        <w:t xml:space="preserve"> – ....................</w:t>
      </w:r>
      <w:r>
        <w:rPr>
          <w:rFonts w:ascii="Verdana" w:hAnsi="Verdana" w:cs="Verdana"/>
          <w:sz w:val="20"/>
          <w:szCs w:val="20"/>
        </w:rPr>
        <w:t>...................................</w:t>
      </w:r>
    </w:p>
    <w:p w:rsidR="00A52025" w:rsidRPr="003F2623" w:rsidRDefault="00A52025" w:rsidP="00A52025">
      <w:pPr>
        <w:numPr>
          <w:ilvl w:val="0"/>
          <w:numId w:val="29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3F2623">
        <w:rPr>
          <w:rFonts w:ascii="Verdana" w:hAnsi="Verdana" w:cs="Verdana"/>
          <w:sz w:val="20"/>
          <w:szCs w:val="20"/>
        </w:rPr>
        <w:t xml:space="preserve"> – </w:t>
      </w:r>
      <w:r w:rsidRPr="00B649BB">
        <w:rPr>
          <w:rFonts w:ascii="Verdana" w:hAnsi="Verdana" w:cs="Verdana"/>
          <w:sz w:val="20"/>
          <w:szCs w:val="20"/>
        </w:rPr>
        <w:t>....................</w:t>
      </w:r>
      <w:r>
        <w:rPr>
          <w:rFonts w:ascii="Verdana" w:hAnsi="Verdana" w:cs="Verdana"/>
          <w:sz w:val="20"/>
          <w:szCs w:val="20"/>
        </w:rPr>
        <w:t>...............</w:t>
      </w:r>
      <w:r w:rsidRPr="00B649BB">
        <w:rPr>
          <w:rFonts w:ascii="Verdana" w:hAnsi="Verdana" w:cs="Verdana"/>
          <w:sz w:val="20"/>
          <w:szCs w:val="20"/>
        </w:rPr>
        <w:t>....................</w:t>
      </w:r>
    </w:p>
    <w:p w:rsidR="007C2A2D" w:rsidRPr="00D12DCA" w:rsidRDefault="00040677" w:rsidP="00D12DCA">
      <w:pPr>
        <w:jc w:val="both"/>
        <w:rPr>
          <w:rFonts w:ascii="Verdana" w:hAnsi="Verdana"/>
          <w:sz w:val="20"/>
          <w:szCs w:val="20"/>
        </w:rPr>
      </w:pPr>
      <w:r w:rsidRPr="005370F7">
        <w:rPr>
          <w:rFonts w:ascii="Verdana" w:hAnsi="Verdana"/>
          <w:sz w:val="20"/>
          <w:szCs w:val="20"/>
        </w:rPr>
        <w:t xml:space="preserve">zwaną dalej </w:t>
      </w:r>
      <w:r w:rsidRPr="005370F7">
        <w:rPr>
          <w:rFonts w:ascii="Verdana" w:hAnsi="Verdana"/>
          <w:b/>
          <w:sz w:val="20"/>
          <w:szCs w:val="20"/>
        </w:rPr>
        <w:t xml:space="preserve">Realizatorem </w:t>
      </w:r>
      <w:r w:rsidR="00487541">
        <w:rPr>
          <w:rFonts w:ascii="Verdana" w:hAnsi="Verdana"/>
          <w:b/>
          <w:sz w:val="20"/>
          <w:szCs w:val="20"/>
        </w:rPr>
        <w:t>p</w:t>
      </w:r>
      <w:r w:rsidRPr="005370F7">
        <w:rPr>
          <w:rFonts w:ascii="Verdana" w:hAnsi="Verdana"/>
          <w:b/>
          <w:sz w:val="20"/>
          <w:szCs w:val="20"/>
        </w:rPr>
        <w:t>rojektu</w:t>
      </w:r>
    </w:p>
    <w:p w:rsidR="007C2A2D" w:rsidRPr="007C2A2D" w:rsidRDefault="007C2A2D" w:rsidP="00D12DCA">
      <w:pPr>
        <w:spacing w:before="120" w:after="12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a</w:t>
      </w:r>
    </w:p>
    <w:p w:rsidR="00A52025" w:rsidRDefault="00A52025" w:rsidP="00A52025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.........................................................................................................................</w:t>
      </w:r>
      <w:r w:rsidR="00D12DCA"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>.,</w:t>
      </w:r>
    </w:p>
    <w:p w:rsidR="00A52025" w:rsidRPr="007C2A2D" w:rsidRDefault="00A52025" w:rsidP="00A52025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z siedzibą w .....................</w:t>
      </w:r>
      <w:r>
        <w:rPr>
          <w:rFonts w:ascii="Verdana" w:hAnsi="Verdana" w:cs="Calibri"/>
          <w:sz w:val="20"/>
          <w:szCs w:val="20"/>
        </w:rPr>
        <w:t>...................................</w:t>
      </w:r>
      <w:r w:rsidRPr="007C2A2D">
        <w:rPr>
          <w:rFonts w:ascii="Verdana" w:hAnsi="Verdana" w:cs="Calibri"/>
          <w:sz w:val="20"/>
          <w:szCs w:val="20"/>
        </w:rPr>
        <w:t>.........................................</w:t>
      </w:r>
      <w:r w:rsidR="00D12DCA">
        <w:rPr>
          <w:rFonts w:ascii="Verdana" w:hAnsi="Verdana" w:cs="Calibri"/>
          <w:sz w:val="20"/>
          <w:szCs w:val="20"/>
        </w:rPr>
        <w:t>...</w:t>
      </w:r>
      <w:r w:rsidRPr="007C2A2D">
        <w:rPr>
          <w:rFonts w:ascii="Verdana" w:hAnsi="Verdana" w:cs="Calibri"/>
          <w:sz w:val="20"/>
          <w:szCs w:val="20"/>
        </w:rPr>
        <w:t xml:space="preserve">...... </w:t>
      </w:r>
    </w:p>
    <w:p w:rsidR="00A52025" w:rsidRPr="007C2A2D" w:rsidRDefault="00A52025" w:rsidP="00A52025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NIP .................</w:t>
      </w:r>
      <w:r>
        <w:rPr>
          <w:rFonts w:ascii="Verdana" w:hAnsi="Verdana" w:cs="Calibri"/>
          <w:sz w:val="20"/>
          <w:szCs w:val="20"/>
        </w:rPr>
        <w:t>................</w:t>
      </w:r>
      <w:r w:rsidRPr="007C2A2D">
        <w:rPr>
          <w:rFonts w:ascii="Verdana" w:hAnsi="Verdana" w:cs="Calibri"/>
          <w:sz w:val="20"/>
          <w:szCs w:val="20"/>
        </w:rPr>
        <w:t>.................., KRS ..................</w:t>
      </w:r>
      <w:r>
        <w:rPr>
          <w:rFonts w:ascii="Verdana" w:hAnsi="Verdana" w:cs="Calibri"/>
          <w:sz w:val="20"/>
          <w:szCs w:val="20"/>
        </w:rPr>
        <w:t>.</w:t>
      </w:r>
      <w:r w:rsidRPr="007C2A2D">
        <w:rPr>
          <w:rFonts w:ascii="Verdana" w:hAnsi="Verdana" w:cs="Calibri"/>
          <w:sz w:val="20"/>
          <w:szCs w:val="20"/>
        </w:rPr>
        <w:t>...</w:t>
      </w:r>
      <w:r>
        <w:rPr>
          <w:rFonts w:ascii="Verdana" w:hAnsi="Verdana" w:cs="Calibri"/>
          <w:sz w:val="20"/>
          <w:szCs w:val="20"/>
        </w:rPr>
        <w:t>..</w:t>
      </w:r>
      <w:r w:rsidRPr="007C2A2D"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>...........</w:t>
      </w:r>
      <w:r w:rsidRPr="007C2A2D">
        <w:rPr>
          <w:rFonts w:ascii="Verdana" w:hAnsi="Verdana" w:cs="Calibri"/>
          <w:sz w:val="20"/>
          <w:szCs w:val="20"/>
        </w:rPr>
        <w:t>.................</w:t>
      </w:r>
      <w:r w:rsidR="00D12DCA">
        <w:rPr>
          <w:rFonts w:ascii="Verdana" w:hAnsi="Verdana" w:cs="Calibri"/>
          <w:sz w:val="20"/>
          <w:szCs w:val="20"/>
        </w:rPr>
        <w:t>...</w:t>
      </w:r>
      <w:r w:rsidRPr="007C2A2D">
        <w:rPr>
          <w:rFonts w:ascii="Verdana" w:hAnsi="Verdana" w:cs="Calibri"/>
          <w:sz w:val="20"/>
          <w:szCs w:val="20"/>
        </w:rPr>
        <w:t>..,</w:t>
      </w:r>
    </w:p>
    <w:p w:rsidR="00A52025" w:rsidRPr="007C2A2D" w:rsidRDefault="00A52025" w:rsidP="00A52025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reprezentowanym</w:t>
      </w:r>
      <w:r>
        <w:rPr>
          <w:rStyle w:val="Odwoanieprzypisudolnego"/>
          <w:rFonts w:ascii="Verdana" w:hAnsi="Verdana" w:cs="Calibri"/>
          <w:sz w:val="20"/>
          <w:szCs w:val="20"/>
        </w:rPr>
        <w:footnoteReference w:id="1"/>
      </w:r>
      <w:r w:rsidRPr="007C2A2D">
        <w:rPr>
          <w:rFonts w:ascii="Verdana" w:hAnsi="Verdana" w:cs="Calibri"/>
          <w:sz w:val="20"/>
          <w:szCs w:val="20"/>
        </w:rPr>
        <w:t xml:space="preserve"> przez: </w:t>
      </w:r>
    </w:p>
    <w:p w:rsidR="00A52025" w:rsidRDefault="00A52025" w:rsidP="00A52025">
      <w:pPr>
        <w:numPr>
          <w:ilvl w:val="0"/>
          <w:numId w:val="30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B649BB">
        <w:rPr>
          <w:rFonts w:ascii="Verdana" w:hAnsi="Verdana" w:cs="Verdana"/>
          <w:sz w:val="20"/>
          <w:szCs w:val="20"/>
        </w:rPr>
        <w:t xml:space="preserve"> – ....................</w:t>
      </w:r>
      <w:r>
        <w:rPr>
          <w:rFonts w:ascii="Verdana" w:hAnsi="Verdana" w:cs="Verdana"/>
          <w:sz w:val="20"/>
          <w:szCs w:val="20"/>
        </w:rPr>
        <w:t>...................................</w:t>
      </w:r>
    </w:p>
    <w:p w:rsidR="00A52025" w:rsidRPr="003F2623" w:rsidRDefault="00A52025" w:rsidP="00A52025">
      <w:pPr>
        <w:numPr>
          <w:ilvl w:val="0"/>
          <w:numId w:val="30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3F2623">
        <w:rPr>
          <w:rFonts w:ascii="Verdana" w:hAnsi="Verdana" w:cs="Verdana"/>
          <w:sz w:val="20"/>
          <w:szCs w:val="20"/>
        </w:rPr>
        <w:t xml:space="preserve"> – </w:t>
      </w:r>
      <w:r w:rsidRPr="00B649BB">
        <w:rPr>
          <w:rFonts w:ascii="Verdana" w:hAnsi="Verdana" w:cs="Verdana"/>
          <w:sz w:val="20"/>
          <w:szCs w:val="20"/>
        </w:rPr>
        <w:t>....................</w:t>
      </w:r>
      <w:r>
        <w:rPr>
          <w:rFonts w:ascii="Verdana" w:hAnsi="Verdana" w:cs="Verdana"/>
          <w:sz w:val="20"/>
          <w:szCs w:val="20"/>
        </w:rPr>
        <w:t>...............</w:t>
      </w:r>
      <w:r w:rsidRPr="00B649BB">
        <w:rPr>
          <w:rFonts w:ascii="Verdana" w:hAnsi="Verdana" w:cs="Verdana"/>
          <w:sz w:val="20"/>
          <w:szCs w:val="20"/>
        </w:rPr>
        <w:t>....................</w:t>
      </w:r>
    </w:p>
    <w:p w:rsidR="002F0542" w:rsidRPr="007C2A2D" w:rsidRDefault="007C2A2D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 xml:space="preserve">zwaną dalej </w:t>
      </w:r>
      <w:r w:rsidRPr="007C2A2D">
        <w:rPr>
          <w:rFonts w:ascii="Verdana" w:hAnsi="Verdana" w:cs="Calibri"/>
          <w:b/>
          <w:sz w:val="20"/>
          <w:szCs w:val="20"/>
        </w:rPr>
        <w:t xml:space="preserve">Uczestnikiem </w:t>
      </w:r>
      <w:r w:rsidR="00487541">
        <w:rPr>
          <w:rFonts w:ascii="Verdana" w:hAnsi="Verdana" w:cs="Calibri"/>
          <w:b/>
          <w:sz w:val="20"/>
          <w:szCs w:val="20"/>
        </w:rPr>
        <w:t>p</w:t>
      </w:r>
      <w:r w:rsidRPr="007C2A2D">
        <w:rPr>
          <w:rFonts w:ascii="Verdana" w:hAnsi="Verdana" w:cs="Calibri"/>
          <w:b/>
          <w:sz w:val="20"/>
          <w:szCs w:val="20"/>
        </w:rPr>
        <w:t>rojektu</w:t>
      </w:r>
    </w:p>
    <w:p w:rsidR="002F0542" w:rsidRPr="007C2A2D" w:rsidRDefault="002F0542" w:rsidP="00D12DCA">
      <w:pPr>
        <w:suppressAutoHyphens w:val="0"/>
        <w:spacing w:before="360" w:line="240" w:lineRule="auto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Strony uzgodniły, co następuje:</w:t>
      </w:r>
    </w:p>
    <w:p w:rsidR="002F0542" w:rsidRPr="007C2A2D" w:rsidRDefault="002F0542" w:rsidP="00A52025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§ 1</w:t>
      </w:r>
    </w:p>
    <w:p w:rsidR="002F0542" w:rsidRPr="007C2A2D" w:rsidRDefault="002F0542" w:rsidP="00A52025">
      <w:pPr>
        <w:spacing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Przedmiot </w:t>
      </w:r>
      <w:r w:rsidR="00487541">
        <w:rPr>
          <w:rFonts w:ascii="Verdana" w:hAnsi="Verdana" w:cs="Verdana"/>
          <w:b/>
          <w:sz w:val="20"/>
          <w:szCs w:val="20"/>
        </w:rPr>
        <w:t>u</w:t>
      </w:r>
      <w:r w:rsidRPr="007C2A2D">
        <w:rPr>
          <w:rFonts w:ascii="Verdana" w:hAnsi="Verdana" w:cs="Verdana"/>
          <w:b/>
          <w:sz w:val="20"/>
          <w:szCs w:val="20"/>
        </w:rPr>
        <w:t>mowy</w:t>
      </w:r>
    </w:p>
    <w:p w:rsidR="007C2A2D" w:rsidRDefault="002F0542" w:rsidP="00A52025">
      <w:pPr>
        <w:numPr>
          <w:ilvl w:val="0"/>
          <w:numId w:val="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Przedmiotem niniejszej </w:t>
      </w:r>
      <w:r w:rsidR="00487541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jest udzielenie przez Rzeszowski Ośrodek Wsparcia Ekonomii Społecznej (ROWES) wsparcia na</w:t>
      </w:r>
      <w:r w:rsidR="00724E28">
        <w:rPr>
          <w:rFonts w:ascii="Verdana" w:hAnsi="Verdana" w:cs="Verdana"/>
          <w:sz w:val="20"/>
          <w:szCs w:val="20"/>
        </w:rPr>
        <w:t xml:space="preserve"> rzecz Uczestnika projektu polegającego </w:t>
      </w:r>
      <w:r w:rsidR="00724E28">
        <w:rPr>
          <w:rFonts w:ascii="Verdana" w:hAnsi="Verdana" w:cs="Verdana"/>
          <w:sz w:val="20"/>
          <w:szCs w:val="20"/>
        </w:rPr>
        <w:lastRenderedPageBreak/>
        <w:t>na sfinansowaniu</w:t>
      </w:r>
      <w:r w:rsidR="00724E28" w:rsidRPr="00724E28">
        <w:rPr>
          <w:rFonts w:ascii="Verdana" w:hAnsi="Verdana" w:cs="Verdana"/>
          <w:sz w:val="20"/>
          <w:szCs w:val="20"/>
        </w:rPr>
        <w:t xml:space="preserve"> procesu lustracji </w:t>
      </w:r>
      <w:r w:rsidR="003A1A26">
        <w:rPr>
          <w:rFonts w:ascii="Verdana" w:hAnsi="Verdana" w:cs="Verdana"/>
          <w:sz w:val="20"/>
          <w:szCs w:val="20"/>
        </w:rPr>
        <w:t xml:space="preserve">lub </w:t>
      </w:r>
      <w:r w:rsidR="00724E28" w:rsidRPr="00724E28">
        <w:rPr>
          <w:rFonts w:ascii="Verdana" w:hAnsi="Verdana" w:cs="Verdana"/>
          <w:sz w:val="20"/>
          <w:szCs w:val="20"/>
        </w:rPr>
        <w:t xml:space="preserve">audytu </w:t>
      </w:r>
      <w:r w:rsidR="003A1A26">
        <w:rPr>
          <w:rFonts w:ascii="Verdana" w:hAnsi="Verdana" w:cs="Verdana"/>
          <w:sz w:val="20"/>
          <w:szCs w:val="20"/>
        </w:rPr>
        <w:t>w zależności od formy prawnej podmiotu (PS).</w:t>
      </w:r>
    </w:p>
    <w:p w:rsidR="002F0542" w:rsidRPr="007C2A2D" w:rsidRDefault="002F0542" w:rsidP="00A52025">
      <w:pPr>
        <w:numPr>
          <w:ilvl w:val="0"/>
          <w:numId w:val="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Przedsiębiorstwo społeczne otrzymuje wsparcie na zasadach i warunkach określonych w niniejszej </w:t>
      </w:r>
      <w:r w:rsidR="00487541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mowie.</w:t>
      </w:r>
    </w:p>
    <w:p w:rsidR="002F0542" w:rsidRPr="007C2A2D" w:rsidRDefault="00724E28" w:rsidP="00A52025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2</w:t>
      </w:r>
    </w:p>
    <w:p w:rsidR="002F0542" w:rsidRPr="007C2A2D" w:rsidRDefault="002F0542" w:rsidP="00A52025">
      <w:pPr>
        <w:spacing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Przedmiot wsparcia – postanowienia szczegółowe</w:t>
      </w:r>
    </w:p>
    <w:p w:rsidR="00E26F3F" w:rsidRDefault="007C2A2D" w:rsidP="00A52025">
      <w:pPr>
        <w:numPr>
          <w:ilvl w:val="0"/>
          <w:numId w:val="17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Zakres wsparcia ustalany jest przez Realizatora </w:t>
      </w:r>
      <w:r w:rsidR="00487541">
        <w:rPr>
          <w:rFonts w:ascii="Verdana" w:hAnsi="Verdana" w:cs="Verdana"/>
          <w:sz w:val="20"/>
          <w:szCs w:val="20"/>
        </w:rPr>
        <w:t>p</w:t>
      </w:r>
      <w:r w:rsidRPr="007C2A2D">
        <w:rPr>
          <w:rFonts w:ascii="Verdana" w:hAnsi="Verdana" w:cs="Verdana"/>
          <w:sz w:val="20"/>
          <w:szCs w:val="20"/>
        </w:rPr>
        <w:t>rojektu na pods</w:t>
      </w:r>
      <w:r w:rsidR="00E26F3F">
        <w:rPr>
          <w:rFonts w:ascii="Verdana" w:hAnsi="Verdana" w:cs="Verdana"/>
          <w:sz w:val="20"/>
          <w:szCs w:val="20"/>
        </w:rPr>
        <w:t xml:space="preserve">tawie </w:t>
      </w:r>
      <w:r w:rsidRPr="00E26F3F">
        <w:rPr>
          <w:rFonts w:ascii="Verdana" w:hAnsi="Verdana" w:cs="Verdana"/>
          <w:sz w:val="20"/>
          <w:szCs w:val="20"/>
        </w:rPr>
        <w:t xml:space="preserve">diagnozy potrzeb Przedsiębiorstwa </w:t>
      </w:r>
      <w:r w:rsidR="000D450C">
        <w:rPr>
          <w:rFonts w:ascii="Verdana" w:hAnsi="Verdana" w:cs="Verdana"/>
          <w:sz w:val="20"/>
          <w:szCs w:val="20"/>
        </w:rPr>
        <w:t>s</w:t>
      </w:r>
      <w:r w:rsidRPr="00E26F3F">
        <w:rPr>
          <w:rFonts w:ascii="Verdana" w:hAnsi="Verdana" w:cs="Verdana"/>
          <w:sz w:val="20"/>
          <w:szCs w:val="20"/>
        </w:rPr>
        <w:t>połecznego.</w:t>
      </w:r>
      <w:r w:rsidR="00E26F3F">
        <w:rPr>
          <w:rFonts w:ascii="Verdana" w:hAnsi="Verdana" w:cs="Verdana"/>
          <w:sz w:val="20"/>
          <w:szCs w:val="20"/>
        </w:rPr>
        <w:t xml:space="preserve"> </w:t>
      </w:r>
    </w:p>
    <w:p w:rsidR="00724E28" w:rsidRDefault="00CE36E2" w:rsidP="00A52025">
      <w:pPr>
        <w:numPr>
          <w:ilvl w:val="0"/>
          <w:numId w:val="17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Uczestnik projektu  wyraża zgodę na wyłonienie wykonawcy lustracji/audytu przez Realizatora projektu. </w:t>
      </w:r>
    </w:p>
    <w:p w:rsidR="00CE36E2" w:rsidRDefault="00CE36E2" w:rsidP="00A52025">
      <w:pPr>
        <w:numPr>
          <w:ilvl w:val="0"/>
          <w:numId w:val="17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Uczestnik projektu wyraża zgodę na </w:t>
      </w:r>
      <w:bookmarkStart w:id="1" w:name="_Hlk504461147"/>
      <w:r>
        <w:rPr>
          <w:rFonts w:ascii="Verdana" w:hAnsi="Verdana" w:cs="Verdana"/>
          <w:sz w:val="20"/>
          <w:szCs w:val="20"/>
        </w:rPr>
        <w:t xml:space="preserve">przekazanie Realizatorowi projektu </w:t>
      </w:r>
      <w:r w:rsidR="00B1349E">
        <w:rPr>
          <w:rFonts w:ascii="Verdana" w:hAnsi="Verdana" w:cs="Verdana"/>
          <w:sz w:val="20"/>
          <w:szCs w:val="20"/>
        </w:rPr>
        <w:t>dokumentacji, w tym protokołu lustracyjnego, będącej wynikiem przeprowadzonej lustracji/audytu.</w:t>
      </w:r>
    </w:p>
    <w:bookmarkEnd w:id="1"/>
    <w:p w:rsidR="00726E72" w:rsidRPr="00726E72" w:rsidRDefault="00B1349E" w:rsidP="00A52025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3</w:t>
      </w:r>
    </w:p>
    <w:p w:rsidR="00726E72" w:rsidRPr="00726E72" w:rsidRDefault="00726E72" w:rsidP="00A52025">
      <w:pPr>
        <w:spacing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26E72">
        <w:rPr>
          <w:rFonts w:ascii="Verdana" w:hAnsi="Verdana" w:cs="Verdana"/>
          <w:b/>
          <w:sz w:val="20"/>
          <w:szCs w:val="20"/>
        </w:rPr>
        <w:t xml:space="preserve">Pomoc de </w:t>
      </w:r>
      <w:proofErr w:type="spellStart"/>
      <w:r w:rsidRPr="00726E72">
        <w:rPr>
          <w:rFonts w:ascii="Verdana" w:hAnsi="Verdana" w:cs="Verdana"/>
          <w:b/>
          <w:sz w:val="20"/>
          <w:szCs w:val="20"/>
        </w:rPr>
        <w:t>minimis</w:t>
      </w:r>
      <w:proofErr w:type="spellEnd"/>
    </w:p>
    <w:p w:rsidR="00120A7E" w:rsidRDefault="00CE36E2" w:rsidP="00A52025">
      <w:pPr>
        <w:numPr>
          <w:ilvl w:val="3"/>
          <w:numId w:val="1"/>
        </w:numPr>
        <w:tabs>
          <w:tab w:val="clear" w:pos="2520"/>
        </w:tabs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Usługi wsparcia</w:t>
      </w:r>
      <w:r w:rsidR="000D450C">
        <w:rPr>
          <w:rFonts w:ascii="Verdana" w:hAnsi="Verdana" w:cs="Verdana"/>
          <w:sz w:val="20"/>
          <w:szCs w:val="20"/>
        </w:rPr>
        <w:t xml:space="preserve"> dla Przedsiębiorstwa s</w:t>
      </w:r>
      <w:r w:rsidR="00726E72" w:rsidRPr="00726E72">
        <w:rPr>
          <w:rFonts w:ascii="Verdana" w:hAnsi="Verdana" w:cs="Verdana"/>
          <w:sz w:val="20"/>
          <w:szCs w:val="20"/>
        </w:rPr>
        <w:t xml:space="preserve">połecznego objęte są regułami pomocy de </w:t>
      </w:r>
      <w:proofErr w:type="spellStart"/>
      <w:r w:rsidR="00726E72" w:rsidRPr="00726E72">
        <w:rPr>
          <w:rFonts w:ascii="Verdana" w:hAnsi="Verdana" w:cs="Verdana"/>
          <w:sz w:val="20"/>
          <w:szCs w:val="20"/>
        </w:rPr>
        <w:t>minimis</w:t>
      </w:r>
      <w:proofErr w:type="spellEnd"/>
      <w:r w:rsidR="00726E72" w:rsidRPr="00726E72">
        <w:rPr>
          <w:rFonts w:ascii="Verdana" w:hAnsi="Verdana" w:cs="Verdana"/>
          <w:sz w:val="20"/>
          <w:szCs w:val="20"/>
        </w:rPr>
        <w:t xml:space="preserve">, zgodnie z Rozporządzeniem Ministra Infrastruktury i Rozwoju z dnia 2 lipca 2015r. w sprawie udzielania pomocy de </w:t>
      </w:r>
      <w:proofErr w:type="spellStart"/>
      <w:r w:rsidR="00726E72" w:rsidRPr="00726E72">
        <w:rPr>
          <w:rFonts w:ascii="Verdana" w:hAnsi="Verdana" w:cs="Verdana"/>
          <w:sz w:val="20"/>
          <w:szCs w:val="20"/>
        </w:rPr>
        <w:t>minimis</w:t>
      </w:r>
      <w:proofErr w:type="spellEnd"/>
      <w:r w:rsidR="00726E72" w:rsidRPr="00726E72">
        <w:rPr>
          <w:rFonts w:ascii="Verdana" w:hAnsi="Verdana" w:cs="Verdana"/>
          <w:sz w:val="20"/>
          <w:szCs w:val="20"/>
        </w:rPr>
        <w:t xml:space="preserve"> oraz pomocy publicznej w ramach programów operacyjnych finansowanych z Europejskiego Funduszu Społecznego na lata 2014-2020 (Dz.U.2015.1073), zwanym dalej „rozporządzeniem”. </w:t>
      </w:r>
    </w:p>
    <w:p w:rsidR="00120A7E" w:rsidRDefault="00726E72" w:rsidP="00A52025">
      <w:pPr>
        <w:numPr>
          <w:ilvl w:val="3"/>
          <w:numId w:val="1"/>
        </w:numPr>
        <w:tabs>
          <w:tab w:val="clear" w:pos="2520"/>
        </w:tabs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120A7E">
        <w:rPr>
          <w:rFonts w:ascii="Verdana" w:hAnsi="Verdana" w:cs="Verdana"/>
          <w:sz w:val="20"/>
          <w:szCs w:val="20"/>
        </w:rPr>
        <w:t xml:space="preserve">Uczestnik </w:t>
      </w:r>
      <w:r w:rsidR="00487541">
        <w:rPr>
          <w:rFonts w:ascii="Verdana" w:hAnsi="Verdana" w:cs="Verdana"/>
          <w:sz w:val="20"/>
          <w:szCs w:val="20"/>
        </w:rPr>
        <w:t>p</w:t>
      </w:r>
      <w:r w:rsidRPr="00120A7E">
        <w:rPr>
          <w:rFonts w:ascii="Verdana" w:hAnsi="Verdana" w:cs="Verdana"/>
          <w:sz w:val="20"/>
          <w:szCs w:val="20"/>
        </w:rPr>
        <w:t>rojektu otrzymuje usługi na zasadach i warunkach określonych w</w:t>
      </w:r>
      <w:r w:rsidR="00F17DF4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>Regulaminie, w zgodzie z zasadami Regionalnego Programu Operacyjnego Województwa Podkarpackiego na lata 2014-2020, Wytycznymi w zakresie realizacji przedsięwzięć w obszarze włączenia społecznego i zwalczania ubóstwa z</w:t>
      </w:r>
      <w:r w:rsidR="00F17DF4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 xml:space="preserve">wykorzystaniem środków Europejskiego Funduszu Społecznego i Europejskiego Funduszu Rozwoju Regionalnego na lata 2014 – 2020, Wytycznymi w zakresie kwalifikowalności wydatków w ramach Europejskiego Funduszu Rozwoju Regionalnego, Europejskiego Funduszu Społecznego oraz Funduszu Spójności na lata 2014-2020 oraz obowiązującymi przepisami prawa krajowego i unijnego, niniejszej </w:t>
      </w:r>
      <w:r w:rsidR="00487541">
        <w:rPr>
          <w:rFonts w:ascii="Verdana" w:hAnsi="Verdana" w:cs="Verdana"/>
          <w:sz w:val="20"/>
          <w:szCs w:val="20"/>
        </w:rPr>
        <w:t>u</w:t>
      </w:r>
      <w:r w:rsidRPr="00120A7E">
        <w:rPr>
          <w:rFonts w:ascii="Verdana" w:hAnsi="Verdana" w:cs="Verdana"/>
          <w:sz w:val="20"/>
          <w:szCs w:val="20"/>
        </w:rPr>
        <w:t xml:space="preserve">mowie oraz w załącznikach, które stanowią integralną część </w:t>
      </w:r>
      <w:r w:rsidR="00487541">
        <w:rPr>
          <w:rFonts w:ascii="Verdana" w:hAnsi="Verdana" w:cs="Verdana"/>
          <w:sz w:val="20"/>
          <w:szCs w:val="20"/>
        </w:rPr>
        <w:t>u</w:t>
      </w:r>
      <w:r w:rsidRPr="00120A7E">
        <w:rPr>
          <w:rFonts w:ascii="Verdana" w:hAnsi="Verdana" w:cs="Verdana"/>
          <w:sz w:val="20"/>
          <w:szCs w:val="20"/>
        </w:rPr>
        <w:t xml:space="preserve">mowy. </w:t>
      </w:r>
    </w:p>
    <w:p w:rsidR="00120A7E" w:rsidRDefault="00726E72" w:rsidP="00A52025">
      <w:pPr>
        <w:numPr>
          <w:ilvl w:val="3"/>
          <w:numId w:val="1"/>
        </w:numPr>
        <w:tabs>
          <w:tab w:val="clear" w:pos="2520"/>
        </w:tabs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120A7E">
        <w:rPr>
          <w:rFonts w:ascii="Verdana" w:hAnsi="Verdana" w:cs="Verdana"/>
          <w:sz w:val="20"/>
          <w:szCs w:val="20"/>
        </w:rPr>
        <w:t xml:space="preserve">Realizator projektu w dniu podpisania niniejszej </w:t>
      </w:r>
      <w:r w:rsidR="00487541">
        <w:rPr>
          <w:rFonts w:ascii="Verdana" w:hAnsi="Verdana" w:cs="Verdana"/>
          <w:sz w:val="20"/>
          <w:szCs w:val="20"/>
        </w:rPr>
        <w:t>u</w:t>
      </w:r>
      <w:r w:rsidRPr="00120A7E">
        <w:rPr>
          <w:rFonts w:ascii="Verdana" w:hAnsi="Verdana" w:cs="Verdana"/>
          <w:sz w:val="20"/>
          <w:szCs w:val="20"/>
        </w:rPr>
        <w:t xml:space="preserve">mowy zobowiązany jest wydać Uczestnikowi </w:t>
      </w:r>
      <w:r w:rsidR="00487541">
        <w:rPr>
          <w:rFonts w:ascii="Verdana" w:hAnsi="Verdana" w:cs="Verdana"/>
          <w:sz w:val="20"/>
          <w:szCs w:val="20"/>
        </w:rPr>
        <w:t>p</w:t>
      </w:r>
      <w:r w:rsidRPr="00120A7E">
        <w:rPr>
          <w:rFonts w:ascii="Verdana" w:hAnsi="Verdana" w:cs="Verdana"/>
          <w:sz w:val="20"/>
          <w:szCs w:val="20"/>
        </w:rPr>
        <w:t xml:space="preserve">rojektu zaświadczenie o udzielonej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, zgodnie ze wzorem określonym w załączniku do Rozporządzenia Rady Ministrów z dnia 20 marca 2007 r. w sprawie zaświadczeń o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 i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 w</w:t>
      </w:r>
      <w:r w:rsidR="00F17DF4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>rolnictwie lub rybołówstwie (</w:t>
      </w:r>
      <w:proofErr w:type="spellStart"/>
      <w:r w:rsidRPr="00120A7E">
        <w:rPr>
          <w:rFonts w:ascii="Verdana" w:hAnsi="Verdana" w:cs="Verdana"/>
          <w:sz w:val="20"/>
          <w:szCs w:val="20"/>
        </w:rPr>
        <w:t>t.j</w:t>
      </w:r>
      <w:proofErr w:type="spellEnd"/>
      <w:r w:rsidRPr="00120A7E">
        <w:rPr>
          <w:rFonts w:ascii="Verdana" w:hAnsi="Verdana" w:cs="Verdana"/>
          <w:sz w:val="20"/>
          <w:szCs w:val="20"/>
        </w:rPr>
        <w:t>. Dz.U.2015.1983).</w:t>
      </w:r>
    </w:p>
    <w:p w:rsidR="002F0542" w:rsidRPr="00120A7E" w:rsidRDefault="00726E72" w:rsidP="00A52025">
      <w:pPr>
        <w:numPr>
          <w:ilvl w:val="3"/>
          <w:numId w:val="1"/>
        </w:numPr>
        <w:tabs>
          <w:tab w:val="clear" w:pos="2520"/>
        </w:tabs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120A7E">
        <w:rPr>
          <w:rFonts w:ascii="Verdana" w:hAnsi="Verdana" w:cs="Verdana"/>
          <w:sz w:val="20"/>
          <w:szCs w:val="20"/>
        </w:rPr>
        <w:t>Realizator projektu zobowiązany jest do wydania zaświadczenia korygującego o</w:t>
      </w:r>
      <w:r w:rsidR="00F17DF4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 xml:space="preserve">udzielonej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 w przypadku, kiedy stwierdzi, że wartość faktycznie udzielonej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 jest inna niż wykazana w zaświadczeniu wydanym wcześniej. Zaświadczenie korygujące powinno być wydawane w terminie 14 dni od stwierdzenia tego faktu.</w:t>
      </w:r>
    </w:p>
    <w:p w:rsidR="000D450C" w:rsidRDefault="000D450C">
      <w:pPr>
        <w:suppressAutoHyphens w:val="0"/>
        <w:spacing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br w:type="page"/>
      </w:r>
    </w:p>
    <w:p w:rsidR="002F0542" w:rsidRPr="007C2A2D" w:rsidRDefault="00B1349E" w:rsidP="00A52025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§ 4</w:t>
      </w:r>
    </w:p>
    <w:p w:rsidR="002F0542" w:rsidRPr="007C2A2D" w:rsidRDefault="002F0542" w:rsidP="00A52025">
      <w:pPr>
        <w:spacing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Obowiązki stron</w:t>
      </w:r>
    </w:p>
    <w:p w:rsidR="00B1349E" w:rsidRPr="00F26F06" w:rsidRDefault="00726E72" w:rsidP="00A52025">
      <w:pPr>
        <w:numPr>
          <w:ilvl w:val="0"/>
          <w:numId w:val="21"/>
        </w:numPr>
        <w:suppressAutoHyphens w:val="0"/>
        <w:autoSpaceDE w:val="0"/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F26F06">
        <w:rPr>
          <w:rFonts w:ascii="Verdana" w:hAnsi="Verdana" w:cs="Verdana"/>
          <w:sz w:val="20"/>
          <w:szCs w:val="20"/>
        </w:rPr>
        <w:t xml:space="preserve">Do obowiązków Realizatora </w:t>
      </w:r>
      <w:r w:rsidR="00487541">
        <w:rPr>
          <w:rFonts w:ascii="Verdana" w:hAnsi="Verdana" w:cs="Verdana"/>
          <w:sz w:val="20"/>
          <w:szCs w:val="20"/>
        </w:rPr>
        <w:t>p</w:t>
      </w:r>
      <w:r w:rsidRPr="00F26F06">
        <w:rPr>
          <w:rFonts w:ascii="Verdana" w:hAnsi="Verdana" w:cs="Verdana"/>
          <w:sz w:val="20"/>
          <w:szCs w:val="20"/>
        </w:rPr>
        <w:t xml:space="preserve">rojektu w ramach realizacji niniejszej </w:t>
      </w:r>
      <w:r w:rsidR="00487541">
        <w:rPr>
          <w:rFonts w:ascii="Verdana" w:hAnsi="Verdana" w:cs="Verdana"/>
          <w:sz w:val="20"/>
          <w:szCs w:val="20"/>
        </w:rPr>
        <w:t>u</w:t>
      </w:r>
      <w:r w:rsidRPr="00F26F06">
        <w:rPr>
          <w:rFonts w:ascii="Verdana" w:hAnsi="Verdana" w:cs="Verdana"/>
          <w:sz w:val="20"/>
          <w:szCs w:val="20"/>
        </w:rPr>
        <w:t>mowy należy</w:t>
      </w:r>
      <w:r w:rsidR="00F26F06">
        <w:rPr>
          <w:rFonts w:ascii="Verdana" w:hAnsi="Verdana" w:cs="Verdana"/>
          <w:sz w:val="20"/>
          <w:szCs w:val="20"/>
        </w:rPr>
        <w:t xml:space="preserve"> </w:t>
      </w:r>
      <w:r w:rsidRPr="00F26F06">
        <w:rPr>
          <w:rFonts w:ascii="Verdana" w:hAnsi="Verdana" w:cs="Verdana"/>
          <w:sz w:val="20"/>
          <w:szCs w:val="20"/>
        </w:rPr>
        <w:t xml:space="preserve">przeprowadzenie wsparcia zgodnie z </w:t>
      </w:r>
      <w:r w:rsidR="00B1349E" w:rsidRPr="00F26F06">
        <w:rPr>
          <w:rFonts w:ascii="Verdana" w:hAnsi="Verdana" w:cs="Verdana"/>
          <w:sz w:val="20"/>
          <w:szCs w:val="20"/>
        </w:rPr>
        <w:t xml:space="preserve">obowiązującymi przepisami prawa w tym zakresie. </w:t>
      </w:r>
    </w:p>
    <w:p w:rsidR="00726E72" w:rsidRPr="00B1349E" w:rsidRDefault="00726E72" w:rsidP="00A52025">
      <w:pPr>
        <w:numPr>
          <w:ilvl w:val="0"/>
          <w:numId w:val="21"/>
        </w:numPr>
        <w:suppressAutoHyphens w:val="0"/>
        <w:autoSpaceDE w:val="0"/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1349E">
        <w:rPr>
          <w:rFonts w:ascii="Verdana" w:hAnsi="Verdana" w:cs="Verdana"/>
          <w:sz w:val="20"/>
          <w:szCs w:val="20"/>
        </w:rPr>
        <w:t xml:space="preserve">Do obowiązków </w:t>
      </w:r>
      <w:r w:rsidR="00F26F06">
        <w:rPr>
          <w:rFonts w:ascii="Verdana" w:hAnsi="Verdana" w:cs="Verdana"/>
          <w:sz w:val="20"/>
          <w:szCs w:val="20"/>
        </w:rPr>
        <w:t>Uczestnika projektu</w:t>
      </w:r>
      <w:r w:rsidRPr="00B1349E">
        <w:rPr>
          <w:rFonts w:ascii="Verdana" w:hAnsi="Verdana" w:cs="Verdana"/>
          <w:sz w:val="20"/>
          <w:szCs w:val="20"/>
        </w:rPr>
        <w:t xml:space="preserve"> w ramach realizacji niniejszej </w:t>
      </w:r>
      <w:r w:rsidR="00487541">
        <w:rPr>
          <w:rFonts w:ascii="Verdana" w:hAnsi="Verdana" w:cs="Verdana"/>
          <w:sz w:val="20"/>
          <w:szCs w:val="20"/>
        </w:rPr>
        <w:t>u</w:t>
      </w:r>
      <w:r w:rsidRPr="00B1349E">
        <w:rPr>
          <w:rFonts w:ascii="Verdana" w:hAnsi="Verdana" w:cs="Verdana"/>
          <w:sz w:val="20"/>
          <w:szCs w:val="20"/>
        </w:rPr>
        <w:t>mowy należy:</w:t>
      </w:r>
    </w:p>
    <w:p w:rsidR="00726E72" w:rsidRDefault="00487541" w:rsidP="00A52025">
      <w:pPr>
        <w:numPr>
          <w:ilvl w:val="0"/>
          <w:numId w:val="23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</w:t>
      </w:r>
      <w:r w:rsidR="00726E72" w:rsidRPr="00726E72">
        <w:rPr>
          <w:rFonts w:ascii="Verdana" w:hAnsi="Verdana" w:cs="Verdana"/>
          <w:sz w:val="20"/>
          <w:szCs w:val="20"/>
        </w:rPr>
        <w:t>dzielania szczegółowych informacji na temat prowadz</w:t>
      </w:r>
      <w:r w:rsidR="00B1349E">
        <w:rPr>
          <w:rFonts w:ascii="Verdana" w:hAnsi="Verdana" w:cs="Verdana"/>
          <w:sz w:val="20"/>
          <w:szCs w:val="20"/>
        </w:rPr>
        <w:t>onej dotychczas działalności PS,</w:t>
      </w:r>
    </w:p>
    <w:p w:rsidR="00B1349E" w:rsidRDefault="00B1349E" w:rsidP="00A52025">
      <w:pPr>
        <w:numPr>
          <w:ilvl w:val="0"/>
          <w:numId w:val="23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niezwłoczne udostepnienie wszelkiej dokumentacji, w tym dokumentacji finansowej, kadrowej podmiotowi przeprowadzającemu lustrację/audyt,</w:t>
      </w:r>
    </w:p>
    <w:p w:rsidR="00B1349E" w:rsidRDefault="00B1349E" w:rsidP="00A52025">
      <w:pPr>
        <w:numPr>
          <w:ilvl w:val="0"/>
          <w:numId w:val="23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niezwłoczne udzielenie wszelkich wyjaśnień </w:t>
      </w:r>
      <w:r w:rsidRPr="00B1349E">
        <w:rPr>
          <w:rFonts w:ascii="Verdana" w:hAnsi="Verdana" w:cs="Verdana"/>
          <w:sz w:val="20"/>
          <w:szCs w:val="20"/>
        </w:rPr>
        <w:t>podmiotowi przeprowadzającemu lustrację/audyt,</w:t>
      </w:r>
    </w:p>
    <w:p w:rsidR="00726E72" w:rsidRPr="00726E72" w:rsidRDefault="00726E72" w:rsidP="00A52025">
      <w:pPr>
        <w:numPr>
          <w:ilvl w:val="0"/>
          <w:numId w:val="22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>podpisywania niezbędnych dokumentów w celu potwierdzenia uczestnictwa w</w:t>
      </w:r>
      <w:r w:rsidR="009438B1">
        <w:rPr>
          <w:rFonts w:ascii="Verdana" w:hAnsi="Verdana" w:cs="Verdana"/>
          <w:sz w:val="20"/>
          <w:szCs w:val="20"/>
        </w:rPr>
        <w:t> </w:t>
      </w:r>
      <w:r w:rsidRPr="00726E72">
        <w:rPr>
          <w:rFonts w:ascii="Verdana" w:hAnsi="Verdana" w:cs="Verdana"/>
          <w:sz w:val="20"/>
          <w:szCs w:val="20"/>
        </w:rPr>
        <w:t>projekcie i skorzystania z poszczególnych form wsparcia;</w:t>
      </w:r>
    </w:p>
    <w:p w:rsidR="009438B1" w:rsidRDefault="00726E72" w:rsidP="00A52025">
      <w:pPr>
        <w:numPr>
          <w:ilvl w:val="0"/>
          <w:numId w:val="22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>wypełnianie ankiet ewaluacyjnych i udziału w badaniach monitorujących jakość usług ROWES</w:t>
      </w:r>
      <w:r w:rsidR="009438B1">
        <w:rPr>
          <w:rFonts w:ascii="Verdana" w:hAnsi="Verdana" w:cs="Verdana"/>
          <w:sz w:val="20"/>
          <w:szCs w:val="20"/>
        </w:rPr>
        <w:t>,</w:t>
      </w:r>
    </w:p>
    <w:p w:rsidR="009438B1" w:rsidRPr="009438B1" w:rsidRDefault="009438B1" w:rsidP="00A52025">
      <w:pPr>
        <w:pStyle w:val="Akapitzlist"/>
        <w:numPr>
          <w:ilvl w:val="0"/>
          <w:numId w:val="22"/>
        </w:numPr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9438B1">
        <w:rPr>
          <w:rFonts w:ascii="Verdana" w:hAnsi="Verdana" w:cs="Verdana"/>
          <w:sz w:val="20"/>
          <w:szCs w:val="20"/>
        </w:rPr>
        <w:t xml:space="preserve">przekazanie Realizatorowi projektu dokumentacji, w tym protokołu </w:t>
      </w:r>
      <w:r w:rsidRPr="00A7052C">
        <w:rPr>
          <w:rFonts w:ascii="Verdana" w:hAnsi="Verdana" w:cs="Verdana"/>
          <w:sz w:val="20"/>
          <w:szCs w:val="20"/>
        </w:rPr>
        <w:t>lustracyjnego</w:t>
      </w:r>
      <w:r w:rsidR="00E476F7" w:rsidRPr="00A7052C">
        <w:rPr>
          <w:rFonts w:ascii="Verdana" w:hAnsi="Verdana" w:cs="Verdana"/>
          <w:sz w:val="20"/>
          <w:szCs w:val="20"/>
        </w:rPr>
        <w:t>/protokołu z audytu</w:t>
      </w:r>
      <w:r w:rsidRPr="00A7052C">
        <w:rPr>
          <w:rFonts w:ascii="Verdana" w:hAnsi="Verdana" w:cs="Verdana"/>
          <w:sz w:val="20"/>
          <w:szCs w:val="20"/>
        </w:rPr>
        <w:t xml:space="preserve">, będącej wynikiem przeprowadzonej lustracji/audytu w terminie </w:t>
      </w:r>
      <w:r w:rsidR="00C53C7F" w:rsidRPr="00A7052C">
        <w:rPr>
          <w:rFonts w:ascii="Verdana" w:hAnsi="Verdana" w:cs="Verdana"/>
          <w:sz w:val="20"/>
          <w:szCs w:val="20"/>
        </w:rPr>
        <w:t>7 dni</w:t>
      </w:r>
      <w:r w:rsidR="00C53C7F">
        <w:rPr>
          <w:rFonts w:ascii="Verdana" w:hAnsi="Verdana" w:cs="Verdana"/>
          <w:sz w:val="20"/>
          <w:szCs w:val="20"/>
        </w:rPr>
        <w:t xml:space="preserve"> od daty jego otrzymania</w:t>
      </w:r>
      <w:r w:rsidRPr="009438B1">
        <w:rPr>
          <w:rFonts w:ascii="Verdana" w:hAnsi="Verdana" w:cs="Verdana"/>
          <w:sz w:val="20"/>
          <w:szCs w:val="20"/>
        </w:rPr>
        <w:t>.</w:t>
      </w:r>
    </w:p>
    <w:p w:rsidR="002F0542" w:rsidRPr="007C2A2D" w:rsidRDefault="00B1349E" w:rsidP="00A52025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2F0542" w:rsidRPr="007C2A2D" w:rsidRDefault="002F0542" w:rsidP="00A52025">
      <w:pPr>
        <w:spacing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Zmiana </w:t>
      </w:r>
      <w:r w:rsidR="00487541">
        <w:rPr>
          <w:rFonts w:ascii="Verdana" w:hAnsi="Verdana" w:cs="Verdana"/>
          <w:b/>
          <w:sz w:val="20"/>
          <w:szCs w:val="20"/>
        </w:rPr>
        <w:t>u</w:t>
      </w:r>
      <w:r w:rsidRPr="007C2A2D">
        <w:rPr>
          <w:rFonts w:ascii="Verdana" w:hAnsi="Verdana" w:cs="Verdana"/>
          <w:b/>
          <w:sz w:val="20"/>
          <w:szCs w:val="20"/>
        </w:rPr>
        <w:t>mowy</w:t>
      </w:r>
    </w:p>
    <w:p w:rsidR="002F0542" w:rsidRPr="007C2A2D" w:rsidRDefault="002F0542" w:rsidP="00A52025">
      <w:pPr>
        <w:numPr>
          <w:ilvl w:val="0"/>
          <w:numId w:val="11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Zmiany do niniejszej umowy wymagają obustronnie podpisanego aneksu, pod rygorem nieważności.</w:t>
      </w:r>
    </w:p>
    <w:p w:rsidR="002F0542" w:rsidRPr="007C2A2D" w:rsidRDefault="002F0542" w:rsidP="007C2A2D">
      <w:pPr>
        <w:numPr>
          <w:ilvl w:val="0"/>
          <w:numId w:val="11"/>
        </w:num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Umowę sporządzono w dwóch jednobrzmiących egzemplarzach na prawach oryginału: dla Przedsiębiorstwa </w:t>
      </w:r>
      <w:r w:rsidR="000D450C">
        <w:rPr>
          <w:rFonts w:ascii="Verdana" w:hAnsi="Verdana" w:cs="Verdana"/>
          <w:sz w:val="20"/>
          <w:szCs w:val="20"/>
        </w:rPr>
        <w:t>s</w:t>
      </w:r>
      <w:r w:rsidRPr="007C2A2D">
        <w:rPr>
          <w:rFonts w:ascii="Verdana" w:hAnsi="Verdana" w:cs="Verdana"/>
          <w:sz w:val="20"/>
          <w:szCs w:val="20"/>
        </w:rPr>
        <w:t>połecznego i R</w:t>
      </w:r>
      <w:r w:rsidR="00357659">
        <w:rPr>
          <w:rFonts w:ascii="Verdana" w:hAnsi="Verdana" w:cs="Verdana"/>
          <w:sz w:val="20"/>
          <w:szCs w:val="20"/>
        </w:rPr>
        <w:t xml:space="preserve">ealizatora </w:t>
      </w:r>
      <w:r w:rsidR="00487541">
        <w:rPr>
          <w:rFonts w:ascii="Verdana" w:hAnsi="Verdana" w:cs="Verdana"/>
          <w:sz w:val="20"/>
          <w:szCs w:val="20"/>
        </w:rPr>
        <w:t>p</w:t>
      </w:r>
      <w:r w:rsidR="00357659">
        <w:rPr>
          <w:rFonts w:ascii="Verdana" w:hAnsi="Verdana" w:cs="Verdana"/>
          <w:sz w:val="20"/>
          <w:szCs w:val="20"/>
        </w:rPr>
        <w:t>rojektu</w:t>
      </w:r>
      <w:r w:rsidRPr="007C2A2D">
        <w:rPr>
          <w:rFonts w:ascii="Verdana" w:hAnsi="Verdana" w:cs="Verdana"/>
          <w:sz w:val="20"/>
          <w:szCs w:val="20"/>
        </w:rPr>
        <w:t>.</w:t>
      </w:r>
    </w:p>
    <w:p w:rsidR="002F0542" w:rsidRPr="007C2A2D" w:rsidRDefault="002F0542" w:rsidP="007C2A2D">
      <w:pPr>
        <w:numPr>
          <w:ilvl w:val="0"/>
          <w:numId w:val="11"/>
        </w:num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Obowiązki i prawa wynikające z </w:t>
      </w:r>
      <w:r w:rsidR="00487541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nie mogą być w żadnym wypadku przenoszone na rzecz osoby trzeciej.</w:t>
      </w:r>
    </w:p>
    <w:p w:rsidR="002F0542" w:rsidRPr="007C2A2D" w:rsidRDefault="00B1349E" w:rsidP="00A52025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2F0542" w:rsidRPr="007C2A2D" w:rsidRDefault="00C26884" w:rsidP="00A52025">
      <w:pPr>
        <w:spacing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2F0542" w:rsidRPr="007C2A2D" w:rsidRDefault="002F0542" w:rsidP="00A52025">
      <w:pPr>
        <w:numPr>
          <w:ilvl w:val="0"/>
          <w:numId w:val="1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Postanowienia niniejszej </w:t>
      </w:r>
      <w:r w:rsidR="00487541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podlegają prawu polskiemu.</w:t>
      </w:r>
    </w:p>
    <w:p w:rsidR="002F0542" w:rsidRPr="007C2A2D" w:rsidRDefault="002F0542" w:rsidP="00A52025">
      <w:pPr>
        <w:numPr>
          <w:ilvl w:val="0"/>
          <w:numId w:val="1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Wszelkie spory między R</w:t>
      </w:r>
      <w:r w:rsidR="00357659">
        <w:rPr>
          <w:rFonts w:ascii="Verdana" w:hAnsi="Verdana" w:cs="Verdana"/>
          <w:sz w:val="20"/>
          <w:szCs w:val="20"/>
        </w:rPr>
        <w:t xml:space="preserve">ealizatorem </w:t>
      </w:r>
      <w:r w:rsidR="00487541">
        <w:rPr>
          <w:rFonts w:ascii="Verdana" w:hAnsi="Verdana" w:cs="Verdana"/>
          <w:sz w:val="20"/>
          <w:szCs w:val="20"/>
        </w:rPr>
        <w:t>p</w:t>
      </w:r>
      <w:r w:rsidR="00357659">
        <w:rPr>
          <w:rFonts w:ascii="Verdana" w:hAnsi="Verdana" w:cs="Verdana"/>
          <w:sz w:val="20"/>
          <w:szCs w:val="20"/>
        </w:rPr>
        <w:t>rojektu</w:t>
      </w:r>
      <w:r w:rsidRPr="007C2A2D">
        <w:rPr>
          <w:rFonts w:ascii="Verdana" w:hAnsi="Verdana" w:cs="Verdana"/>
          <w:sz w:val="20"/>
          <w:szCs w:val="20"/>
        </w:rPr>
        <w:t xml:space="preserve"> a </w:t>
      </w:r>
      <w:r w:rsidR="00C26884">
        <w:rPr>
          <w:rFonts w:ascii="Verdana" w:hAnsi="Verdana" w:cs="Verdana"/>
          <w:sz w:val="20"/>
          <w:szCs w:val="20"/>
        </w:rPr>
        <w:t>Uczestnikiem projektu</w:t>
      </w:r>
      <w:r w:rsidRPr="007C2A2D">
        <w:rPr>
          <w:rFonts w:ascii="Verdana" w:hAnsi="Verdana" w:cs="Verdana"/>
          <w:sz w:val="20"/>
          <w:szCs w:val="20"/>
        </w:rPr>
        <w:t xml:space="preserve"> związane z</w:t>
      </w:r>
      <w:r w:rsidR="00C26884">
        <w:rPr>
          <w:rFonts w:ascii="Verdana" w:hAnsi="Verdana" w:cs="Verdana"/>
          <w:sz w:val="20"/>
          <w:szCs w:val="20"/>
        </w:rPr>
        <w:t> </w:t>
      </w:r>
      <w:r w:rsidRPr="007C2A2D">
        <w:rPr>
          <w:rFonts w:ascii="Verdana" w:hAnsi="Verdana" w:cs="Verdana"/>
          <w:sz w:val="20"/>
          <w:szCs w:val="20"/>
        </w:rPr>
        <w:t xml:space="preserve">realizacją niniejszej </w:t>
      </w:r>
      <w:r w:rsidR="00487541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podlegają rozstrzygnięciu przez sąd właściwy</w:t>
      </w:r>
      <w:r w:rsidR="00357659" w:rsidRPr="00357659">
        <w:t xml:space="preserve"> </w:t>
      </w:r>
      <w:r w:rsidR="00357659" w:rsidRPr="00357659">
        <w:rPr>
          <w:rFonts w:ascii="Verdana" w:hAnsi="Verdana" w:cs="Verdana"/>
          <w:sz w:val="20"/>
          <w:szCs w:val="20"/>
        </w:rPr>
        <w:t xml:space="preserve">dla siedziby Realizatora </w:t>
      </w:r>
      <w:r w:rsidR="00487541">
        <w:rPr>
          <w:rFonts w:ascii="Verdana" w:hAnsi="Verdana" w:cs="Verdana"/>
          <w:sz w:val="20"/>
          <w:szCs w:val="20"/>
        </w:rPr>
        <w:t>p</w:t>
      </w:r>
      <w:r w:rsidR="00357659" w:rsidRPr="00357659">
        <w:rPr>
          <w:rFonts w:ascii="Verdana" w:hAnsi="Verdana" w:cs="Verdana"/>
          <w:sz w:val="20"/>
          <w:szCs w:val="20"/>
        </w:rPr>
        <w:t>rojektu.</w:t>
      </w:r>
      <w:r w:rsidR="00357659">
        <w:rPr>
          <w:rFonts w:ascii="Verdana" w:hAnsi="Verdana" w:cs="Verdana"/>
          <w:sz w:val="20"/>
          <w:szCs w:val="20"/>
        </w:rPr>
        <w:t xml:space="preserve"> </w:t>
      </w:r>
    </w:p>
    <w:p w:rsidR="002F0542" w:rsidRPr="007C2A2D" w:rsidRDefault="002F0542" w:rsidP="00A52025">
      <w:pPr>
        <w:numPr>
          <w:ilvl w:val="0"/>
          <w:numId w:val="1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Umowa wchodzi w życie w dniu podpisania jej przez wszystkie strony.</w:t>
      </w:r>
    </w:p>
    <w:p w:rsidR="00A52025" w:rsidRDefault="00A52025" w:rsidP="00120A7E">
      <w:pPr>
        <w:jc w:val="both"/>
        <w:rPr>
          <w:rFonts w:ascii="Verdana" w:hAnsi="Verdana" w:cs="Verdana"/>
          <w:sz w:val="20"/>
          <w:szCs w:val="20"/>
        </w:rPr>
      </w:pPr>
    </w:p>
    <w:p w:rsidR="00A52025" w:rsidRDefault="00A52025" w:rsidP="00120A7E">
      <w:pPr>
        <w:jc w:val="both"/>
        <w:rPr>
          <w:rFonts w:ascii="Verdana" w:hAnsi="Verdana" w:cs="Verdana"/>
          <w:sz w:val="20"/>
          <w:szCs w:val="20"/>
        </w:rPr>
      </w:pPr>
    </w:p>
    <w:p w:rsidR="00A52025" w:rsidRDefault="00A52025" w:rsidP="00120A7E">
      <w:pPr>
        <w:jc w:val="both"/>
        <w:rPr>
          <w:rFonts w:ascii="Verdana" w:hAnsi="Verdana" w:cs="Verdana"/>
          <w:sz w:val="20"/>
          <w:szCs w:val="20"/>
        </w:rPr>
      </w:pPr>
    </w:p>
    <w:p w:rsidR="00A52025" w:rsidRDefault="00A52025" w:rsidP="00120A7E">
      <w:pPr>
        <w:jc w:val="both"/>
        <w:rPr>
          <w:rFonts w:ascii="Verdana" w:hAnsi="Verdana" w:cs="Verdana"/>
          <w:sz w:val="20"/>
          <w:szCs w:val="20"/>
        </w:rPr>
      </w:pPr>
    </w:p>
    <w:p w:rsidR="00A52025" w:rsidRDefault="00A52025" w:rsidP="00120A7E">
      <w:pPr>
        <w:jc w:val="both"/>
        <w:rPr>
          <w:rFonts w:ascii="Verdana" w:hAnsi="Verdana" w:cs="Verdana"/>
          <w:sz w:val="20"/>
          <w:szCs w:val="20"/>
        </w:rPr>
      </w:pPr>
    </w:p>
    <w:p w:rsidR="00120A7E" w:rsidRPr="005D3F97" w:rsidRDefault="00120A7E" w:rsidP="00120A7E">
      <w:pPr>
        <w:jc w:val="both"/>
        <w:rPr>
          <w:rFonts w:ascii="Verdana" w:hAnsi="Verdana"/>
          <w:sz w:val="16"/>
          <w:szCs w:val="16"/>
        </w:rPr>
      </w:pPr>
      <w:r w:rsidRPr="005D3F97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</w:t>
      </w:r>
      <w:r w:rsidRPr="005D3F97">
        <w:rPr>
          <w:rFonts w:ascii="Verdana" w:hAnsi="Verdana"/>
          <w:sz w:val="16"/>
          <w:szCs w:val="16"/>
        </w:rPr>
        <w:t>………………………………………………………</w:t>
      </w:r>
      <w:r>
        <w:rPr>
          <w:rFonts w:ascii="Verdana" w:hAnsi="Verdana"/>
          <w:sz w:val="16"/>
          <w:szCs w:val="16"/>
        </w:rPr>
        <w:t>……</w:t>
      </w:r>
      <w:r w:rsidRPr="005D3F97">
        <w:rPr>
          <w:rFonts w:ascii="Verdana" w:hAnsi="Verdana"/>
          <w:sz w:val="16"/>
          <w:szCs w:val="16"/>
        </w:rPr>
        <w:t xml:space="preserve">… </w:t>
      </w:r>
      <w:r w:rsidRPr="005D3F97">
        <w:rPr>
          <w:rFonts w:ascii="Verdana" w:hAnsi="Verdana"/>
          <w:sz w:val="16"/>
          <w:szCs w:val="16"/>
        </w:rPr>
        <w:tab/>
      </w:r>
      <w:r w:rsidRPr="005D3F97">
        <w:rPr>
          <w:rFonts w:ascii="Verdana" w:hAnsi="Verdana"/>
          <w:sz w:val="16"/>
          <w:szCs w:val="16"/>
        </w:rPr>
        <w:tab/>
      </w:r>
      <w:r w:rsidR="00A52025">
        <w:rPr>
          <w:rFonts w:ascii="Verdana" w:hAnsi="Verdana"/>
          <w:sz w:val="16"/>
          <w:szCs w:val="16"/>
        </w:rPr>
        <w:tab/>
      </w:r>
      <w:r w:rsidRPr="005D3F97">
        <w:rPr>
          <w:rFonts w:ascii="Verdana" w:hAnsi="Verdana"/>
          <w:sz w:val="16"/>
          <w:szCs w:val="16"/>
        </w:rPr>
        <w:t xml:space="preserve">   ……</w:t>
      </w:r>
      <w:r w:rsidR="00A52025" w:rsidRPr="005D3F97">
        <w:rPr>
          <w:rFonts w:ascii="Verdana" w:hAnsi="Verdana"/>
          <w:sz w:val="16"/>
          <w:szCs w:val="16"/>
        </w:rPr>
        <w:t>…………</w:t>
      </w:r>
      <w:r w:rsidRPr="005D3F97">
        <w:rPr>
          <w:rFonts w:ascii="Verdana" w:hAnsi="Verdana"/>
          <w:sz w:val="16"/>
          <w:szCs w:val="16"/>
        </w:rPr>
        <w:t>…………………………………………</w:t>
      </w:r>
    </w:p>
    <w:p w:rsidR="00357659" w:rsidRDefault="00120A7E" w:rsidP="00B1349E">
      <w:pPr>
        <w:ind w:left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i/>
          <w:sz w:val="16"/>
          <w:szCs w:val="16"/>
        </w:rPr>
        <w:t xml:space="preserve">Przedsiębiorstwo </w:t>
      </w:r>
      <w:r w:rsidR="000D450C"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>połeczne</w:t>
      </w:r>
      <w:r w:rsidRPr="005D3F97">
        <w:rPr>
          <w:rFonts w:ascii="Verdana" w:hAnsi="Verdana"/>
          <w:i/>
          <w:sz w:val="16"/>
          <w:szCs w:val="16"/>
        </w:rPr>
        <w:t xml:space="preserve">                     </w:t>
      </w:r>
      <w:r w:rsidR="00A52025">
        <w:rPr>
          <w:rFonts w:ascii="Verdana" w:hAnsi="Verdana"/>
          <w:i/>
          <w:sz w:val="16"/>
          <w:szCs w:val="16"/>
        </w:rPr>
        <w:t xml:space="preserve">    </w:t>
      </w:r>
      <w:r w:rsidR="00A52025">
        <w:rPr>
          <w:rFonts w:ascii="Verdana" w:hAnsi="Verdana"/>
          <w:i/>
          <w:sz w:val="16"/>
          <w:szCs w:val="16"/>
        </w:rPr>
        <w:tab/>
      </w:r>
      <w:r w:rsidR="00A52025">
        <w:rPr>
          <w:rFonts w:ascii="Verdana" w:hAnsi="Verdana"/>
          <w:i/>
          <w:sz w:val="16"/>
          <w:szCs w:val="16"/>
        </w:rPr>
        <w:tab/>
      </w:r>
      <w:r w:rsidR="00A52025">
        <w:rPr>
          <w:rFonts w:ascii="Verdana" w:hAnsi="Verdana"/>
          <w:i/>
          <w:sz w:val="16"/>
          <w:szCs w:val="16"/>
        </w:rPr>
        <w:tab/>
        <w:t xml:space="preserve"> </w:t>
      </w:r>
      <w:r>
        <w:rPr>
          <w:rFonts w:ascii="Verdana" w:hAnsi="Verdana"/>
          <w:i/>
          <w:sz w:val="16"/>
          <w:szCs w:val="16"/>
        </w:rPr>
        <w:t xml:space="preserve">  </w:t>
      </w:r>
      <w:r w:rsidRPr="005D3F97">
        <w:rPr>
          <w:rFonts w:ascii="Verdana" w:hAnsi="Verdana"/>
          <w:i/>
          <w:sz w:val="16"/>
          <w:szCs w:val="16"/>
        </w:rPr>
        <w:t xml:space="preserve">Realizator </w:t>
      </w:r>
      <w:r w:rsidR="00487541">
        <w:rPr>
          <w:rFonts w:ascii="Verdana" w:hAnsi="Verdana"/>
          <w:i/>
          <w:sz w:val="16"/>
          <w:szCs w:val="16"/>
        </w:rPr>
        <w:t>p</w:t>
      </w:r>
      <w:r w:rsidRPr="005D3F97">
        <w:rPr>
          <w:rFonts w:ascii="Verdana" w:hAnsi="Verdana"/>
          <w:i/>
          <w:sz w:val="16"/>
          <w:szCs w:val="16"/>
        </w:rPr>
        <w:t>rojektu</w:t>
      </w:r>
    </w:p>
    <w:sectPr w:rsidR="00357659" w:rsidSect="00E06452">
      <w:headerReference w:type="default" r:id="rId9"/>
      <w:footerReference w:type="default" r:id="rId10"/>
      <w:pgSz w:w="11906" w:h="16838"/>
      <w:pgMar w:top="1667" w:right="1418" w:bottom="1418" w:left="1418" w:header="227" w:footer="124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3A" w:rsidRDefault="00E25E3A">
      <w:pPr>
        <w:spacing w:line="240" w:lineRule="auto"/>
      </w:pPr>
      <w:r>
        <w:separator/>
      </w:r>
    </w:p>
  </w:endnote>
  <w:endnote w:type="continuationSeparator" w:id="0">
    <w:p w:rsidR="00E25E3A" w:rsidRDefault="00E25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1A" w:rsidRPr="00AA1B9D" w:rsidRDefault="00B8131A" w:rsidP="00B8131A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2E26F6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2E26F6" w:rsidRPr="00AA1B9D">
      <w:rPr>
        <w:rFonts w:ascii="Verdana" w:hAnsi="Verdana"/>
        <w:b/>
        <w:sz w:val="16"/>
        <w:szCs w:val="16"/>
      </w:rPr>
      <w:fldChar w:fldCharType="separate"/>
    </w:r>
    <w:r w:rsidR="00BC4B85">
      <w:rPr>
        <w:rFonts w:ascii="Verdana" w:hAnsi="Verdana"/>
        <w:b/>
        <w:noProof/>
        <w:sz w:val="16"/>
        <w:szCs w:val="16"/>
      </w:rPr>
      <w:t>1</w:t>
    </w:r>
    <w:r w:rsidR="002E26F6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2E26F6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2E26F6" w:rsidRPr="00AA1B9D">
      <w:rPr>
        <w:rFonts w:ascii="Verdana" w:hAnsi="Verdana"/>
        <w:b/>
        <w:sz w:val="16"/>
        <w:szCs w:val="16"/>
      </w:rPr>
      <w:fldChar w:fldCharType="separate"/>
    </w:r>
    <w:r w:rsidR="00BC4B85">
      <w:rPr>
        <w:rFonts w:ascii="Verdana" w:hAnsi="Verdana"/>
        <w:b/>
        <w:noProof/>
        <w:sz w:val="16"/>
        <w:szCs w:val="16"/>
      </w:rPr>
      <w:t>3</w:t>
    </w:r>
    <w:r w:rsidR="002E26F6" w:rsidRPr="00AA1B9D">
      <w:rPr>
        <w:rFonts w:ascii="Verdana" w:hAnsi="Verdana"/>
        <w:b/>
        <w:sz w:val="16"/>
        <w:szCs w:val="16"/>
      </w:rPr>
      <w:fldChar w:fldCharType="end"/>
    </w:r>
  </w:p>
  <w:p w:rsidR="00B8131A" w:rsidRDefault="00AA384E" w:rsidP="00B8131A">
    <w:pPr>
      <w:pStyle w:val="Stopka"/>
      <w:jc w:val="right"/>
      <w:rPr>
        <w:rFonts w:asciiTheme="majorHAnsi" w:eastAsiaTheme="majorEastAsia" w:hAnsiTheme="majorHAnsi" w:cstheme="majorBidi"/>
        <w:sz w:val="44"/>
        <w:szCs w:val="44"/>
      </w:rPr>
    </w:pPr>
    <w:r>
      <w:rPr>
        <w:rFonts w:ascii="Verdana" w:hAnsi="Verdana"/>
        <w:sz w:val="16"/>
        <w:szCs w:val="16"/>
      </w:rPr>
      <w:t xml:space="preserve">Regulamin </w:t>
    </w:r>
    <w:r w:rsidR="002B5A31">
      <w:rPr>
        <w:rFonts w:ascii="Verdana" w:hAnsi="Verdana"/>
        <w:sz w:val="16"/>
        <w:szCs w:val="16"/>
      </w:rPr>
      <w:t>14</w:t>
    </w:r>
    <w:r w:rsidR="00D12DCA">
      <w:rPr>
        <w:rFonts w:ascii="Verdana" w:hAnsi="Verdana"/>
        <w:sz w:val="16"/>
        <w:szCs w:val="16"/>
      </w:rPr>
      <w:t>.0</w:t>
    </w:r>
    <w:r w:rsidR="002B5A31">
      <w:rPr>
        <w:rFonts w:ascii="Verdana" w:hAnsi="Verdana"/>
        <w:sz w:val="16"/>
        <w:szCs w:val="16"/>
      </w:rPr>
      <w:t>6</w:t>
    </w:r>
    <w:r w:rsidR="00D12DCA">
      <w:rPr>
        <w:rFonts w:ascii="Verdana" w:hAnsi="Verdana"/>
        <w:sz w:val="16"/>
        <w:szCs w:val="16"/>
      </w:rPr>
      <w:t>.201</w:t>
    </w:r>
    <w:r w:rsidR="002B5A31">
      <w:rPr>
        <w:rFonts w:ascii="Verdana" w:hAnsi="Verdana"/>
        <w:sz w:val="16"/>
        <w:szCs w:val="16"/>
      </w:rPr>
      <w:t>9</w:t>
    </w:r>
  </w:p>
  <w:p w:rsidR="006529D6" w:rsidRPr="00120A7E" w:rsidRDefault="00BC4B85" w:rsidP="00B8131A">
    <w:pPr>
      <w:pStyle w:val="Stopka"/>
      <w:tabs>
        <w:tab w:val="clear" w:pos="9072"/>
        <w:tab w:val="left" w:pos="7605"/>
        <w:tab w:val="right" w:pos="9070"/>
      </w:tabs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pict>
        <v:group id="Grupa 4" o:spid="_x0000_s10241" style="position:absolute;margin-left:-28.75pt;margin-top:792.05pt;width:511pt;height:39.35pt;z-index:-251657216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SWvt84QAAAAsBAAAPAAAAZHJzL2Rvd25yZXYu&#10;eG1sTI9BS8NAEIXvgv9hGcGb3SS2UWI2pRT1VARbofS2zU6T0OxsyG6T9N87Pelt5r3hzffy5WRb&#10;MWDvG0cK4lkEAql0pqFKwc/u4+kVhA+ajG4doYIrelgW93e5zowb6RuHbagEh5DPtII6hC6T0pc1&#10;Wu1nrkNi7+R6qwOvfSVNr0cOt61MoiiVVjfEH2rd4brG8ry9WAWfox5Xz/H7sDmf1tfDbvG138So&#10;1OPDtHoDEXAKf8dww2d0KJjp6C5kvGgVcJHA6iJ9mYO4+VGSsHbkKZ2nMcgil/87FL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FJa+3zhAAAACw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42" type="#_x0000_t75" style="position:absolute;left:993;top:8313;width:1977;height: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<v:imagedata r:id="rId1" o:title=""/>
          </v:shape>
          <v:shape id="Picture 4" o:spid="_x0000_s10243" type="#_x0000_t75" style="position:absolute;left:3061;top:8288;width:2267;height: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<v:imagedata r:id="rId2" o:title=""/>
          </v:shape>
          <v:shape id="Picture 5" o:spid="_x0000_s10244" type="#_x0000_t75" style="position:absolute;left:5720;top:8455;width:243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<v:imagedata r:id="rId3" o:title=""/>
          </v:shape>
          <v:shape id="Picture 6" o:spid="_x0000_s10245" type="#_x0000_t75" style="position:absolute;left:8554;top:8429;width:2659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<v:imagedata r:id="rId4" o:title=""/>
          </v:shape>
          <w10:wrap type="topAndBottom"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3A" w:rsidRDefault="00E25E3A">
      <w:pPr>
        <w:spacing w:line="240" w:lineRule="auto"/>
      </w:pPr>
      <w:r>
        <w:separator/>
      </w:r>
    </w:p>
  </w:footnote>
  <w:footnote w:type="continuationSeparator" w:id="0">
    <w:p w:rsidR="00E25E3A" w:rsidRDefault="00E25E3A">
      <w:pPr>
        <w:spacing w:line="240" w:lineRule="auto"/>
      </w:pPr>
      <w:r>
        <w:continuationSeparator/>
      </w:r>
    </w:p>
  </w:footnote>
  <w:footnote w:id="1">
    <w:p w:rsidR="00A52025" w:rsidRPr="00B8131A" w:rsidRDefault="00A52025" w:rsidP="00A52025">
      <w:pPr>
        <w:pStyle w:val="Tekstprzypisudolnego"/>
        <w:rPr>
          <w:sz w:val="15"/>
          <w:szCs w:val="15"/>
        </w:rPr>
      </w:pPr>
      <w:r w:rsidRPr="00B8131A">
        <w:rPr>
          <w:rStyle w:val="Odwoanieprzypisudolnego"/>
          <w:sz w:val="15"/>
          <w:szCs w:val="15"/>
        </w:rPr>
        <w:footnoteRef/>
      </w:r>
      <w:r w:rsidRPr="00B8131A">
        <w:rPr>
          <w:sz w:val="15"/>
          <w:szCs w:val="15"/>
        </w:rPr>
        <w:t xml:space="preserve"> </w:t>
      </w:r>
      <w:r w:rsidRPr="00B8131A">
        <w:rPr>
          <w:rFonts w:ascii="Verdana" w:hAnsi="Verdana"/>
          <w:sz w:val="15"/>
          <w:szCs w:val="15"/>
        </w:rPr>
        <w:t>Osoby reprezentujące PS podają: imię, nazwisko, funkcję jaką pełnią;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77" w:rsidRDefault="00704528" w:rsidP="00120A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139700</wp:posOffset>
          </wp:positionV>
          <wp:extent cx="720725" cy="476885"/>
          <wp:effectExtent l="19050" t="0" r="3175" b="0"/>
          <wp:wrapTight wrapText="bothSides">
            <wp:wrapPolygon edited="0">
              <wp:start x="-571" y="0"/>
              <wp:lineTo x="-571" y="20708"/>
              <wp:lineTo x="21695" y="20708"/>
              <wp:lineTo x="21695" y="0"/>
              <wp:lineTo x="-571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0677" w:rsidRDefault="00040677" w:rsidP="00120A7E">
    <w:pPr>
      <w:pStyle w:val="Nagwek"/>
    </w:pPr>
  </w:p>
  <w:p w:rsidR="00040677" w:rsidRPr="00120A7E" w:rsidRDefault="00704528" w:rsidP="00120A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19050" t="0" r="0" b="0"/>
          <wp:wrapTight wrapText="bothSides">
            <wp:wrapPolygon edited="0">
              <wp:start x="-247" y="0"/>
              <wp:lineTo x="-247" y="20529"/>
              <wp:lineTo x="21501" y="20529"/>
              <wp:lineTo x="21501" y="0"/>
              <wp:lineTo x="-247" y="0"/>
            </wp:wrapPolygon>
          </wp:wrapTight>
          <wp:docPr id="5" name="Obraz 3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19050" t="0" r="4445" b="0"/>
          <wp:wrapTight wrapText="bothSides">
            <wp:wrapPolygon edited="0">
              <wp:start x="-417" y="0"/>
              <wp:lineTo x="-417" y="20971"/>
              <wp:lineTo x="21697" y="20971"/>
              <wp:lineTo x="21697" y="0"/>
              <wp:lineTo x="-417" y="0"/>
            </wp:wrapPolygon>
          </wp:wrapTight>
          <wp:docPr id="4" name="Obraz 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  <w:strike w:val="0"/>
        <w:dstrike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D3782B4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E"/>
    <w:multiLevelType w:val="singleLevel"/>
    <w:tmpl w:val="011608E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FF0000"/>
        <w:sz w:val="20"/>
        <w:szCs w:val="20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21226D3"/>
    <w:multiLevelType w:val="hybridMultilevel"/>
    <w:tmpl w:val="F3B8875A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3E46C53"/>
    <w:multiLevelType w:val="hybridMultilevel"/>
    <w:tmpl w:val="E3C6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D0EC0"/>
    <w:multiLevelType w:val="hybridMultilevel"/>
    <w:tmpl w:val="9F4CAC3E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EA6AAA"/>
    <w:multiLevelType w:val="hybridMultilevel"/>
    <w:tmpl w:val="B47222D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7F75D9"/>
    <w:multiLevelType w:val="hybridMultilevel"/>
    <w:tmpl w:val="DE76093A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BE334E"/>
    <w:multiLevelType w:val="hybridMultilevel"/>
    <w:tmpl w:val="D646D266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5F447E"/>
    <w:multiLevelType w:val="hybridMultilevel"/>
    <w:tmpl w:val="0C266D46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D7F05"/>
    <w:multiLevelType w:val="hybridMultilevel"/>
    <w:tmpl w:val="0004021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D2435"/>
    <w:multiLevelType w:val="hybridMultilevel"/>
    <w:tmpl w:val="407C4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505FF"/>
    <w:multiLevelType w:val="hybridMultilevel"/>
    <w:tmpl w:val="5A86224A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D60CB8"/>
    <w:multiLevelType w:val="hybridMultilevel"/>
    <w:tmpl w:val="28D82F5A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80047C"/>
    <w:multiLevelType w:val="hybridMultilevel"/>
    <w:tmpl w:val="EB802A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D7ED2"/>
    <w:multiLevelType w:val="hybridMultilevel"/>
    <w:tmpl w:val="AC06FBBA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B5C18"/>
    <w:multiLevelType w:val="hybridMultilevel"/>
    <w:tmpl w:val="784C9F68"/>
    <w:lvl w:ilvl="0" w:tplc="3DB6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7"/>
  </w:num>
  <w:num w:numId="18">
    <w:abstractNumId w:val="18"/>
  </w:num>
  <w:num w:numId="19">
    <w:abstractNumId w:val="22"/>
  </w:num>
  <w:num w:numId="20">
    <w:abstractNumId w:val="28"/>
  </w:num>
  <w:num w:numId="21">
    <w:abstractNumId w:val="24"/>
  </w:num>
  <w:num w:numId="22">
    <w:abstractNumId w:val="20"/>
  </w:num>
  <w:num w:numId="23">
    <w:abstractNumId w:val="21"/>
  </w:num>
  <w:num w:numId="24">
    <w:abstractNumId w:val="23"/>
  </w:num>
  <w:num w:numId="25">
    <w:abstractNumId w:val="16"/>
  </w:num>
  <w:num w:numId="26">
    <w:abstractNumId w:val="19"/>
  </w:num>
  <w:num w:numId="27">
    <w:abstractNumId w:val="26"/>
  </w:num>
  <w:num w:numId="28">
    <w:abstractNumId w:val="25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51227"/>
    <w:rsid w:val="000019CF"/>
    <w:rsid w:val="000338C5"/>
    <w:rsid w:val="00040677"/>
    <w:rsid w:val="000B0757"/>
    <w:rsid w:val="000D2ED9"/>
    <w:rsid w:val="000D450C"/>
    <w:rsid w:val="00112526"/>
    <w:rsid w:val="0011735D"/>
    <w:rsid w:val="00120A7E"/>
    <w:rsid w:val="001263D5"/>
    <w:rsid w:val="001440A3"/>
    <w:rsid w:val="001C5B89"/>
    <w:rsid w:val="001F5A67"/>
    <w:rsid w:val="00244D16"/>
    <w:rsid w:val="0025053B"/>
    <w:rsid w:val="00252D8D"/>
    <w:rsid w:val="002B5A31"/>
    <w:rsid w:val="002D7C21"/>
    <w:rsid w:val="002E26F6"/>
    <w:rsid w:val="002F0542"/>
    <w:rsid w:val="00330B6C"/>
    <w:rsid w:val="00336451"/>
    <w:rsid w:val="00357659"/>
    <w:rsid w:val="003A1A26"/>
    <w:rsid w:val="003F7AC1"/>
    <w:rsid w:val="00442D47"/>
    <w:rsid w:val="004438E6"/>
    <w:rsid w:val="00487541"/>
    <w:rsid w:val="004A25AE"/>
    <w:rsid w:val="004A3F4C"/>
    <w:rsid w:val="004A5D4B"/>
    <w:rsid w:val="004B36D5"/>
    <w:rsid w:val="004C11D4"/>
    <w:rsid w:val="004C56D4"/>
    <w:rsid w:val="0054263D"/>
    <w:rsid w:val="0054456E"/>
    <w:rsid w:val="00554C04"/>
    <w:rsid w:val="005559FF"/>
    <w:rsid w:val="005701CA"/>
    <w:rsid w:val="005A325E"/>
    <w:rsid w:val="005B4250"/>
    <w:rsid w:val="005E517B"/>
    <w:rsid w:val="006529D6"/>
    <w:rsid w:val="00655895"/>
    <w:rsid w:val="006636ED"/>
    <w:rsid w:val="006713C5"/>
    <w:rsid w:val="006B16B3"/>
    <w:rsid w:val="006D05F8"/>
    <w:rsid w:val="00700F2D"/>
    <w:rsid w:val="00704528"/>
    <w:rsid w:val="00724E28"/>
    <w:rsid w:val="00726E72"/>
    <w:rsid w:val="007629A8"/>
    <w:rsid w:val="007805BF"/>
    <w:rsid w:val="007A4810"/>
    <w:rsid w:val="007C0486"/>
    <w:rsid w:val="007C2A2D"/>
    <w:rsid w:val="007C4E68"/>
    <w:rsid w:val="007D5C1F"/>
    <w:rsid w:val="007D6B9F"/>
    <w:rsid w:val="008A1492"/>
    <w:rsid w:val="008A3521"/>
    <w:rsid w:val="008E750C"/>
    <w:rsid w:val="00942E80"/>
    <w:rsid w:val="009438B1"/>
    <w:rsid w:val="009511C7"/>
    <w:rsid w:val="00A24A17"/>
    <w:rsid w:val="00A52025"/>
    <w:rsid w:val="00A7052C"/>
    <w:rsid w:val="00AA0966"/>
    <w:rsid w:val="00AA0D76"/>
    <w:rsid w:val="00AA358A"/>
    <w:rsid w:val="00AA384E"/>
    <w:rsid w:val="00AE2D19"/>
    <w:rsid w:val="00B131B6"/>
    <w:rsid w:val="00B1349E"/>
    <w:rsid w:val="00B233A7"/>
    <w:rsid w:val="00B30B0D"/>
    <w:rsid w:val="00B8131A"/>
    <w:rsid w:val="00B92526"/>
    <w:rsid w:val="00BC4B85"/>
    <w:rsid w:val="00C02D57"/>
    <w:rsid w:val="00C256B3"/>
    <w:rsid w:val="00C26884"/>
    <w:rsid w:val="00C53C7F"/>
    <w:rsid w:val="00C75565"/>
    <w:rsid w:val="00C833B3"/>
    <w:rsid w:val="00CB3791"/>
    <w:rsid w:val="00CB600B"/>
    <w:rsid w:val="00CE16B8"/>
    <w:rsid w:val="00CE36E2"/>
    <w:rsid w:val="00D12DCA"/>
    <w:rsid w:val="00D14141"/>
    <w:rsid w:val="00D4199E"/>
    <w:rsid w:val="00D45E0E"/>
    <w:rsid w:val="00D85A66"/>
    <w:rsid w:val="00DB77D6"/>
    <w:rsid w:val="00DC59B8"/>
    <w:rsid w:val="00DE32A7"/>
    <w:rsid w:val="00E03342"/>
    <w:rsid w:val="00E0602B"/>
    <w:rsid w:val="00E06452"/>
    <w:rsid w:val="00E22EE6"/>
    <w:rsid w:val="00E25E3A"/>
    <w:rsid w:val="00E26F3F"/>
    <w:rsid w:val="00E34AA0"/>
    <w:rsid w:val="00E41A7A"/>
    <w:rsid w:val="00E476F7"/>
    <w:rsid w:val="00E51227"/>
    <w:rsid w:val="00E9639F"/>
    <w:rsid w:val="00ED4420"/>
    <w:rsid w:val="00F0027E"/>
    <w:rsid w:val="00F17DF4"/>
    <w:rsid w:val="00F21F67"/>
    <w:rsid w:val="00F26F06"/>
    <w:rsid w:val="00F46FFC"/>
    <w:rsid w:val="00F6259C"/>
    <w:rsid w:val="00F6729D"/>
    <w:rsid w:val="00F7251F"/>
    <w:rsid w:val="00FB11F3"/>
    <w:rsid w:val="00F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45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6452"/>
    <w:rPr>
      <w:rFonts w:ascii="Verdana" w:hAnsi="Verdana" w:cs="Verdana"/>
      <w:sz w:val="20"/>
      <w:szCs w:val="20"/>
    </w:rPr>
  </w:style>
  <w:style w:type="character" w:customStyle="1" w:styleId="WW8Num1z1">
    <w:name w:val="WW8Num1z1"/>
    <w:rsid w:val="00E06452"/>
    <w:rPr>
      <w:rFonts w:ascii="Symbol" w:hAnsi="Symbol" w:cs="Symbol"/>
    </w:rPr>
  </w:style>
  <w:style w:type="character" w:customStyle="1" w:styleId="WW8Num1z2">
    <w:name w:val="WW8Num1z2"/>
    <w:rsid w:val="00E06452"/>
  </w:style>
  <w:style w:type="character" w:customStyle="1" w:styleId="WW8Num1z3">
    <w:name w:val="WW8Num1z3"/>
    <w:rsid w:val="00E06452"/>
  </w:style>
  <w:style w:type="character" w:customStyle="1" w:styleId="WW8Num1z4">
    <w:name w:val="WW8Num1z4"/>
    <w:rsid w:val="00E06452"/>
  </w:style>
  <w:style w:type="character" w:customStyle="1" w:styleId="WW8Num1z5">
    <w:name w:val="WW8Num1z5"/>
    <w:rsid w:val="00E06452"/>
  </w:style>
  <w:style w:type="character" w:customStyle="1" w:styleId="WW8Num1z6">
    <w:name w:val="WW8Num1z6"/>
    <w:rsid w:val="00E06452"/>
  </w:style>
  <w:style w:type="character" w:customStyle="1" w:styleId="WW8Num1z7">
    <w:name w:val="WW8Num1z7"/>
    <w:rsid w:val="00E06452"/>
  </w:style>
  <w:style w:type="character" w:customStyle="1" w:styleId="WW8Num1z8">
    <w:name w:val="WW8Num1z8"/>
    <w:rsid w:val="00E06452"/>
  </w:style>
  <w:style w:type="character" w:customStyle="1" w:styleId="WW8Num2z0">
    <w:name w:val="WW8Num2z0"/>
    <w:rsid w:val="00E06452"/>
    <w:rPr>
      <w:b/>
    </w:rPr>
  </w:style>
  <w:style w:type="character" w:customStyle="1" w:styleId="WW8Num2z1">
    <w:name w:val="WW8Num2z1"/>
    <w:rsid w:val="00E06452"/>
    <w:rPr>
      <w:rFonts w:ascii="Times New Roman" w:hAnsi="Times New Roman" w:cs="Times New Roman"/>
    </w:rPr>
  </w:style>
  <w:style w:type="character" w:customStyle="1" w:styleId="WW8Num2z2">
    <w:name w:val="WW8Num2z2"/>
    <w:rsid w:val="00E06452"/>
  </w:style>
  <w:style w:type="character" w:customStyle="1" w:styleId="WW8Num2z3">
    <w:name w:val="WW8Num2z3"/>
    <w:rsid w:val="00E06452"/>
  </w:style>
  <w:style w:type="character" w:customStyle="1" w:styleId="WW8Num3z0">
    <w:name w:val="WW8Num3z0"/>
    <w:rsid w:val="00E06452"/>
    <w:rPr>
      <w:rFonts w:ascii="Symbol" w:hAnsi="Symbol" w:cs="Symbol"/>
    </w:rPr>
  </w:style>
  <w:style w:type="character" w:customStyle="1" w:styleId="WW8Num3z1">
    <w:name w:val="WW8Num3z1"/>
    <w:rsid w:val="00E06452"/>
    <w:rPr>
      <w:rFonts w:ascii="Courier New" w:hAnsi="Courier New" w:cs="Courier New"/>
    </w:rPr>
  </w:style>
  <w:style w:type="character" w:customStyle="1" w:styleId="WW8Num3z2">
    <w:name w:val="WW8Num3z2"/>
    <w:rsid w:val="00E06452"/>
    <w:rPr>
      <w:rFonts w:ascii="Wingdings" w:hAnsi="Wingdings" w:cs="Wingdings"/>
    </w:rPr>
  </w:style>
  <w:style w:type="character" w:customStyle="1" w:styleId="WW8Num4z0">
    <w:name w:val="WW8Num4z0"/>
    <w:rsid w:val="00E06452"/>
  </w:style>
  <w:style w:type="character" w:customStyle="1" w:styleId="WW8Num5z0">
    <w:name w:val="WW8Num5z0"/>
    <w:rsid w:val="00E06452"/>
  </w:style>
  <w:style w:type="character" w:customStyle="1" w:styleId="WW8Num6z0">
    <w:name w:val="WW8Num6z0"/>
    <w:rsid w:val="00E06452"/>
  </w:style>
  <w:style w:type="character" w:customStyle="1" w:styleId="WW8Num7z0">
    <w:name w:val="WW8Num7z0"/>
    <w:rsid w:val="00E06452"/>
  </w:style>
  <w:style w:type="character" w:customStyle="1" w:styleId="WW8Num7z1">
    <w:name w:val="WW8Num7z1"/>
    <w:rsid w:val="00E06452"/>
    <w:rPr>
      <w:rFonts w:ascii="Courier New" w:hAnsi="Courier New" w:cs="Courier New"/>
    </w:rPr>
  </w:style>
  <w:style w:type="character" w:customStyle="1" w:styleId="WW8Num7z2">
    <w:name w:val="WW8Num7z2"/>
    <w:rsid w:val="00E06452"/>
    <w:rPr>
      <w:rFonts w:ascii="Wingdings" w:hAnsi="Wingdings" w:cs="Wingdings"/>
    </w:rPr>
  </w:style>
  <w:style w:type="character" w:customStyle="1" w:styleId="WW8Num7z3">
    <w:name w:val="WW8Num7z3"/>
    <w:rsid w:val="00E06452"/>
    <w:rPr>
      <w:rFonts w:ascii="Symbol" w:hAnsi="Symbol" w:cs="Symbol"/>
    </w:rPr>
  </w:style>
  <w:style w:type="character" w:customStyle="1" w:styleId="WW8Num8z0">
    <w:name w:val="WW8Num8z0"/>
    <w:rsid w:val="00E06452"/>
    <w:rPr>
      <w:strike w:val="0"/>
      <w:dstrike w:val="0"/>
    </w:rPr>
  </w:style>
  <w:style w:type="character" w:customStyle="1" w:styleId="WW8Num9z0">
    <w:name w:val="WW8Num9z0"/>
    <w:rsid w:val="00E06452"/>
  </w:style>
  <w:style w:type="character" w:customStyle="1" w:styleId="WW8Num10z0">
    <w:name w:val="WW8Num10z0"/>
    <w:rsid w:val="00E06452"/>
  </w:style>
  <w:style w:type="character" w:customStyle="1" w:styleId="WW8Num10z1">
    <w:name w:val="WW8Num10z1"/>
    <w:rsid w:val="00E06452"/>
  </w:style>
  <w:style w:type="character" w:customStyle="1" w:styleId="WW8Num10z2">
    <w:name w:val="WW8Num10z2"/>
    <w:rsid w:val="00E06452"/>
  </w:style>
  <w:style w:type="character" w:customStyle="1" w:styleId="WW8Num10z3">
    <w:name w:val="WW8Num10z3"/>
    <w:rsid w:val="00E06452"/>
  </w:style>
  <w:style w:type="character" w:customStyle="1" w:styleId="WW8Num10z4">
    <w:name w:val="WW8Num10z4"/>
    <w:rsid w:val="00E06452"/>
  </w:style>
  <w:style w:type="character" w:customStyle="1" w:styleId="WW8Num10z5">
    <w:name w:val="WW8Num10z5"/>
    <w:rsid w:val="00E06452"/>
  </w:style>
  <w:style w:type="character" w:customStyle="1" w:styleId="WW8Num10z6">
    <w:name w:val="WW8Num10z6"/>
    <w:rsid w:val="00E06452"/>
  </w:style>
  <w:style w:type="character" w:customStyle="1" w:styleId="WW8Num10z7">
    <w:name w:val="WW8Num10z7"/>
    <w:rsid w:val="00E06452"/>
  </w:style>
  <w:style w:type="character" w:customStyle="1" w:styleId="WW8Num10z8">
    <w:name w:val="WW8Num10z8"/>
    <w:rsid w:val="00E06452"/>
  </w:style>
  <w:style w:type="character" w:customStyle="1" w:styleId="WW8Num11z0">
    <w:name w:val="WW8Num11z0"/>
    <w:rsid w:val="00E06452"/>
  </w:style>
  <w:style w:type="character" w:customStyle="1" w:styleId="WW8Num12z0">
    <w:name w:val="WW8Num12z0"/>
    <w:rsid w:val="00E06452"/>
  </w:style>
  <w:style w:type="character" w:customStyle="1" w:styleId="WW8Num13z0">
    <w:name w:val="WW8Num13z0"/>
    <w:rsid w:val="00E06452"/>
    <w:rPr>
      <w:rFonts w:ascii="Symbol" w:hAnsi="Symbol" w:cs="Symbol"/>
    </w:rPr>
  </w:style>
  <w:style w:type="character" w:customStyle="1" w:styleId="WW8Num13z1">
    <w:name w:val="WW8Num13z1"/>
    <w:rsid w:val="00E06452"/>
    <w:rPr>
      <w:rFonts w:ascii="Courier New" w:hAnsi="Courier New" w:cs="Courier New"/>
    </w:rPr>
  </w:style>
  <w:style w:type="character" w:customStyle="1" w:styleId="WW8Num14z0">
    <w:name w:val="WW8Num14z0"/>
    <w:rsid w:val="00E06452"/>
    <w:rPr>
      <w:i/>
    </w:rPr>
  </w:style>
  <w:style w:type="character" w:customStyle="1" w:styleId="WW8Num15z0">
    <w:name w:val="WW8Num15z0"/>
    <w:rsid w:val="00E06452"/>
    <w:rPr>
      <w:rFonts w:ascii="Symbol" w:hAnsi="Symbol" w:cs="Symbol" w:hint="default"/>
      <w:color w:val="FF0000"/>
      <w:sz w:val="20"/>
      <w:szCs w:val="20"/>
    </w:rPr>
  </w:style>
  <w:style w:type="character" w:customStyle="1" w:styleId="WW8Num16z0">
    <w:name w:val="WW8Num16z0"/>
    <w:rsid w:val="00E06452"/>
    <w:rPr>
      <w:rFonts w:ascii="Verdana" w:hAnsi="Verdana" w:cs="Verdana" w:hint="default"/>
      <w:sz w:val="20"/>
      <w:szCs w:val="20"/>
    </w:rPr>
  </w:style>
  <w:style w:type="character" w:customStyle="1" w:styleId="WW8Num16z1">
    <w:name w:val="WW8Num16z1"/>
    <w:rsid w:val="00E06452"/>
  </w:style>
  <w:style w:type="character" w:customStyle="1" w:styleId="WW8Num16z2">
    <w:name w:val="WW8Num16z2"/>
    <w:rsid w:val="00E06452"/>
  </w:style>
  <w:style w:type="character" w:customStyle="1" w:styleId="WW8Num16z3">
    <w:name w:val="WW8Num16z3"/>
    <w:rsid w:val="00E06452"/>
  </w:style>
  <w:style w:type="character" w:customStyle="1" w:styleId="WW8Num16z4">
    <w:name w:val="WW8Num16z4"/>
    <w:rsid w:val="00E06452"/>
  </w:style>
  <w:style w:type="character" w:customStyle="1" w:styleId="WW8Num16z5">
    <w:name w:val="WW8Num16z5"/>
    <w:rsid w:val="00E06452"/>
  </w:style>
  <w:style w:type="character" w:customStyle="1" w:styleId="WW8Num16z6">
    <w:name w:val="WW8Num16z6"/>
    <w:rsid w:val="00E06452"/>
  </w:style>
  <w:style w:type="character" w:customStyle="1" w:styleId="WW8Num16z7">
    <w:name w:val="WW8Num16z7"/>
    <w:rsid w:val="00E06452"/>
  </w:style>
  <w:style w:type="character" w:customStyle="1" w:styleId="WW8Num16z8">
    <w:name w:val="WW8Num16z8"/>
    <w:rsid w:val="00E06452"/>
  </w:style>
  <w:style w:type="character" w:customStyle="1" w:styleId="WW8Num3z3">
    <w:name w:val="WW8Num3z3"/>
    <w:rsid w:val="00E06452"/>
    <w:rPr>
      <w:rFonts w:ascii="Symbol" w:hAnsi="Symbol" w:cs="Symbol"/>
    </w:rPr>
  </w:style>
  <w:style w:type="character" w:customStyle="1" w:styleId="WW8Num13z3">
    <w:name w:val="WW8Num13z3"/>
    <w:rsid w:val="00E06452"/>
    <w:rPr>
      <w:rFonts w:ascii="Symbol" w:hAnsi="Symbol" w:cs="Symbol"/>
    </w:rPr>
  </w:style>
  <w:style w:type="character" w:customStyle="1" w:styleId="WW8Num2z4">
    <w:name w:val="WW8Num2z4"/>
    <w:rsid w:val="00E06452"/>
  </w:style>
  <w:style w:type="character" w:customStyle="1" w:styleId="WW8Num2z5">
    <w:name w:val="WW8Num2z5"/>
    <w:rsid w:val="00E06452"/>
  </w:style>
  <w:style w:type="character" w:customStyle="1" w:styleId="WW8Num2z6">
    <w:name w:val="WW8Num2z6"/>
    <w:rsid w:val="00E06452"/>
  </w:style>
  <w:style w:type="character" w:customStyle="1" w:styleId="WW8Num2z7">
    <w:name w:val="WW8Num2z7"/>
    <w:rsid w:val="00E06452"/>
  </w:style>
  <w:style w:type="character" w:customStyle="1" w:styleId="WW8Num2z8">
    <w:name w:val="WW8Num2z8"/>
    <w:rsid w:val="00E06452"/>
  </w:style>
  <w:style w:type="character" w:customStyle="1" w:styleId="WW8Num4z1">
    <w:name w:val="WW8Num4z1"/>
    <w:rsid w:val="00E06452"/>
  </w:style>
  <w:style w:type="character" w:customStyle="1" w:styleId="WW8Num4z2">
    <w:name w:val="WW8Num4z2"/>
    <w:rsid w:val="00E06452"/>
  </w:style>
  <w:style w:type="character" w:customStyle="1" w:styleId="WW8Num4z3">
    <w:name w:val="WW8Num4z3"/>
    <w:rsid w:val="00E06452"/>
  </w:style>
  <w:style w:type="character" w:customStyle="1" w:styleId="WW8Num4z4">
    <w:name w:val="WW8Num4z4"/>
    <w:rsid w:val="00E06452"/>
  </w:style>
  <w:style w:type="character" w:customStyle="1" w:styleId="WW8Num4z5">
    <w:name w:val="WW8Num4z5"/>
    <w:rsid w:val="00E06452"/>
  </w:style>
  <w:style w:type="character" w:customStyle="1" w:styleId="WW8Num4z6">
    <w:name w:val="WW8Num4z6"/>
    <w:rsid w:val="00E06452"/>
  </w:style>
  <w:style w:type="character" w:customStyle="1" w:styleId="WW8Num4z7">
    <w:name w:val="WW8Num4z7"/>
    <w:rsid w:val="00E06452"/>
  </w:style>
  <w:style w:type="character" w:customStyle="1" w:styleId="WW8Num4z8">
    <w:name w:val="WW8Num4z8"/>
    <w:rsid w:val="00E06452"/>
  </w:style>
  <w:style w:type="character" w:customStyle="1" w:styleId="WW8Num5z1">
    <w:name w:val="WW8Num5z1"/>
    <w:rsid w:val="00E06452"/>
  </w:style>
  <w:style w:type="character" w:customStyle="1" w:styleId="WW8Num5z2">
    <w:name w:val="WW8Num5z2"/>
    <w:rsid w:val="00E06452"/>
  </w:style>
  <w:style w:type="character" w:customStyle="1" w:styleId="WW8Num5z3">
    <w:name w:val="WW8Num5z3"/>
    <w:rsid w:val="00E06452"/>
  </w:style>
  <w:style w:type="character" w:customStyle="1" w:styleId="WW8Num5z4">
    <w:name w:val="WW8Num5z4"/>
    <w:rsid w:val="00E06452"/>
  </w:style>
  <w:style w:type="character" w:customStyle="1" w:styleId="WW8Num5z5">
    <w:name w:val="WW8Num5z5"/>
    <w:rsid w:val="00E06452"/>
  </w:style>
  <w:style w:type="character" w:customStyle="1" w:styleId="WW8Num5z6">
    <w:name w:val="WW8Num5z6"/>
    <w:rsid w:val="00E06452"/>
  </w:style>
  <w:style w:type="character" w:customStyle="1" w:styleId="WW8Num5z7">
    <w:name w:val="WW8Num5z7"/>
    <w:rsid w:val="00E06452"/>
  </w:style>
  <w:style w:type="character" w:customStyle="1" w:styleId="WW8Num5z8">
    <w:name w:val="WW8Num5z8"/>
    <w:rsid w:val="00E06452"/>
  </w:style>
  <w:style w:type="character" w:customStyle="1" w:styleId="WW8Num6z1">
    <w:name w:val="WW8Num6z1"/>
    <w:rsid w:val="00E06452"/>
  </w:style>
  <w:style w:type="character" w:customStyle="1" w:styleId="WW8Num6z2">
    <w:name w:val="WW8Num6z2"/>
    <w:rsid w:val="00E06452"/>
  </w:style>
  <w:style w:type="character" w:customStyle="1" w:styleId="WW8Num6z3">
    <w:name w:val="WW8Num6z3"/>
    <w:rsid w:val="00E06452"/>
  </w:style>
  <w:style w:type="character" w:customStyle="1" w:styleId="WW8Num6z4">
    <w:name w:val="WW8Num6z4"/>
    <w:rsid w:val="00E06452"/>
  </w:style>
  <w:style w:type="character" w:customStyle="1" w:styleId="WW8Num6z5">
    <w:name w:val="WW8Num6z5"/>
    <w:rsid w:val="00E06452"/>
  </w:style>
  <w:style w:type="character" w:customStyle="1" w:styleId="WW8Num6z6">
    <w:name w:val="WW8Num6z6"/>
    <w:rsid w:val="00E06452"/>
  </w:style>
  <w:style w:type="character" w:customStyle="1" w:styleId="WW8Num6z7">
    <w:name w:val="WW8Num6z7"/>
    <w:rsid w:val="00E06452"/>
  </w:style>
  <w:style w:type="character" w:customStyle="1" w:styleId="WW8Num6z8">
    <w:name w:val="WW8Num6z8"/>
    <w:rsid w:val="00E06452"/>
  </w:style>
  <w:style w:type="character" w:customStyle="1" w:styleId="WW8Num8z1">
    <w:name w:val="WW8Num8z1"/>
    <w:rsid w:val="00E06452"/>
  </w:style>
  <w:style w:type="character" w:customStyle="1" w:styleId="WW8Num8z2">
    <w:name w:val="WW8Num8z2"/>
    <w:rsid w:val="00E06452"/>
  </w:style>
  <w:style w:type="character" w:customStyle="1" w:styleId="WW8Num8z3">
    <w:name w:val="WW8Num8z3"/>
    <w:rsid w:val="00E06452"/>
  </w:style>
  <w:style w:type="character" w:customStyle="1" w:styleId="WW8Num8z4">
    <w:name w:val="WW8Num8z4"/>
    <w:rsid w:val="00E06452"/>
  </w:style>
  <w:style w:type="character" w:customStyle="1" w:styleId="WW8Num8z5">
    <w:name w:val="WW8Num8z5"/>
    <w:rsid w:val="00E06452"/>
  </w:style>
  <w:style w:type="character" w:customStyle="1" w:styleId="WW8Num8z6">
    <w:name w:val="WW8Num8z6"/>
    <w:rsid w:val="00E06452"/>
  </w:style>
  <w:style w:type="character" w:customStyle="1" w:styleId="WW8Num8z7">
    <w:name w:val="WW8Num8z7"/>
    <w:rsid w:val="00E06452"/>
  </w:style>
  <w:style w:type="character" w:customStyle="1" w:styleId="WW8Num8z8">
    <w:name w:val="WW8Num8z8"/>
    <w:rsid w:val="00E06452"/>
  </w:style>
  <w:style w:type="character" w:customStyle="1" w:styleId="WW8Num9z1">
    <w:name w:val="WW8Num9z1"/>
    <w:rsid w:val="00E06452"/>
  </w:style>
  <w:style w:type="character" w:customStyle="1" w:styleId="WW8Num9z2">
    <w:name w:val="WW8Num9z2"/>
    <w:rsid w:val="00E06452"/>
  </w:style>
  <w:style w:type="character" w:customStyle="1" w:styleId="WW8Num9z3">
    <w:name w:val="WW8Num9z3"/>
    <w:rsid w:val="00E06452"/>
  </w:style>
  <w:style w:type="character" w:customStyle="1" w:styleId="WW8Num9z4">
    <w:name w:val="WW8Num9z4"/>
    <w:rsid w:val="00E06452"/>
  </w:style>
  <w:style w:type="character" w:customStyle="1" w:styleId="WW8Num9z5">
    <w:name w:val="WW8Num9z5"/>
    <w:rsid w:val="00E06452"/>
  </w:style>
  <w:style w:type="character" w:customStyle="1" w:styleId="WW8Num9z6">
    <w:name w:val="WW8Num9z6"/>
    <w:rsid w:val="00E06452"/>
  </w:style>
  <w:style w:type="character" w:customStyle="1" w:styleId="WW8Num9z7">
    <w:name w:val="WW8Num9z7"/>
    <w:rsid w:val="00E06452"/>
  </w:style>
  <w:style w:type="character" w:customStyle="1" w:styleId="WW8Num9z8">
    <w:name w:val="WW8Num9z8"/>
    <w:rsid w:val="00E06452"/>
  </w:style>
  <w:style w:type="character" w:customStyle="1" w:styleId="WW8Num11z1">
    <w:name w:val="WW8Num11z1"/>
    <w:rsid w:val="00E06452"/>
  </w:style>
  <w:style w:type="character" w:customStyle="1" w:styleId="WW8Num11z2">
    <w:name w:val="WW8Num11z2"/>
    <w:rsid w:val="00E06452"/>
  </w:style>
  <w:style w:type="character" w:customStyle="1" w:styleId="WW8Num11z3">
    <w:name w:val="WW8Num11z3"/>
    <w:rsid w:val="00E06452"/>
  </w:style>
  <w:style w:type="character" w:customStyle="1" w:styleId="WW8Num11z4">
    <w:name w:val="WW8Num11z4"/>
    <w:rsid w:val="00E06452"/>
  </w:style>
  <w:style w:type="character" w:customStyle="1" w:styleId="WW8Num11z5">
    <w:name w:val="WW8Num11z5"/>
    <w:rsid w:val="00E06452"/>
  </w:style>
  <w:style w:type="character" w:customStyle="1" w:styleId="WW8Num11z6">
    <w:name w:val="WW8Num11z6"/>
    <w:rsid w:val="00E06452"/>
  </w:style>
  <w:style w:type="character" w:customStyle="1" w:styleId="WW8Num11z7">
    <w:name w:val="WW8Num11z7"/>
    <w:rsid w:val="00E06452"/>
  </w:style>
  <w:style w:type="character" w:customStyle="1" w:styleId="WW8Num11z8">
    <w:name w:val="WW8Num11z8"/>
    <w:rsid w:val="00E06452"/>
  </w:style>
  <w:style w:type="character" w:customStyle="1" w:styleId="WW8Num12z1">
    <w:name w:val="WW8Num12z1"/>
    <w:rsid w:val="00E06452"/>
  </w:style>
  <w:style w:type="character" w:customStyle="1" w:styleId="WW8Num12z2">
    <w:name w:val="WW8Num12z2"/>
    <w:rsid w:val="00E06452"/>
  </w:style>
  <w:style w:type="character" w:customStyle="1" w:styleId="WW8Num12z3">
    <w:name w:val="WW8Num12z3"/>
    <w:rsid w:val="00E06452"/>
  </w:style>
  <w:style w:type="character" w:customStyle="1" w:styleId="WW8Num12z4">
    <w:name w:val="WW8Num12z4"/>
    <w:rsid w:val="00E06452"/>
  </w:style>
  <w:style w:type="character" w:customStyle="1" w:styleId="WW8Num12z5">
    <w:name w:val="WW8Num12z5"/>
    <w:rsid w:val="00E06452"/>
  </w:style>
  <w:style w:type="character" w:customStyle="1" w:styleId="WW8Num12z6">
    <w:name w:val="WW8Num12z6"/>
    <w:rsid w:val="00E06452"/>
  </w:style>
  <w:style w:type="character" w:customStyle="1" w:styleId="WW8Num12z7">
    <w:name w:val="WW8Num12z7"/>
    <w:rsid w:val="00E06452"/>
  </w:style>
  <w:style w:type="character" w:customStyle="1" w:styleId="WW8Num12z8">
    <w:name w:val="WW8Num12z8"/>
    <w:rsid w:val="00E06452"/>
  </w:style>
  <w:style w:type="character" w:customStyle="1" w:styleId="WW8Num13z2">
    <w:name w:val="WW8Num13z2"/>
    <w:rsid w:val="00E06452"/>
    <w:rPr>
      <w:rFonts w:ascii="Wingdings" w:hAnsi="Wingdings" w:cs="Wingdings"/>
    </w:rPr>
  </w:style>
  <w:style w:type="character" w:customStyle="1" w:styleId="WW8Num14z1">
    <w:name w:val="WW8Num14z1"/>
    <w:rsid w:val="00E06452"/>
  </w:style>
  <w:style w:type="character" w:customStyle="1" w:styleId="WW8Num14z2">
    <w:name w:val="WW8Num14z2"/>
    <w:rsid w:val="00E06452"/>
  </w:style>
  <w:style w:type="character" w:customStyle="1" w:styleId="WW8Num14z3">
    <w:name w:val="WW8Num14z3"/>
    <w:rsid w:val="00E06452"/>
  </w:style>
  <w:style w:type="character" w:customStyle="1" w:styleId="WW8Num14z4">
    <w:name w:val="WW8Num14z4"/>
    <w:rsid w:val="00E06452"/>
  </w:style>
  <w:style w:type="character" w:customStyle="1" w:styleId="WW8Num14z5">
    <w:name w:val="WW8Num14z5"/>
    <w:rsid w:val="00E06452"/>
  </w:style>
  <w:style w:type="character" w:customStyle="1" w:styleId="WW8Num14z6">
    <w:name w:val="WW8Num14z6"/>
    <w:rsid w:val="00E06452"/>
  </w:style>
  <w:style w:type="character" w:customStyle="1" w:styleId="WW8Num14z7">
    <w:name w:val="WW8Num14z7"/>
    <w:rsid w:val="00E06452"/>
  </w:style>
  <w:style w:type="character" w:customStyle="1" w:styleId="WW8Num14z8">
    <w:name w:val="WW8Num14z8"/>
    <w:rsid w:val="00E06452"/>
  </w:style>
  <w:style w:type="character" w:customStyle="1" w:styleId="WW8Num15z1">
    <w:name w:val="WW8Num15z1"/>
    <w:rsid w:val="00E06452"/>
    <w:rPr>
      <w:rFonts w:ascii="Courier New" w:hAnsi="Courier New" w:cs="Courier New"/>
    </w:rPr>
  </w:style>
  <w:style w:type="character" w:customStyle="1" w:styleId="WW8Num15z2">
    <w:name w:val="WW8Num15z2"/>
    <w:rsid w:val="00E06452"/>
    <w:rPr>
      <w:rFonts w:ascii="Wingdings" w:hAnsi="Wingdings" w:cs="Wingdings"/>
    </w:rPr>
  </w:style>
  <w:style w:type="character" w:customStyle="1" w:styleId="WW8Num15z3">
    <w:name w:val="WW8Num15z3"/>
    <w:rsid w:val="00E06452"/>
    <w:rPr>
      <w:rFonts w:ascii="Symbol" w:hAnsi="Symbol" w:cs="Symbol"/>
    </w:rPr>
  </w:style>
  <w:style w:type="character" w:customStyle="1" w:styleId="WW8Num17z0">
    <w:name w:val="WW8Num17z0"/>
    <w:rsid w:val="00E06452"/>
    <w:rPr>
      <w:rFonts w:ascii="Verdana" w:hAnsi="Verdana" w:cs="Verdana" w:hint="default"/>
      <w:sz w:val="20"/>
      <w:szCs w:val="20"/>
    </w:rPr>
  </w:style>
  <w:style w:type="character" w:customStyle="1" w:styleId="WW8Num17z1">
    <w:name w:val="WW8Num17z1"/>
    <w:rsid w:val="00E06452"/>
  </w:style>
  <w:style w:type="character" w:customStyle="1" w:styleId="WW8Num17z2">
    <w:name w:val="WW8Num17z2"/>
    <w:rsid w:val="00E06452"/>
  </w:style>
  <w:style w:type="character" w:customStyle="1" w:styleId="WW8Num17z3">
    <w:name w:val="WW8Num17z3"/>
    <w:rsid w:val="00E06452"/>
  </w:style>
  <w:style w:type="character" w:customStyle="1" w:styleId="WW8Num17z4">
    <w:name w:val="WW8Num17z4"/>
    <w:rsid w:val="00E06452"/>
  </w:style>
  <w:style w:type="character" w:customStyle="1" w:styleId="WW8Num17z5">
    <w:name w:val="WW8Num17z5"/>
    <w:rsid w:val="00E06452"/>
  </w:style>
  <w:style w:type="character" w:customStyle="1" w:styleId="WW8Num17z6">
    <w:name w:val="WW8Num17z6"/>
    <w:rsid w:val="00E06452"/>
  </w:style>
  <w:style w:type="character" w:customStyle="1" w:styleId="WW8Num17z7">
    <w:name w:val="WW8Num17z7"/>
    <w:rsid w:val="00E06452"/>
  </w:style>
  <w:style w:type="character" w:customStyle="1" w:styleId="WW8Num17z8">
    <w:name w:val="WW8Num17z8"/>
    <w:rsid w:val="00E06452"/>
  </w:style>
  <w:style w:type="character" w:customStyle="1" w:styleId="WW8Num18z0">
    <w:name w:val="WW8Num18z0"/>
    <w:rsid w:val="00E06452"/>
    <w:rPr>
      <w:rFonts w:ascii="Symbol" w:hAnsi="Symbol" w:cs="Symbol" w:hint="default"/>
    </w:rPr>
  </w:style>
  <w:style w:type="character" w:customStyle="1" w:styleId="WW8Num18z1">
    <w:name w:val="WW8Num18z1"/>
    <w:rsid w:val="00E06452"/>
    <w:rPr>
      <w:rFonts w:ascii="Courier New" w:hAnsi="Courier New" w:cs="Courier New" w:hint="default"/>
    </w:rPr>
  </w:style>
  <w:style w:type="character" w:customStyle="1" w:styleId="WW8Num18z2">
    <w:name w:val="WW8Num18z2"/>
    <w:rsid w:val="00E06452"/>
    <w:rPr>
      <w:rFonts w:ascii="Wingdings" w:hAnsi="Wingdings" w:cs="Wingdings" w:hint="default"/>
    </w:rPr>
  </w:style>
  <w:style w:type="character" w:customStyle="1" w:styleId="WW8Num19z0">
    <w:name w:val="WW8Num19z0"/>
    <w:rsid w:val="00E06452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E06452"/>
    <w:rPr>
      <w:rFonts w:ascii="Courier New" w:hAnsi="Courier New" w:cs="Courier New"/>
    </w:rPr>
  </w:style>
  <w:style w:type="character" w:customStyle="1" w:styleId="WW8Num19z2">
    <w:name w:val="WW8Num19z2"/>
    <w:rsid w:val="00E06452"/>
    <w:rPr>
      <w:rFonts w:ascii="Wingdings" w:hAnsi="Wingdings" w:cs="Wingdings"/>
    </w:rPr>
  </w:style>
  <w:style w:type="character" w:customStyle="1" w:styleId="WW8Num19z3">
    <w:name w:val="WW8Num19z3"/>
    <w:rsid w:val="00E06452"/>
    <w:rPr>
      <w:rFonts w:ascii="Symbol" w:hAnsi="Symbol" w:cs="Symbol"/>
    </w:rPr>
  </w:style>
  <w:style w:type="character" w:customStyle="1" w:styleId="WW8Num20z0">
    <w:name w:val="WW8Num20z0"/>
    <w:rsid w:val="00E06452"/>
    <w:rPr>
      <w:rFonts w:ascii="Symbol" w:hAnsi="Symbol" w:cs="Symbol" w:hint="default"/>
    </w:rPr>
  </w:style>
  <w:style w:type="character" w:customStyle="1" w:styleId="WW8Num20z1">
    <w:name w:val="WW8Num20z1"/>
    <w:rsid w:val="00E06452"/>
    <w:rPr>
      <w:rFonts w:ascii="Courier New" w:hAnsi="Courier New" w:cs="Courier New" w:hint="default"/>
    </w:rPr>
  </w:style>
  <w:style w:type="character" w:customStyle="1" w:styleId="WW8Num20z2">
    <w:name w:val="WW8Num20z2"/>
    <w:rsid w:val="00E06452"/>
    <w:rPr>
      <w:rFonts w:ascii="Wingdings" w:hAnsi="Wingdings" w:cs="Wingdings" w:hint="default"/>
    </w:rPr>
  </w:style>
  <w:style w:type="character" w:customStyle="1" w:styleId="WW8Num21z0">
    <w:name w:val="WW8Num21z0"/>
    <w:rsid w:val="00E06452"/>
    <w:rPr>
      <w:rFonts w:ascii="Symbol" w:hAnsi="Symbol" w:cs="Symbol" w:hint="default"/>
      <w:sz w:val="20"/>
      <w:szCs w:val="20"/>
    </w:rPr>
  </w:style>
  <w:style w:type="character" w:customStyle="1" w:styleId="WW8Num21z1">
    <w:name w:val="WW8Num21z1"/>
    <w:rsid w:val="00E06452"/>
    <w:rPr>
      <w:rFonts w:ascii="Courier New" w:hAnsi="Courier New" w:cs="Courier New" w:hint="default"/>
    </w:rPr>
  </w:style>
  <w:style w:type="character" w:customStyle="1" w:styleId="WW8Num21z2">
    <w:name w:val="WW8Num21z2"/>
    <w:rsid w:val="00E06452"/>
    <w:rPr>
      <w:rFonts w:ascii="Wingdings" w:hAnsi="Wingdings" w:cs="Wingdings" w:hint="default"/>
    </w:rPr>
  </w:style>
  <w:style w:type="character" w:customStyle="1" w:styleId="WW8Num22z0">
    <w:name w:val="WW8Num22z0"/>
    <w:rsid w:val="00E06452"/>
    <w:rPr>
      <w:rFonts w:ascii="Verdana" w:eastAsia="Calibri" w:hAnsi="Verdana" w:cs="Verdana"/>
      <w:color w:val="000000"/>
      <w:kern w:val="1"/>
      <w:sz w:val="20"/>
      <w:szCs w:val="20"/>
    </w:rPr>
  </w:style>
  <w:style w:type="character" w:customStyle="1" w:styleId="WW8Num22z1">
    <w:name w:val="WW8Num22z1"/>
    <w:rsid w:val="00E06452"/>
  </w:style>
  <w:style w:type="character" w:customStyle="1" w:styleId="WW8Num22z2">
    <w:name w:val="WW8Num22z2"/>
    <w:rsid w:val="00E06452"/>
  </w:style>
  <w:style w:type="character" w:customStyle="1" w:styleId="WW8Num22z3">
    <w:name w:val="WW8Num22z3"/>
    <w:rsid w:val="00E06452"/>
    <w:rPr>
      <w:rFonts w:ascii="Verdana" w:hAnsi="Verdana" w:cs="Verdana"/>
      <w:sz w:val="20"/>
      <w:szCs w:val="20"/>
    </w:rPr>
  </w:style>
  <w:style w:type="character" w:customStyle="1" w:styleId="WW8Num22z4">
    <w:name w:val="WW8Num22z4"/>
    <w:rsid w:val="00E06452"/>
  </w:style>
  <w:style w:type="character" w:customStyle="1" w:styleId="WW8Num22z5">
    <w:name w:val="WW8Num22z5"/>
    <w:rsid w:val="00E06452"/>
  </w:style>
  <w:style w:type="character" w:customStyle="1" w:styleId="WW8Num22z6">
    <w:name w:val="WW8Num22z6"/>
    <w:rsid w:val="00E06452"/>
  </w:style>
  <w:style w:type="character" w:customStyle="1" w:styleId="WW8Num22z7">
    <w:name w:val="WW8Num22z7"/>
    <w:rsid w:val="00E06452"/>
  </w:style>
  <w:style w:type="character" w:customStyle="1" w:styleId="WW8Num22z8">
    <w:name w:val="WW8Num22z8"/>
    <w:rsid w:val="00E06452"/>
  </w:style>
  <w:style w:type="character" w:customStyle="1" w:styleId="WW8Num23z0">
    <w:name w:val="WW8Num23z0"/>
    <w:rsid w:val="00E06452"/>
  </w:style>
  <w:style w:type="character" w:customStyle="1" w:styleId="WW8Num23z1">
    <w:name w:val="WW8Num23z1"/>
    <w:rsid w:val="00E06452"/>
  </w:style>
  <w:style w:type="character" w:customStyle="1" w:styleId="WW8Num23z2">
    <w:name w:val="WW8Num23z2"/>
    <w:rsid w:val="00E06452"/>
  </w:style>
  <w:style w:type="character" w:customStyle="1" w:styleId="WW8Num23z3">
    <w:name w:val="WW8Num23z3"/>
    <w:rsid w:val="00E06452"/>
  </w:style>
  <w:style w:type="character" w:customStyle="1" w:styleId="WW8Num23z4">
    <w:name w:val="WW8Num23z4"/>
    <w:rsid w:val="00E06452"/>
  </w:style>
  <w:style w:type="character" w:customStyle="1" w:styleId="WW8Num23z5">
    <w:name w:val="WW8Num23z5"/>
    <w:rsid w:val="00E06452"/>
  </w:style>
  <w:style w:type="character" w:customStyle="1" w:styleId="WW8Num23z6">
    <w:name w:val="WW8Num23z6"/>
    <w:rsid w:val="00E06452"/>
  </w:style>
  <w:style w:type="character" w:customStyle="1" w:styleId="WW8Num23z7">
    <w:name w:val="WW8Num23z7"/>
    <w:rsid w:val="00E06452"/>
  </w:style>
  <w:style w:type="character" w:customStyle="1" w:styleId="WW8Num23z8">
    <w:name w:val="WW8Num23z8"/>
    <w:rsid w:val="00E06452"/>
  </w:style>
  <w:style w:type="character" w:customStyle="1" w:styleId="WW8Num24z0">
    <w:name w:val="WW8Num24z0"/>
    <w:rsid w:val="00E06452"/>
  </w:style>
  <w:style w:type="character" w:customStyle="1" w:styleId="WW8Num24z1">
    <w:name w:val="WW8Num24z1"/>
    <w:rsid w:val="00E06452"/>
  </w:style>
  <w:style w:type="character" w:customStyle="1" w:styleId="WW8Num24z2">
    <w:name w:val="WW8Num24z2"/>
    <w:rsid w:val="00E06452"/>
  </w:style>
  <w:style w:type="character" w:customStyle="1" w:styleId="WW8Num24z3">
    <w:name w:val="WW8Num24z3"/>
    <w:rsid w:val="00E06452"/>
  </w:style>
  <w:style w:type="character" w:customStyle="1" w:styleId="WW8Num24z4">
    <w:name w:val="WW8Num24z4"/>
    <w:rsid w:val="00E06452"/>
  </w:style>
  <w:style w:type="character" w:customStyle="1" w:styleId="WW8Num24z5">
    <w:name w:val="WW8Num24z5"/>
    <w:rsid w:val="00E06452"/>
  </w:style>
  <w:style w:type="character" w:customStyle="1" w:styleId="WW8Num24z6">
    <w:name w:val="WW8Num24z6"/>
    <w:rsid w:val="00E06452"/>
  </w:style>
  <w:style w:type="character" w:customStyle="1" w:styleId="WW8Num24z7">
    <w:name w:val="WW8Num24z7"/>
    <w:rsid w:val="00E06452"/>
  </w:style>
  <w:style w:type="character" w:customStyle="1" w:styleId="WW8Num24z8">
    <w:name w:val="WW8Num24z8"/>
    <w:rsid w:val="00E06452"/>
  </w:style>
  <w:style w:type="character" w:customStyle="1" w:styleId="WW8Num25z0">
    <w:name w:val="WW8Num25z0"/>
    <w:rsid w:val="00E06452"/>
    <w:rPr>
      <w:rFonts w:ascii="Symbol" w:hAnsi="Symbol" w:cs="Symbol" w:hint="default"/>
    </w:rPr>
  </w:style>
  <w:style w:type="character" w:customStyle="1" w:styleId="WW8Num25z1">
    <w:name w:val="WW8Num25z1"/>
    <w:rsid w:val="00E06452"/>
    <w:rPr>
      <w:rFonts w:ascii="OpenSymbol" w:hAnsi="OpenSymbol" w:cs="OpenSymbol"/>
    </w:rPr>
  </w:style>
  <w:style w:type="character" w:customStyle="1" w:styleId="WW8Num25z3">
    <w:name w:val="WW8Num25z3"/>
    <w:rsid w:val="00E06452"/>
    <w:rPr>
      <w:rFonts w:ascii="Symbol" w:hAnsi="Symbol" w:cs="Symbol"/>
    </w:rPr>
  </w:style>
  <w:style w:type="character" w:customStyle="1" w:styleId="WW8Num26z0">
    <w:name w:val="WW8Num26z0"/>
    <w:rsid w:val="00E06452"/>
  </w:style>
  <w:style w:type="character" w:customStyle="1" w:styleId="WW8Num26z1">
    <w:name w:val="WW8Num26z1"/>
    <w:rsid w:val="00E06452"/>
  </w:style>
  <w:style w:type="character" w:customStyle="1" w:styleId="WW8Num26z2">
    <w:name w:val="WW8Num26z2"/>
    <w:rsid w:val="00E06452"/>
  </w:style>
  <w:style w:type="character" w:customStyle="1" w:styleId="WW8Num26z3">
    <w:name w:val="WW8Num26z3"/>
    <w:rsid w:val="00E06452"/>
  </w:style>
  <w:style w:type="character" w:customStyle="1" w:styleId="WW8Num26z4">
    <w:name w:val="WW8Num26z4"/>
    <w:rsid w:val="00E06452"/>
  </w:style>
  <w:style w:type="character" w:customStyle="1" w:styleId="WW8Num26z5">
    <w:name w:val="WW8Num26z5"/>
    <w:rsid w:val="00E06452"/>
  </w:style>
  <w:style w:type="character" w:customStyle="1" w:styleId="WW8Num26z6">
    <w:name w:val="WW8Num26z6"/>
    <w:rsid w:val="00E06452"/>
  </w:style>
  <w:style w:type="character" w:customStyle="1" w:styleId="WW8Num26z7">
    <w:name w:val="WW8Num26z7"/>
    <w:rsid w:val="00E06452"/>
  </w:style>
  <w:style w:type="character" w:customStyle="1" w:styleId="WW8Num26z8">
    <w:name w:val="WW8Num26z8"/>
    <w:rsid w:val="00E06452"/>
  </w:style>
  <w:style w:type="character" w:customStyle="1" w:styleId="WW8Num27z0">
    <w:name w:val="WW8Num27z0"/>
    <w:rsid w:val="00E06452"/>
    <w:rPr>
      <w:rFonts w:ascii="Verdana" w:hAnsi="Verdana" w:cs="Verdana"/>
      <w:sz w:val="20"/>
      <w:szCs w:val="20"/>
    </w:rPr>
  </w:style>
  <w:style w:type="character" w:customStyle="1" w:styleId="WW8Num27z1">
    <w:name w:val="WW8Num27z1"/>
    <w:rsid w:val="00E06452"/>
  </w:style>
  <w:style w:type="character" w:customStyle="1" w:styleId="WW8Num27z2">
    <w:name w:val="WW8Num27z2"/>
    <w:rsid w:val="00E06452"/>
  </w:style>
  <w:style w:type="character" w:customStyle="1" w:styleId="WW8Num27z3">
    <w:name w:val="WW8Num27z3"/>
    <w:rsid w:val="00E06452"/>
  </w:style>
  <w:style w:type="character" w:customStyle="1" w:styleId="WW8Num27z4">
    <w:name w:val="WW8Num27z4"/>
    <w:rsid w:val="00E06452"/>
  </w:style>
  <w:style w:type="character" w:customStyle="1" w:styleId="WW8Num27z5">
    <w:name w:val="WW8Num27z5"/>
    <w:rsid w:val="00E06452"/>
  </w:style>
  <w:style w:type="character" w:customStyle="1" w:styleId="WW8Num27z6">
    <w:name w:val="WW8Num27z6"/>
    <w:rsid w:val="00E06452"/>
  </w:style>
  <w:style w:type="character" w:customStyle="1" w:styleId="WW8Num27z7">
    <w:name w:val="WW8Num27z7"/>
    <w:rsid w:val="00E06452"/>
  </w:style>
  <w:style w:type="character" w:customStyle="1" w:styleId="WW8Num27z8">
    <w:name w:val="WW8Num27z8"/>
    <w:rsid w:val="00E06452"/>
  </w:style>
  <w:style w:type="character" w:customStyle="1" w:styleId="Domylnaczcionkaakapitu1">
    <w:name w:val="Domyślna czcionka akapitu1"/>
    <w:rsid w:val="00E06452"/>
  </w:style>
  <w:style w:type="character" w:customStyle="1" w:styleId="ListLabel1">
    <w:name w:val="ListLabel 1"/>
    <w:rsid w:val="00E06452"/>
    <w:rPr>
      <w:b/>
    </w:rPr>
  </w:style>
  <w:style w:type="character" w:customStyle="1" w:styleId="ListLabel2">
    <w:name w:val="ListLabel 2"/>
    <w:rsid w:val="00E06452"/>
    <w:rPr>
      <w:rFonts w:eastAsia="Times New Roman" w:cs="Times New Roman"/>
    </w:rPr>
  </w:style>
  <w:style w:type="character" w:customStyle="1" w:styleId="ListLabel3">
    <w:name w:val="ListLabel 3"/>
    <w:rsid w:val="00E06452"/>
    <w:rPr>
      <w:rFonts w:cs="Courier New"/>
    </w:rPr>
  </w:style>
  <w:style w:type="character" w:customStyle="1" w:styleId="ListLabel4">
    <w:name w:val="ListLabel 4"/>
    <w:rsid w:val="00E06452"/>
    <w:rPr>
      <w:strike/>
    </w:rPr>
  </w:style>
  <w:style w:type="character" w:customStyle="1" w:styleId="ListLabel5">
    <w:name w:val="ListLabel 5"/>
    <w:rsid w:val="00E06452"/>
    <w:rPr>
      <w:i/>
    </w:rPr>
  </w:style>
  <w:style w:type="character" w:customStyle="1" w:styleId="Domylnaczcionkaakapitu2">
    <w:name w:val="Domyślna czcionka akapitu2"/>
    <w:rsid w:val="00E06452"/>
  </w:style>
  <w:style w:type="character" w:customStyle="1" w:styleId="TytuZnak">
    <w:name w:val="Tytuł Znak"/>
    <w:basedOn w:val="Domylnaczcionkaakapitu2"/>
    <w:rsid w:val="00E06452"/>
  </w:style>
  <w:style w:type="character" w:customStyle="1" w:styleId="TekstpodstawowyZnak">
    <w:name w:val="Tekst podstawowy Znak"/>
    <w:basedOn w:val="Domylnaczcionkaakapitu2"/>
    <w:rsid w:val="00E06452"/>
  </w:style>
  <w:style w:type="character" w:customStyle="1" w:styleId="TekstpodstawowywcityZnak">
    <w:name w:val="Tekst podstawowy wcięty Znak"/>
    <w:basedOn w:val="Domylnaczcionkaakapitu2"/>
    <w:rsid w:val="00E06452"/>
  </w:style>
  <w:style w:type="character" w:customStyle="1" w:styleId="Tekstpodstawowywcity2Znak">
    <w:name w:val="Tekst podstawowy wcięty 2 Znak"/>
    <w:basedOn w:val="Domylnaczcionkaakapitu2"/>
    <w:rsid w:val="00E06452"/>
  </w:style>
  <w:style w:type="character" w:customStyle="1" w:styleId="Odwoaniedokomentarza1">
    <w:name w:val="Odwołanie do komentarza1"/>
    <w:basedOn w:val="Domylnaczcionkaakapitu2"/>
    <w:rsid w:val="00E06452"/>
  </w:style>
  <w:style w:type="character" w:customStyle="1" w:styleId="TekstkomentarzaZnak">
    <w:name w:val="Tekst komentarza Znak"/>
    <w:basedOn w:val="Domylnaczcionkaakapitu2"/>
    <w:rsid w:val="00E06452"/>
  </w:style>
  <w:style w:type="character" w:customStyle="1" w:styleId="TematkomentarzaZnak">
    <w:name w:val="Temat komentarza Znak"/>
    <w:basedOn w:val="TekstkomentarzaZnak"/>
    <w:rsid w:val="00E06452"/>
  </w:style>
  <w:style w:type="character" w:customStyle="1" w:styleId="TekstdymkaZnak">
    <w:name w:val="Tekst dymka Znak"/>
    <w:basedOn w:val="Domylnaczcionkaakapitu2"/>
    <w:rsid w:val="00E06452"/>
  </w:style>
  <w:style w:type="character" w:customStyle="1" w:styleId="TekstdymkaZnak1">
    <w:name w:val="Tekst dymka Znak1"/>
    <w:rsid w:val="00E06452"/>
    <w:rPr>
      <w:rFonts w:ascii="Tahoma" w:hAnsi="Tahoma" w:cs="Tahoma"/>
      <w:kern w:val="1"/>
      <w:sz w:val="16"/>
      <w:szCs w:val="16"/>
    </w:rPr>
  </w:style>
  <w:style w:type="character" w:customStyle="1" w:styleId="NagwekZnak">
    <w:name w:val="Nagłówek Znak"/>
    <w:uiPriority w:val="99"/>
    <w:rsid w:val="00E06452"/>
    <w:rPr>
      <w:kern w:val="1"/>
      <w:sz w:val="24"/>
      <w:szCs w:val="24"/>
    </w:rPr>
  </w:style>
  <w:style w:type="character" w:customStyle="1" w:styleId="StopkaZnak">
    <w:name w:val="Stopka Znak"/>
    <w:uiPriority w:val="99"/>
    <w:rsid w:val="00E06452"/>
    <w:rPr>
      <w:kern w:val="1"/>
      <w:sz w:val="24"/>
      <w:szCs w:val="24"/>
    </w:rPr>
  </w:style>
  <w:style w:type="character" w:customStyle="1" w:styleId="TekstprzypisudolnegoZnak">
    <w:name w:val="Tekst przypisu dolnego Znak"/>
    <w:rsid w:val="00E06452"/>
    <w:rPr>
      <w:kern w:val="1"/>
    </w:rPr>
  </w:style>
  <w:style w:type="character" w:customStyle="1" w:styleId="Znakiprzypiswdolnych">
    <w:name w:val="Znaki przypisów dolnych"/>
    <w:rsid w:val="00E06452"/>
    <w:rPr>
      <w:vertAlign w:val="superscript"/>
    </w:rPr>
  </w:style>
  <w:style w:type="character" w:customStyle="1" w:styleId="WW-Znakiprzypiswdolnych">
    <w:name w:val="WW-Znaki przypisów dolnych"/>
    <w:rsid w:val="00E06452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0645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06452"/>
    <w:pPr>
      <w:tabs>
        <w:tab w:val="left" w:leader="dot" w:pos="3168"/>
      </w:tabs>
      <w:jc w:val="both"/>
    </w:pPr>
    <w:rPr>
      <w:rFonts w:ascii="Garamond" w:hAnsi="Garamond" w:cs="Garamond"/>
      <w:sz w:val="26"/>
    </w:rPr>
  </w:style>
  <w:style w:type="paragraph" w:styleId="Lista">
    <w:name w:val="List"/>
    <w:basedOn w:val="Tekstpodstawowy"/>
    <w:rsid w:val="00E06452"/>
    <w:rPr>
      <w:rFonts w:ascii="Arial" w:hAnsi="Arial" w:cs="Mangal"/>
      <w:sz w:val="24"/>
    </w:rPr>
  </w:style>
  <w:style w:type="paragraph" w:customStyle="1" w:styleId="Podpis2">
    <w:name w:val="Podpis2"/>
    <w:basedOn w:val="Normalny"/>
    <w:rsid w:val="00E0645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06452"/>
    <w:pPr>
      <w:suppressLineNumbers/>
    </w:pPr>
    <w:rPr>
      <w:rFonts w:ascii="Arial" w:hAnsi="Arial" w:cs="Mangal"/>
    </w:rPr>
  </w:style>
  <w:style w:type="paragraph" w:customStyle="1" w:styleId="Nagwek1">
    <w:name w:val="Nagłówek1"/>
    <w:basedOn w:val="Normalny"/>
    <w:next w:val="Tekstpodstawowy"/>
    <w:rsid w:val="00E0645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E06452"/>
    <w:pPr>
      <w:suppressLineNumbers/>
      <w:spacing w:before="120" w:after="120"/>
    </w:pPr>
    <w:rPr>
      <w:rFonts w:ascii="Arial" w:hAnsi="Arial" w:cs="Mangal"/>
      <w:i/>
      <w:iCs/>
    </w:rPr>
  </w:style>
  <w:style w:type="paragraph" w:styleId="Tytu">
    <w:name w:val="Title"/>
    <w:basedOn w:val="Normalny"/>
    <w:next w:val="Podtytu"/>
    <w:qFormat/>
    <w:rsid w:val="00E06452"/>
    <w:pPr>
      <w:jc w:val="center"/>
    </w:pPr>
    <w:rPr>
      <w:rFonts w:ascii="Garamond" w:hAnsi="Garamond" w:cs="Garamond"/>
      <w:b/>
      <w:bCs/>
      <w:sz w:val="26"/>
      <w:szCs w:val="36"/>
    </w:rPr>
  </w:style>
  <w:style w:type="paragraph" w:styleId="Podtytu">
    <w:name w:val="Subtitle"/>
    <w:basedOn w:val="Nagwek1"/>
    <w:next w:val="Tekstpodstawowy"/>
    <w:qFormat/>
    <w:rsid w:val="00E06452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E06452"/>
    <w:pPr>
      <w:ind w:left="360" w:hanging="360"/>
      <w:jc w:val="both"/>
    </w:pPr>
    <w:rPr>
      <w:rFonts w:ascii="Garamond" w:hAnsi="Garamond" w:cs="Garamond"/>
      <w:sz w:val="26"/>
    </w:rPr>
  </w:style>
  <w:style w:type="paragraph" w:customStyle="1" w:styleId="Tekstpodstawowywcity21">
    <w:name w:val="Tekst podstawowy wcięty 21"/>
    <w:basedOn w:val="Normalny"/>
    <w:rsid w:val="00E06452"/>
  </w:style>
  <w:style w:type="paragraph" w:customStyle="1" w:styleId="Akapitzlist1">
    <w:name w:val="Akapit z listą1"/>
    <w:basedOn w:val="Normalny"/>
    <w:rsid w:val="00E06452"/>
  </w:style>
  <w:style w:type="paragraph" w:customStyle="1" w:styleId="Tekstkomentarza1">
    <w:name w:val="Tekst komentarza1"/>
    <w:basedOn w:val="Normalny"/>
    <w:rsid w:val="00E06452"/>
  </w:style>
  <w:style w:type="paragraph" w:customStyle="1" w:styleId="Tematkomentarza1">
    <w:name w:val="Temat komentarza1"/>
    <w:basedOn w:val="Tekstkomentarza1"/>
    <w:rsid w:val="00E06452"/>
  </w:style>
  <w:style w:type="paragraph" w:customStyle="1" w:styleId="Tekstdymka1">
    <w:name w:val="Tekst dymka1"/>
    <w:basedOn w:val="Normalny"/>
    <w:rsid w:val="00E06452"/>
  </w:style>
  <w:style w:type="paragraph" w:styleId="Tekstdymka">
    <w:name w:val="Balloon Text"/>
    <w:basedOn w:val="Normalny"/>
    <w:rsid w:val="00E06452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E064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E06452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E06452"/>
  </w:style>
  <w:style w:type="paragraph" w:styleId="NormalnyWeb">
    <w:name w:val="Normal (Web)"/>
    <w:basedOn w:val="Normalny"/>
    <w:rsid w:val="00E06452"/>
    <w:pPr>
      <w:suppressAutoHyphens w:val="0"/>
      <w:spacing w:before="280" w:after="280" w:line="240" w:lineRule="auto"/>
    </w:pPr>
  </w:style>
  <w:style w:type="paragraph" w:styleId="Tekstprzypisudolnego">
    <w:name w:val="footnote text"/>
    <w:basedOn w:val="Normalny"/>
    <w:rsid w:val="00E06452"/>
    <w:rPr>
      <w:sz w:val="20"/>
      <w:szCs w:val="20"/>
    </w:rPr>
  </w:style>
  <w:style w:type="paragraph" w:styleId="Akapitzlist">
    <w:name w:val="List Paragraph"/>
    <w:basedOn w:val="Normalny"/>
    <w:qFormat/>
    <w:rsid w:val="00E06452"/>
    <w:pPr>
      <w:ind w:left="720"/>
    </w:pPr>
  </w:style>
  <w:style w:type="paragraph" w:customStyle="1" w:styleId="Zawartotabeli">
    <w:name w:val="Zawartość tabeli"/>
    <w:basedOn w:val="Normalny"/>
    <w:rsid w:val="00E06452"/>
    <w:pPr>
      <w:suppressLineNumbers/>
    </w:pPr>
  </w:style>
  <w:style w:type="paragraph" w:customStyle="1" w:styleId="Nagwektabeli">
    <w:name w:val="Nagłówek tabeli"/>
    <w:basedOn w:val="Zawartotabeli"/>
    <w:rsid w:val="00E06452"/>
    <w:pPr>
      <w:jc w:val="center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E41A7A"/>
    <w:rPr>
      <w:vertAlign w:val="superscript"/>
    </w:rPr>
  </w:style>
  <w:style w:type="paragraph" w:styleId="Poprawka">
    <w:name w:val="Revision"/>
    <w:hidden/>
    <w:uiPriority w:val="99"/>
    <w:semiHidden/>
    <w:rsid w:val="00ED4420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sz w:val="20"/>
      <w:szCs w:val="20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strike w:val="0"/>
      <w:dstrike w:val="0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4z0">
    <w:name w:val="WW8Num14z0"/>
    <w:rPr>
      <w:i/>
    </w:rPr>
  </w:style>
  <w:style w:type="character" w:customStyle="1" w:styleId="WW8Num15z0">
    <w:name w:val="WW8Num15z0"/>
    <w:rPr>
      <w:rFonts w:ascii="Symbol" w:hAnsi="Symbol" w:cs="Symbol" w:hint="default"/>
      <w:color w:val="FF0000"/>
      <w:sz w:val="20"/>
      <w:szCs w:val="20"/>
    </w:rPr>
  </w:style>
  <w:style w:type="character" w:customStyle="1" w:styleId="WW8Num16z0">
    <w:name w:val="WW8Num16z0"/>
    <w:rPr>
      <w:rFonts w:ascii="Verdana" w:hAnsi="Verdana" w:cs="Verdana" w:hint="default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Verdana" w:hAnsi="Verdana" w:cs="Verdana" w:hint="default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sz w:val="20"/>
      <w:szCs w:val="2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Verdana" w:eastAsia="Calibri" w:hAnsi="Verdana" w:cs="Verdana"/>
      <w:color w:val="000000"/>
      <w:kern w:val="1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  <w:rPr>
      <w:rFonts w:ascii="Verdana" w:hAnsi="Verdana" w:cs="Verdana"/>
      <w:sz w:val="20"/>
      <w:szCs w:val="20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Verdana" w:hAnsi="Verdana" w:cs="Verdana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trike/>
    </w:rPr>
  </w:style>
  <w:style w:type="character" w:customStyle="1" w:styleId="ListLabel5">
    <w:name w:val="ListLabel 5"/>
    <w:rPr>
      <w:i/>
    </w:rPr>
  </w:style>
  <w:style w:type="character" w:customStyle="1" w:styleId="Domylnaczcionkaakapitu2">
    <w:name w:val="Domyślna czcionka akapitu2"/>
  </w:style>
  <w:style w:type="character" w:customStyle="1" w:styleId="TytuZnak">
    <w:name w:val="Tytuł Znak"/>
    <w:basedOn w:val="Domylnaczcionkaakapitu2"/>
  </w:style>
  <w:style w:type="character" w:customStyle="1" w:styleId="TekstpodstawowyZnak">
    <w:name w:val="Tekst podstawowy Znak"/>
    <w:basedOn w:val="Domylnaczcionkaakapitu2"/>
  </w:style>
  <w:style w:type="character" w:customStyle="1" w:styleId="TekstpodstawowywcityZnak">
    <w:name w:val="Tekst podstawowy wcięty Znak"/>
    <w:basedOn w:val="Domylnaczcionkaakapitu2"/>
  </w:style>
  <w:style w:type="character" w:customStyle="1" w:styleId="Tekstpodstawowywcity2Znak">
    <w:name w:val="Tekst podstawowy wcięty 2 Znak"/>
    <w:basedOn w:val="Domylnaczcionkaakapitu2"/>
  </w:style>
  <w:style w:type="character" w:customStyle="1" w:styleId="Odwoaniedokomentarza1">
    <w:name w:val="Odwołanie do komentarza1"/>
    <w:basedOn w:val="Domylnaczcionkaakapitu2"/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2"/>
  </w:style>
  <w:style w:type="character" w:customStyle="1" w:styleId="TekstdymkaZnak1">
    <w:name w:val="Tekst dymka Znak1"/>
    <w:rPr>
      <w:rFonts w:ascii="Tahoma" w:hAnsi="Tahoma" w:cs="Tahoma"/>
      <w:kern w:val="1"/>
      <w:sz w:val="16"/>
      <w:szCs w:val="16"/>
    </w:rPr>
  </w:style>
  <w:style w:type="character" w:customStyle="1" w:styleId="NagwekZnak">
    <w:name w:val="Nagłówek Znak"/>
    <w:uiPriority w:val="99"/>
    <w:rPr>
      <w:kern w:val="1"/>
      <w:sz w:val="24"/>
      <w:szCs w:val="24"/>
    </w:rPr>
  </w:style>
  <w:style w:type="character" w:customStyle="1" w:styleId="StopkaZnak">
    <w:name w:val="Stopka Znak"/>
    <w:uiPriority w:val="99"/>
    <w:rPr>
      <w:kern w:val="1"/>
      <w:sz w:val="24"/>
      <w:szCs w:val="24"/>
    </w:rPr>
  </w:style>
  <w:style w:type="character" w:customStyle="1" w:styleId="TekstprzypisudolnegoZnak">
    <w:name w:val="Tekst przypisu dolnego Znak"/>
    <w:rPr>
      <w:kern w:val="1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tabs>
        <w:tab w:val="left" w:leader="dot" w:pos="3168"/>
      </w:tabs>
      <w:jc w:val="both"/>
    </w:pPr>
    <w:rPr>
      <w:rFonts w:ascii="Garamond" w:hAnsi="Garamond" w:cs="Garamond"/>
      <w:sz w:val="26"/>
    </w:rPr>
  </w:style>
  <w:style w:type="paragraph" w:styleId="Lista">
    <w:name w:val="List"/>
    <w:basedOn w:val="Tekstpodstawowy"/>
    <w:rPr>
      <w:rFonts w:ascii="Arial" w:hAnsi="Arial" w:cs="Mangal"/>
      <w:sz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Mangal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rFonts w:ascii="Garamond" w:hAnsi="Garamond" w:cs="Garamond"/>
      <w:b/>
      <w:bCs/>
      <w:sz w:val="26"/>
      <w:szCs w:val="36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Garamond" w:hAnsi="Garamond" w:cs="Garamond"/>
      <w:sz w:val="26"/>
    </w:rPr>
  </w:style>
  <w:style w:type="paragraph" w:customStyle="1" w:styleId="Tekstpodstawowywcity21">
    <w:name w:val="Tekst podstawowy wcięty 21"/>
    <w:basedOn w:val="Normalny"/>
  </w:style>
  <w:style w:type="paragraph" w:customStyle="1" w:styleId="Akapitzlist1">
    <w:name w:val="Akapit z listą1"/>
    <w:basedOn w:val="Normalny"/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</w:style>
  <w:style w:type="paragraph" w:customStyle="1" w:styleId="Tekstdymka1">
    <w:name w:val="Tekst dymka1"/>
    <w:basedOn w:val="Normalny"/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</w:style>
  <w:style w:type="paragraph" w:styleId="NormalnyWeb">
    <w:name w:val="Normal (Web)"/>
    <w:basedOn w:val="Normalny"/>
    <w:pPr>
      <w:suppressAutoHyphens w:val="0"/>
      <w:spacing w:before="280" w:after="280" w:line="240" w:lineRule="auto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E41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C3FF-4D77-44DC-AFCD-6D731116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6552</CharactersWithSpaces>
  <SharedDoc>false</SharedDoc>
  <HLinks>
    <vt:vector size="6" baseType="variant">
      <vt:variant>
        <vt:i4>3539037</vt:i4>
      </vt:variant>
      <vt:variant>
        <vt:i4>-1</vt:i4>
      </vt:variant>
      <vt:variant>
        <vt:i4>2053</vt:i4>
      </vt:variant>
      <vt:variant>
        <vt:i4>1</vt:i4>
      </vt:variant>
      <vt:variant>
        <vt:lpwstr>cid:image001.png@01D25B6C.A79681E0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 name</dc:creator>
  <cp:lastModifiedBy>Jakub Karp</cp:lastModifiedBy>
  <cp:revision>7</cp:revision>
  <cp:lastPrinted>2019-06-14T12:49:00Z</cp:lastPrinted>
  <dcterms:created xsi:type="dcterms:W3CDTF">2018-07-27T14:04:00Z</dcterms:created>
  <dcterms:modified xsi:type="dcterms:W3CDTF">2019-06-14T12:49:00Z</dcterms:modified>
</cp:coreProperties>
</file>