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28E" w:rsidRDefault="004D528E" w:rsidP="004D528E">
      <w:pPr>
        <w:spacing w:line="240" w:lineRule="auto"/>
        <w:jc w:val="both"/>
        <w:rPr>
          <w:rFonts w:ascii="Verdana" w:hAnsi="Verdana"/>
          <w:sz w:val="16"/>
          <w:szCs w:val="16"/>
        </w:rPr>
      </w:pPr>
      <w:bookmarkStart w:id="0" w:name="_GoBack"/>
      <w:bookmarkEnd w:id="0"/>
      <w:r w:rsidRPr="004E2024">
        <w:rPr>
          <w:rFonts w:ascii="Calibri" w:hAnsi="Calibri"/>
          <w:sz w:val="18"/>
          <w:szCs w:val="16"/>
        </w:rPr>
        <w:t xml:space="preserve">Załącznik nr 1c </w:t>
      </w:r>
      <w:r>
        <w:rPr>
          <w:rFonts w:ascii="Verdana" w:hAnsi="Verdana"/>
          <w:sz w:val="16"/>
          <w:szCs w:val="16"/>
        </w:rPr>
        <w:t xml:space="preserve">do Regulaminu świadczenia usług Rzeszowskiego Ośrodka Wsparcia Ekonomii Społecznej </w:t>
      </w:r>
      <w:r>
        <w:rPr>
          <w:rFonts w:ascii="Verdana" w:hAnsi="Verdana"/>
          <w:sz w:val="16"/>
          <w:szCs w:val="16"/>
        </w:rPr>
        <w:br/>
        <w:t>w subregionie I.</w:t>
      </w:r>
    </w:p>
    <w:p w:rsidR="004D528E" w:rsidRPr="004E2024" w:rsidRDefault="004D528E" w:rsidP="004D528E">
      <w:pPr>
        <w:spacing w:line="240" w:lineRule="auto"/>
        <w:rPr>
          <w:rFonts w:ascii="Calibri" w:hAnsi="Calibri"/>
          <w:sz w:val="18"/>
          <w:szCs w:val="16"/>
        </w:rPr>
      </w:pPr>
    </w:p>
    <w:p w:rsidR="004D528E" w:rsidRPr="004E2024" w:rsidRDefault="004D528E" w:rsidP="004D528E">
      <w:pPr>
        <w:spacing w:line="240" w:lineRule="auto"/>
        <w:jc w:val="center"/>
        <w:rPr>
          <w:rFonts w:ascii="Calibri" w:hAnsi="Calibri"/>
          <w:b/>
          <w:sz w:val="22"/>
          <w:szCs w:val="20"/>
        </w:rPr>
      </w:pPr>
    </w:p>
    <w:p w:rsidR="004D528E" w:rsidRPr="00752304" w:rsidRDefault="004D528E" w:rsidP="004D528E">
      <w:pPr>
        <w:spacing w:line="240" w:lineRule="auto"/>
        <w:ind w:left="-142" w:firstLine="142"/>
        <w:jc w:val="center"/>
        <w:rPr>
          <w:rFonts w:ascii="Verdana" w:hAnsi="Verdana"/>
          <w:b/>
          <w:sz w:val="20"/>
          <w:szCs w:val="20"/>
        </w:rPr>
      </w:pPr>
      <w:r w:rsidRPr="00752304">
        <w:rPr>
          <w:rFonts w:ascii="Verdana" w:hAnsi="Verdana"/>
          <w:b/>
          <w:sz w:val="20"/>
          <w:szCs w:val="20"/>
        </w:rPr>
        <w:t>FORMULARZ ZGŁOSZENIOWY DO UDZIAŁU W PROJEKCIE</w:t>
      </w:r>
      <w:r w:rsidRPr="00752304">
        <w:rPr>
          <w:rStyle w:val="Odwoanieprzypisudolnego"/>
          <w:rFonts w:ascii="Verdana" w:hAnsi="Verdana"/>
          <w:b/>
          <w:sz w:val="20"/>
          <w:szCs w:val="20"/>
        </w:rPr>
        <w:footnoteReference w:id="1"/>
      </w:r>
      <w:r w:rsidRPr="00752304">
        <w:rPr>
          <w:rFonts w:ascii="Verdana" w:hAnsi="Verdana"/>
          <w:sz w:val="20"/>
          <w:szCs w:val="20"/>
        </w:rPr>
        <w:br/>
      </w:r>
      <w:r w:rsidRPr="00752304">
        <w:rPr>
          <w:rFonts w:ascii="Verdana" w:hAnsi="Verdana"/>
          <w:b/>
          <w:sz w:val="20"/>
          <w:szCs w:val="20"/>
        </w:rPr>
        <w:t>„ROWES –  kompleksowe wsparcie sektora ekonomii społecznej w subregionie I”</w:t>
      </w:r>
    </w:p>
    <w:p w:rsidR="004D528E" w:rsidRPr="00752304" w:rsidRDefault="004D528E" w:rsidP="004D528E">
      <w:pPr>
        <w:rPr>
          <w:rFonts w:ascii="Verdana" w:hAnsi="Verdana"/>
          <w:b/>
          <w:sz w:val="20"/>
          <w:szCs w:val="20"/>
        </w:rPr>
      </w:pPr>
    </w:p>
    <w:p w:rsidR="004D528E" w:rsidRPr="00752304" w:rsidRDefault="004D528E" w:rsidP="004D528E">
      <w:pPr>
        <w:jc w:val="center"/>
        <w:rPr>
          <w:rFonts w:ascii="Verdana" w:hAnsi="Verdana"/>
          <w:b/>
          <w:sz w:val="20"/>
          <w:szCs w:val="20"/>
        </w:rPr>
      </w:pPr>
    </w:p>
    <w:p w:rsidR="004D528E" w:rsidRPr="00752304" w:rsidRDefault="004D528E" w:rsidP="004D528E">
      <w:pPr>
        <w:autoSpaceDE w:val="0"/>
        <w:spacing w:line="240" w:lineRule="auto"/>
        <w:jc w:val="center"/>
        <w:rPr>
          <w:rFonts w:ascii="Verdana" w:hAnsi="Verdana"/>
          <w:sz w:val="16"/>
          <w:szCs w:val="16"/>
        </w:rPr>
      </w:pPr>
      <w:r w:rsidRPr="00752304">
        <w:rPr>
          <w:rFonts w:ascii="Verdana" w:hAnsi="Verdana"/>
          <w:sz w:val="16"/>
          <w:szCs w:val="16"/>
        </w:rPr>
        <w:t>Projekt „ROWES –  kompleksowe wsparcie sektora ekonomii społecznej w subregionie I”</w:t>
      </w:r>
    </w:p>
    <w:p w:rsidR="004D528E" w:rsidRPr="00752304" w:rsidRDefault="004D528E" w:rsidP="004D528E">
      <w:pPr>
        <w:autoSpaceDE w:val="0"/>
        <w:spacing w:line="240" w:lineRule="auto"/>
        <w:jc w:val="center"/>
        <w:rPr>
          <w:rFonts w:ascii="Verdana" w:hAnsi="Verdana"/>
          <w:sz w:val="16"/>
          <w:szCs w:val="16"/>
        </w:rPr>
      </w:pPr>
      <w:r w:rsidRPr="00752304">
        <w:rPr>
          <w:rFonts w:ascii="Verdana" w:hAnsi="Verdana"/>
          <w:sz w:val="16"/>
          <w:szCs w:val="16"/>
        </w:rPr>
        <w:t>współfinansowany ze środków Europejskiego Funduszu Społecznego,</w:t>
      </w:r>
    </w:p>
    <w:p w:rsidR="004D528E" w:rsidRPr="00752304" w:rsidRDefault="004D528E" w:rsidP="004D528E">
      <w:pPr>
        <w:autoSpaceDE w:val="0"/>
        <w:spacing w:line="240" w:lineRule="auto"/>
        <w:jc w:val="center"/>
        <w:rPr>
          <w:rFonts w:ascii="Verdana" w:hAnsi="Verdana"/>
          <w:sz w:val="16"/>
          <w:szCs w:val="16"/>
        </w:rPr>
      </w:pPr>
      <w:r w:rsidRPr="00752304">
        <w:rPr>
          <w:rFonts w:ascii="Verdana" w:hAnsi="Verdana"/>
          <w:sz w:val="16"/>
          <w:szCs w:val="16"/>
        </w:rPr>
        <w:t>realizowany przez Rzeszowską Agencję Rozwoju Regionalnego S.A.,</w:t>
      </w:r>
    </w:p>
    <w:p w:rsidR="004D528E" w:rsidRPr="001F15B3" w:rsidRDefault="004D528E" w:rsidP="004D528E">
      <w:pPr>
        <w:spacing w:line="240" w:lineRule="auto"/>
        <w:jc w:val="center"/>
        <w:rPr>
          <w:rFonts w:ascii="Verdana" w:hAnsi="Verdana"/>
          <w:sz w:val="16"/>
          <w:szCs w:val="16"/>
        </w:rPr>
      </w:pPr>
      <w:r w:rsidRPr="00752304">
        <w:rPr>
          <w:rFonts w:ascii="Verdana" w:hAnsi="Verdana"/>
          <w:sz w:val="16"/>
          <w:szCs w:val="16"/>
        </w:rPr>
        <w:t xml:space="preserve">na podstawie Umowy nr RPPK.08.05.00-18-0002/16-00 z dnia 28.02.2017 r. </w:t>
      </w:r>
      <w:r w:rsidRPr="00752304">
        <w:rPr>
          <w:rFonts w:ascii="Verdana" w:hAnsi="Verdana"/>
          <w:sz w:val="16"/>
          <w:szCs w:val="16"/>
        </w:rPr>
        <w:br/>
        <w:t xml:space="preserve">zawartej z Wojewódzkim Urzędem Pracy w Rzeszowie w ramach </w:t>
      </w:r>
      <w:r w:rsidRPr="00752304">
        <w:rPr>
          <w:rFonts w:ascii="Verdana" w:hAnsi="Verdana"/>
          <w:sz w:val="16"/>
          <w:szCs w:val="16"/>
        </w:rPr>
        <w:br/>
        <w:t>Regionalnego Programu Operacyjnego Województwa Podkarpackiego na lata 2014-2020,</w:t>
      </w:r>
      <w:r w:rsidRPr="00752304">
        <w:rPr>
          <w:rFonts w:ascii="Verdana" w:hAnsi="Verdana"/>
          <w:sz w:val="16"/>
          <w:szCs w:val="16"/>
        </w:rPr>
        <w:br/>
        <w:t xml:space="preserve">Oś Priorytetowa VIII  Integracja Społeczna, </w:t>
      </w:r>
      <w:r w:rsidRPr="00752304">
        <w:rPr>
          <w:rFonts w:ascii="Verdana" w:hAnsi="Verdana"/>
          <w:sz w:val="16"/>
          <w:szCs w:val="16"/>
        </w:rPr>
        <w:br/>
        <w:t>Działanie 8.5 Wspieranie rozwoju sektora ekonomii społecznej w regionie.</w:t>
      </w:r>
    </w:p>
    <w:p w:rsidR="004D528E" w:rsidRPr="004E2024" w:rsidRDefault="004D528E" w:rsidP="004D528E">
      <w:pPr>
        <w:widowControl w:val="0"/>
        <w:spacing w:line="276" w:lineRule="auto"/>
        <w:jc w:val="both"/>
        <w:rPr>
          <w:rFonts w:ascii="Calibri" w:eastAsia="Lucida Sans Unicode" w:hAnsi="Calibri"/>
          <w:sz w:val="22"/>
          <w:szCs w:val="20"/>
        </w:rPr>
      </w:pPr>
    </w:p>
    <w:p w:rsidR="004D528E" w:rsidRPr="00E90914" w:rsidRDefault="004D528E" w:rsidP="004D528E">
      <w:pPr>
        <w:widowControl w:val="0"/>
        <w:spacing w:line="240" w:lineRule="auto"/>
        <w:ind w:left="-142"/>
        <w:jc w:val="center"/>
        <w:rPr>
          <w:rFonts w:ascii="Verdana" w:eastAsia="Lucida Sans Unicode" w:hAnsi="Verdana"/>
          <w:b/>
          <w:sz w:val="20"/>
          <w:szCs w:val="20"/>
        </w:rPr>
      </w:pPr>
      <w:r w:rsidRPr="00E90914">
        <w:rPr>
          <w:rFonts w:ascii="Verdana" w:eastAsia="Lucida Sans Unicode" w:hAnsi="Verdana"/>
          <w:b/>
          <w:sz w:val="20"/>
          <w:szCs w:val="20"/>
        </w:rPr>
        <w:t>Przed rozpoczęciem wypełniania niniejszego Formularza należy zapoznać się</w:t>
      </w:r>
    </w:p>
    <w:p w:rsidR="004D528E" w:rsidRPr="00E90914" w:rsidRDefault="004D528E" w:rsidP="004D528E">
      <w:pPr>
        <w:widowControl w:val="0"/>
        <w:spacing w:line="240" w:lineRule="auto"/>
        <w:ind w:left="-142"/>
        <w:jc w:val="center"/>
        <w:rPr>
          <w:rFonts w:ascii="Verdana" w:eastAsia="Lucida Sans Unicode" w:hAnsi="Verdana"/>
          <w:b/>
          <w:sz w:val="20"/>
          <w:szCs w:val="20"/>
        </w:rPr>
      </w:pPr>
      <w:r w:rsidRPr="00E90914">
        <w:rPr>
          <w:rFonts w:ascii="Verdana" w:eastAsia="Lucida Sans Unicode" w:hAnsi="Verdana"/>
          <w:b/>
          <w:sz w:val="20"/>
          <w:szCs w:val="20"/>
        </w:rPr>
        <w:t xml:space="preserve">z </w:t>
      </w:r>
      <w:r w:rsidRPr="00E90914">
        <w:rPr>
          <w:rFonts w:ascii="Verdana" w:hAnsi="Verdana"/>
          <w:b/>
          <w:sz w:val="20"/>
          <w:szCs w:val="20"/>
        </w:rPr>
        <w:t>REGULAMIN ŚWIADCZENIA USŁUG RZESZOWSKIEGO OŚRODKA WSPARCIA EKONOMII SPOŁECZNEJ W SUBREGIONIE I.</w:t>
      </w:r>
    </w:p>
    <w:p w:rsidR="004D528E" w:rsidRPr="001F15B3" w:rsidRDefault="004D528E" w:rsidP="004D528E">
      <w:pPr>
        <w:widowControl w:val="0"/>
        <w:spacing w:line="276" w:lineRule="auto"/>
        <w:jc w:val="both"/>
        <w:rPr>
          <w:rFonts w:ascii="Verdana" w:eastAsia="Lucida Sans Unicode" w:hAnsi="Verdana"/>
          <w:sz w:val="20"/>
          <w:szCs w:val="20"/>
        </w:rPr>
      </w:pPr>
    </w:p>
    <w:p w:rsidR="004D528E" w:rsidRPr="004E2024" w:rsidRDefault="004D528E" w:rsidP="004D528E">
      <w:pPr>
        <w:rPr>
          <w:rFonts w:ascii="Calibri" w:hAnsi="Calibri" w:cs="Calibri"/>
          <w:sz w:val="22"/>
          <w:szCs w:val="20"/>
        </w:rPr>
      </w:pPr>
    </w:p>
    <w:p w:rsidR="004D528E" w:rsidRPr="001F15B3" w:rsidRDefault="004D528E" w:rsidP="004D528E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808080"/>
        <w:jc w:val="center"/>
        <w:rPr>
          <w:rFonts w:ascii="Verdana" w:hAnsi="Verdana" w:cs="Calibri"/>
          <w:b/>
          <w:sz w:val="20"/>
          <w:szCs w:val="20"/>
        </w:rPr>
      </w:pPr>
      <w:r w:rsidRPr="001F15B3">
        <w:rPr>
          <w:rFonts w:ascii="Verdana" w:hAnsi="Verdana" w:cs="Calibri"/>
          <w:b/>
          <w:sz w:val="20"/>
          <w:szCs w:val="20"/>
        </w:rPr>
        <w:t>ZAŁĄCZNIK OBLIGATORYJNY PRZY UBIEGANIU SIĘ O DOTACJĘ NA UTWORZENIE MIEJSCA PRACY W PRZEDSIEBIORSTWIE SPOŁECZNYM</w:t>
      </w:r>
    </w:p>
    <w:p w:rsidR="004D528E" w:rsidRPr="001F15B3" w:rsidRDefault="004D528E" w:rsidP="004D528E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808080"/>
        <w:jc w:val="center"/>
        <w:rPr>
          <w:rFonts w:ascii="Verdana" w:hAnsi="Verdana" w:cs="Calibri"/>
          <w:sz w:val="20"/>
          <w:szCs w:val="20"/>
        </w:rPr>
      </w:pPr>
      <w:r w:rsidRPr="001F15B3">
        <w:rPr>
          <w:rFonts w:ascii="Verdana" w:hAnsi="Verdana" w:cs="Calibri"/>
          <w:sz w:val="20"/>
          <w:szCs w:val="20"/>
        </w:rPr>
        <w:t xml:space="preserve"> </w:t>
      </w:r>
    </w:p>
    <w:p w:rsidR="004D528E" w:rsidRPr="001F15B3" w:rsidRDefault="004D528E" w:rsidP="004D528E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808080"/>
        <w:jc w:val="center"/>
        <w:rPr>
          <w:rFonts w:ascii="Verdana" w:hAnsi="Verdana" w:cs="Calibri"/>
          <w:sz w:val="20"/>
          <w:szCs w:val="20"/>
        </w:rPr>
      </w:pPr>
    </w:p>
    <w:p w:rsidR="004D528E" w:rsidRDefault="004D528E" w:rsidP="004D528E">
      <w:pPr>
        <w:rPr>
          <w:rFonts w:ascii="Calibri" w:hAnsi="Calibri" w:cs="Calibri"/>
          <w:sz w:val="22"/>
          <w:szCs w:val="20"/>
          <w:highlight w:val="yello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6"/>
        <w:gridCol w:w="3687"/>
        <w:gridCol w:w="5226"/>
      </w:tblGrid>
      <w:tr w:rsidR="004D528E" w:rsidRPr="00245A28" w:rsidTr="003F4949">
        <w:tc>
          <w:tcPr>
            <w:tcW w:w="0" w:type="auto"/>
            <w:gridSpan w:val="3"/>
            <w:shd w:val="clear" w:color="auto" w:fill="BFBFBF"/>
          </w:tcPr>
          <w:p w:rsidR="004D528E" w:rsidRPr="00245A28" w:rsidRDefault="004D528E" w:rsidP="003F4949">
            <w:pPr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 w:rsidRPr="00245A28">
              <w:rPr>
                <w:rFonts w:ascii="Verdana" w:hAnsi="Verdana" w:cs="Calibri"/>
                <w:b/>
                <w:sz w:val="18"/>
                <w:szCs w:val="18"/>
              </w:rPr>
              <w:t xml:space="preserve">KRYTERIA PRZYNALEŻNOŚCI DO GRUPY DOCELOWEJ </w:t>
            </w:r>
          </w:p>
        </w:tc>
      </w:tr>
      <w:tr w:rsidR="004D528E" w:rsidRPr="00245A28" w:rsidTr="003F4949">
        <w:trPr>
          <w:trHeight w:val="1822"/>
        </w:trPr>
        <w:tc>
          <w:tcPr>
            <w:tcW w:w="0" w:type="auto"/>
          </w:tcPr>
          <w:p w:rsidR="004D528E" w:rsidRDefault="004D528E" w:rsidP="003F4949">
            <w:pPr>
              <w:rPr>
                <w:rFonts w:ascii="Verdana" w:hAnsi="Verdana" w:cs="Calibri"/>
                <w:sz w:val="16"/>
                <w:szCs w:val="16"/>
              </w:rPr>
            </w:pPr>
          </w:p>
          <w:p w:rsidR="004D528E" w:rsidRPr="00245A28" w:rsidRDefault="004D528E" w:rsidP="003F4949">
            <w:pPr>
              <w:rPr>
                <w:rFonts w:ascii="Verdana" w:hAnsi="Verdana" w:cs="Calibri"/>
                <w:sz w:val="16"/>
                <w:szCs w:val="16"/>
              </w:rPr>
            </w:pPr>
            <w:r w:rsidRPr="00245A28">
              <w:rPr>
                <w:rFonts w:ascii="Verdana" w:hAnsi="Verdana" w:cs="Calibri"/>
                <w:sz w:val="16"/>
                <w:szCs w:val="16"/>
              </w:rPr>
              <w:t>1.</w:t>
            </w:r>
          </w:p>
        </w:tc>
        <w:tc>
          <w:tcPr>
            <w:tcW w:w="0" w:type="auto"/>
          </w:tcPr>
          <w:p w:rsidR="004D528E" w:rsidRDefault="004D528E" w:rsidP="003F4949">
            <w:pPr>
              <w:rPr>
                <w:rFonts w:ascii="Verdana" w:hAnsi="Verdana"/>
                <w:sz w:val="16"/>
                <w:szCs w:val="16"/>
              </w:rPr>
            </w:pPr>
          </w:p>
          <w:p w:rsidR="004D528E" w:rsidRDefault="0041668E" w:rsidP="003F4949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245A2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528E" w:rsidRPr="00245A28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C35EA6">
              <w:rPr>
                <w:rFonts w:ascii="Verdana" w:hAnsi="Verdana"/>
                <w:sz w:val="16"/>
                <w:szCs w:val="16"/>
              </w:rPr>
            </w:r>
            <w:r w:rsidR="00C35EA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45A28">
              <w:rPr>
                <w:rFonts w:ascii="Verdana" w:hAnsi="Verdana"/>
                <w:sz w:val="16"/>
                <w:szCs w:val="16"/>
              </w:rPr>
              <w:fldChar w:fldCharType="end"/>
            </w:r>
            <w:r w:rsidR="004D528E" w:rsidRPr="00245A28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4D528E" w:rsidRPr="00245A28">
              <w:rPr>
                <w:rFonts w:ascii="Verdana" w:hAnsi="Verdana" w:cs="Arial"/>
                <w:b/>
                <w:sz w:val="16"/>
                <w:szCs w:val="16"/>
              </w:rPr>
              <w:t xml:space="preserve">Osoba bezrobotna </w:t>
            </w:r>
            <w:r w:rsidR="004D528E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</w:p>
          <w:p w:rsidR="004D528E" w:rsidRDefault="004D528E" w:rsidP="003F4949">
            <w:p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     </w:t>
            </w:r>
            <w:r w:rsidRPr="00245A28">
              <w:rPr>
                <w:rFonts w:ascii="Verdana" w:hAnsi="Verdana" w:cs="Arial"/>
                <w:b/>
                <w:sz w:val="16"/>
                <w:szCs w:val="16"/>
              </w:rPr>
              <w:t>z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arejestrowana w </w:t>
            </w:r>
            <w:r w:rsidRPr="00245A28">
              <w:rPr>
                <w:rFonts w:ascii="Verdana" w:hAnsi="Verdana" w:cs="Arial"/>
                <w:b/>
                <w:sz w:val="16"/>
                <w:szCs w:val="16"/>
              </w:rPr>
              <w:t xml:space="preserve">ewidencji </w:t>
            </w:r>
          </w:p>
          <w:p w:rsidR="004D528E" w:rsidRPr="00245A28" w:rsidRDefault="004D528E" w:rsidP="003F4949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     </w:t>
            </w:r>
            <w:r w:rsidRPr="00245A28">
              <w:rPr>
                <w:rFonts w:ascii="Verdana" w:hAnsi="Verdana" w:cs="Arial"/>
                <w:b/>
                <w:sz w:val="16"/>
                <w:szCs w:val="16"/>
              </w:rPr>
              <w:t>urzędów pracy</w:t>
            </w:r>
            <w:r w:rsidRPr="00245A28">
              <w:rPr>
                <w:rFonts w:ascii="Verdana" w:hAnsi="Verdana" w:cs="Arial"/>
                <w:sz w:val="16"/>
                <w:szCs w:val="16"/>
              </w:rPr>
              <w:t>.</w:t>
            </w:r>
          </w:p>
          <w:p w:rsidR="004D528E" w:rsidRPr="00245A28" w:rsidRDefault="004D528E" w:rsidP="003F4949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4D528E" w:rsidRPr="00245A28" w:rsidRDefault="004D528E" w:rsidP="003F4949">
            <w:pPr>
              <w:rPr>
                <w:rFonts w:ascii="Verdana" w:hAnsi="Verdana"/>
                <w:sz w:val="16"/>
                <w:szCs w:val="16"/>
              </w:rPr>
            </w:pPr>
            <w:r w:rsidRPr="00245A28">
              <w:rPr>
                <w:rFonts w:ascii="Verdana" w:hAnsi="Verdana" w:cs="Arial"/>
                <w:sz w:val="16"/>
                <w:szCs w:val="16"/>
              </w:rPr>
              <w:t>(</w:t>
            </w:r>
            <w:r w:rsidRPr="00245A28">
              <w:rPr>
                <w:rFonts w:ascii="Verdana" w:hAnsi="Verdana"/>
                <w:sz w:val="16"/>
                <w:szCs w:val="16"/>
              </w:rPr>
              <w:t xml:space="preserve">Osoba zarejestrowana w PUP musi spełniać </w:t>
            </w:r>
            <w:r w:rsidRPr="00245A28">
              <w:rPr>
                <w:rFonts w:ascii="Verdana" w:hAnsi="Verdana"/>
                <w:sz w:val="16"/>
                <w:szCs w:val="16"/>
                <w:u w:val="single"/>
              </w:rPr>
              <w:t xml:space="preserve">co najmniej jedną z przesłanek </w:t>
            </w:r>
            <w:r w:rsidRPr="00245A28">
              <w:rPr>
                <w:rFonts w:ascii="Verdana" w:hAnsi="Verdana"/>
                <w:sz w:val="16"/>
                <w:szCs w:val="16"/>
              </w:rPr>
              <w:t xml:space="preserve"> wymienionych w kolumnie po prawej).</w:t>
            </w:r>
          </w:p>
          <w:p w:rsidR="004D528E" w:rsidRPr="00245A28" w:rsidRDefault="004D528E" w:rsidP="003F4949">
            <w:pPr>
              <w:jc w:val="both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</w:tcPr>
          <w:p w:rsidR="004D528E" w:rsidRPr="00245A28" w:rsidRDefault="004D528E" w:rsidP="003F4949">
            <w:pPr>
              <w:suppressAutoHyphens w:val="0"/>
              <w:spacing w:line="24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245A28">
              <w:rPr>
                <w:rFonts w:ascii="Verdana" w:hAnsi="Verdana"/>
                <w:b/>
                <w:sz w:val="16"/>
                <w:szCs w:val="16"/>
              </w:rPr>
              <w:t>Przesłanki wykluczenia społecznego i zagrożenia ubóstwem:</w:t>
            </w:r>
          </w:p>
          <w:p w:rsidR="004D528E" w:rsidRPr="00245A28" w:rsidRDefault="004D528E" w:rsidP="003F4949">
            <w:pPr>
              <w:suppressAutoHyphens w:val="0"/>
              <w:spacing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4D528E" w:rsidRPr="00245A28" w:rsidRDefault="0041668E" w:rsidP="003F4949">
            <w:pPr>
              <w:jc w:val="both"/>
              <w:rPr>
                <w:rFonts w:ascii="Verdana" w:hAnsi="Verdana" w:cs="Arial"/>
                <w:kern w:val="0"/>
                <w:sz w:val="16"/>
                <w:szCs w:val="16"/>
                <w:lang w:eastAsia="pl-PL"/>
              </w:rPr>
            </w:pPr>
            <w:r w:rsidRPr="00245A2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528E" w:rsidRPr="00245A28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C35EA6">
              <w:rPr>
                <w:rFonts w:ascii="Verdana" w:hAnsi="Verdana"/>
                <w:sz w:val="16"/>
                <w:szCs w:val="16"/>
              </w:rPr>
            </w:r>
            <w:r w:rsidR="00C35EA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45A28">
              <w:rPr>
                <w:rFonts w:ascii="Verdana" w:hAnsi="Verdana"/>
                <w:sz w:val="16"/>
                <w:szCs w:val="16"/>
              </w:rPr>
              <w:fldChar w:fldCharType="end"/>
            </w:r>
            <w:r w:rsidR="004D528E" w:rsidRPr="00245A28">
              <w:rPr>
                <w:rFonts w:ascii="Verdana" w:hAnsi="Verdana"/>
                <w:sz w:val="16"/>
                <w:szCs w:val="16"/>
              </w:rPr>
              <w:t xml:space="preserve"> a) Osob</w:t>
            </w:r>
            <w:r w:rsidR="004D528E">
              <w:rPr>
                <w:rFonts w:ascii="Verdana" w:hAnsi="Verdana"/>
                <w:sz w:val="16"/>
                <w:szCs w:val="16"/>
              </w:rPr>
              <w:t>a</w:t>
            </w:r>
            <w:r w:rsidR="004D528E" w:rsidRPr="00245A28">
              <w:rPr>
                <w:rFonts w:ascii="Verdana" w:hAnsi="Verdana"/>
                <w:sz w:val="16"/>
                <w:szCs w:val="16"/>
              </w:rPr>
              <w:t xml:space="preserve"> lub rodzin</w:t>
            </w:r>
            <w:r w:rsidR="004D528E">
              <w:rPr>
                <w:rFonts w:ascii="Verdana" w:hAnsi="Verdana"/>
                <w:sz w:val="16"/>
                <w:szCs w:val="16"/>
              </w:rPr>
              <w:t>a</w:t>
            </w:r>
            <w:r w:rsidR="004D528E" w:rsidRPr="00245A28">
              <w:rPr>
                <w:rFonts w:ascii="Verdana" w:hAnsi="Verdana"/>
                <w:sz w:val="16"/>
                <w:szCs w:val="16"/>
              </w:rPr>
              <w:t xml:space="preserve"> korzystając</w:t>
            </w:r>
            <w:r w:rsidR="004D528E">
              <w:rPr>
                <w:rFonts w:ascii="Verdana" w:hAnsi="Verdana"/>
                <w:sz w:val="16"/>
                <w:szCs w:val="16"/>
              </w:rPr>
              <w:t>a</w:t>
            </w:r>
            <w:r w:rsidR="004D528E" w:rsidRPr="00245A28">
              <w:rPr>
                <w:rFonts w:ascii="Verdana" w:hAnsi="Verdana"/>
                <w:sz w:val="16"/>
                <w:szCs w:val="16"/>
              </w:rPr>
              <w:t xml:space="preserve"> z pomocy społecznej zgodnie</w:t>
            </w:r>
            <w:r w:rsidR="004D528E" w:rsidRPr="00245A28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4D528E" w:rsidRPr="00245A28">
              <w:rPr>
                <w:rFonts w:ascii="Verdana" w:hAnsi="Verdana" w:cs="Arial"/>
                <w:kern w:val="0"/>
                <w:sz w:val="16"/>
                <w:szCs w:val="16"/>
                <w:lang w:eastAsia="pl-PL"/>
              </w:rPr>
              <w:t>z U. z dnia 12 marca 2004 r. o pomocy społecznej lub kwalifikujące się do objęcia wsparciem pomocy społecznej, tj. spełniające co najmniej jedną z przesłanek określonych w art.7 ustawy z dnia 12 marca 2004 r. o pomocy społecznej</w:t>
            </w:r>
          </w:p>
          <w:p w:rsidR="004D528E" w:rsidRPr="00245A28" w:rsidRDefault="004D528E" w:rsidP="003F4949">
            <w:pPr>
              <w:suppressAutoHyphens w:val="0"/>
              <w:spacing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4D528E" w:rsidRPr="00245A28" w:rsidRDefault="0041668E" w:rsidP="003F4949">
            <w:pPr>
              <w:pStyle w:val="Akapitzlist"/>
              <w:spacing w:after="0" w:line="240" w:lineRule="auto"/>
              <w:ind w:left="0"/>
              <w:jc w:val="both"/>
              <w:rPr>
                <w:rFonts w:ascii="Verdana" w:hAnsi="Verdana"/>
                <w:kern w:val="1"/>
                <w:sz w:val="16"/>
                <w:szCs w:val="16"/>
                <w:lang w:eastAsia="ar-SA"/>
              </w:rPr>
            </w:pPr>
            <w:r w:rsidRPr="00245A2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528E" w:rsidRPr="00245A28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C35EA6">
              <w:rPr>
                <w:rFonts w:ascii="Verdana" w:hAnsi="Verdana"/>
                <w:sz w:val="16"/>
                <w:szCs w:val="16"/>
              </w:rPr>
            </w:r>
            <w:r w:rsidR="00C35EA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45A28">
              <w:rPr>
                <w:rFonts w:ascii="Verdana" w:hAnsi="Verdana"/>
                <w:sz w:val="16"/>
                <w:szCs w:val="16"/>
              </w:rPr>
              <w:fldChar w:fldCharType="end"/>
            </w:r>
            <w:r w:rsidR="004D528E" w:rsidRPr="00245A28">
              <w:rPr>
                <w:rFonts w:ascii="Verdana" w:hAnsi="Verdana"/>
                <w:sz w:val="16"/>
                <w:szCs w:val="16"/>
              </w:rPr>
              <w:t xml:space="preserve"> b) </w:t>
            </w:r>
            <w:r w:rsidR="004D528E" w:rsidRPr="00245A28">
              <w:rPr>
                <w:rFonts w:ascii="Verdana" w:hAnsi="Verdana"/>
                <w:kern w:val="1"/>
                <w:sz w:val="16"/>
                <w:szCs w:val="16"/>
                <w:lang w:eastAsia="ar-SA"/>
              </w:rPr>
              <w:t>Osob</w:t>
            </w:r>
            <w:r w:rsidR="004D528E">
              <w:rPr>
                <w:rFonts w:ascii="Verdana" w:hAnsi="Verdana"/>
                <w:kern w:val="1"/>
                <w:sz w:val="16"/>
                <w:szCs w:val="16"/>
                <w:lang w:eastAsia="ar-SA"/>
              </w:rPr>
              <w:t>a</w:t>
            </w:r>
            <w:r w:rsidR="004D528E" w:rsidRPr="00245A28">
              <w:rPr>
                <w:rFonts w:ascii="Verdana" w:hAnsi="Verdana"/>
                <w:kern w:val="1"/>
                <w:sz w:val="16"/>
                <w:szCs w:val="16"/>
                <w:lang w:eastAsia="ar-SA"/>
              </w:rPr>
              <w:t xml:space="preserve"> bezdomn</w:t>
            </w:r>
            <w:r w:rsidR="004D528E">
              <w:rPr>
                <w:rFonts w:ascii="Verdana" w:hAnsi="Verdana"/>
                <w:kern w:val="1"/>
                <w:sz w:val="16"/>
                <w:szCs w:val="16"/>
                <w:lang w:eastAsia="ar-SA"/>
              </w:rPr>
              <w:t>a</w:t>
            </w:r>
            <w:r w:rsidR="004D528E" w:rsidRPr="00245A28">
              <w:rPr>
                <w:rFonts w:ascii="Verdana" w:hAnsi="Verdana"/>
                <w:kern w:val="1"/>
                <w:sz w:val="16"/>
                <w:szCs w:val="16"/>
                <w:lang w:eastAsia="ar-SA"/>
              </w:rPr>
              <w:t xml:space="preserve"> lub osoba dotknięta wykluczeniem </w:t>
            </w:r>
            <w:r w:rsidR="004D528E">
              <w:rPr>
                <w:rFonts w:ascii="Verdana" w:hAnsi="Verdana"/>
                <w:kern w:val="1"/>
                <w:sz w:val="16"/>
                <w:szCs w:val="16"/>
                <w:lang w:eastAsia="ar-SA"/>
              </w:rPr>
              <w:br/>
            </w:r>
            <w:r w:rsidR="004D528E" w:rsidRPr="00245A28">
              <w:rPr>
                <w:rFonts w:ascii="Verdana" w:hAnsi="Verdana"/>
                <w:kern w:val="1"/>
                <w:sz w:val="16"/>
                <w:szCs w:val="16"/>
                <w:lang w:eastAsia="ar-SA"/>
              </w:rPr>
              <w:t>z dostępu do mieszkań w rozumieniu Wytycznych w zakresie monitorowania postępu rzeczowego realizacji programów operacyjnych na lata 2014-2020</w:t>
            </w:r>
          </w:p>
          <w:p w:rsidR="004D528E" w:rsidRPr="00245A28" w:rsidRDefault="004D528E" w:rsidP="003F4949">
            <w:pPr>
              <w:pStyle w:val="Akapitzlist"/>
              <w:spacing w:after="0" w:line="240" w:lineRule="auto"/>
              <w:ind w:left="0"/>
              <w:jc w:val="both"/>
              <w:rPr>
                <w:rFonts w:ascii="Verdana" w:hAnsi="Verdana"/>
                <w:kern w:val="1"/>
                <w:sz w:val="16"/>
                <w:szCs w:val="16"/>
                <w:lang w:eastAsia="ar-SA"/>
              </w:rPr>
            </w:pPr>
          </w:p>
          <w:p w:rsidR="004D528E" w:rsidRPr="00245A28" w:rsidRDefault="0041668E" w:rsidP="003F4949">
            <w:pPr>
              <w:pStyle w:val="Akapitzlist"/>
              <w:spacing w:after="0" w:line="240" w:lineRule="auto"/>
              <w:ind w:left="0"/>
              <w:jc w:val="both"/>
              <w:rPr>
                <w:rFonts w:ascii="Verdana" w:hAnsi="Verdana"/>
                <w:kern w:val="1"/>
                <w:sz w:val="16"/>
                <w:szCs w:val="16"/>
                <w:lang w:eastAsia="ar-SA"/>
              </w:rPr>
            </w:pPr>
            <w:r w:rsidRPr="00245A2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528E" w:rsidRPr="00245A28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C35EA6">
              <w:rPr>
                <w:rFonts w:ascii="Verdana" w:hAnsi="Verdana"/>
                <w:sz w:val="16"/>
                <w:szCs w:val="16"/>
              </w:rPr>
            </w:r>
            <w:r w:rsidR="00C35EA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45A28">
              <w:rPr>
                <w:rFonts w:ascii="Verdana" w:hAnsi="Verdana"/>
                <w:sz w:val="16"/>
                <w:szCs w:val="16"/>
              </w:rPr>
              <w:fldChar w:fldCharType="end"/>
            </w:r>
            <w:r w:rsidR="004D528E" w:rsidRPr="00245A28">
              <w:rPr>
                <w:rFonts w:ascii="Verdana" w:hAnsi="Verdana"/>
                <w:sz w:val="16"/>
                <w:szCs w:val="16"/>
              </w:rPr>
              <w:t xml:space="preserve"> c) </w:t>
            </w:r>
            <w:r w:rsidR="004D528E" w:rsidRPr="00245A28">
              <w:rPr>
                <w:rFonts w:ascii="Verdana" w:hAnsi="Verdana"/>
                <w:kern w:val="1"/>
                <w:sz w:val="16"/>
                <w:szCs w:val="16"/>
                <w:lang w:eastAsia="ar-SA"/>
              </w:rPr>
              <w:t>Osob</w:t>
            </w:r>
            <w:r w:rsidR="004D528E">
              <w:rPr>
                <w:rFonts w:ascii="Verdana" w:hAnsi="Verdana"/>
                <w:kern w:val="1"/>
                <w:sz w:val="16"/>
                <w:szCs w:val="16"/>
                <w:lang w:eastAsia="ar-SA"/>
              </w:rPr>
              <w:t>a</w:t>
            </w:r>
            <w:r w:rsidR="004D528E" w:rsidRPr="00245A28">
              <w:rPr>
                <w:rFonts w:ascii="Verdana" w:hAnsi="Verdana"/>
                <w:kern w:val="1"/>
                <w:sz w:val="16"/>
                <w:szCs w:val="16"/>
                <w:lang w:eastAsia="ar-SA"/>
              </w:rPr>
              <w:t xml:space="preserve"> zwalnian</w:t>
            </w:r>
            <w:r w:rsidR="004D528E">
              <w:rPr>
                <w:rFonts w:ascii="Verdana" w:hAnsi="Verdana"/>
                <w:kern w:val="1"/>
                <w:sz w:val="16"/>
                <w:szCs w:val="16"/>
                <w:lang w:eastAsia="ar-SA"/>
              </w:rPr>
              <w:t>a</w:t>
            </w:r>
            <w:r w:rsidR="004D528E" w:rsidRPr="00245A28">
              <w:rPr>
                <w:rFonts w:ascii="Verdana" w:hAnsi="Verdana"/>
                <w:kern w:val="1"/>
                <w:sz w:val="16"/>
                <w:szCs w:val="16"/>
                <w:lang w:eastAsia="ar-SA"/>
              </w:rPr>
              <w:t xml:space="preserve"> z zakład</w:t>
            </w:r>
            <w:r w:rsidR="004D528E">
              <w:rPr>
                <w:rFonts w:ascii="Verdana" w:hAnsi="Verdana"/>
                <w:kern w:val="1"/>
                <w:sz w:val="16"/>
                <w:szCs w:val="16"/>
                <w:lang w:eastAsia="ar-SA"/>
              </w:rPr>
              <w:t>u</w:t>
            </w:r>
            <w:r w:rsidR="004D528E" w:rsidRPr="00245A28">
              <w:rPr>
                <w:rFonts w:ascii="Verdana" w:hAnsi="Verdana"/>
                <w:kern w:val="1"/>
                <w:sz w:val="16"/>
                <w:szCs w:val="16"/>
                <w:lang w:eastAsia="ar-SA"/>
              </w:rPr>
              <w:t xml:space="preserve">  karn</w:t>
            </w:r>
            <w:r w:rsidR="004D528E">
              <w:rPr>
                <w:rFonts w:ascii="Verdana" w:hAnsi="Verdana"/>
                <w:kern w:val="1"/>
                <w:sz w:val="16"/>
                <w:szCs w:val="16"/>
                <w:lang w:eastAsia="ar-SA"/>
              </w:rPr>
              <w:t>ego</w:t>
            </w:r>
            <w:r w:rsidR="004D528E" w:rsidRPr="00245A28">
              <w:rPr>
                <w:rFonts w:ascii="Verdana" w:hAnsi="Verdana"/>
                <w:kern w:val="1"/>
                <w:sz w:val="16"/>
                <w:szCs w:val="16"/>
                <w:lang w:eastAsia="ar-SA"/>
              </w:rPr>
              <w:t xml:space="preserve"> mając</w:t>
            </w:r>
            <w:r w:rsidR="004D528E">
              <w:rPr>
                <w:rFonts w:ascii="Verdana" w:hAnsi="Verdana"/>
                <w:kern w:val="1"/>
                <w:sz w:val="16"/>
                <w:szCs w:val="16"/>
                <w:lang w:eastAsia="ar-SA"/>
              </w:rPr>
              <w:t>a</w:t>
            </w:r>
            <w:r w:rsidR="004D528E" w:rsidRPr="00245A28">
              <w:rPr>
                <w:rFonts w:ascii="Verdana" w:hAnsi="Verdana"/>
                <w:kern w:val="1"/>
                <w:sz w:val="16"/>
                <w:szCs w:val="16"/>
                <w:lang w:eastAsia="ar-SA"/>
              </w:rPr>
              <w:t xml:space="preserve"> problemy </w:t>
            </w:r>
            <w:r w:rsidR="004D528E">
              <w:rPr>
                <w:rFonts w:ascii="Verdana" w:hAnsi="Verdana"/>
                <w:kern w:val="1"/>
                <w:sz w:val="16"/>
                <w:szCs w:val="16"/>
                <w:lang w:eastAsia="ar-SA"/>
              </w:rPr>
              <w:br/>
            </w:r>
            <w:r w:rsidR="004D528E" w:rsidRPr="00245A28">
              <w:rPr>
                <w:rFonts w:ascii="Verdana" w:hAnsi="Verdana"/>
                <w:kern w:val="1"/>
                <w:sz w:val="16"/>
                <w:szCs w:val="16"/>
                <w:lang w:eastAsia="ar-SA"/>
              </w:rPr>
              <w:t>w integracji ze środowiskiem</w:t>
            </w:r>
          </w:p>
          <w:p w:rsidR="004D528E" w:rsidRPr="00245A28" w:rsidRDefault="004D528E" w:rsidP="003F4949">
            <w:pPr>
              <w:pStyle w:val="Akapitzlist"/>
              <w:spacing w:after="0" w:line="240" w:lineRule="auto"/>
              <w:ind w:left="0"/>
              <w:jc w:val="both"/>
              <w:rPr>
                <w:rFonts w:ascii="Verdana" w:hAnsi="Verdana"/>
                <w:kern w:val="1"/>
                <w:sz w:val="16"/>
                <w:szCs w:val="16"/>
                <w:lang w:eastAsia="ar-SA"/>
              </w:rPr>
            </w:pPr>
          </w:p>
          <w:p w:rsidR="004D528E" w:rsidRPr="00245A28" w:rsidRDefault="0041668E" w:rsidP="003F4949">
            <w:pPr>
              <w:pStyle w:val="Akapitzlist"/>
              <w:spacing w:after="0" w:line="240" w:lineRule="auto"/>
              <w:ind w:left="0"/>
              <w:jc w:val="both"/>
              <w:rPr>
                <w:rFonts w:ascii="Verdana" w:hAnsi="Verdana"/>
                <w:kern w:val="1"/>
                <w:sz w:val="16"/>
                <w:szCs w:val="16"/>
                <w:lang w:eastAsia="ar-SA"/>
              </w:rPr>
            </w:pPr>
            <w:r w:rsidRPr="00245A2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528E" w:rsidRPr="00245A28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C35EA6">
              <w:rPr>
                <w:rFonts w:ascii="Verdana" w:hAnsi="Verdana"/>
                <w:sz w:val="16"/>
                <w:szCs w:val="16"/>
              </w:rPr>
            </w:r>
            <w:r w:rsidR="00C35EA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45A28">
              <w:rPr>
                <w:rFonts w:ascii="Verdana" w:hAnsi="Verdana"/>
                <w:sz w:val="16"/>
                <w:szCs w:val="16"/>
              </w:rPr>
              <w:fldChar w:fldCharType="end"/>
            </w:r>
            <w:r w:rsidR="004D528E" w:rsidRPr="00245A28">
              <w:rPr>
                <w:rFonts w:ascii="Verdana" w:hAnsi="Verdana"/>
                <w:sz w:val="16"/>
                <w:szCs w:val="16"/>
              </w:rPr>
              <w:t xml:space="preserve"> d) Uchodźc</w:t>
            </w:r>
            <w:r w:rsidR="004D528E">
              <w:rPr>
                <w:rFonts w:ascii="Verdana" w:hAnsi="Verdana"/>
                <w:sz w:val="16"/>
                <w:szCs w:val="16"/>
              </w:rPr>
              <w:t>a</w:t>
            </w:r>
            <w:r w:rsidR="004D528E" w:rsidRPr="00245A28">
              <w:rPr>
                <w:rFonts w:ascii="Verdana" w:hAnsi="Verdana"/>
                <w:sz w:val="16"/>
                <w:szCs w:val="16"/>
              </w:rPr>
              <w:t xml:space="preserve"> realizujący indywidualny program integracji, w rozumieniu przepisów o pomocy społecznej art. 93 ust. 1 U. o pomocy społecznej </w:t>
            </w:r>
          </w:p>
          <w:p w:rsidR="004D528E" w:rsidRPr="00245A28" w:rsidRDefault="004D528E" w:rsidP="003F4949">
            <w:pPr>
              <w:pStyle w:val="Akapitzlist"/>
              <w:spacing w:after="0" w:line="240" w:lineRule="auto"/>
              <w:ind w:left="0"/>
              <w:jc w:val="both"/>
              <w:rPr>
                <w:rFonts w:ascii="Verdana" w:hAnsi="Verdana"/>
                <w:kern w:val="1"/>
                <w:sz w:val="16"/>
                <w:szCs w:val="16"/>
                <w:lang w:eastAsia="ar-SA"/>
              </w:rPr>
            </w:pPr>
          </w:p>
          <w:p w:rsidR="004D528E" w:rsidRPr="00245A28" w:rsidRDefault="0041668E" w:rsidP="003F4949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45A2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528E" w:rsidRPr="00245A28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C35EA6">
              <w:rPr>
                <w:rFonts w:ascii="Verdana" w:hAnsi="Verdana"/>
                <w:sz w:val="16"/>
                <w:szCs w:val="16"/>
              </w:rPr>
            </w:r>
            <w:r w:rsidR="00C35EA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45A28">
              <w:rPr>
                <w:rFonts w:ascii="Verdana" w:hAnsi="Verdana"/>
                <w:sz w:val="16"/>
                <w:szCs w:val="16"/>
              </w:rPr>
              <w:fldChar w:fldCharType="end"/>
            </w:r>
            <w:r w:rsidR="004D528E" w:rsidRPr="00245A28">
              <w:rPr>
                <w:rFonts w:ascii="Verdana" w:hAnsi="Verdana"/>
                <w:sz w:val="16"/>
                <w:szCs w:val="16"/>
              </w:rPr>
              <w:t xml:space="preserve"> e) Rodzin</w:t>
            </w:r>
            <w:r w:rsidR="004D528E">
              <w:rPr>
                <w:rFonts w:ascii="Verdana" w:hAnsi="Verdana"/>
                <w:sz w:val="16"/>
                <w:szCs w:val="16"/>
              </w:rPr>
              <w:t>a</w:t>
            </w:r>
            <w:r w:rsidR="004D528E" w:rsidRPr="00245A28">
              <w:rPr>
                <w:rFonts w:ascii="Verdana" w:hAnsi="Verdana"/>
                <w:sz w:val="16"/>
                <w:szCs w:val="16"/>
              </w:rPr>
              <w:t xml:space="preserve"> z dzieckiem z niepełnosprawnością, o ile co najmniej jeden z rodziców lub opiekunów nie pracuje</w:t>
            </w:r>
          </w:p>
          <w:p w:rsidR="004D528E" w:rsidRPr="00245A28" w:rsidRDefault="004D528E" w:rsidP="003F4949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4D528E" w:rsidRPr="00245A28" w:rsidRDefault="0041668E" w:rsidP="003F4949">
            <w:pPr>
              <w:pStyle w:val="Akapitzlist"/>
              <w:spacing w:after="0" w:line="240" w:lineRule="auto"/>
              <w:ind w:left="0"/>
              <w:jc w:val="both"/>
              <w:rPr>
                <w:rFonts w:ascii="Verdana" w:hAnsi="Verdana"/>
                <w:kern w:val="1"/>
                <w:sz w:val="16"/>
                <w:szCs w:val="16"/>
                <w:lang w:eastAsia="ar-SA"/>
              </w:rPr>
            </w:pPr>
            <w:r w:rsidRPr="00245A2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528E" w:rsidRPr="00245A28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C35EA6">
              <w:rPr>
                <w:rFonts w:ascii="Verdana" w:hAnsi="Verdana"/>
                <w:sz w:val="16"/>
                <w:szCs w:val="16"/>
              </w:rPr>
            </w:r>
            <w:r w:rsidR="00C35EA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45A28">
              <w:rPr>
                <w:rFonts w:ascii="Verdana" w:hAnsi="Verdana"/>
                <w:sz w:val="16"/>
                <w:szCs w:val="16"/>
              </w:rPr>
              <w:fldChar w:fldCharType="end"/>
            </w:r>
            <w:r w:rsidR="004D528E" w:rsidRPr="00245A28">
              <w:rPr>
                <w:rFonts w:ascii="Verdana" w:hAnsi="Verdana"/>
                <w:sz w:val="16"/>
                <w:szCs w:val="16"/>
              </w:rPr>
              <w:t xml:space="preserve"> f) </w:t>
            </w:r>
            <w:r w:rsidR="004D528E" w:rsidRPr="00245A28">
              <w:rPr>
                <w:rFonts w:ascii="Verdana" w:hAnsi="Verdana"/>
                <w:kern w:val="1"/>
                <w:sz w:val="16"/>
                <w:szCs w:val="16"/>
                <w:lang w:eastAsia="ar-SA"/>
              </w:rPr>
              <w:t>Osoba przebywająca  lub opuszczająca pieczę zastępczą oraz rodziny przeżywające trudności w pełnieniu funkcji opiekuńczo-wychowawczych</w:t>
            </w:r>
          </w:p>
          <w:p w:rsidR="004D528E" w:rsidRPr="00245A28" w:rsidRDefault="004D528E" w:rsidP="003F4949">
            <w:pPr>
              <w:pStyle w:val="Akapitzlist"/>
              <w:spacing w:after="0" w:line="240" w:lineRule="auto"/>
              <w:ind w:left="0"/>
              <w:jc w:val="both"/>
              <w:rPr>
                <w:rFonts w:ascii="Verdana" w:hAnsi="Verdana"/>
                <w:kern w:val="1"/>
                <w:sz w:val="16"/>
                <w:szCs w:val="16"/>
                <w:lang w:eastAsia="ar-SA"/>
              </w:rPr>
            </w:pPr>
          </w:p>
          <w:p w:rsidR="004D528E" w:rsidRPr="00245A28" w:rsidRDefault="0041668E" w:rsidP="003F4949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45A28">
              <w:rPr>
                <w:rFonts w:ascii="Verdana" w:hAnsi="Verdana"/>
                <w:kern w:val="0"/>
                <w:sz w:val="16"/>
                <w:szCs w:val="16"/>
                <w:lang w:eastAsia="pl-PL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32"/>
            <w:r w:rsidR="004D528E" w:rsidRPr="00245A28">
              <w:rPr>
                <w:rFonts w:ascii="Verdana" w:hAnsi="Verdana"/>
                <w:kern w:val="0"/>
                <w:sz w:val="16"/>
                <w:szCs w:val="16"/>
                <w:lang w:eastAsia="pl-PL"/>
              </w:rPr>
              <w:instrText xml:space="preserve"> FORMCHECKBOX </w:instrText>
            </w:r>
            <w:r w:rsidR="00C35EA6">
              <w:rPr>
                <w:rFonts w:ascii="Verdana" w:hAnsi="Verdana"/>
                <w:kern w:val="0"/>
                <w:sz w:val="16"/>
                <w:szCs w:val="16"/>
                <w:lang w:eastAsia="pl-PL"/>
              </w:rPr>
            </w:r>
            <w:r w:rsidR="00C35EA6">
              <w:rPr>
                <w:rFonts w:ascii="Verdana" w:hAnsi="Verdana"/>
                <w:kern w:val="0"/>
                <w:sz w:val="16"/>
                <w:szCs w:val="16"/>
                <w:lang w:eastAsia="pl-PL"/>
              </w:rPr>
              <w:fldChar w:fldCharType="separate"/>
            </w:r>
            <w:r w:rsidRPr="00245A28">
              <w:rPr>
                <w:rFonts w:ascii="Verdana" w:hAnsi="Verdana"/>
                <w:kern w:val="0"/>
                <w:sz w:val="16"/>
                <w:szCs w:val="16"/>
                <w:lang w:eastAsia="pl-PL"/>
              </w:rPr>
              <w:fldChar w:fldCharType="end"/>
            </w:r>
            <w:bookmarkEnd w:id="1"/>
            <w:r w:rsidR="004D528E" w:rsidRPr="00245A28">
              <w:rPr>
                <w:rFonts w:ascii="Verdana" w:hAnsi="Verdana"/>
                <w:kern w:val="0"/>
                <w:sz w:val="16"/>
                <w:szCs w:val="16"/>
                <w:lang w:eastAsia="pl-PL"/>
              </w:rPr>
              <w:t xml:space="preserve"> g) Osoba </w:t>
            </w:r>
            <w:r w:rsidR="004D528E" w:rsidRPr="00245A28">
              <w:rPr>
                <w:rFonts w:ascii="Verdana" w:hAnsi="Verdana"/>
                <w:sz w:val="16"/>
                <w:szCs w:val="16"/>
              </w:rPr>
              <w:t xml:space="preserve">z niepełnosprawnością - w rozumieniu Wytycznych w zakresie realizacji zasady równości szans i niedyskryminacji, w tym dostępności dla osób </w:t>
            </w:r>
            <w:r w:rsidR="004D528E">
              <w:rPr>
                <w:rFonts w:ascii="Verdana" w:hAnsi="Verdana"/>
                <w:sz w:val="16"/>
                <w:szCs w:val="16"/>
              </w:rPr>
              <w:t xml:space="preserve">z niepełnosprawnościami </w:t>
            </w:r>
            <w:r w:rsidR="004D528E" w:rsidRPr="00245A28">
              <w:rPr>
                <w:rFonts w:ascii="Verdana" w:hAnsi="Verdana"/>
                <w:sz w:val="16"/>
                <w:szCs w:val="16"/>
              </w:rPr>
              <w:t>oraz zasady równości szans kobiet i mężczyzn w ramach funduszy unijnych na lata 2014-2020</w:t>
            </w:r>
          </w:p>
          <w:p w:rsidR="004D528E" w:rsidRPr="00245A28" w:rsidRDefault="004D528E" w:rsidP="003F4949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4D528E" w:rsidRDefault="004D528E" w:rsidP="003F4949">
            <w:pPr>
              <w:pStyle w:val="Akapitzlist"/>
              <w:spacing w:after="0" w:line="240" w:lineRule="auto"/>
              <w:ind w:left="0"/>
              <w:jc w:val="both"/>
              <w:rPr>
                <w:rFonts w:ascii="Verdana" w:hAnsi="Verdana"/>
                <w:kern w:val="1"/>
                <w:sz w:val="16"/>
                <w:szCs w:val="16"/>
                <w:lang w:eastAsia="ar-SA"/>
              </w:rPr>
            </w:pPr>
          </w:p>
          <w:p w:rsidR="004D528E" w:rsidRPr="00245A28" w:rsidRDefault="0041668E" w:rsidP="003F4949">
            <w:pPr>
              <w:pStyle w:val="Akapitzlist"/>
              <w:spacing w:after="0" w:line="240" w:lineRule="auto"/>
              <w:ind w:left="0"/>
              <w:jc w:val="both"/>
              <w:rPr>
                <w:rFonts w:ascii="Verdana" w:hAnsi="Verdana"/>
                <w:kern w:val="1"/>
                <w:sz w:val="16"/>
                <w:szCs w:val="16"/>
                <w:lang w:eastAsia="ar-SA"/>
              </w:rPr>
            </w:pPr>
            <w:r w:rsidRPr="00245A28">
              <w:rPr>
                <w:rFonts w:ascii="Verdana" w:hAnsi="Verdana"/>
                <w:kern w:val="1"/>
                <w:sz w:val="16"/>
                <w:szCs w:val="16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528E" w:rsidRPr="00245A28">
              <w:rPr>
                <w:rFonts w:ascii="Verdana" w:hAnsi="Verdana"/>
                <w:kern w:val="1"/>
                <w:sz w:val="16"/>
                <w:szCs w:val="16"/>
                <w:lang w:eastAsia="ar-SA"/>
              </w:rPr>
              <w:instrText xml:space="preserve"> FORMCHECKBOX </w:instrText>
            </w:r>
            <w:r w:rsidR="00C35EA6">
              <w:rPr>
                <w:rFonts w:ascii="Verdana" w:hAnsi="Verdana"/>
                <w:kern w:val="1"/>
                <w:sz w:val="16"/>
                <w:szCs w:val="16"/>
                <w:lang w:eastAsia="ar-SA"/>
              </w:rPr>
            </w:r>
            <w:r w:rsidR="00C35EA6">
              <w:rPr>
                <w:rFonts w:ascii="Verdana" w:hAnsi="Verdana"/>
                <w:kern w:val="1"/>
                <w:sz w:val="16"/>
                <w:szCs w:val="16"/>
                <w:lang w:eastAsia="ar-SA"/>
              </w:rPr>
              <w:fldChar w:fldCharType="separate"/>
            </w:r>
            <w:r w:rsidRPr="00245A28">
              <w:rPr>
                <w:rFonts w:ascii="Verdana" w:hAnsi="Verdana"/>
                <w:kern w:val="1"/>
                <w:sz w:val="16"/>
                <w:szCs w:val="16"/>
                <w:lang w:eastAsia="ar-SA"/>
              </w:rPr>
              <w:fldChar w:fldCharType="end"/>
            </w:r>
            <w:r w:rsidR="004D528E" w:rsidRPr="00245A28">
              <w:rPr>
                <w:rFonts w:ascii="Verdana" w:hAnsi="Verdana"/>
                <w:kern w:val="1"/>
                <w:sz w:val="16"/>
                <w:szCs w:val="16"/>
                <w:lang w:eastAsia="ar-SA"/>
              </w:rPr>
              <w:t xml:space="preserve"> h) Osoba dla któr</w:t>
            </w:r>
            <w:r w:rsidR="004D528E">
              <w:rPr>
                <w:rFonts w:ascii="Verdana" w:hAnsi="Verdana"/>
                <w:kern w:val="1"/>
                <w:sz w:val="16"/>
                <w:szCs w:val="16"/>
                <w:lang w:eastAsia="ar-SA"/>
              </w:rPr>
              <w:t>ej</w:t>
            </w:r>
            <w:r w:rsidR="004D528E" w:rsidRPr="00245A28">
              <w:rPr>
                <w:rFonts w:ascii="Verdana" w:hAnsi="Verdana"/>
                <w:kern w:val="1"/>
                <w:sz w:val="16"/>
                <w:szCs w:val="16"/>
                <w:lang w:eastAsia="ar-SA"/>
              </w:rPr>
              <w:t xml:space="preserve"> ustalono III profil pomocy, zgodnie z ustawą z dnia 20 kwietnia 2004 r. o promocji zatrudnienia i instytucjach rynku pracy( Dz.U. z 201</w:t>
            </w:r>
            <w:r w:rsidR="000A26A1">
              <w:rPr>
                <w:rFonts w:ascii="Verdana" w:hAnsi="Verdana"/>
                <w:kern w:val="1"/>
                <w:sz w:val="16"/>
                <w:szCs w:val="16"/>
                <w:lang w:eastAsia="ar-SA"/>
              </w:rPr>
              <w:t>8</w:t>
            </w:r>
            <w:r w:rsidR="004D528E" w:rsidRPr="00245A28">
              <w:rPr>
                <w:rFonts w:ascii="Verdana" w:hAnsi="Verdana"/>
                <w:kern w:val="1"/>
                <w:sz w:val="16"/>
                <w:szCs w:val="16"/>
                <w:lang w:eastAsia="ar-SA"/>
              </w:rPr>
              <w:t xml:space="preserve"> r. poz.</w:t>
            </w:r>
            <w:r w:rsidR="000A26A1">
              <w:rPr>
                <w:rFonts w:ascii="Verdana" w:hAnsi="Verdana"/>
                <w:kern w:val="1"/>
                <w:sz w:val="16"/>
                <w:szCs w:val="16"/>
                <w:lang w:eastAsia="ar-SA"/>
              </w:rPr>
              <w:t>1265</w:t>
            </w:r>
            <w:r w:rsidR="004D528E" w:rsidRPr="00245A28">
              <w:rPr>
                <w:rFonts w:ascii="Verdana" w:hAnsi="Verdana"/>
                <w:kern w:val="1"/>
                <w:sz w:val="16"/>
                <w:szCs w:val="16"/>
                <w:lang w:eastAsia="ar-SA"/>
              </w:rPr>
              <w:t xml:space="preserve"> z </w:t>
            </w:r>
            <w:proofErr w:type="spellStart"/>
            <w:r w:rsidR="004D528E" w:rsidRPr="00245A28">
              <w:rPr>
                <w:rFonts w:ascii="Verdana" w:hAnsi="Verdana"/>
                <w:kern w:val="1"/>
                <w:sz w:val="16"/>
                <w:szCs w:val="16"/>
                <w:lang w:eastAsia="ar-SA"/>
              </w:rPr>
              <w:t>późn</w:t>
            </w:r>
            <w:proofErr w:type="spellEnd"/>
            <w:r w:rsidR="004D528E" w:rsidRPr="00245A28">
              <w:rPr>
                <w:rFonts w:ascii="Verdana" w:hAnsi="Verdana"/>
                <w:kern w:val="1"/>
                <w:sz w:val="16"/>
                <w:szCs w:val="16"/>
                <w:lang w:eastAsia="ar-SA"/>
              </w:rPr>
              <w:t>. zm</w:t>
            </w:r>
            <w:r w:rsidR="003941BC">
              <w:rPr>
                <w:rFonts w:ascii="Verdana" w:hAnsi="Verdana"/>
                <w:kern w:val="1"/>
                <w:sz w:val="16"/>
                <w:szCs w:val="16"/>
                <w:lang w:eastAsia="ar-SA"/>
              </w:rPr>
              <w:t>.</w:t>
            </w:r>
            <w:r w:rsidR="004D528E" w:rsidRPr="00245A28">
              <w:rPr>
                <w:rFonts w:ascii="Verdana" w:hAnsi="Verdana"/>
                <w:kern w:val="1"/>
                <w:sz w:val="16"/>
                <w:szCs w:val="16"/>
                <w:lang w:eastAsia="ar-SA"/>
              </w:rPr>
              <w:t>)</w:t>
            </w:r>
          </w:p>
          <w:p w:rsidR="004D528E" w:rsidRPr="00245A28" w:rsidRDefault="004D528E" w:rsidP="003F4949">
            <w:pPr>
              <w:pStyle w:val="Akapitzlist"/>
              <w:spacing w:after="0" w:line="240" w:lineRule="auto"/>
              <w:ind w:left="0"/>
              <w:jc w:val="both"/>
              <w:rPr>
                <w:rFonts w:ascii="Verdana" w:hAnsi="Verdana"/>
                <w:kern w:val="1"/>
                <w:sz w:val="16"/>
                <w:szCs w:val="16"/>
                <w:lang w:eastAsia="ar-SA"/>
              </w:rPr>
            </w:pPr>
          </w:p>
          <w:p w:rsidR="004D528E" w:rsidRPr="00245A28" w:rsidRDefault="0041668E" w:rsidP="003F4949">
            <w:pPr>
              <w:pStyle w:val="Akapitzlist"/>
              <w:spacing w:after="0" w:line="240" w:lineRule="auto"/>
              <w:ind w:left="0"/>
              <w:jc w:val="both"/>
              <w:rPr>
                <w:rFonts w:ascii="Verdana" w:hAnsi="Verdana"/>
                <w:kern w:val="1"/>
                <w:sz w:val="16"/>
                <w:szCs w:val="16"/>
                <w:lang w:eastAsia="ar-SA"/>
              </w:rPr>
            </w:pPr>
            <w:r w:rsidRPr="00245A28">
              <w:rPr>
                <w:rFonts w:ascii="Verdana" w:hAnsi="Verdana"/>
                <w:kern w:val="1"/>
                <w:sz w:val="16"/>
                <w:szCs w:val="16"/>
                <w:lang w:eastAsia="ar-SA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528E" w:rsidRPr="00245A28">
              <w:rPr>
                <w:rFonts w:ascii="Verdana" w:hAnsi="Verdana"/>
                <w:kern w:val="1"/>
                <w:sz w:val="16"/>
                <w:szCs w:val="16"/>
                <w:lang w:eastAsia="ar-SA"/>
              </w:rPr>
              <w:instrText xml:space="preserve"> FORMCHECKBOX </w:instrText>
            </w:r>
            <w:r w:rsidR="00C35EA6">
              <w:rPr>
                <w:rFonts w:ascii="Verdana" w:hAnsi="Verdana"/>
                <w:kern w:val="1"/>
                <w:sz w:val="16"/>
                <w:szCs w:val="16"/>
                <w:lang w:eastAsia="ar-SA"/>
              </w:rPr>
            </w:r>
            <w:r w:rsidR="00C35EA6">
              <w:rPr>
                <w:rFonts w:ascii="Verdana" w:hAnsi="Verdana"/>
                <w:kern w:val="1"/>
                <w:sz w:val="16"/>
                <w:szCs w:val="16"/>
                <w:lang w:eastAsia="ar-SA"/>
              </w:rPr>
              <w:fldChar w:fldCharType="separate"/>
            </w:r>
            <w:r w:rsidRPr="00245A28">
              <w:rPr>
                <w:rFonts w:ascii="Verdana" w:hAnsi="Verdana"/>
                <w:kern w:val="1"/>
                <w:sz w:val="16"/>
                <w:szCs w:val="16"/>
                <w:lang w:eastAsia="ar-SA"/>
              </w:rPr>
              <w:fldChar w:fldCharType="end"/>
            </w:r>
            <w:r w:rsidR="004D528E" w:rsidRPr="00245A28">
              <w:rPr>
                <w:rFonts w:ascii="Verdana" w:hAnsi="Verdana"/>
                <w:kern w:val="1"/>
                <w:sz w:val="16"/>
                <w:szCs w:val="16"/>
                <w:lang w:eastAsia="ar-SA"/>
              </w:rPr>
              <w:t xml:space="preserve"> i) Osoba niesamodzielna</w:t>
            </w:r>
          </w:p>
          <w:p w:rsidR="004D528E" w:rsidRPr="00245A28" w:rsidRDefault="004D528E" w:rsidP="003F4949">
            <w:pPr>
              <w:pStyle w:val="Akapitzlist"/>
              <w:spacing w:after="0" w:line="240" w:lineRule="auto"/>
              <w:ind w:left="0"/>
              <w:jc w:val="both"/>
              <w:rPr>
                <w:rFonts w:ascii="Verdana" w:hAnsi="Verdana"/>
                <w:kern w:val="1"/>
                <w:sz w:val="16"/>
                <w:szCs w:val="16"/>
                <w:lang w:eastAsia="ar-SA"/>
              </w:rPr>
            </w:pPr>
          </w:p>
          <w:p w:rsidR="004D528E" w:rsidRPr="00245A28" w:rsidRDefault="0041668E" w:rsidP="003F4949">
            <w:pPr>
              <w:pStyle w:val="Akapitzlist"/>
              <w:spacing w:after="0" w:line="240" w:lineRule="auto"/>
              <w:ind w:left="0"/>
              <w:jc w:val="both"/>
              <w:rPr>
                <w:rFonts w:ascii="Verdana" w:hAnsi="Verdana"/>
                <w:kern w:val="1"/>
                <w:sz w:val="16"/>
                <w:szCs w:val="16"/>
                <w:lang w:eastAsia="ar-SA"/>
              </w:rPr>
            </w:pPr>
            <w:r w:rsidRPr="00245A28">
              <w:rPr>
                <w:rFonts w:ascii="Verdana" w:hAnsi="Verdana"/>
                <w:kern w:val="1"/>
                <w:sz w:val="16"/>
                <w:szCs w:val="16"/>
                <w:lang w:eastAsia="ar-SA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528E" w:rsidRPr="00245A28">
              <w:rPr>
                <w:rFonts w:ascii="Verdana" w:hAnsi="Verdana"/>
                <w:kern w:val="1"/>
                <w:sz w:val="16"/>
                <w:szCs w:val="16"/>
                <w:lang w:eastAsia="ar-SA"/>
              </w:rPr>
              <w:instrText xml:space="preserve"> FORMCHECKBOX </w:instrText>
            </w:r>
            <w:r w:rsidR="00C35EA6">
              <w:rPr>
                <w:rFonts w:ascii="Verdana" w:hAnsi="Verdana"/>
                <w:kern w:val="1"/>
                <w:sz w:val="16"/>
                <w:szCs w:val="16"/>
                <w:lang w:eastAsia="ar-SA"/>
              </w:rPr>
            </w:r>
            <w:r w:rsidR="00C35EA6">
              <w:rPr>
                <w:rFonts w:ascii="Verdana" w:hAnsi="Verdana"/>
                <w:kern w:val="1"/>
                <w:sz w:val="16"/>
                <w:szCs w:val="16"/>
                <w:lang w:eastAsia="ar-SA"/>
              </w:rPr>
              <w:fldChar w:fldCharType="separate"/>
            </w:r>
            <w:r w:rsidRPr="00245A28">
              <w:rPr>
                <w:rFonts w:ascii="Verdana" w:hAnsi="Verdana"/>
                <w:kern w:val="1"/>
                <w:sz w:val="16"/>
                <w:szCs w:val="16"/>
                <w:lang w:eastAsia="ar-SA"/>
              </w:rPr>
              <w:fldChar w:fldCharType="end"/>
            </w:r>
            <w:r w:rsidR="004D528E" w:rsidRPr="00245A28">
              <w:rPr>
                <w:rFonts w:ascii="Verdana" w:hAnsi="Verdana"/>
                <w:kern w:val="1"/>
                <w:sz w:val="16"/>
                <w:szCs w:val="16"/>
                <w:lang w:eastAsia="ar-SA"/>
              </w:rPr>
              <w:t xml:space="preserve"> j)Osob</w:t>
            </w:r>
            <w:r w:rsidR="004D528E">
              <w:rPr>
                <w:rFonts w:ascii="Verdana" w:hAnsi="Verdana"/>
                <w:kern w:val="1"/>
                <w:sz w:val="16"/>
                <w:szCs w:val="16"/>
                <w:lang w:eastAsia="ar-SA"/>
              </w:rPr>
              <w:t>a</w:t>
            </w:r>
            <w:r w:rsidR="004D528E" w:rsidRPr="00245A28">
              <w:rPr>
                <w:rFonts w:ascii="Verdana" w:hAnsi="Verdana"/>
                <w:kern w:val="1"/>
                <w:sz w:val="16"/>
                <w:szCs w:val="16"/>
                <w:lang w:eastAsia="ar-SA"/>
              </w:rPr>
              <w:t xml:space="preserve"> korzystając</w:t>
            </w:r>
            <w:r w:rsidR="004D528E">
              <w:rPr>
                <w:rFonts w:ascii="Verdana" w:hAnsi="Verdana"/>
                <w:kern w:val="1"/>
                <w:sz w:val="16"/>
                <w:szCs w:val="16"/>
                <w:lang w:eastAsia="ar-SA"/>
              </w:rPr>
              <w:t>a</w:t>
            </w:r>
            <w:r w:rsidR="004D528E" w:rsidRPr="00245A28">
              <w:rPr>
                <w:rFonts w:ascii="Verdana" w:hAnsi="Verdana"/>
                <w:kern w:val="1"/>
                <w:sz w:val="16"/>
                <w:szCs w:val="16"/>
                <w:lang w:eastAsia="ar-SA"/>
              </w:rPr>
              <w:t xml:space="preserve"> z Programu Operacyjnego Pomoc Żywnościowa</w:t>
            </w:r>
          </w:p>
          <w:p w:rsidR="004D528E" w:rsidRPr="00245A28" w:rsidRDefault="004D528E" w:rsidP="003F4949">
            <w:pPr>
              <w:pStyle w:val="Akapitzlist"/>
              <w:spacing w:after="0" w:line="240" w:lineRule="auto"/>
              <w:ind w:left="0"/>
              <w:jc w:val="both"/>
              <w:rPr>
                <w:rFonts w:ascii="Verdana" w:hAnsi="Verdana"/>
                <w:kern w:val="1"/>
                <w:sz w:val="16"/>
                <w:szCs w:val="16"/>
                <w:lang w:eastAsia="ar-SA"/>
              </w:rPr>
            </w:pPr>
          </w:p>
          <w:p w:rsidR="004D528E" w:rsidRPr="00245A28" w:rsidRDefault="0041668E" w:rsidP="003F4949">
            <w:pPr>
              <w:jc w:val="both"/>
              <w:rPr>
                <w:rFonts w:ascii="Verdana" w:hAnsi="Verdana"/>
                <w:kern w:val="0"/>
                <w:sz w:val="16"/>
                <w:szCs w:val="16"/>
                <w:lang w:eastAsia="pl-PL"/>
              </w:rPr>
            </w:pPr>
            <w:r w:rsidRPr="00245A28">
              <w:rPr>
                <w:rFonts w:ascii="Verdana" w:hAnsi="Verdana"/>
                <w:kern w:val="0"/>
                <w:sz w:val="16"/>
                <w:szCs w:val="16"/>
                <w:lang w:eastAsia="pl-PL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528E" w:rsidRPr="00245A28">
              <w:rPr>
                <w:rFonts w:ascii="Verdana" w:hAnsi="Verdana"/>
                <w:kern w:val="0"/>
                <w:sz w:val="16"/>
                <w:szCs w:val="16"/>
                <w:lang w:eastAsia="pl-PL"/>
              </w:rPr>
              <w:instrText xml:space="preserve"> FORMCHECKBOX </w:instrText>
            </w:r>
            <w:r w:rsidR="00C35EA6">
              <w:rPr>
                <w:rFonts w:ascii="Verdana" w:hAnsi="Verdana"/>
                <w:kern w:val="0"/>
                <w:sz w:val="16"/>
                <w:szCs w:val="16"/>
                <w:lang w:eastAsia="pl-PL"/>
              </w:rPr>
            </w:r>
            <w:r w:rsidR="00C35EA6">
              <w:rPr>
                <w:rFonts w:ascii="Verdana" w:hAnsi="Verdana"/>
                <w:kern w:val="0"/>
                <w:sz w:val="16"/>
                <w:szCs w:val="16"/>
                <w:lang w:eastAsia="pl-PL"/>
              </w:rPr>
              <w:fldChar w:fldCharType="separate"/>
            </w:r>
            <w:r w:rsidRPr="00245A28">
              <w:rPr>
                <w:rFonts w:ascii="Verdana" w:hAnsi="Verdana"/>
                <w:kern w:val="0"/>
                <w:sz w:val="16"/>
                <w:szCs w:val="16"/>
                <w:lang w:eastAsia="pl-PL"/>
              </w:rPr>
              <w:fldChar w:fldCharType="end"/>
            </w:r>
            <w:r w:rsidR="004D528E" w:rsidRPr="00245A28">
              <w:rPr>
                <w:rFonts w:ascii="Verdana" w:hAnsi="Verdana"/>
                <w:kern w:val="0"/>
                <w:sz w:val="16"/>
                <w:szCs w:val="16"/>
                <w:lang w:eastAsia="pl-PL"/>
              </w:rPr>
              <w:t xml:space="preserve"> k) chory psychicznie, w rozumieniu przepisów o ochronie zdrowia psychicznego</w:t>
            </w:r>
          </w:p>
          <w:p w:rsidR="004D528E" w:rsidRPr="00245A28" w:rsidRDefault="004D528E" w:rsidP="003F4949">
            <w:pPr>
              <w:jc w:val="both"/>
              <w:rPr>
                <w:rFonts w:ascii="Verdana" w:hAnsi="Verdana"/>
                <w:kern w:val="0"/>
                <w:sz w:val="16"/>
                <w:szCs w:val="16"/>
                <w:lang w:eastAsia="pl-PL"/>
              </w:rPr>
            </w:pPr>
          </w:p>
          <w:p w:rsidR="004D528E" w:rsidRDefault="0041668E" w:rsidP="003F4949">
            <w:pPr>
              <w:jc w:val="both"/>
              <w:rPr>
                <w:rFonts w:ascii="Verdana" w:hAnsi="Verdana"/>
                <w:kern w:val="0"/>
                <w:sz w:val="16"/>
                <w:szCs w:val="16"/>
                <w:lang w:eastAsia="pl-PL"/>
              </w:rPr>
            </w:pPr>
            <w:r w:rsidRPr="00245A28">
              <w:rPr>
                <w:rFonts w:ascii="Verdana" w:hAnsi="Verdana"/>
                <w:kern w:val="0"/>
                <w:sz w:val="16"/>
                <w:szCs w:val="16"/>
                <w:lang w:eastAsia="pl-PL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528E" w:rsidRPr="00245A28">
              <w:rPr>
                <w:rFonts w:ascii="Verdana" w:hAnsi="Verdana"/>
                <w:kern w:val="0"/>
                <w:sz w:val="16"/>
                <w:szCs w:val="16"/>
                <w:lang w:eastAsia="pl-PL"/>
              </w:rPr>
              <w:instrText xml:space="preserve"> FORMCHECKBOX </w:instrText>
            </w:r>
            <w:r w:rsidR="00C35EA6">
              <w:rPr>
                <w:rFonts w:ascii="Verdana" w:hAnsi="Verdana"/>
                <w:kern w:val="0"/>
                <w:sz w:val="16"/>
                <w:szCs w:val="16"/>
                <w:lang w:eastAsia="pl-PL"/>
              </w:rPr>
            </w:r>
            <w:r w:rsidR="00C35EA6">
              <w:rPr>
                <w:rFonts w:ascii="Verdana" w:hAnsi="Verdana"/>
                <w:kern w:val="0"/>
                <w:sz w:val="16"/>
                <w:szCs w:val="16"/>
                <w:lang w:eastAsia="pl-PL"/>
              </w:rPr>
              <w:fldChar w:fldCharType="separate"/>
            </w:r>
            <w:r w:rsidRPr="00245A28">
              <w:rPr>
                <w:rFonts w:ascii="Verdana" w:hAnsi="Verdana"/>
                <w:kern w:val="0"/>
                <w:sz w:val="16"/>
                <w:szCs w:val="16"/>
                <w:lang w:eastAsia="pl-PL"/>
              </w:rPr>
              <w:fldChar w:fldCharType="end"/>
            </w:r>
            <w:r w:rsidR="004D528E">
              <w:rPr>
                <w:rFonts w:ascii="Verdana" w:hAnsi="Verdana"/>
                <w:kern w:val="0"/>
                <w:sz w:val="16"/>
                <w:szCs w:val="16"/>
                <w:lang w:eastAsia="pl-PL"/>
              </w:rPr>
              <w:t xml:space="preserve"> l) uzależniony</w:t>
            </w:r>
            <w:r w:rsidR="004D528E" w:rsidRPr="00245A28">
              <w:rPr>
                <w:rFonts w:ascii="Verdana" w:hAnsi="Verdana"/>
                <w:kern w:val="0"/>
                <w:sz w:val="16"/>
                <w:szCs w:val="16"/>
                <w:lang w:eastAsia="pl-PL"/>
              </w:rPr>
              <w:t xml:space="preserve"> od alkoholu/ narkotyków zgodnie z U. o zatrudnieniu socjalnym art. 1 ust. 2 pkt. 2 i pkt. 3.</w:t>
            </w:r>
          </w:p>
          <w:p w:rsidR="004D528E" w:rsidRDefault="004D528E" w:rsidP="003F4949">
            <w:pPr>
              <w:jc w:val="both"/>
              <w:rPr>
                <w:rFonts w:ascii="Verdana" w:hAnsi="Verdana"/>
                <w:kern w:val="0"/>
                <w:sz w:val="16"/>
                <w:szCs w:val="16"/>
                <w:lang w:eastAsia="pl-PL"/>
              </w:rPr>
            </w:pPr>
          </w:p>
          <w:p w:rsidR="004D528E" w:rsidRDefault="0041668E" w:rsidP="003F4949">
            <w:pPr>
              <w:jc w:val="both"/>
              <w:rPr>
                <w:rFonts w:ascii="Verdana" w:hAnsi="Verdana"/>
                <w:kern w:val="0"/>
                <w:sz w:val="16"/>
                <w:szCs w:val="16"/>
                <w:lang w:eastAsia="pl-PL"/>
              </w:rPr>
            </w:pPr>
            <w:r w:rsidRPr="00245A28">
              <w:rPr>
                <w:rFonts w:ascii="Verdana" w:hAnsi="Verdana"/>
                <w:kern w:val="0"/>
                <w:sz w:val="16"/>
                <w:szCs w:val="16"/>
                <w:lang w:eastAsia="pl-PL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528E" w:rsidRPr="00245A28">
              <w:rPr>
                <w:rFonts w:ascii="Verdana" w:hAnsi="Verdana"/>
                <w:kern w:val="0"/>
                <w:sz w:val="16"/>
                <w:szCs w:val="16"/>
                <w:lang w:eastAsia="pl-PL"/>
              </w:rPr>
              <w:instrText xml:space="preserve"> FORMCHECKBOX </w:instrText>
            </w:r>
            <w:r w:rsidR="00C35EA6">
              <w:rPr>
                <w:rFonts w:ascii="Verdana" w:hAnsi="Verdana"/>
                <w:kern w:val="0"/>
                <w:sz w:val="16"/>
                <w:szCs w:val="16"/>
                <w:lang w:eastAsia="pl-PL"/>
              </w:rPr>
            </w:r>
            <w:r w:rsidR="00C35EA6">
              <w:rPr>
                <w:rFonts w:ascii="Verdana" w:hAnsi="Verdana"/>
                <w:kern w:val="0"/>
                <w:sz w:val="16"/>
                <w:szCs w:val="16"/>
                <w:lang w:eastAsia="pl-PL"/>
              </w:rPr>
              <w:fldChar w:fldCharType="separate"/>
            </w:r>
            <w:r w:rsidRPr="00245A28">
              <w:rPr>
                <w:rFonts w:ascii="Verdana" w:hAnsi="Verdana"/>
                <w:kern w:val="0"/>
                <w:sz w:val="16"/>
                <w:szCs w:val="16"/>
                <w:lang w:eastAsia="pl-PL"/>
              </w:rPr>
              <w:fldChar w:fldCharType="end"/>
            </w:r>
            <w:r w:rsidR="004D528E" w:rsidRPr="00245A28">
              <w:rPr>
                <w:rFonts w:ascii="Verdana" w:hAnsi="Verdana"/>
                <w:kern w:val="0"/>
                <w:sz w:val="16"/>
                <w:szCs w:val="16"/>
                <w:lang w:eastAsia="pl-PL"/>
              </w:rPr>
              <w:t xml:space="preserve"> </w:t>
            </w:r>
            <w:r w:rsidR="004D528E">
              <w:rPr>
                <w:rFonts w:ascii="Verdana" w:hAnsi="Verdana"/>
                <w:kern w:val="0"/>
                <w:sz w:val="16"/>
                <w:szCs w:val="16"/>
                <w:lang w:eastAsia="pl-PL"/>
              </w:rPr>
              <w:t>m) osoba długotrwale bezrobotna</w:t>
            </w:r>
          </w:p>
          <w:p w:rsidR="004D528E" w:rsidRPr="00245A28" w:rsidRDefault="004D528E" w:rsidP="003F4949">
            <w:pPr>
              <w:jc w:val="both"/>
              <w:rPr>
                <w:rFonts w:ascii="Verdana" w:hAnsi="Verdana"/>
                <w:kern w:val="0"/>
                <w:sz w:val="16"/>
                <w:szCs w:val="16"/>
                <w:lang w:eastAsia="pl-PL"/>
              </w:rPr>
            </w:pPr>
          </w:p>
          <w:p w:rsidR="004D528E" w:rsidRPr="005C0C11" w:rsidRDefault="0041668E" w:rsidP="003F4949">
            <w:pPr>
              <w:jc w:val="both"/>
              <w:rPr>
                <w:rFonts w:ascii="Verdana" w:hAnsi="Verdana"/>
                <w:kern w:val="0"/>
                <w:sz w:val="16"/>
                <w:szCs w:val="16"/>
                <w:lang w:eastAsia="pl-PL"/>
              </w:rPr>
            </w:pPr>
            <w:r w:rsidRPr="00245A28">
              <w:rPr>
                <w:rFonts w:ascii="Verdana" w:hAnsi="Verdana"/>
                <w:kern w:val="0"/>
                <w:sz w:val="16"/>
                <w:szCs w:val="16"/>
                <w:lang w:eastAsia="pl-PL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528E" w:rsidRPr="00245A28">
              <w:rPr>
                <w:rFonts w:ascii="Verdana" w:hAnsi="Verdana"/>
                <w:kern w:val="0"/>
                <w:sz w:val="16"/>
                <w:szCs w:val="16"/>
                <w:lang w:eastAsia="pl-PL"/>
              </w:rPr>
              <w:instrText xml:space="preserve"> FORMCHECKBOX </w:instrText>
            </w:r>
            <w:r w:rsidR="00C35EA6">
              <w:rPr>
                <w:rFonts w:ascii="Verdana" w:hAnsi="Verdana"/>
                <w:kern w:val="0"/>
                <w:sz w:val="16"/>
                <w:szCs w:val="16"/>
                <w:lang w:eastAsia="pl-PL"/>
              </w:rPr>
            </w:r>
            <w:r w:rsidR="00C35EA6">
              <w:rPr>
                <w:rFonts w:ascii="Verdana" w:hAnsi="Verdana"/>
                <w:kern w:val="0"/>
                <w:sz w:val="16"/>
                <w:szCs w:val="16"/>
                <w:lang w:eastAsia="pl-PL"/>
              </w:rPr>
              <w:fldChar w:fldCharType="separate"/>
            </w:r>
            <w:r w:rsidRPr="00245A28">
              <w:rPr>
                <w:rFonts w:ascii="Verdana" w:hAnsi="Verdana"/>
                <w:kern w:val="0"/>
                <w:sz w:val="16"/>
                <w:szCs w:val="16"/>
                <w:lang w:eastAsia="pl-PL"/>
              </w:rPr>
              <w:fldChar w:fldCharType="end"/>
            </w:r>
            <w:r w:rsidR="004D528E" w:rsidRPr="00245A28">
              <w:rPr>
                <w:rFonts w:ascii="Verdana" w:hAnsi="Verdana"/>
                <w:kern w:val="0"/>
                <w:sz w:val="16"/>
                <w:szCs w:val="16"/>
                <w:lang w:eastAsia="pl-PL"/>
              </w:rPr>
              <w:t xml:space="preserve"> n) osob</w:t>
            </w:r>
            <w:r w:rsidR="004D528E">
              <w:rPr>
                <w:rFonts w:ascii="Verdana" w:hAnsi="Verdana"/>
                <w:kern w:val="0"/>
                <w:sz w:val="16"/>
                <w:szCs w:val="16"/>
                <w:lang w:eastAsia="pl-PL"/>
              </w:rPr>
              <w:t>a</w:t>
            </w:r>
            <w:r w:rsidR="004D528E" w:rsidRPr="00245A28">
              <w:rPr>
                <w:rFonts w:ascii="Verdana" w:hAnsi="Verdana"/>
                <w:kern w:val="0"/>
                <w:sz w:val="16"/>
                <w:szCs w:val="16"/>
                <w:lang w:eastAsia="pl-PL"/>
              </w:rPr>
              <w:t xml:space="preserve"> nieletni</w:t>
            </w:r>
            <w:r w:rsidR="004D528E">
              <w:rPr>
                <w:rFonts w:ascii="Verdana" w:hAnsi="Verdana"/>
                <w:kern w:val="0"/>
                <w:sz w:val="16"/>
                <w:szCs w:val="16"/>
                <w:lang w:eastAsia="pl-PL"/>
              </w:rPr>
              <w:t>a (po 18 r.ż. i przed</w:t>
            </w:r>
            <w:r w:rsidR="004D528E" w:rsidRPr="00245A28">
              <w:rPr>
                <w:rFonts w:ascii="Verdana" w:hAnsi="Verdana"/>
                <w:kern w:val="0"/>
                <w:sz w:val="16"/>
                <w:szCs w:val="16"/>
                <w:lang w:eastAsia="pl-PL"/>
              </w:rPr>
              <w:t xml:space="preserve"> 21 r.ż.), wobec któr</w:t>
            </w:r>
            <w:r w:rsidR="004D528E">
              <w:rPr>
                <w:rFonts w:ascii="Verdana" w:hAnsi="Verdana"/>
                <w:kern w:val="0"/>
                <w:sz w:val="16"/>
                <w:szCs w:val="16"/>
                <w:lang w:eastAsia="pl-PL"/>
              </w:rPr>
              <w:t>ej</w:t>
            </w:r>
            <w:r w:rsidR="004D528E" w:rsidRPr="00245A28">
              <w:rPr>
                <w:rFonts w:ascii="Verdana" w:hAnsi="Verdana"/>
                <w:kern w:val="0"/>
                <w:sz w:val="16"/>
                <w:szCs w:val="16"/>
                <w:lang w:eastAsia="pl-PL"/>
              </w:rPr>
              <w:t xml:space="preserve"> zastosowano środki zapobiegania i zwalczania demoralizacji i przestępczości zgodnie z ustawą z dnia 26 października 1982 r. o postępowaniu w sprawach nieletnich (Dz.U. </w:t>
            </w:r>
            <w:r w:rsidR="004D528E">
              <w:rPr>
                <w:rFonts w:ascii="Verdana" w:hAnsi="Verdana"/>
                <w:kern w:val="0"/>
                <w:sz w:val="16"/>
                <w:szCs w:val="16"/>
                <w:lang w:eastAsia="pl-PL"/>
              </w:rPr>
              <w:t>z 201</w:t>
            </w:r>
            <w:r w:rsidR="000A26A1">
              <w:rPr>
                <w:rFonts w:ascii="Verdana" w:hAnsi="Verdana"/>
                <w:kern w:val="0"/>
                <w:sz w:val="16"/>
                <w:szCs w:val="16"/>
                <w:lang w:eastAsia="pl-PL"/>
              </w:rPr>
              <w:t>8</w:t>
            </w:r>
            <w:r w:rsidR="004D528E">
              <w:rPr>
                <w:rFonts w:ascii="Verdana" w:hAnsi="Verdana"/>
                <w:kern w:val="0"/>
                <w:sz w:val="16"/>
                <w:szCs w:val="16"/>
                <w:lang w:eastAsia="pl-PL"/>
              </w:rPr>
              <w:t xml:space="preserve"> r. poz.</w:t>
            </w:r>
            <w:r w:rsidR="000A26A1">
              <w:rPr>
                <w:rFonts w:ascii="Verdana" w:hAnsi="Verdana"/>
                <w:kern w:val="0"/>
                <w:sz w:val="16"/>
                <w:szCs w:val="16"/>
                <w:lang w:eastAsia="pl-PL"/>
              </w:rPr>
              <w:t>969</w:t>
            </w:r>
            <w:r w:rsidR="004D528E">
              <w:rPr>
                <w:rFonts w:ascii="Verdana" w:hAnsi="Verdana"/>
                <w:kern w:val="0"/>
                <w:sz w:val="16"/>
                <w:szCs w:val="16"/>
                <w:lang w:eastAsia="pl-PL"/>
              </w:rPr>
              <w:t>, z późn.zm.)</w:t>
            </w:r>
          </w:p>
        </w:tc>
      </w:tr>
      <w:tr w:rsidR="004D528E" w:rsidRPr="00245A28" w:rsidTr="003F4949">
        <w:tc>
          <w:tcPr>
            <w:tcW w:w="0" w:type="auto"/>
          </w:tcPr>
          <w:p w:rsidR="004D528E" w:rsidRDefault="004D528E" w:rsidP="003F4949">
            <w:pPr>
              <w:rPr>
                <w:rFonts w:ascii="Verdana" w:hAnsi="Verdana" w:cs="Calibri"/>
                <w:sz w:val="16"/>
                <w:szCs w:val="16"/>
              </w:rPr>
            </w:pPr>
          </w:p>
          <w:p w:rsidR="004D528E" w:rsidRPr="00245A28" w:rsidRDefault="004D528E" w:rsidP="003F4949">
            <w:pPr>
              <w:rPr>
                <w:rFonts w:ascii="Verdana" w:hAnsi="Verdana" w:cs="Calibri"/>
                <w:sz w:val="16"/>
                <w:szCs w:val="16"/>
              </w:rPr>
            </w:pPr>
            <w:r w:rsidRPr="00245A28">
              <w:rPr>
                <w:rFonts w:ascii="Verdana" w:hAnsi="Verdana" w:cs="Calibri"/>
                <w:sz w:val="16"/>
                <w:szCs w:val="16"/>
              </w:rPr>
              <w:t>2.</w:t>
            </w:r>
          </w:p>
        </w:tc>
        <w:tc>
          <w:tcPr>
            <w:tcW w:w="0" w:type="auto"/>
          </w:tcPr>
          <w:p w:rsidR="004D528E" w:rsidRDefault="004D528E" w:rsidP="003F4949">
            <w:pPr>
              <w:ind w:left="391" w:hanging="357"/>
              <w:rPr>
                <w:rFonts w:ascii="Verdana" w:hAnsi="Verdana"/>
                <w:sz w:val="16"/>
                <w:szCs w:val="16"/>
              </w:rPr>
            </w:pPr>
          </w:p>
          <w:p w:rsidR="004D528E" w:rsidRDefault="0041668E" w:rsidP="003F4949">
            <w:pPr>
              <w:ind w:left="391" w:hanging="357"/>
              <w:rPr>
                <w:rFonts w:ascii="Verdana" w:hAnsi="Verdana" w:cs="Arial"/>
                <w:b/>
                <w:sz w:val="16"/>
                <w:szCs w:val="16"/>
              </w:rPr>
            </w:pPr>
            <w:r w:rsidRPr="00245A2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528E" w:rsidRPr="00245A28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C35EA6">
              <w:rPr>
                <w:rFonts w:ascii="Verdana" w:hAnsi="Verdana"/>
                <w:sz w:val="16"/>
                <w:szCs w:val="16"/>
              </w:rPr>
            </w:r>
            <w:r w:rsidR="00C35EA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45A28">
              <w:rPr>
                <w:rFonts w:ascii="Verdana" w:hAnsi="Verdana"/>
                <w:sz w:val="16"/>
                <w:szCs w:val="16"/>
              </w:rPr>
              <w:fldChar w:fldCharType="end"/>
            </w:r>
            <w:r w:rsidR="004D528E" w:rsidRPr="00245A28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4D528E">
              <w:rPr>
                <w:rFonts w:ascii="Verdana" w:hAnsi="Verdana" w:cs="Arial"/>
                <w:b/>
                <w:sz w:val="16"/>
                <w:szCs w:val="16"/>
              </w:rPr>
              <w:t>Osoba bezrobotna</w:t>
            </w:r>
          </w:p>
          <w:p w:rsidR="004D528E" w:rsidRDefault="004D528E" w:rsidP="003F4949">
            <w:pPr>
              <w:ind w:left="391" w:hanging="357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     niezarejestrowana ewidencji</w:t>
            </w:r>
          </w:p>
          <w:p w:rsidR="004D528E" w:rsidRPr="00245A28" w:rsidRDefault="004D528E" w:rsidP="003F4949">
            <w:pPr>
              <w:ind w:left="391" w:hanging="357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     </w:t>
            </w:r>
            <w:r w:rsidRPr="00245A28">
              <w:rPr>
                <w:rFonts w:ascii="Verdana" w:hAnsi="Verdana" w:cs="Arial"/>
                <w:b/>
                <w:sz w:val="16"/>
                <w:szCs w:val="16"/>
              </w:rPr>
              <w:t>urzędów pracy</w:t>
            </w:r>
            <w:r w:rsidRPr="00245A28">
              <w:rPr>
                <w:rFonts w:ascii="Verdana" w:hAnsi="Verdana" w:cs="Arial"/>
                <w:sz w:val="16"/>
                <w:szCs w:val="16"/>
              </w:rPr>
              <w:t xml:space="preserve">. </w:t>
            </w:r>
          </w:p>
          <w:p w:rsidR="004D528E" w:rsidRPr="00245A28" w:rsidRDefault="004D528E" w:rsidP="003F4949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4D528E" w:rsidRPr="00245A28" w:rsidRDefault="004D528E" w:rsidP="003F4949">
            <w:pPr>
              <w:ind w:left="33" w:firstLine="1"/>
              <w:rPr>
                <w:rFonts w:ascii="Verdana" w:hAnsi="Verdana" w:cs="Arial"/>
                <w:sz w:val="16"/>
                <w:szCs w:val="16"/>
              </w:rPr>
            </w:pPr>
            <w:r w:rsidRPr="00245A28">
              <w:rPr>
                <w:rFonts w:ascii="Verdana" w:hAnsi="Verdana" w:cs="Arial"/>
                <w:sz w:val="16"/>
                <w:szCs w:val="16"/>
              </w:rPr>
              <w:t>(</w:t>
            </w:r>
            <w:r w:rsidRPr="00245A28">
              <w:rPr>
                <w:rFonts w:ascii="Verdana" w:hAnsi="Verdana"/>
                <w:sz w:val="16"/>
                <w:szCs w:val="16"/>
              </w:rPr>
              <w:t xml:space="preserve">Osoba nie zarejestrowana w PUP musi spełniać co </w:t>
            </w:r>
            <w:r w:rsidRPr="00245A28">
              <w:rPr>
                <w:rFonts w:ascii="Verdana" w:hAnsi="Verdana"/>
                <w:sz w:val="16"/>
                <w:szCs w:val="16"/>
                <w:u w:val="single"/>
              </w:rPr>
              <w:t xml:space="preserve">najmniej jedną </w:t>
            </w:r>
            <w:r w:rsidRPr="00245A28">
              <w:rPr>
                <w:rFonts w:ascii="Verdana" w:hAnsi="Verdana"/>
                <w:sz w:val="16"/>
                <w:szCs w:val="16"/>
              </w:rPr>
              <w:t>z przesłanek wymienionych w kolumnie po prawej</w:t>
            </w:r>
            <w:r w:rsidR="00455BDE">
              <w:rPr>
                <w:rFonts w:ascii="Verdana" w:hAnsi="Verdana"/>
                <w:sz w:val="16"/>
                <w:szCs w:val="16"/>
              </w:rPr>
              <w:t>, z pominięciem lit. m) i h)</w:t>
            </w:r>
            <w:r w:rsidRPr="00245A28">
              <w:rPr>
                <w:rFonts w:ascii="Verdana" w:hAnsi="Verdana"/>
                <w:sz w:val="16"/>
                <w:szCs w:val="16"/>
              </w:rPr>
              <w:t>).</w:t>
            </w:r>
          </w:p>
          <w:p w:rsidR="004D528E" w:rsidRPr="00245A28" w:rsidRDefault="004D528E" w:rsidP="003F4949">
            <w:pPr>
              <w:jc w:val="both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D528E" w:rsidRPr="00245A28" w:rsidRDefault="004D528E" w:rsidP="003F4949">
            <w:pPr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4D528E" w:rsidRPr="00245A28" w:rsidTr="003F4949">
        <w:trPr>
          <w:trHeight w:val="1755"/>
        </w:trPr>
        <w:tc>
          <w:tcPr>
            <w:tcW w:w="0" w:type="auto"/>
            <w:tcBorders>
              <w:bottom w:val="single" w:sz="4" w:space="0" w:color="auto"/>
            </w:tcBorders>
          </w:tcPr>
          <w:p w:rsidR="004D528E" w:rsidRDefault="004D528E" w:rsidP="003F4949">
            <w:pPr>
              <w:rPr>
                <w:rFonts w:ascii="Verdana" w:hAnsi="Verdana" w:cs="Calibri"/>
                <w:sz w:val="16"/>
                <w:szCs w:val="16"/>
              </w:rPr>
            </w:pPr>
          </w:p>
          <w:p w:rsidR="004D528E" w:rsidRPr="00245A28" w:rsidRDefault="004D528E" w:rsidP="003F4949">
            <w:pPr>
              <w:rPr>
                <w:rFonts w:ascii="Verdana" w:hAnsi="Verdana" w:cs="Calibri"/>
                <w:sz w:val="16"/>
                <w:szCs w:val="16"/>
              </w:rPr>
            </w:pPr>
            <w:r w:rsidRPr="00245A28">
              <w:rPr>
                <w:rFonts w:ascii="Verdana" w:hAnsi="Verdana" w:cs="Calibri"/>
                <w:sz w:val="16"/>
                <w:szCs w:val="16"/>
              </w:rPr>
              <w:t>3.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D528E" w:rsidRDefault="004D528E" w:rsidP="003F4949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4D528E" w:rsidRDefault="0041668E" w:rsidP="003F4949">
            <w:pPr>
              <w:rPr>
                <w:rFonts w:ascii="Verdana" w:hAnsi="Verdana"/>
                <w:b/>
                <w:sz w:val="16"/>
                <w:szCs w:val="16"/>
              </w:rPr>
            </w:pPr>
            <w:r w:rsidRPr="00245A2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528E" w:rsidRPr="00245A28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C35EA6">
              <w:rPr>
                <w:rFonts w:ascii="Verdana" w:hAnsi="Verdana"/>
                <w:sz w:val="16"/>
                <w:szCs w:val="16"/>
              </w:rPr>
            </w:r>
            <w:r w:rsidR="00C35EA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45A28">
              <w:rPr>
                <w:rFonts w:ascii="Verdana" w:hAnsi="Verdana"/>
                <w:sz w:val="16"/>
                <w:szCs w:val="16"/>
              </w:rPr>
              <w:fldChar w:fldCharType="end"/>
            </w:r>
            <w:r w:rsidR="004D528E" w:rsidRPr="00245A28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4D528E" w:rsidRPr="00245A28">
              <w:rPr>
                <w:rFonts w:ascii="Verdana" w:hAnsi="Verdana"/>
                <w:b/>
                <w:sz w:val="16"/>
                <w:szCs w:val="16"/>
              </w:rPr>
              <w:t xml:space="preserve">Osoba do 30 roku życia lub po </w:t>
            </w:r>
            <w:r w:rsidR="004D528E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4D528E" w:rsidRDefault="004D528E" w:rsidP="003F4949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    </w:t>
            </w:r>
            <w:r w:rsidRPr="00245A28">
              <w:rPr>
                <w:rFonts w:ascii="Verdana" w:hAnsi="Verdana"/>
                <w:b/>
                <w:sz w:val="16"/>
                <w:szCs w:val="16"/>
              </w:rPr>
              <w:t xml:space="preserve">ukończeniu 50 roku życia, </w:t>
            </w:r>
          </w:p>
          <w:p w:rsidR="004D528E" w:rsidRDefault="004D528E" w:rsidP="003F4949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    </w:t>
            </w:r>
            <w:r w:rsidRPr="00245A28">
              <w:rPr>
                <w:rFonts w:ascii="Verdana" w:hAnsi="Verdana"/>
                <w:b/>
                <w:sz w:val="16"/>
                <w:szCs w:val="16"/>
              </w:rPr>
              <w:t xml:space="preserve">posiadająca status osoby </w:t>
            </w:r>
          </w:p>
          <w:p w:rsidR="004D528E" w:rsidRDefault="004D528E" w:rsidP="003F4949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    </w:t>
            </w:r>
            <w:r w:rsidRPr="00245A28">
              <w:rPr>
                <w:rFonts w:ascii="Verdana" w:hAnsi="Verdana"/>
                <w:b/>
                <w:sz w:val="16"/>
                <w:szCs w:val="16"/>
              </w:rPr>
              <w:t xml:space="preserve">poszukującej pracy, bez </w:t>
            </w:r>
          </w:p>
          <w:p w:rsidR="004D528E" w:rsidRPr="00245A28" w:rsidRDefault="004D528E" w:rsidP="003F4949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    </w:t>
            </w:r>
            <w:r w:rsidRPr="00245A28">
              <w:rPr>
                <w:rFonts w:ascii="Verdana" w:hAnsi="Verdana"/>
                <w:b/>
                <w:sz w:val="16"/>
                <w:szCs w:val="16"/>
              </w:rPr>
              <w:t>zatrudnienia.</w:t>
            </w:r>
          </w:p>
          <w:p w:rsidR="004D528E" w:rsidRPr="00245A28" w:rsidRDefault="004D528E" w:rsidP="003F4949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4D528E" w:rsidRPr="00245A28" w:rsidRDefault="004D528E" w:rsidP="003F4949">
            <w:pPr>
              <w:contextualSpacing/>
              <w:rPr>
                <w:rFonts w:ascii="Verdana" w:hAnsi="Verdana"/>
                <w:sz w:val="16"/>
                <w:szCs w:val="16"/>
              </w:rPr>
            </w:pPr>
            <w:r w:rsidRPr="00245A28">
              <w:rPr>
                <w:rFonts w:ascii="Verdana" w:hAnsi="Verdana"/>
                <w:sz w:val="16"/>
                <w:szCs w:val="16"/>
              </w:rPr>
              <w:t xml:space="preserve">(Osoba wskazana powyżej musi spełniać </w:t>
            </w:r>
            <w:r w:rsidRPr="00245A28">
              <w:rPr>
                <w:rFonts w:ascii="Verdana" w:hAnsi="Verdana"/>
                <w:sz w:val="16"/>
                <w:szCs w:val="16"/>
                <w:u w:val="single"/>
              </w:rPr>
              <w:t>co najmniej jedną</w:t>
            </w:r>
            <w:r w:rsidRPr="00245A28">
              <w:rPr>
                <w:rFonts w:ascii="Verdana" w:hAnsi="Verdana"/>
                <w:sz w:val="16"/>
                <w:szCs w:val="16"/>
              </w:rPr>
              <w:t xml:space="preserve">  z przesłanek wymienionych w kolumnie po prawej).</w:t>
            </w:r>
          </w:p>
          <w:p w:rsidR="004D528E" w:rsidRPr="00245A28" w:rsidRDefault="004D528E" w:rsidP="003F4949">
            <w:pPr>
              <w:jc w:val="both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D528E" w:rsidRPr="00245A28" w:rsidRDefault="004D528E" w:rsidP="003F4949">
            <w:pPr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4D528E" w:rsidRPr="00245A28" w:rsidTr="003F4949">
        <w:trPr>
          <w:trHeight w:val="57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D528E" w:rsidRDefault="004D528E" w:rsidP="003F4949">
            <w:pPr>
              <w:rPr>
                <w:rFonts w:ascii="Verdana" w:hAnsi="Verdana" w:cs="Calibri"/>
                <w:sz w:val="16"/>
                <w:szCs w:val="16"/>
              </w:rPr>
            </w:pPr>
          </w:p>
          <w:p w:rsidR="004D528E" w:rsidRPr="00245A28" w:rsidRDefault="004D528E" w:rsidP="003F4949">
            <w:pPr>
              <w:rPr>
                <w:rFonts w:ascii="Verdana" w:hAnsi="Verdana" w:cs="Calibri"/>
                <w:sz w:val="16"/>
                <w:szCs w:val="16"/>
              </w:rPr>
            </w:pPr>
            <w:r w:rsidRPr="00245A28">
              <w:rPr>
                <w:rFonts w:ascii="Verdana" w:hAnsi="Verdana" w:cs="Calibri"/>
                <w:sz w:val="16"/>
                <w:szCs w:val="16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D528E" w:rsidRDefault="004D528E" w:rsidP="003F4949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4D528E" w:rsidRPr="00245A28" w:rsidRDefault="0041668E" w:rsidP="003F4949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245A2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528E" w:rsidRPr="00245A28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C35EA6">
              <w:rPr>
                <w:rFonts w:ascii="Verdana" w:hAnsi="Verdana"/>
                <w:sz w:val="16"/>
                <w:szCs w:val="16"/>
              </w:rPr>
            </w:r>
            <w:r w:rsidR="00C35EA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45A28">
              <w:rPr>
                <w:rFonts w:ascii="Verdana" w:hAnsi="Verdana"/>
                <w:sz w:val="16"/>
                <w:szCs w:val="16"/>
              </w:rPr>
              <w:fldChar w:fldCharType="end"/>
            </w:r>
            <w:r w:rsidR="004D528E" w:rsidRPr="00245A28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4D528E" w:rsidRPr="00245A28">
              <w:rPr>
                <w:rFonts w:ascii="Verdana" w:hAnsi="Verdana"/>
                <w:b/>
                <w:sz w:val="16"/>
                <w:szCs w:val="16"/>
              </w:rPr>
              <w:t>Osoba ubog</w:t>
            </w:r>
            <w:r w:rsidR="004D528E">
              <w:rPr>
                <w:rFonts w:ascii="Verdana" w:hAnsi="Verdana"/>
                <w:b/>
                <w:sz w:val="16"/>
                <w:szCs w:val="16"/>
              </w:rPr>
              <w:t>a</w:t>
            </w:r>
            <w:r w:rsidR="004D528E" w:rsidRPr="00245A28">
              <w:rPr>
                <w:rFonts w:ascii="Verdana" w:hAnsi="Verdana"/>
                <w:b/>
                <w:sz w:val="16"/>
                <w:szCs w:val="16"/>
              </w:rPr>
              <w:t xml:space="preserve"> pracująca </w:t>
            </w:r>
          </w:p>
          <w:p w:rsidR="004D528E" w:rsidRPr="00245A28" w:rsidRDefault="004D528E" w:rsidP="003F4949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4D528E" w:rsidRPr="00245A28" w:rsidRDefault="004D528E" w:rsidP="003F4949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D528E" w:rsidRPr="00245A28" w:rsidRDefault="004D528E" w:rsidP="003F4949">
            <w:pPr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4D528E" w:rsidRPr="00245A28" w:rsidTr="003F4949">
        <w:trPr>
          <w:trHeight w:val="4663"/>
        </w:trPr>
        <w:tc>
          <w:tcPr>
            <w:tcW w:w="0" w:type="auto"/>
            <w:tcBorders>
              <w:top w:val="single" w:sz="4" w:space="0" w:color="auto"/>
            </w:tcBorders>
          </w:tcPr>
          <w:p w:rsidR="004D528E" w:rsidRDefault="004D528E" w:rsidP="003F4949">
            <w:pPr>
              <w:rPr>
                <w:rFonts w:ascii="Verdana" w:hAnsi="Verdana" w:cs="Calibri"/>
                <w:sz w:val="16"/>
                <w:szCs w:val="16"/>
              </w:rPr>
            </w:pPr>
          </w:p>
          <w:p w:rsidR="004D528E" w:rsidRPr="00245A28" w:rsidRDefault="004D528E" w:rsidP="003F4949">
            <w:pPr>
              <w:rPr>
                <w:rFonts w:ascii="Verdana" w:hAnsi="Verdana" w:cs="Calibri"/>
                <w:sz w:val="16"/>
                <w:szCs w:val="16"/>
              </w:rPr>
            </w:pPr>
            <w:r w:rsidRPr="00245A28">
              <w:rPr>
                <w:rFonts w:ascii="Verdana" w:hAnsi="Verdana" w:cs="Calibri"/>
                <w:sz w:val="16"/>
                <w:szCs w:val="16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D528E" w:rsidRDefault="004D528E" w:rsidP="003F4949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4D528E" w:rsidRDefault="0041668E" w:rsidP="003F4949">
            <w:pPr>
              <w:rPr>
                <w:rFonts w:ascii="Verdana" w:hAnsi="Verdana"/>
                <w:b/>
                <w:sz w:val="16"/>
                <w:szCs w:val="16"/>
              </w:rPr>
            </w:pPr>
            <w:r w:rsidRPr="00245A2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528E" w:rsidRPr="00245A28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C35EA6">
              <w:rPr>
                <w:rFonts w:ascii="Verdana" w:hAnsi="Verdana"/>
                <w:sz w:val="16"/>
                <w:szCs w:val="16"/>
              </w:rPr>
            </w:r>
            <w:r w:rsidR="00C35EA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45A28">
              <w:rPr>
                <w:rFonts w:ascii="Verdana" w:hAnsi="Verdana"/>
                <w:sz w:val="16"/>
                <w:szCs w:val="16"/>
              </w:rPr>
              <w:fldChar w:fldCharType="end"/>
            </w:r>
            <w:r w:rsidR="004D528E" w:rsidRPr="00245A28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4D528E" w:rsidRPr="00245A28">
              <w:rPr>
                <w:rFonts w:ascii="Verdana" w:hAnsi="Verdana"/>
                <w:b/>
                <w:sz w:val="16"/>
                <w:szCs w:val="16"/>
              </w:rPr>
              <w:t>Oso</w:t>
            </w:r>
            <w:r w:rsidR="004D528E">
              <w:rPr>
                <w:rFonts w:ascii="Verdana" w:hAnsi="Verdana"/>
                <w:b/>
                <w:sz w:val="16"/>
                <w:szCs w:val="16"/>
              </w:rPr>
              <w:t>ba</w:t>
            </w:r>
            <w:r w:rsidR="004D528E" w:rsidRPr="00245A28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4D528E">
              <w:rPr>
                <w:rFonts w:ascii="Verdana" w:hAnsi="Verdana"/>
                <w:b/>
                <w:sz w:val="16"/>
                <w:szCs w:val="16"/>
              </w:rPr>
              <w:t xml:space="preserve">z </w:t>
            </w:r>
            <w:r w:rsidR="004D528E" w:rsidRPr="00245A28">
              <w:rPr>
                <w:rFonts w:ascii="Verdana" w:hAnsi="Verdana"/>
                <w:b/>
                <w:sz w:val="16"/>
                <w:szCs w:val="16"/>
              </w:rPr>
              <w:t>ni</w:t>
            </w:r>
            <w:r w:rsidR="004D528E">
              <w:rPr>
                <w:rFonts w:ascii="Verdana" w:hAnsi="Verdana"/>
                <w:b/>
                <w:sz w:val="16"/>
                <w:szCs w:val="16"/>
              </w:rPr>
              <w:t>epełnosprawnościami</w:t>
            </w:r>
          </w:p>
          <w:p w:rsidR="004D528E" w:rsidRPr="005C0C11" w:rsidRDefault="004D528E" w:rsidP="003F4949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zatrudniona w ZAZ</w:t>
            </w:r>
          </w:p>
        </w:tc>
        <w:tc>
          <w:tcPr>
            <w:tcW w:w="0" w:type="auto"/>
            <w:vMerge/>
          </w:tcPr>
          <w:p w:rsidR="004D528E" w:rsidRPr="00245A28" w:rsidRDefault="004D528E" w:rsidP="003F4949">
            <w:pPr>
              <w:rPr>
                <w:rFonts w:ascii="Verdana" w:hAnsi="Verdana" w:cs="Calibri"/>
                <w:sz w:val="16"/>
                <w:szCs w:val="16"/>
              </w:rPr>
            </w:pPr>
          </w:p>
        </w:tc>
      </w:tr>
    </w:tbl>
    <w:p w:rsidR="004D528E" w:rsidRDefault="004D528E" w:rsidP="004D528E">
      <w:pPr>
        <w:spacing w:line="240" w:lineRule="auto"/>
        <w:jc w:val="both"/>
        <w:rPr>
          <w:rFonts w:ascii="Verdana" w:hAnsi="Verdana" w:cs="Arial"/>
          <w:b/>
          <w:i/>
          <w:sz w:val="20"/>
          <w:szCs w:val="20"/>
        </w:rPr>
      </w:pPr>
    </w:p>
    <w:p w:rsidR="00A612DA" w:rsidRDefault="00A612DA" w:rsidP="004D528E">
      <w:pPr>
        <w:spacing w:line="240" w:lineRule="auto"/>
        <w:jc w:val="both"/>
        <w:rPr>
          <w:rFonts w:ascii="Verdana" w:hAnsi="Verdana" w:cs="Arial"/>
          <w:b/>
          <w:i/>
          <w:sz w:val="20"/>
          <w:szCs w:val="20"/>
        </w:rPr>
      </w:pPr>
      <w:bookmarkStart w:id="2" w:name="_Hlk504660847"/>
    </w:p>
    <w:p w:rsidR="00A612DA" w:rsidRDefault="00A612DA" w:rsidP="004D528E">
      <w:pPr>
        <w:spacing w:line="240" w:lineRule="auto"/>
        <w:jc w:val="both"/>
        <w:rPr>
          <w:rFonts w:ascii="Verdana" w:hAnsi="Verdana" w:cs="Arial"/>
          <w:b/>
          <w:i/>
          <w:sz w:val="20"/>
          <w:szCs w:val="20"/>
        </w:rPr>
      </w:pPr>
    </w:p>
    <w:p w:rsidR="004D528E" w:rsidRPr="005C0C11" w:rsidRDefault="004D528E" w:rsidP="004D528E">
      <w:pPr>
        <w:spacing w:line="240" w:lineRule="auto"/>
        <w:jc w:val="both"/>
        <w:rPr>
          <w:rFonts w:ascii="Verdana" w:hAnsi="Verdana" w:cs="Arial"/>
          <w:b/>
          <w:i/>
          <w:sz w:val="20"/>
          <w:szCs w:val="20"/>
        </w:rPr>
      </w:pPr>
      <w:r w:rsidRPr="005C0C11">
        <w:rPr>
          <w:rFonts w:ascii="Verdana" w:hAnsi="Verdana" w:cs="Arial"/>
          <w:b/>
          <w:i/>
          <w:sz w:val="20"/>
          <w:szCs w:val="20"/>
        </w:rPr>
        <w:t xml:space="preserve">Świadoma/-y odpowiedzialności karnej wynikającej z art. 233 § 1 kodeksu karnego przewidującego karę pozbawienia wolności do lat 3 za składanie fałszywych zeznań </w:t>
      </w:r>
      <w:r>
        <w:rPr>
          <w:rFonts w:ascii="Verdana" w:hAnsi="Verdana" w:cs="Arial"/>
          <w:b/>
          <w:i/>
          <w:sz w:val="20"/>
          <w:szCs w:val="20"/>
        </w:rPr>
        <w:t>o</w:t>
      </w:r>
      <w:r w:rsidRPr="005C0C11">
        <w:rPr>
          <w:rFonts w:ascii="Verdana" w:hAnsi="Verdana" w:cs="Arial"/>
          <w:b/>
          <w:i/>
          <w:sz w:val="20"/>
          <w:szCs w:val="20"/>
        </w:rPr>
        <w:t>świadczam że</w:t>
      </w:r>
      <w:bookmarkEnd w:id="2"/>
      <w:r w:rsidRPr="005C0C11">
        <w:rPr>
          <w:rFonts w:ascii="Verdana" w:hAnsi="Verdana" w:cs="Arial"/>
          <w:b/>
          <w:i/>
          <w:sz w:val="20"/>
          <w:szCs w:val="20"/>
        </w:rPr>
        <w:t>:</w:t>
      </w:r>
    </w:p>
    <w:p w:rsidR="004D528E" w:rsidRPr="005C0C11" w:rsidRDefault="004D528E" w:rsidP="004D528E">
      <w:pPr>
        <w:pStyle w:val="Akapitzlist"/>
        <w:numPr>
          <w:ilvl w:val="0"/>
          <w:numId w:val="2"/>
        </w:numPr>
        <w:spacing w:before="120" w:after="120" w:line="240" w:lineRule="auto"/>
        <w:rPr>
          <w:rFonts w:ascii="Verdana" w:hAnsi="Verdana" w:cs="Arial"/>
          <w:i/>
          <w:kern w:val="1"/>
          <w:sz w:val="20"/>
          <w:szCs w:val="20"/>
          <w:lang w:eastAsia="ar-SA"/>
        </w:rPr>
      </w:pPr>
      <w:r w:rsidRPr="005C0C11">
        <w:rPr>
          <w:rFonts w:ascii="Verdana" w:hAnsi="Verdana" w:cs="Arial"/>
          <w:i/>
          <w:kern w:val="1"/>
          <w:sz w:val="20"/>
          <w:szCs w:val="20"/>
          <w:lang w:eastAsia="ar-SA"/>
        </w:rPr>
        <w:t>dane zawarte w niniejszym formularzu są zgodne z prawdą.</w:t>
      </w:r>
    </w:p>
    <w:p w:rsidR="004D528E" w:rsidRPr="005C0C11" w:rsidRDefault="004D528E" w:rsidP="004D528E">
      <w:pPr>
        <w:pStyle w:val="Akapitzlist"/>
        <w:numPr>
          <w:ilvl w:val="0"/>
          <w:numId w:val="2"/>
        </w:numPr>
        <w:spacing w:before="120" w:after="120" w:line="240" w:lineRule="auto"/>
        <w:rPr>
          <w:rFonts w:ascii="Verdana" w:hAnsi="Verdana" w:cs="Arial"/>
          <w:i/>
          <w:kern w:val="1"/>
          <w:sz w:val="20"/>
          <w:szCs w:val="20"/>
          <w:lang w:eastAsia="ar-SA"/>
        </w:rPr>
      </w:pPr>
      <w:r w:rsidRPr="005C0C11">
        <w:rPr>
          <w:rFonts w:ascii="Verdana" w:hAnsi="Verdana" w:cs="Arial"/>
          <w:i/>
          <w:sz w:val="20"/>
          <w:szCs w:val="20"/>
        </w:rPr>
        <w:t xml:space="preserve">zapoznałam/em się z REGULAMINEM ŚWIADCZENIA USŁUG RZESZOWSKIEGO OŚRODKA WSPARCIA EKONOMII SPOŁECZNEJ W SUBREGIONIE </w:t>
      </w:r>
      <w:r>
        <w:rPr>
          <w:rFonts w:ascii="Verdana" w:hAnsi="Verdana" w:cs="Arial"/>
          <w:i/>
          <w:sz w:val="20"/>
          <w:szCs w:val="20"/>
        </w:rPr>
        <w:t>I</w:t>
      </w:r>
      <w:r w:rsidRPr="005C0C11">
        <w:rPr>
          <w:rFonts w:ascii="Verdana" w:hAnsi="Verdana" w:cs="Arial"/>
          <w:i/>
          <w:sz w:val="20"/>
          <w:szCs w:val="20"/>
        </w:rPr>
        <w:t xml:space="preserve"> oraz akceptuję jego warunki,</w:t>
      </w:r>
    </w:p>
    <w:p w:rsidR="004D528E" w:rsidRPr="00A612DA" w:rsidRDefault="004D528E" w:rsidP="004D528E">
      <w:pPr>
        <w:pStyle w:val="Akapitzlist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jc w:val="both"/>
        <w:rPr>
          <w:rFonts w:ascii="Verdana" w:hAnsi="Verdana" w:cs="Arial"/>
          <w:i/>
          <w:sz w:val="20"/>
          <w:szCs w:val="20"/>
        </w:rPr>
      </w:pPr>
      <w:r w:rsidRPr="00A612DA">
        <w:rPr>
          <w:rFonts w:ascii="Verdana" w:hAnsi="Verdana" w:cs="Arial"/>
          <w:i/>
          <w:sz w:val="20"/>
          <w:szCs w:val="20"/>
        </w:rPr>
        <w:t>zostałem poinformowany o współfinansowaniu projektu ze środków Unii Europejskiej w ramach Europejskiego Funduszu Społecznego w ramach Regionalnego Programu Operacyjnego Województwa Podkarpackiego na lata 2014-2020, Działanie 8.5  Wspieranie rozwoju sektora</w:t>
      </w:r>
      <w:r w:rsidR="00526B3E" w:rsidRPr="00A612DA">
        <w:rPr>
          <w:rFonts w:ascii="Verdana" w:hAnsi="Verdana" w:cs="Arial"/>
          <w:i/>
          <w:sz w:val="20"/>
          <w:szCs w:val="20"/>
        </w:rPr>
        <w:t xml:space="preserve"> ekonomii społecznej w regionie,</w:t>
      </w:r>
      <w:r w:rsidRPr="00A612DA">
        <w:rPr>
          <w:rFonts w:ascii="Verdana" w:hAnsi="Verdana" w:cs="Arial"/>
          <w:i/>
          <w:sz w:val="20"/>
          <w:szCs w:val="20"/>
        </w:rPr>
        <w:t xml:space="preserve">  </w:t>
      </w:r>
    </w:p>
    <w:p w:rsidR="004D528E" w:rsidRPr="00A612DA" w:rsidRDefault="004D528E" w:rsidP="004D528E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Verdana" w:hAnsi="Verdana" w:cs="Arial"/>
          <w:i/>
          <w:sz w:val="20"/>
          <w:szCs w:val="20"/>
        </w:rPr>
      </w:pPr>
      <w:r w:rsidRPr="00A612DA">
        <w:rPr>
          <w:rFonts w:ascii="Verdana" w:hAnsi="Verdana" w:cs="Arial"/>
          <w:i/>
          <w:sz w:val="20"/>
          <w:szCs w:val="20"/>
        </w:rPr>
        <w:t>zobowiązuję są do udzielania niezbędnych informacji dla celów monitoringu, kontroli i ewaluacji Projektu w trakcie i po zakończeniu udziału w projekcie.</w:t>
      </w:r>
    </w:p>
    <w:p w:rsidR="004D528E" w:rsidRDefault="004D528E" w:rsidP="004D528E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Verdana" w:hAnsi="Verdana" w:cs="Arial"/>
          <w:i/>
          <w:sz w:val="20"/>
          <w:szCs w:val="20"/>
        </w:rPr>
      </w:pPr>
      <w:r w:rsidRPr="00A612DA">
        <w:rPr>
          <w:rFonts w:ascii="Verdana" w:hAnsi="Verdana" w:cs="Arial"/>
          <w:i/>
          <w:sz w:val="20"/>
          <w:szCs w:val="20"/>
        </w:rPr>
        <w:t>zobowiązuję się do udziału w badaniach ankietowych związanych z real</w:t>
      </w:r>
      <w:r w:rsidR="00526B3E" w:rsidRPr="00A612DA">
        <w:rPr>
          <w:rFonts w:ascii="Verdana" w:hAnsi="Verdana" w:cs="Arial"/>
          <w:i/>
          <w:sz w:val="20"/>
          <w:szCs w:val="20"/>
        </w:rPr>
        <w:t>izacją projekt,</w:t>
      </w:r>
    </w:p>
    <w:p w:rsidR="00A612DA" w:rsidRPr="00A612DA" w:rsidRDefault="00A612DA" w:rsidP="004D528E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Verdana" w:hAnsi="Verdana" w:cs="Arial"/>
          <w:i/>
          <w:sz w:val="20"/>
          <w:szCs w:val="20"/>
        </w:rPr>
      </w:pPr>
      <w:r w:rsidRPr="007B4C1D">
        <w:rPr>
          <w:rFonts w:ascii="Verdana" w:hAnsi="Verdana" w:cs="Arial"/>
          <w:i/>
          <w:sz w:val="20"/>
          <w:szCs w:val="20"/>
        </w:rPr>
        <w:t>Moje dane osobowe są przetwarzane przez RARR S.A. zgodnie z przepisami ustawy o ochronie danych osobowych z dnia 10 maja 2018 (DZ. U. 2018, poz.1000) oraz Rozporządzenia Parlamentu Europejskiego i Rady (UE) 2016/679 z dnia 27 kwietnia 2016r. w sprawie ochrony osób fizycznych w związku z przetwarzaniem danych osobowych i w sprawie swobodnego przepływu takich danych oraz uchylenia dyrektywy 5/46/WE („RODO”) – w celu i w zakresie jaki został wskazany w oświadczeniu uczestnika projektu stanowiącego załącznik nr 2</w:t>
      </w:r>
      <w:r w:rsidR="00E22FF0">
        <w:rPr>
          <w:rFonts w:ascii="Verdana" w:hAnsi="Verdana" w:cs="Arial"/>
          <w:i/>
          <w:sz w:val="20"/>
          <w:szCs w:val="20"/>
        </w:rPr>
        <w:t xml:space="preserve"> do Regulaminu</w:t>
      </w:r>
      <w:r>
        <w:rPr>
          <w:rFonts w:ascii="Verdana" w:hAnsi="Verdana" w:cs="Arial"/>
          <w:i/>
          <w:sz w:val="20"/>
          <w:szCs w:val="20"/>
        </w:rPr>
        <w:t>,</w:t>
      </w:r>
    </w:p>
    <w:p w:rsidR="004D528E" w:rsidRDefault="004D528E" w:rsidP="004D528E">
      <w:pPr>
        <w:tabs>
          <w:tab w:val="left" w:pos="3650"/>
        </w:tabs>
        <w:rPr>
          <w:rFonts w:ascii="Calibri" w:hAnsi="Calibri" w:cs="Calibri"/>
          <w:sz w:val="22"/>
          <w:szCs w:val="20"/>
        </w:rPr>
      </w:pPr>
    </w:p>
    <w:p w:rsidR="004D528E" w:rsidRPr="004E2024" w:rsidRDefault="004D528E" w:rsidP="004D528E">
      <w:pPr>
        <w:tabs>
          <w:tab w:val="left" w:pos="3650"/>
        </w:tabs>
        <w:rPr>
          <w:rFonts w:ascii="Calibri" w:hAnsi="Calibri" w:cs="Calibri"/>
          <w:sz w:val="22"/>
          <w:szCs w:val="20"/>
        </w:rPr>
      </w:pPr>
    </w:p>
    <w:p w:rsidR="004D528E" w:rsidRPr="00F96A5C" w:rsidRDefault="004D528E" w:rsidP="004D528E">
      <w:pPr>
        <w:tabs>
          <w:tab w:val="left" w:pos="3650"/>
        </w:tabs>
        <w:rPr>
          <w:rFonts w:ascii="Verdana" w:hAnsi="Verdana" w:cs="Calibri"/>
          <w:sz w:val="20"/>
          <w:szCs w:val="20"/>
        </w:rPr>
      </w:pPr>
    </w:p>
    <w:p w:rsidR="004D528E" w:rsidRPr="00E90914" w:rsidRDefault="004D528E" w:rsidP="004D528E">
      <w:pPr>
        <w:tabs>
          <w:tab w:val="left" w:pos="3650"/>
        </w:tabs>
        <w:spacing w:line="240" w:lineRule="auto"/>
        <w:ind w:left="851"/>
        <w:rPr>
          <w:rFonts w:ascii="Verdana" w:hAnsi="Verdana" w:cs="Calibri"/>
          <w:sz w:val="16"/>
          <w:szCs w:val="16"/>
        </w:rPr>
      </w:pPr>
      <w:r w:rsidRPr="00E90914">
        <w:rPr>
          <w:rFonts w:ascii="Verdana" w:hAnsi="Verdana" w:cs="Garamond"/>
          <w:bCs/>
          <w:sz w:val="16"/>
          <w:szCs w:val="16"/>
        </w:rPr>
        <w:t xml:space="preserve">…………………………………………………                  </w:t>
      </w:r>
      <w:r>
        <w:rPr>
          <w:rFonts w:ascii="Verdana" w:hAnsi="Verdana" w:cs="Garamond"/>
          <w:b/>
          <w:bCs/>
          <w:sz w:val="16"/>
          <w:szCs w:val="16"/>
        </w:rPr>
        <w:t xml:space="preserve">        </w:t>
      </w:r>
      <w:r w:rsidRPr="00E90914">
        <w:rPr>
          <w:rFonts w:ascii="Verdana" w:hAnsi="Verdana" w:cs="Garamond"/>
          <w:bCs/>
          <w:sz w:val="16"/>
          <w:szCs w:val="16"/>
        </w:rPr>
        <w:t>……………………………………………………………………………………</w:t>
      </w:r>
    </w:p>
    <w:p w:rsidR="004D528E" w:rsidRDefault="004D528E" w:rsidP="004D528E">
      <w:pPr>
        <w:tabs>
          <w:tab w:val="left" w:pos="3650"/>
        </w:tabs>
        <w:spacing w:line="240" w:lineRule="auto"/>
        <w:ind w:left="851"/>
        <w:rPr>
          <w:rFonts w:ascii="Verdana" w:hAnsi="Verdana" w:cs="Garamond"/>
          <w:bCs/>
          <w:i/>
          <w:sz w:val="16"/>
          <w:szCs w:val="16"/>
        </w:rPr>
      </w:pPr>
      <w:r w:rsidRPr="00E90914">
        <w:rPr>
          <w:rFonts w:ascii="Verdana" w:hAnsi="Verdana" w:cs="Garamond"/>
          <w:bCs/>
          <w:i/>
          <w:sz w:val="16"/>
          <w:szCs w:val="16"/>
        </w:rPr>
        <w:t xml:space="preserve">      (Miejscowość i data)</w:t>
      </w:r>
      <w:r w:rsidRPr="00E90914">
        <w:rPr>
          <w:rFonts w:ascii="Verdana" w:hAnsi="Verdana" w:cs="Garamond"/>
          <w:bCs/>
          <w:sz w:val="20"/>
          <w:szCs w:val="20"/>
        </w:rPr>
        <w:t xml:space="preserve">                       </w:t>
      </w:r>
      <w:r>
        <w:rPr>
          <w:rFonts w:ascii="Verdana" w:hAnsi="Verdana" w:cs="Garamond"/>
          <w:bCs/>
          <w:sz w:val="20"/>
          <w:szCs w:val="20"/>
        </w:rPr>
        <w:tab/>
      </w:r>
      <w:r w:rsidRPr="00E90914">
        <w:rPr>
          <w:rFonts w:ascii="Verdana" w:hAnsi="Verdana" w:cs="Garamond"/>
          <w:bCs/>
          <w:sz w:val="20"/>
          <w:szCs w:val="20"/>
        </w:rPr>
        <w:t xml:space="preserve"> </w:t>
      </w:r>
      <w:r>
        <w:rPr>
          <w:rFonts w:ascii="Verdana" w:hAnsi="Verdana" w:cs="Garamond"/>
          <w:bCs/>
          <w:sz w:val="20"/>
          <w:szCs w:val="20"/>
        </w:rPr>
        <w:tab/>
      </w:r>
      <w:r>
        <w:rPr>
          <w:rFonts w:ascii="Verdana" w:hAnsi="Verdana" w:cs="Garamond"/>
          <w:bCs/>
          <w:sz w:val="20"/>
          <w:szCs w:val="20"/>
        </w:rPr>
        <w:tab/>
      </w:r>
      <w:r>
        <w:rPr>
          <w:rFonts w:ascii="Verdana" w:hAnsi="Verdana" w:cs="Garamond"/>
          <w:bCs/>
          <w:i/>
          <w:sz w:val="16"/>
          <w:szCs w:val="16"/>
        </w:rPr>
        <w:t>(C</w:t>
      </w:r>
      <w:r w:rsidRPr="00E90914">
        <w:rPr>
          <w:rFonts w:ascii="Verdana" w:hAnsi="Verdana" w:cs="Garamond"/>
          <w:bCs/>
          <w:i/>
          <w:sz w:val="16"/>
          <w:szCs w:val="16"/>
        </w:rPr>
        <w:t>zytelny podpis</w:t>
      </w:r>
      <w:r>
        <w:rPr>
          <w:rFonts w:ascii="Verdana" w:hAnsi="Verdana" w:cs="Garamond"/>
          <w:bCs/>
          <w:i/>
          <w:sz w:val="16"/>
          <w:szCs w:val="16"/>
        </w:rPr>
        <w:t>)</w:t>
      </w:r>
      <w:r w:rsidRPr="006C6C15">
        <w:rPr>
          <w:rFonts w:ascii="Verdana" w:hAnsi="Verdana" w:cs="Garamond"/>
          <w:bCs/>
          <w:i/>
          <w:sz w:val="16"/>
          <w:szCs w:val="16"/>
        </w:rPr>
        <w:t xml:space="preserve"> </w:t>
      </w:r>
    </w:p>
    <w:p w:rsidR="004D528E" w:rsidRPr="006E080E" w:rsidRDefault="004D528E" w:rsidP="004D528E">
      <w:pPr>
        <w:tabs>
          <w:tab w:val="left" w:pos="3650"/>
        </w:tabs>
        <w:spacing w:line="240" w:lineRule="auto"/>
        <w:ind w:left="851"/>
        <w:rPr>
          <w:rFonts w:ascii="Verdana" w:hAnsi="Verdana" w:cs="Garamond"/>
          <w:bCs/>
          <w:i/>
          <w:sz w:val="16"/>
          <w:szCs w:val="16"/>
        </w:rPr>
      </w:pPr>
    </w:p>
    <w:p w:rsidR="004D528E" w:rsidRPr="001F15B3" w:rsidRDefault="004D528E" w:rsidP="004D528E">
      <w:pPr>
        <w:spacing w:after="120"/>
        <w:rPr>
          <w:rFonts w:ascii="Verdana" w:hAnsi="Verdana" w:cs="Arial"/>
          <w:b/>
          <w:sz w:val="20"/>
          <w:szCs w:val="18"/>
        </w:rPr>
      </w:pPr>
      <w:r w:rsidRPr="001F15B3">
        <w:rPr>
          <w:rFonts w:ascii="Verdana" w:hAnsi="Verdana" w:cs="Arial"/>
          <w:b/>
          <w:sz w:val="20"/>
          <w:szCs w:val="18"/>
        </w:rPr>
        <w:lastRenderedPageBreak/>
        <w:t>Wykaz wymaganych załączników</w:t>
      </w:r>
      <w:r>
        <w:rPr>
          <w:rStyle w:val="Odwoanieprzypisudolnego"/>
          <w:rFonts w:ascii="Verdana" w:hAnsi="Verdana"/>
          <w:sz w:val="18"/>
          <w:szCs w:val="18"/>
        </w:rPr>
        <w:footnoteReference w:id="2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3"/>
        <w:gridCol w:w="5519"/>
        <w:gridCol w:w="1418"/>
        <w:gridCol w:w="959"/>
      </w:tblGrid>
      <w:tr w:rsidR="004D528E" w:rsidRPr="00D7303D" w:rsidTr="003F4949">
        <w:tc>
          <w:tcPr>
            <w:tcW w:w="750" w:type="pct"/>
            <w:shd w:val="clear" w:color="auto" w:fill="D9D9D9"/>
          </w:tcPr>
          <w:p w:rsidR="004D528E" w:rsidRPr="002B3D6D" w:rsidRDefault="004D528E" w:rsidP="003F4949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2B3D6D">
              <w:rPr>
                <w:rFonts w:ascii="Verdana" w:hAnsi="Verdana"/>
                <w:sz w:val="16"/>
                <w:szCs w:val="16"/>
              </w:rPr>
              <w:t>Numer Kryterium przynależności do grupy docelowej</w:t>
            </w:r>
          </w:p>
        </w:tc>
        <w:tc>
          <w:tcPr>
            <w:tcW w:w="2971" w:type="pct"/>
            <w:shd w:val="clear" w:color="auto" w:fill="D9D9D9"/>
          </w:tcPr>
          <w:p w:rsidR="004D528E" w:rsidRPr="00C70D9C" w:rsidRDefault="004D528E" w:rsidP="003F4949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C70D9C">
              <w:rPr>
                <w:rFonts w:ascii="Verdana" w:hAnsi="Verdana"/>
                <w:sz w:val="18"/>
                <w:szCs w:val="18"/>
              </w:rPr>
              <w:t>Wykaz wymaganych załączników do Formularza zgłoszeniowego do udziału w projekcie</w:t>
            </w:r>
          </w:p>
        </w:tc>
        <w:tc>
          <w:tcPr>
            <w:tcW w:w="763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D528E" w:rsidRPr="002B3D6D" w:rsidRDefault="004D528E" w:rsidP="003F4949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2B3D6D">
              <w:rPr>
                <w:rFonts w:ascii="Verdana" w:hAnsi="Verdana"/>
                <w:sz w:val="18"/>
                <w:szCs w:val="18"/>
              </w:rPr>
              <w:t>Dołączono</w:t>
            </w:r>
          </w:p>
        </w:tc>
        <w:tc>
          <w:tcPr>
            <w:tcW w:w="516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4D528E" w:rsidRPr="002B3D6D" w:rsidRDefault="004D528E" w:rsidP="003F4949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2B3D6D">
              <w:rPr>
                <w:rFonts w:ascii="Verdana" w:hAnsi="Verdana"/>
                <w:sz w:val="18"/>
                <w:szCs w:val="18"/>
              </w:rPr>
              <w:t>Nie dotyczy</w:t>
            </w:r>
          </w:p>
        </w:tc>
      </w:tr>
      <w:tr w:rsidR="004D528E" w:rsidRPr="00D7303D" w:rsidTr="003F4949">
        <w:tc>
          <w:tcPr>
            <w:tcW w:w="750" w:type="pct"/>
            <w:vAlign w:val="center"/>
          </w:tcPr>
          <w:p w:rsidR="004D528E" w:rsidRPr="002B3D6D" w:rsidRDefault="004D528E" w:rsidP="003F4949">
            <w:pPr>
              <w:spacing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2B3D6D">
              <w:rPr>
                <w:rFonts w:ascii="Verdana" w:hAnsi="Verdana"/>
                <w:b/>
                <w:sz w:val="18"/>
                <w:szCs w:val="18"/>
              </w:rPr>
              <w:t>Ad. 1</w:t>
            </w:r>
          </w:p>
        </w:tc>
        <w:tc>
          <w:tcPr>
            <w:tcW w:w="2971" w:type="pct"/>
            <w:vAlign w:val="center"/>
          </w:tcPr>
          <w:p w:rsidR="004D528E" w:rsidRPr="00D7303D" w:rsidRDefault="004D528E" w:rsidP="003F4949">
            <w:pPr>
              <w:spacing w:before="120" w:after="12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D7303D">
              <w:rPr>
                <w:rFonts w:ascii="Verdana" w:hAnsi="Verdana"/>
                <w:iCs/>
                <w:sz w:val="18"/>
                <w:szCs w:val="18"/>
              </w:rPr>
              <w:t>Oryginał zaświadczenia/</w:t>
            </w:r>
            <w:r>
              <w:rPr>
                <w:rFonts w:ascii="Verdana" w:hAnsi="Verdana"/>
                <w:iCs/>
                <w:sz w:val="18"/>
                <w:szCs w:val="18"/>
              </w:rPr>
              <w:t xml:space="preserve"> </w:t>
            </w:r>
            <w:r w:rsidRPr="00D7303D">
              <w:rPr>
                <w:rFonts w:ascii="Verdana" w:hAnsi="Verdana"/>
                <w:iCs/>
                <w:sz w:val="18"/>
                <w:szCs w:val="18"/>
              </w:rPr>
              <w:t>kopia decyzji z Powiatowego Urzędu Pracy potwierdzającego status osoby bezrobotnej</w:t>
            </w:r>
          </w:p>
        </w:tc>
        <w:tc>
          <w:tcPr>
            <w:tcW w:w="763" w:type="pct"/>
            <w:tcBorders>
              <w:right w:val="single" w:sz="4" w:space="0" w:color="auto"/>
            </w:tcBorders>
            <w:vAlign w:val="center"/>
          </w:tcPr>
          <w:p w:rsidR="004D528E" w:rsidRPr="00D7303D" w:rsidRDefault="0041668E" w:rsidP="003F494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7303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528E" w:rsidRPr="00D7303D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C35EA6">
              <w:rPr>
                <w:rFonts w:ascii="Verdana" w:hAnsi="Verdana"/>
                <w:sz w:val="18"/>
                <w:szCs w:val="18"/>
              </w:rPr>
            </w:r>
            <w:r w:rsidR="00C35EA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7303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516" w:type="pct"/>
            <w:tcBorders>
              <w:left w:val="single" w:sz="4" w:space="0" w:color="auto"/>
            </w:tcBorders>
            <w:vAlign w:val="center"/>
          </w:tcPr>
          <w:p w:rsidR="004D528E" w:rsidRPr="00D7303D" w:rsidRDefault="0041668E" w:rsidP="003F494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7303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528E" w:rsidRPr="00D7303D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C35EA6">
              <w:rPr>
                <w:rFonts w:ascii="Verdana" w:hAnsi="Verdana"/>
                <w:sz w:val="18"/>
                <w:szCs w:val="18"/>
              </w:rPr>
            </w:r>
            <w:r w:rsidR="00C35EA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7303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4D528E" w:rsidRPr="00D7303D" w:rsidTr="003F4949">
        <w:trPr>
          <w:trHeight w:val="70"/>
        </w:trPr>
        <w:tc>
          <w:tcPr>
            <w:tcW w:w="750" w:type="pct"/>
            <w:vAlign w:val="center"/>
          </w:tcPr>
          <w:p w:rsidR="004D528E" w:rsidRPr="002B3D6D" w:rsidRDefault="004D528E" w:rsidP="003F4949">
            <w:pPr>
              <w:spacing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2B3D6D">
              <w:rPr>
                <w:rFonts w:ascii="Verdana" w:hAnsi="Verdana"/>
                <w:b/>
                <w:sz w:val="18"/>
                <w:szCs w:val="18"/>
              </w:rPr>
              <w:t>Ad. 2</w:t>
            </w:r>
          </w:p>
        </w:tc>
        <w:tc>
          <w:tcPr>
            <w:tcW w:w="2971" w:type="pct"/>
            <w:vAlign w:val="center"/>
          </w:tcPr>
          <w:p w:rsidR="004D528E" w:rsidRPr="00D7303D" w:rsidRDefault="004D528E" w:rsidP="003F4949">
            <w:pPr>
              <w:spacing w:before="120" w:after="120" w:line="240" w:lineRule="auto"/>
              <w:rPr>
                <w:rFonts w:ascii="Verdana" w:hAnsi="Verdana"/>
                <w:sz w:val="18"/>
                <w:szCs w:val="18"/>
              </w:rPr>
            </w:pPr>
            <w:r w:rsidRPr="00D7303D">
              <w:rPr>
                <w:rFonts w:ascii="Verdana" w:hAnsi="Verdana"/>
                <w:sz w:val="18"/>
                <w:szCs w:val="18"/>
              </w:rPr>
              <w:t xml:space="preserve">Oświadczenie osoby bezrobotnej niezarejestrowanej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D7303D">
              <w:rPr>
                <w:rFonts w:ascii="Verdana" w:hAnsi="Verdana"/>
                <w:sz w:val="18"/>
                <w:szCs w:val="18"/>
              </w:rPr>
              <w:t xml:space="preserve">w ewidencji urzędów pracy </w:t>
            </w:r>
            <w:r w:rsidRPr="00D7303D">
              <w:rPr>
                <w:rFonts w:ascii="Verdana" w:hAnsi="Verdana"/>
                <w:b/>
                <w:sz w:val="18"/>
                <w:szCs w:val="18"/>
              </w:rPr>
              <w:t xml:space="preserve">(wzór stanowi Załącznik nr </w:t>
            </w:r>
            <w:r>
              <w:rPr>
                <w:rFonts w:ascii="Verdana" w:hAnsi="Verdana"/>
                <w:b/>
                <w:sz w:val="18"/>
                <w:szCs w:val="18"/>
              </w:rPr>
              <w:t>4</w:t>
            </w:r>
            <w:r w:rsidRPr="00D7303D">
              <w:rPr>
                <w:rFonts w:ascii="Verdana" w:hAnsi="Verdana"/>
                <w:b/>
                <w:sz w:val="18"/>
                <w:szCs w:val="18"/>
              </w:rPr>
              <w:t>a do Regulaminu)</w:t>
            </w:r>
          </w:p>
        </w:tc>
        <w:tc>
          <w:tcPr>
            <w:tcW w:w="763" w:type="pct"/>
            <w:tcBorders>
              <w:right w:val="single" w:sz="4" w:space="0" w:color="auto"/>
            </w:tcBorders>
            <w:vAlign w:val="center"/>
          </w:tcPr>
          <w:p w:rsidR="004D528E" w:rsidRPr="00D7303D" w:rsidRDefault="0041668E" w:rsidP="003F494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7303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528E" w:rsidRPr="00D7303D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C35EA6">
              <w:rPr>
                <w:rFonts w:ascii="Verdana" w:hAnsi="Verdana"/>
                <w:sz w:val="18"/>
                <w:szCs w:val="18"/>
              </w:rPr>
            </w:r>
            <w:r w:rsidR="00C35EA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7303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516" w:type="pct"/>
            <w:tcBorders>
              <w:left w:val="single" w:sz="4" w:space="0" w:color="auto"/>
            </w:tcBorders>
            <w:vAlign w:val="center"/>
          </w:tcPr>
          <w:p w:rsidR="004D528E" w:rsidRPr="00D7303D" w:rsidRDefault="0041668E" w:rsidP="003F494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7303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528E" w:rsidRPr="00D7303D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C35EA6">
              <w:rPr>
                <w:rFonts w:ascii="Verdana" w:hAnsi="Verdana"/>
                <w:sz w:val="18"/>
                <w:szCs w:val="18"/>
              </w:rPr>
            </w:r>
            <w:r w:rsidR="00C35EA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7303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4D528E" w:rsidRPr="00D7303D" w:rsidTr="003F4949">
        <w:trPr>
          <w:trHeight w:val="70"/>
        </w:trPr>
        <w:tc>
          <w:tcPr>
            <w:tcW w:w="750" w:type="pct"/>
            <w:vMerge w:val="restart"/>
            <w:vAlign w:val="center"/>
          </w:tcPr>
          <w:p w:rsidR="004D528E" w:rsidRPr="002B3D6D" w:rsidRDefault="004D528E" w:rsidP="003F4949">
            <w:pPr>
              <w:spacing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2B3D6D">
              <w:rPr>
                <w:rFonts w:ascii="Verdana" w:hAnsi="Verdana"/>
                <w:b/>
                <w:sz w:val="18"/>
                <w:szCs w:val="18"/>
              </w:rPr>
              <w:t>Ad. 3</w:t>
            </w:r>
          </w:p>
        </w:tc>
        <w:tc>
          <w:tcPr>
            <w:tcW w:w="2971" w:type="pct"/>
            <w:tcBorders>
              <w:bottom w:val="single" w:sz="4" w:space="0" w:color="auto"/>
            </w:tcBorders>
            <w:vAlign w:val="center"/>
          </w:tcPr>
          <w:p w:rsidR="004D528E" w:rsidRPr="00D7303D" w:rsidRDefault="004D528E" w:rsidP="003F4949">
            <w:pPr>
              <w:spacing w:before="120" w:after="12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D7303D">
              <w:rPr>
                <w:rFonts w:ascii="Verdana" w:hAnsi="Verdana"/>
                <w:iCs/>
                <w:sz w:val="18"/>
                <w:szCs w:val="18"/>
              </w:rPr>
              <w:t>a. Zaświadczenie z Powiatowego Urzędu Pracy potwierdzające status osoby poszukującej pracy oraz</w:t>
            </w:r>
          </w:p>
        </w:tc>
        <w:tc>
          <w:tcPr>
            <w:tcW w:w="76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D528E" w:rsidRPr="00D7303D" w:rsidRDefault="0041668E" w:rsidP="003F494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7303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528E" w:rsidRPr="00D7303D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C35EA6">
              <w:rPr>
                <w:rFonts w:ascii="Verdana" w:hAnsi="Verdana"/>
                <w:sz w:val="18"/>
                <w:szCs w:val="18"/>
              </w:rPr>
            </w:r>
            <w:r w:rsidR="00C35EA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7303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51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D528E" w:rsidRPr="00D7303D" w:rsidRDefault="0041668E" w:rsidP="003F494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7303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528E" w:rsidRPr="00D7303D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C35EA6">
              <w:rPr>
                <w:rFonts w:ascii="Verdana" w:hAnsi="Verdana"/>
                <w:sz w:val="18"/>
                <w:szCs w:val="18"/>
              </w:rPr>
            </w:r>
            <w:r w:rsidR="00C35EA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7303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4D528E" w:rsidRPr="00D7303D" w:rsidTr="003F4949">
        <w:trPr>
          <w:trHeight w:val="70"/>
        </w:trPr>
        <w:tc>
          <w:tcPr>
            <w:tcW w:w="750" w:type="pct"/>
            <w:vMerge/>
            <w:vAlign w:val="center"/>
          </w:tcPr>
          <w:p w:rsidR="004D528E" w:rsidRPr="00D7303D" w:rsidRDefault="004D528E" w:rsidP="003F4949">
            <w:pPr>
              <w:spacing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71" w:type="pct"/>
            <w:tcBorders>
              <w:top w:val="single" w:sz="4" w:space="0" w:color="auto"/>
            </w:tcBorders>
            <w:vAlign w:val="center"/>
          </w:tcPr>
          <w:p w:rsidR="004D528E" w:rsidRPr="00D7303D" w:rsidRDefault="004D528E" w:rsidP="003F4949">
            <w:pPr>
              <w:spacing w:before="120" w:after="12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D7303D">
              <w:rPr>
                <w:rFonts w:ascii="Verdana" w:hAnsi="Verdana"/>
                <w:sz w:val="18"/>
                <w:szCs w:val="18"/>
              </w:rPr>
              <w:t>b. Oświadczenie osoby o pozostawaniu bez zatrudnienia</w:t>
            </w:r>
            <w:r w:rsidRPr="00D7303D">
              <w:rPr>
                <w:rFonts w:ascii="Verdana" w:hAnsi="Verdana"/>
                <w:b/>
                <w:sz w:val="18"/>
                <w:szCs w:val="18"/>
              </w:rPr>
              <w:t xml:space="preserve"> (wzór stanowi Załącznik nr </w:t>
            </w:r>
            <w:r>
              <w:rPr>
                <w:rFonts w:ascii="Verdana" w:hAnsi="Verdana"/>
                <w:b/>
                <w:sz w:val="18"/>
                <w:szCs w:val="18"/>
              </w:rPr>
              <w:t>4</w:t>
            </w:r>
            <w:r w:rsidRPr="00D7303D">
              <w:rPr>
                <w:rFonts w:ascii="Verdana" w:hAnsi="Verdana"/>
                <w:b/>
                <w:sz w:val="18"/>
                <w:szCs w:val="18"/>
              </w:rPr>
              <w:t>b do Regulaminu)</w:t>
            </w:r>
          </w:p>
        </w:tc>
        <w:tc>
          <w:tcPr>
            <w:tcW w:w="76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D528E" w:rsidRPr="00D7303D" w:rsidRDefault="0041668E" w:rsidP="003F494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7303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528E" w:rsidRPr="00D7303D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C35EA6">
              <w:rPr>
                <w:rFonts w:ascii="Verdana" w:hAnsi="Verdana"/>
                <w:sz w:val="18"/>
                <w:szCs w:val="18"/>
              </w:rPr>
            </w:r>
            <w:r w:rsidR="00C35EA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7303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D528E" w:rsidRPr="00D7303D" w:rsidRDefault="0041668E" w:rsidP="003F494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7303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528E" w:rsidRPr="00D7303D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C35EA6">
              <w:rPr>
                <w:rFonts w:ascii="Verdana" w:hAnsi="Verdana"/>
                <w:sz w:val="18"/>
                <w:szCs w:val="18"/>
              </w:rPr>
            </w:r>
            <w:r w:rsidR="00C35EA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7303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4D528E" w:rsidRPr="00D7303D" w:rsidTr="003F4949">
        <w:tc>
          <w:tcPr>
            <w:tcW w:w="750" w:type="pct"/>
            <w:vAlign w:val="center"/>
          </w:tcPr>
          <w:p w:rsidR="004D528E" w:rsidRPr="00D7303D" w:rsidRDefault="004D528E" w:rsidP="003F4949">
            <w:pPr>
              <w:spacing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D7303D">
              <w:rPr>
                <w:rFonts w:ascii="Verdana" w:hAnsi="Verdana"/>
                <w:sz w:val="18"/>
                <w:szCs w:val="18"/>
              </w:rPr>
              <w:t>Ad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  <w:r w:rsidRPr="00D7303D">
              <w:rPr>
                <w:rFonts w:ascii="Verdana" w:hAnsi="Verdana"/>
                <w:sz w:val="18"/>
                <w:szCs w:val="18"/>
              </w:rPr>
              <w:t xml:space="preserve"> a)</w:t>
            </w:r>
          </w:p>
        </w:tc>
        <w:tc>
          <w:tcPr>
            <w:tcW w:w="2971" w:type="pct"/>
            <w:vAlign w:val="center"/>
          </w:tcPr>
          <w:p w:rsidR="004D528E" w:rsidRPr="00D7303D" w:rsidRDefault="004D528E" w:rsidP="003F4949">
            <w:pPr>
              <w:pStyle w:val="Tekstkomentarza"/>
              <w:spacing w:before="120" w:after="120"/>
              <w:rPr>
                <w:rFonts w:ascii="Verdana" w:hAnsi="Verdana"/>
                <w:noProof/>
                <w:sz w:val="18"/>
                <w:szCs w:val="18"/>
              </w:rPr>
            </w:pPr>
            <w:r w:rsidRPr="00D7303D">
              <w:rPr>
                <w:rFonts w:ascii="Verdana" w:hAnsi="Verdana"/>
                <w:sz w:val="18"/>
                <w:szCs w:val="18"/>
              </w:rPr>
              <w:t>Zaświadczenie z ośrodka pomocy społecznej właściwego dla miejsca zamieszkania uczestnika projektu, potwierdzające że członek rodziny lub rodzina korzysta ze wsparcia ośrodka pomocy społecznej</w:t>
            </w:r>
          </w:p>
        </w:tc>
        <w:tc>
          <w:tcPr>
            <w:tcW w:w="763" w:type="pct"/>
            <w:tcBorders>
              <w:right w:val="single" w:sz="4" w:space="0" w:color="auto"/>
            </w:tcBorders>
            <w:vAlign w:val="center"/>
          </w:tcPr>
          <w:p w:rsidR="004D528E" w:rsidRPr="00D7303D" w:rsidRDefault="0041668E" w:rsidP="003F494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7303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528E" w:rsidRPr="00D7303D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C35EA6">
              <w:rPr>
                <w:rFonts w:ascii="Verdana" w:hAnsi="Verdana"/>
                <w:sz w:val="18"/>
                <w:szCs w:val="18"/>
              </w:rPr>
            </w:r>
            <w:r w:rsidR="00C35EA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7303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516" w:type="pct"/>
            <w:tcBorders>
              <w:left w:val="single" w:sz="4" w:space="0" w:color="auto"/>
            </w:tcBorders>
            <w:vAlign w:val="center"/>
          </w:tcPr>
          <w:p w:rsidR="004D528E" w:rsidRPr="00D7303D" w:rsidRDefault="0041668E" w:rsidP="003F494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7303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528E" w:rsidRPr="00D7303D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C35EA6">
              <w:rPr>
                <w:rFonts w:ascii="Verdana" w:hAnsi="Verdana"/>
                <w:sz w:val="18"/>
                <w:szCs w:val="18"/>
              </w:rPr>
            </w:r>
            <w:r w:rsidR="00C35EA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7303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4D528E" w:rsidRPr="00D7303D" w:rsidTr="003F4949">
        <w:tc>
          <w:tcPr>
            <w:tcW w:w="750" w:type="pct"/>
            <w:vAlign w:val="center"/>
          </w:tcPr>
          <w:p w:rsidR="004D528E" w:rsidRPr="00D7303D" w:rsidRDefault="004D528E" w:rsidP="003F4949">
            <w:pPr>
              <w:spacing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D7303D">
              <w:rPr>
                <w:rFonts w:ascii="Verdana" w:hAnsi="Verdana"/>
                <w:sz w:val="18"/>
                <w:szCs w:val="18"/>
              </w:rPr>
              <w:t>Ad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  <w:r w:rsidRPr="00D7303D">
              <w:rPr>
                <w:rFonts w:ascii="Verdana" w:hAnsi="Verdana"/>
                <w:sz w:val="18"/>
                <w:szCs w:val="18"/>
              </w:rPr>
              <w:t xml:space="preserve"> b)</w:t>
            </w:r>
          </w:p>
        </w:tc>
        <w:tc>
          <w:tcPr>
            <w:tcW w:w="2971" w:type="pct"/>
            <w:vAlign w:val="center"/>
          </w:tcPr>
          <w:p w:rsidR="004D528E" w:rsidRPr="00D7303D" w:rsidRDefault="004D528E" w:rsidP="003F4949">
            <w:pPr>
              <w:pStyle w:val="Tekstkomentarza"/>
              <w:spacing w:before="120" w:after="120"/>
              <w:rPr>
                <w:rFonts w:ascii="Verdana" w:hAnsi="Verdana"/>
                <w:noProof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</w:t>
            </w:r>
            <w:r w:rsidRPr="002D230E">
              <w:rPr>
                <w:rFonts w:ascii="Verdana" w:hAnsi="Verdana"/>
                <w:sz w:val="18"/>
                <w:szCs w:val="18"/>
              </w:rPr>
              <w:t xml:space="preserve">świadczenie z ośrodka pomocy społecznej lub schroniska </w:t>
            </w:r>
            <w:r>
              <w:rPr>
                <w:rFonts w:ascii="Verdana" w:hAnsi="Verdana"/>
                <w:sz w:val="18"/>
                <w:szCs w:val="18"/>
              </w:rPr>
              <w:t xml:space="preserve">(np. </w:t>
            </w:r>
            <w:r w:rsidRPr="002D230E">
              <w:rPr>
                <w:rFonts w:ascii="Verdana" w:hAnsi="Verdana"/>
                <w:sz w:val="18"/>
                <w:szCs w:val="18"/>
              </w:rPr>
              <w:t>że bezdomny realizuje program wychodzenia z bezdomności</w:t>
            </w:r>
            <w:r>
              <w:rPr>
                <w:rFonts w:ascii="Verdana" w:hAnsi="Verdana"/>
                <w:sz w:val="18"/>
                <w:szCs w:val="18"/>
              </w:rPr>
              <w:t xml:space="preserve">), </w:t>
            </w:r>
            <w:r w:rsidRPr="002D230E">
              <w:rPr>
                <w:rFonts w:ascii="Verdana" w:hAnsi="Verdana"/>
                <w:sz w:val="18"/>
                <w:szCs w:val="18"/>
              </w:rPr>
              <w:t>kopia wyroku sądowego</w:t>
            </w:r>
            <w:r>
              <w:rPr>
                <w:rFonts w:ascii="Verdana" w:hAnsi="Verdana"/>
                <w:sz w:val="18"/>
                <w:szCs w:val="18"/>
              </w:rPr>
              <w:t xml:space="preserve">, </w:t>
            </w:r>
            <w:r w:rsidRPr="00AE4754">
              <w:rPr>
                <w:rFonts w:ascii="Verdana" w:hAnsi="Verdana"/>
                <w:sz w:val="18"/>
                <w:szCs w:val="18"/>
              </w:rPr>
              <w:t>pismo ze spółdzielni o zadłużeniu,</w:t>
            </w:r>
            <w:r>
              <w:rPr>
                <w:rFonts w:ascii="Verdana" w:hAnsi="Verdana"/>
                <w:sz w:val="18"/>
                <w:szCs w:val="18"/>
              </w:rPr>
              <w:t xml:space="preserve"> oświadczenie uczestnika (</w:t>
            </w:r>
            <w:r w:rsidRPr="00584769">
              <w:rPr>
                <w:rFonts w:ascii="Verdana" w:hAnsi="Verdana"/>
                <w:sz w:val="18"/>
                <w:szCs w:val="18"/>
              </w:rPr>
              <w:t>z pouczeniem o odpowiedzialności za składanie oświadczeń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584769">
              <w:rPr>
                <w:rFonts w:ascii="Verdana" w:hAnsi="Verdana"/>
                <w:sz w:val="18"/>
                <w:szCs w:val="18"/>
              </w:rPr>
              <w:t xml:space="preserve"> niezgodnych z prawdą</w:t>
            </w:r>
            <w:r>
              <w:rPr>
                <w:rFonts w:ascii="Verdana" w:hAnsi="Verdana"/>
                <w:sz w:val="18"/>
                <w:szCs w:val="18"/>
              </w:rPr>
              <w:t xml:space="preserve">)  </w:t>
            </w:r>
          </w:p>
        </w:tc>
        <w:tc>
          <w:tcPr>
            <w:tcW w:w="763" w:type="pct"/>
            <w:tcBorders>
              <w:right w:val="single" w:sz="4" w:space="0" w:color="auto"/>
            </w:tcBorders>
            <w:vAlign w:val="center"/>
          </w:tcPr>
          <w:p w:rsidR="004D528E" w:rsidRPr="00D7303D" w:rsidRDefault="0041668E" w:rsidP="003F494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7303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528E" w:rsidRPr="00D7303D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C35EA6">
              <w:rPr>
                <w:rFonts w:ascii="Verdana" w:hAnsi="Verdana"/>
                <w:sz w:val="18"/>
                <w:szCs w:val="18"/>
              </w:rPr>
            </w:r>
            <w:r w:rsidR="00C35EA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7303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516" w:type="pct"/>
            <w:tcBorders>
              <w:left w:val="single" w:sz="4" w:space="0" w:color="auto"/>
            </w:tcBorders>
            <w:vAlign w:val="center"/>
          </w:tcPr>
          <w:p w:rsidR="004D528E" w:rsidRPr="00D7303D" w:rsidRDefault="0041668E" w:rsidP="003F494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7303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528E" w:rsidRPr="00D7303D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C35EA6">
              <w:rPr>
                <w:rFonts w:ascii="Verdana" w:hAnsi="Verdana"/>
                <w:sz w:val="18"/>
                <w:szCs w:val="18"/>
              </w:rPr>
            </w:r>
            <w:r w:rsidR="00C35EA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7303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4D528E" w:rsidRPr="00D7303D" w:rsidTr="003F4949">
        <w:tc>
          <w:tcPr>
            <w:tcW w:w="750" w:type="pct"/>
            <w:vAlign w:val="center"/>
          </w:tcPr>
          <w:p w:rsidR="004D528E" w:rsidRPr="00D7303D" w:rsidRDefault="004D528E" w:rsidP="003F4949">
            <w:pPr>
              <w:spacing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D7303D">
              <w:rPr>
                <w:rFonts w:ascii="Verdana" w:hAnsi="Verdana"/>
                <w:sz w:val="18"/>
                <w:szCs w:val="18"/>
              </w:rPr>
              <w:t>Ad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  <w:r w:rsidRPr="00D7303D">
              <w:rPr>
                <w:rFonts w:ascii="Verdana" w:hAnsi="Verdana"/>
                <w:sz w:val="18"/>
                <w:szCs w:val="18"/>
              </w:rPr>
              <w:t xml:space="preserve"> c)</w:t>
            </w:r>
          </w:p>
        </w:tc>
        <w:tc>
          <w:tcPr>
            <w:tcW w:w="2971" w:type="pct"/>
            <w:vAlign w:val="center"/>
          </w:tcPr>
          <w:p w:rsidR="004D528E" w:rsidRPr="00FB52D0" w:rsidRDefault="004D528E" w:rsidP="003F4949">
            <w:pPr>
              <w:pStyle w:val="Tekstkomentarza"/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Kserokopia </w:t>
            </w:r>
            <w:r w:rsidRPr="00D7303D">
              <w:rPr>
                <w:rFonts w:ascii="Verdana" w:hAnsi="Verdana"/>
                <w:sz w:val="18"/>
                <w:szCs w:val="18"/>
              </w:rPr>
              <w:t>zaświadczen</w:t>
            </w:r>
            <w:r>
              <w:rPr>
                <w:rFonts w:ascii="Verdana" w:hAnsi="Verdana"/>
                <w:sz w:val="18"/>
                <w:szCs w:val="18"/>
              </w:rPr>
              <w:t>ia</w:t>
            </w:r>
            <w:r w:rsidRPr="00D7303D">
              <w:rPr>
                <w:rFonts w:ascii="Verdana" w:hAnsi="Verdana"/>
                <w:sz w:val="18"/>
                <w:szCs w:val="18"/>
              </w:rPr>
              <w:t xml:space="preserve"> z Z</w:t>
            </w:r>
            <w:r>
              <w:rPr>
                <w:rFonts w:ascii="Verdana" w:hAnsi="Verdana"/>
                <w:sz w:val="18"/>
                <w:szCs w:val="18"/>
              </w:rPr>
              <w:t xml:space="preserve">akładu </w:t>
            </w:r>
            <w:r w:rsidRPr="00D7303D">
              <w:rPr>
                <w:rFonts w:ascii="Verdana" w:hAnsi="Verdana"/>
                <w:sz w:val="18"/>
                <w:szCs w:val="18"/>
              </w:rPr>
              <w:t>K</w:t>
            </w:r>
            <w:r>
              <w:rPr>
                <w:rFonts w:ascii="Verdana" w:hAnsi="Verdana"/>
                <w:sz w:val="18"/>
                <w:szCs w:val="18"/>
              </w:rPr>
              <w:t>arnego</w:t>
            </w:r>
            <w:r w:rsidRPr="00D7303D">
              <w:rPr>
                <w:rFonts w:ascii="Verdana" w:hAnsi="Verdana"/>
                <w:sz w:val="18"/>
                <w:szCs w:val="18"/>
              </w:rPr>
              <w:t xml:space="preserve"> o zakończeniu odbywania kary</w:t>
            </w:r>
            <w:r>
              <w:rPr>
                <w:rFonts w:ascii="Verdana" w:hAnsi="Verdana"/>
                <w:sz w:val="18"/>
                <w:szCs w:val="18"/>
              </w:rPr>
              <w:t xml:space="preserve"> oraz oświadczenie o występowaniu </w:t>
            </w:r>
            <w:r w:rsidRPr="00934CDD">
              <w:rPr>
                <w:rFonts w:ascii="Verdana" w:hAnsi="Verdana"/>
                <w:sz w:val="18"/>
                <w:szCs w:val="18"/>
              </w:rPr>
              <w:t>trudności w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934CDD">
              <w:rPr>
                <w:rFonts w:ascii="Verdana" w:hAnsi="Verdana"/>
                <w:sz w:val="18"/>
                <w:szCs w:val="18"/>
              </w:rPr>
              <w:t>integracji ze środowiskiem</w:t>
            </w:r>
          </w:p>
        </w:tc>
        <w:tc>
          <w:tcPr>
            <w:tcW w:w="763" w:type="pct"/>
            <w:tcBorders>
              <w:right w:val="single" w:sz="4" w:space="0" w:color="auto"/>
            </w:tcBorders>
            <w:vAlign w:val="center"/>
          </w:tcPr>
          <w:p w:rsidR="004D528E" w:rsidRPr="00D7303D" w:rsidRDefault="0041668E" w:rsidP="003F494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7303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528E" w:rsidRPr="00D7303D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C35EA6">
              <w:rPr>
                <w:rFonts w:ascii="Verdana" w:hAnsi="Verdana"/>
                <w:sz w:val="18"/>
                <w:szCs w:val="18"/>
              </w:rPr>
            </w:r>
            <w:r w:rsidR="00C35EA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7303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516" w:type="pct"/>
            <w:tcBorders>
              <w:left w:val="single" w:sz="4" w:space="0" w:color="auto"/>
            </w:tcBorders>
            <w:vAlign w:val="center"/>
          </w:tcPr>
          <w:p w:rsidR="004D528E" w:rsidRPr="00D7303D" w:rsidRDefault="0041668E" w:rsidP="003F494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7303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528E" w:rsidRPr="00D7303D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C35EA6">
              <w:rPr>
                <w:rFonts w:ascii="Verdana" w:hAnsi="Verdana"/>
                <w:sz w:val="18"/>
                <w:szCs w:val="18"/>
              </w:rPr>
            </w:r>
            <w:r w:rsidR="00C35EA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7303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4D528E" w:rsidRPr="00D7303D" w:rsidTr="003F4949">
        <w:trPr>
          <w:trHeight w:val="70"/>
        </w:trPr>
        <w:tc>
          <w:tcPr>
            <w:tcW w:w="750" w:type="pct"/>
            <w:vAlign w:val="center"/>
          </w:tcPr>
          <w:p w:rsidR="004D528E" w:rsidRPr="00D7303D" w:rsidRDefault="004D528E" w:rsidP="003F4949">
            <w:pPr>
              <w:spacing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D7303D">
              <w:rPr>
                <w:rFonts w:ascii="Verdana" w:hAnsi="Verdana"/>
                <w:sz w:val="18"/>
                <w:szCs w:val="18"/>
              </w:rPr>
              <w:t>Ad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  <w:r w:rsidRPr="00D7303D">
              <w:rPr>
                <w:rFonts w:ascii="Verdana" w:hAnsi="Verdana"/>
                <w:sz w:val="18"/>
                <w:szCs w:val="18"/>
              </w:rPr>
              <w:t xml:space="preserve"> d)</w:t>
            </w:r>
          </w:p>
        </w:tc>
        <w:tc>
          <w:tcPr>
            <w:tcW w:w="2971" w:type="pct"/>
            <w:vAlign w:val="center"/>
          </w:tcPr>
          <w:p w:rsidR="004D528E" w:rsidRPr="00D7303D" w:rsidRDefault="004D528E" w:rsidP="003F4949">
            <w:pPr>
              <w:pStyle w:val="Tekstkomentarza"/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D7303D">
              <w:rPr>
                <w:rFonts w:ascii="Verdana" w:hAnsi="Verdana"/>
                <w:sz w:val="18"/>
                <w:szCs w:val="18"/>
              </w:rPr>
              <w:t>Zaświadczenie z P</w:t>
            </w:r>
            <w:r>
              <w:rPr>
                <w:rFonts w:ascii="Verdana" w:hAnsi="Verdana"/>
                <w:sz w:val="18"/>
                <w:szCs w:val="18"/>
              </w:rPr>
              <w:t xml:space="preserve">owiatowego </w:t>
            </w:r>
            <w:r w:rsidRPr="00D7303D">
              <w:rPr>
                <w:rFonts w:ascii="Verdana" w:hAnsi="Verdana"/>
                <w:sz w:val="18"/>
                <w:szCs w:val="18"/>
              </w:rPr>
              <w:t>C</w:t>
            </w:r>
            <w:r>
              <w:rPr>
                <w:rFonts w:ascii="Verdana" w:hAnsi="Verdana"/>
                <w:sz w:val="18"/>
                <w:szCs w:val="18"/>
              </w:rPr>
              <w:t xml:space="preserve">entrum </w:t>
            </w:r>
            <w:r w:rsidRPr="00D7303D">
              <w:rPr>
                <w:rFonts w:ascii="Verdana" w:hAnsi="Verdana"/>
                <w:sz w:val="18"/>
                <w:szCs w:val="18"/>
              </w:rPr>
              <w:t>P</w:t>
            </w:r>
            <w:r>
              <w:rPr>
                <w:rFonts w:ascii="Verdana" w:hAnsi="Verdana"/>
                <w:sz w:val="18"/>
                <w:szCs w:val="18"/>
              </w:rPr>
              <w:t xml:space="preserve">omocy </w:t>
            </w:r>
            <w:r w:rsidRPr="00D7303D">
              <w:rPr>
                <w:rFonts w:ascii="Verdana" w:hAnsi="Verdana"/>
                <w:sz w:val="18"/>
                <w:szCs w:val="18"/>
              </w:rPr>
              <w:t>R</w:t>
            </w:r>
            <w:r>
              <w:rPr>
                <w:rFonts w:ascii="Verdana" w:hAnsi="Verdana"/>
                <w:sz w:val="18"/>
                <w:szCs w:val="18"/>
              </w:rPr>
              <w:t>odzinie</w:t>
            </w:r>
            <w:r w:rsidRPr="00D7303D">
              <w:rPr>
                <w:rFonts w:ascii="Verdana" w:hAnsi="Verdana"/>
                <w:sz w:val="18"/>
                <w:szCs w:val="18"/>
              </w:rPr>
              <w:t xml:space="preserve"> potwierdzające, że uchodźca realizuje plan integracji</w:t>
            </w:r>
          </w:p>
        </w:tc>
        <w:tc>
          <w:tcPr>
            <w:tcW w:w="763" w:type="pct"/>
            <w:tcBorders>
              <w:right w:val="single" w:sz="4" w:space="0" w:color="auto"/>
            </w:tcBorders>
            <w:vAlign w:val="center"/>
          </w:tcPr>
          <w:p w:rsidR="004D528E" w:rsidRPr="00D7303D" w:rsidRDefault="0041668E" w:rsidP="003F494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7303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528E" w:rsidRPr="00D7303D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C35EA6">
              <w:rPr>
                <w:rFonts w:ascii="Verdana" w:hAnsi="Verdana"/>
                <w:sz w:val="18"/>
                <w:szCs w:val="18"/>
              </w:rPr>
            </w:r>
            <w:r w:rsidR="00C35EA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7303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516" w:type="pct"/>
            <w:tcBorders>
              <w:left w:val="single" w:sz="4" w:space="0" w:color="auto"/>
            </w:tcBorders>
            <w:vAlign w:val="center"/>
          </w:tcPr>
          <w:p w:rsidR="004D528E" w:rsidRPr="00D7303D" w:rsidRDefault="0041668E" w:rsidP="003F494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7303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528E" w:rsidRPr="00D7303D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C35EA6">
              <w:rPr>
                <w:rFonts w:ascii="Verdana" w:hAnsi="Verdana"/>
                <w:sz w:val="18"/>
                <w:szCs w:val="18"/>
              </w:rPr>
            </w:r>
            <w:r w:rsidR="00C35EA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7303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4D528E" w:rsidRPr="00D7303D" w:rsidTr="003F4949">
        <w:trPr>
          <w:trHeight w:val="721"/>
        </w:trPr>
        <w:tc>
          <w:tcPr>
            <w:tcW w:w="750" w:type="pct"/>
            <w:vAlign w:val="center"/>
          </w:tcPr>
          <w:p w:rsidR="004D528E" w:rsidRPr="00D7303D" w:rsidRDefault="004D528E" w:rsidP="003F4949">
            <w:pPr>
              <w:spacing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D7303D">
              <w:rPr>
                <w:rFonts w:ascii="Verdana" w:hAnsi="Verdana"/>
                <w:sz w:val="18"/>
                <w:szCs w:val="18"/>
              </w:rPr>
              <w:t>Ad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  <w:r w:rsidRPr="00D7303D">
              <w:rPr>
                <w:rFonts w:ascii="Verdana" w:hAnsi="Verdana"/>
                <w:sz w:val="18"/>
                <w:szCs w:val="18"/>
              </w:rPr>
              <w:t xml:space="preserve"> e)</w:t>
            </w:r>
          </w:p>
        </w:tc>
        <w:tc>
          <w:tcPr>
            <w:tcW w:w="2971" w:type="pct"/>
            <w:vAlign w:val="center"/>
          </w:tcPr>
          <w:p w:rsidR="004D528E" w:rsidRPr="00D7303D" w:rsidRDefault="004D528E" w:rsidP="003F4949">
            <w:pPr>
              <w:pStyle w:val="Tekstkomentarza"/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D7303D">
              <w:rPr>
                <w:rFonts w:ascii="Verdana" w:hAnsi="Verdana"/>
                <w:sz w:val="18"/>
                <w:szCs w:val="18"/>
              </w:rPr>
              <w:t>Odpowiednie orzeczenie potwierdzające niepełnosprawność dziecka oraz zaświadczenie z właściwego dla miejsca zamieszkania uczestnika ośrodka pomocy społecznej potwierdzające że jeden z rodziców korzysta ze świadczenia pielęgnacyjnego (art. 17 ust.1 ustawy o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D7303D">
              <w:rPr>
                <w:rFonts w:ascii="Verdana" w:hAnsi="Verdana"/>
                <w:sz w:val="18"/>
                <w:szCs w:val="18"/>
              </w:rPr>
              <w:t>świadczeniach rodzinnych)</w:t>
            </w:r>
          </w:p>
        </w:tc>
        <w:tc>
          <w:tcPr>
            <w:tcW w:w="763" w:type="pct"/>
            <w:tcBorders>
              <w:right w:val="single" w:sz="4" w:space="0" w:color="auto"/>
            </w:tcBorders>
            <w:vAlign w:val="center"/>
          </w:tcPr>
          <w:p w:rsidR="004D528E" w:rsidRPr="00D7303D" w:rsidRDefault="0041668E" w:rsidP="003F494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7303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528E" w:rsidRPr="00D7303D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C35EA6">
              <w:rPr>
                <w:rFonts w:ascii="Verdana" w:hAnsi="Verdana"/>
                <w:sz w:val="18"/>
                <w:szCs w:val="18"/>
              </w:rPr>
            </w:r>
            <w:r w:rsidR="00C35EA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7303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516" w:type="pct"/>
            <w:tcBorders>
              <w:left w:val="single" w:sz="4" w:space="0" w:color="auto"/>
            </w:tcBorders>
            <w:vAlign w:val="center"/>
          </w:tcPr>
          <w:p w:rsidR="004D528E" w:rsidRPr="00D7303D" w:rsidRDefault="0041668E" w:rsidP="003F494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7303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528E" w:rsidRPr="00D7303D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C35EA6">
              <w:rPr>
                <w:rFonts w:ascii="Verdana" w:hAnsi="Verdana"/>
                <w:sz w:val="18"/>
                <w:szCs w:val="18"/>
              </w:rPr>
            </w:r>
            <w:r w:rsidR="00C35EA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7303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4D528E" w:rsidRPr="00D7303D" w:rsidTr="003F4949">
        <w:tc>
          <w:tcPr>
            <w:tcW w:w="750" w:type="pct"/>
            <w:vAlign w:val="center"/>
          </w:tcPr>
          <w:p w:rsidR="004D528E" w:rsidRPr="00D7303D" w:rsidRDefault="004D528E" w:rsidP="003F4949">
            <w:pPr>
              <w:spacing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D7303D">
              <w:rPr>
                <w:rFonts w:ascii="Verdana" w:hAnsi="Verdana"/>
                <w:sz w:val="18"/>
                <w:szCs w:val="18"/>
              </w:rPr>
              <w:t>Ad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  <w:r w:rsidRPr="00D7303D">
              <w:rPr>
                <w:rFonts w:ascii="Verdana" w:hAnsi="Verdana"/>
                <w:sz w:val="18"/>
                <w:szCs w:val="18"/>
              </w:rPr>
              <w:t xml:space="preserve"> f)</w:t>
            </w:r>
          </w:p>
        </w:tc>
        <w:tc>
          <w:tcPr>
            <w:tcW w:w="2971" w:type="pct"/>
            <w:vAlign w:val="center"/>
          </w:tcPr>
          <w:p w:rsidR="004D528E" w:rsidRPr="00D7303D" w:rsidRDefault="004D528E" w:rsidP="003F4949">
            <w:pPr>
              <w:pStyle w:val="Tekstkomentarza"/>
              <w:spacing w:before="120" w:after="120"/>
              <w:rPr>
                <w:rFonts w:ascii="Verdana" w:hAnsi="Verdana"/>
                <w:noProof/>
                <w:color w:val="000000"/>
                <w:sz w:val="18"/>
                <w:szCs w:val="18"/>
              </w:rPr>
            </w:pPr>
            <w:r w:rsidRPr="00D7303D">
              <w:rPr>
                <w:rFonts w:ascii="Verdana" w:hAnsi="Verdana"/>
                <w:color w:val="000000"/>
                <w:sz w:val="18"/>
                <w:szCs w:val="18"/>
              </w:rPr>
              <w:t>Zaśw</w:t>
            </w:r>
            <w:r w:rsidRPr="00D7303D">
              <w:rPr>
                <w:rFonts w:ascii="Verdana" w:hAnsi="Verdana"/>
                <w:noProof/>
                <w:color w:val="000000"/>
                <w:sz w:val="18"/>
                <w:szCs w:val="18"/>
              </w:rPr>
              <w:t>iadczenie z: Placówki Opiekuńczo-wychowawczej/</w:t>
            </w: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t xml:space="preserve"> </w:t>
            </w:r>
            <w:r w:rsidRPr="00D7303D">
              <w:rPr>
                <w:rFonts w:ascii="Verdana" w:hAnsi="Verdana"/>
                <w:noProof/>
                <w:color w:val="000000"/>
                <w:sz w:val="18"/>
                <w:szCs w:val="18"/>
              </w:rPr>
              <w:t xml:space="preserve">domu </w:t>
            </w:r>
            <w:r w:rsidRPr="00D7303D">
              <w:rPr>
                <w:rFonts w:ascii="Verdana" w:hAnsi="Verdana"/>
                <w:color w:val="000000"/>
                <w:sz w:val="18"/>
                <w:szCs w:val="18"/>
              </w:rPr>
              <w:t>dziecka/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 w:rsidRPr="00D7303D">
              <w:rPr>
                <w:rFonts w:ascii="Verdana" w:hAnsi="Verdana"/>
                <w:color w:val="000000"/>
                <w:sz w:val="18"/>
                <w:szCs w:val="18"/>
              </w:rPr>
              <w:t>Powiatowe</w:t>
            </w:r>
            <w:r w:rsidRPr="00D7303D">
              <w:rPr>
                <w:rFonts w:ascii="Verdana" w:hAnsi="Verdana"/>
                <w:noProof/>
                <w:color w:val="000000"/>
                <w:sz w:val="18"/>
                <w:szCs w:val="18"/>
              </w:rPr>
              <w:t>go</w:t>
            </w:r>
            <w:r w:rsidRPr="00D7303D">
              <w:rPr>
                <w:rFonts w:ascii="Verdana" w:hAnsi="Verdana"/>
                <w:color w:val="000000"/>
                <w:sz w:val="18"/>
                <w:szCs w:val="18"/>
              </w:rPr>
              <w:t xml:space="preserve"> Centrum Pomocy Rodzinie potwierdzające przebywanie osoby w pieczy zastępczej/  </w:t>
            </w:r>
            <w:r w:rsidRPr="00D7303D">
              <w:rPr>
                <w:rFonts w:ascii="Verdana" w:hAnsi="Verdana"/>
                <w:sz w:val="18"/>
                <w:szCs w:val="18"/>
              </w:rPr>
              <w:t>Zaświadczenie z ośrodka pomocy społecznej właściwego dla miejsca zamieszkania uczestnika projektu, potwierdzające korzystanie z pomocy asystenta rodziny</w:t>
            </w:r>
          </w:p>
        </w:tc>
        <w:tc>
          <w:tcPr>
            <w:tcW w:w="763" w:type="pct"/>
            <w:tcBorders>
              <w:right w:val="single" w:sz="4" w:space="0" w:color="auto"/>
            </w:tcBorders>
            <w:vAlign w:val="center"/>
          </w:tcPr>
          <w:p w:rsidR="004D528E" w:rsidRPr="00D7303D" w:rsidRDefault="0041668E" w:rsidP="003F494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7303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528E" w:rsidRPr="00D7303D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C35EA6">
              <w:rPr>
                <w:rFonts w:ascii="Verdana" w:hAnsi="Verdana"/>
                <w:sz w:val="18"/>
                <w:szCs w:val="18"/>
              </w:rPr>
            </w:r>
            <w:r w:rsidR="00C35EA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7303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516" w:type="pct"/>
            <w:tcBorders>
              <w:left w:val="single" w:sz="4" w:space="0" w:color="auto"/>
            </w:tcBorders>
            <w:vAlign w:val="center"/>
          </w:tcPr>
          <w:p w:rsidR="004D528E" w:rsidRPr="00D7303D" w:rsidRDefault="0041668E" w:rsidP="003F494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7303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528E" w:rsidRPr="00D7303D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C35EA6">
              <w:rPr>
                <w:rFonts w:ascii="Verdana" w:hAnsi="Verdana"/>
                <w:sz w:val="18"/>
                <w:szCs w:val="18"/>
              </w:rPr>
            </w:r>
            <w:r w:rsidR="00C35EA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7303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4D528E" w:rsidRPr="00D7303D" w:rsidTr="003F4949">
        <w:tc>
          <w:tcPr>
            <w:tcW w:w="750" w:type="pct"/>
            <w:vAlign w:val="center"/>
          </w:tcPr>
          <w:p w:rsidR="004D528E" w:rsidRPr="00D7303D" w:rsidRDefault="004D528E" w:rsidP="003F4949">
            <w:pPr>
              <w:spacing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D7303D">
              <w:rPr>
                <w:rFonts w:ascii="Verdana" w:hAnsi="Verdana"/>
                <w:sz w:val="18"/>
                <w:szCs w:val="18"/>
              </w:rPr>
              <w:t>Ad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  <w:r w:rsidRPr="00D7303D">
              <w:rPr>
                <w:rFonts w:ascii="Verdana" w:hAnsi="Verdana"/>
                <w:sz w:val="18"/>
                <w:szCs w:val="18"/>
              </w:rPr>
              <w:t xml:space="preserve"> g)</w:t>
            </w:r>
          </w:p>
        </w:tc>
        <w:tc>
          <w:tcPr>
            <w:tcW w:w="2971" w:type="pct"/>
            <w:vAlign w:val="center"/>
          </w:tcPr>
          <w:p w:rsidR="004D528E" w:rsidRPr="00FB52D0" w:rsidRDefault="004D528E" w:rsidP="003F4949">
            <w:pPr>
              <w:pStyle w:val="Tekstkomentarza"/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D7303D">
              <w:rPr>
                <w:rFonts w:ascii="Verdana" w:hAnsi="Verdana"/>
                <w:sz w:val="18"/>
                <w:szCs w:val="18"/>
              </w:rPr>
              <w:t xml:space="preserve">Odpowiednie orzeczenie potwierdzające niepełnosprawność uczestnika projektu </w:t>
            </w:r>
            <w:r>
              <w:rPr>
                <w:rFonts w:ascii="Verdana" w:hAnsi="Verdana"/>
                <w:sz w:val="18"/>
                <w:szCs w:val="18"/>
              </w:rPr>
              <w:t xml:space="preserve">lub </w:t>
            </w:r>
            <w:r w:rsidRPr="003708E6">
              <w:rPr>
                <w:rFonts w:ascii="Verdana" w:hAnsi="Verdana"/>
                <w:sz w:val="18"/>
                <w:szCs w:val="18"/>
              </w:rPr>
              <w:t>innym dokument</w:t>
            </w:r>
            <w:r>
              <w:rPr>
                <w:rFonts w:ascii="Verdana" w:hAnsi="Verdana"/>
                <w:sz w:val="18"/>
                <w:szCs w:val="18"/>
              </w:rPr>
              <w:t xml:space="preserve"> poświadczający stan zdrowia </w:t>
            </w:r>
            <w:r w:rsidRPr="009A671C">
              <w:rPr>
                <w:rFonts w:ascii="Verdana" w:hAnsi="Verdana"/>
                <w:sz w:val="18"/>
                <w:szCs w:val="18"/>
              </w:rPr>
              <w:t xml:space="preserve">osoby  z  zaburzeniami  psychicznymi,  w  rozumieniu  ustawy z </w:t>
            </w:r>
            <w:r w:rsidRPr="009A671C">
              <w:rPr>
                <w:rFonts w:ascii="Verdana" w:hAnsi="Verdana"/>
                <w:sz w:val="18"/>
                <w:szCs w:val="18"/>
              </w:rPr>
              <w:lastRenderedPageBreak/>
              <w:t>dnia 19 sierpnia 1994 r. o ochronie zdrowia psychicznego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763" w:type="pct"/>
            <w:tcBorders>
              <w:right w:val="single" w:sz="4" w:space="0" w:color="auto"/>
            </w:tcBorders>
            <w:vAlign w:val="center"/>
          </w:tcPr>
          <w:p w:rsidR="004D528E" w:rsidRPr="00D7303D" w:rsidRDefault="0041668E" w:rsidP="003F494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7303D">
              <w:rPr>
                <w:rFonts w:ascii="Verdana" w:hAnsi="Verdana"/>
                <w:sz w:val="18"/>
                <w:szCs w:val="18"/>
              </w:rPr>
              <w:lastRenderedPageBreak/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528E" w:rsidRPr="00D7303D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C35EA6">
              <w:rPr>
                <w:rFonts w:ascii="Verdana" w:hAnsi="Verdana"/>
                <w:sz w:val="18"/>
                <w:szCs w:val="18"/>
              </w:rPr>
            </w:r>
            <w:r w:rsidR="00C35EA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7303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516" w:type="pct"/>
            <w:tcBorders>
              <w:left w:val="single" w:sz="4" w:space="0" w:color="auto"/>
            </w:tcBorders>
            <w:vAlign w:val="center"/>
          </w:tcPr>
          <w:p w:rsidR="004D528E" w:rsidRPr="00D7303D" w:rsidRDefault="0041668E" w:rsidP="003F494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7303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528E" w:rsidRPr="00D7303D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C35EA6">
              <w:rPr>
                <w:rFonts w:ascii="Verdana" w:hAnsi="Verdana"/>
                <w:sz w:val="18"/>
                <w:szCs w:val="18"/>
              </w:rPr>
            </w:r>
            <w:r w:rsidR="00C35EA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7303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4D528E" w:rsidRPr="00D7303D" w:rsidTr="003F4949">
        <w:tc>
          <w:tcPr>
            <w:tcW w:w="750" w:type="pct"/>
            <w:vAlign w:val="center"/>
          </w:tcPr>
          <w:p w:rsidR="004D528E" w:rsidRPr="00D7303D" w:rsidRDefault="004D528E" w:rsidP="003F4949">
            <w:pPr>
              <w:spacing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D7303D">
              <w:rPr>
                <w:rFonts w:ascii="Verdana" w:hAnsi="Verdana"/>
                <w:sz w:val="18"/>
                <w:szCs w:val="18"/>
              </w:rPr>
              <w:lastRenderedPageBreak/>
              <w:t>Ad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  <w:r w:rsidRPr="00D7303D">
              <w:rPr>
                <w:rFonts w:ascii="Verdana" w:hAnsi="Verdana"/>
                <w:sz w:val="18"/>
                <w:szCs w:val="18"/>
              </w:rPr>
              <w:t xml:space="preserve"> h)</w:t>
            </w:r>
          </w:p>
        </w:tc>
        <w:tc>
          <w:tcPr>
            <w:tcW w:w="2971" w:type="pct"/>
            <w:vAlign w:val="center"/>
          </w:tcPr>
          <w:p w:rsidR="004D528E" w:rsidRPr="00D7303D" w:rsidRDefault="004D528E" w:rsidP="003F4949">
            <w:pPr>
              <w:pStyle w:val="Tekstkomentarza"/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DD551C">
              <w:rPr>
                <w:rFonts w:ascii="Verdana" w:hAnsi="Verdana" w:cs="Calibri"/>
                <w:sz w:val="18"/>
              </w:rPr>
              <w:t>Informacja o ustalonym profilu pomocy wydana przez PUP na prośbę osoby bezrobotnej</w:t>
            </w:r>
          </w:p>
        </w:tc>
        <w:tc>
          <w:tcPr>
            <w:tcW w:w="763" w:type="pct"/>
            <w:tcBorders>
              <w:right w:val="single" w:sz="4" w:space="0" w:color="auto"/>
            </w:tcBorders>
            <w:vAlign w:val="center"/>
          </w:tcPr>
          <w:p w:rsidR="004D528E" w:rsidRPr="00D7303D" w:rsidRDefault="0041668E" w:rsidP="003F494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7303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528E" w:rsidRPr="00D7303D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C35EA6">
              <w:rPr>
                <w:rFonts w:ascii="Verdana" w:hAnsi="Verdana"/>
                <w:sz w:val="18"/>
                <w:szCs w:val="18"/>
              </w:rPr>
            </w:r>
            <w:r w:rsidR="00C35EA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7303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516" w:type="pct"/>
            <w:tcBorders>
              <w:left w:val="single" w:sz="4" w:space="0" w:color="auto"/>
            </w:tcBorders>
            <w:vAlign w:val="center"/>
          </w:tcPr>
          <w:p w:rsidR="004D528E" w:rsidRPr="00D7303D" w:rsidRDefault="0041668E" w:rsidP="003F494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7303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528E" w:rsidRPr="00D7303D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C35EA6">
              <w:rPr>
                <w:rFonts w:ascii="Verdana" w:hAnsi="Verdana"/>
                <w:sz w:val="18"/>
                <w:szCs w:val="18"/>
              </w:rPr>
            </w:r>
            <w:r w:rsidR="00C35EA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7303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4D528E" w:rsidRPr="00D7303D" w:rsidTr="003F4949">
        <w:tc>
          <w:tcPr>
            <w:tcW w:w="750" w:type="pct"/>
            <w:vAlign w:val="center"/>
          </w:tcPr>
          <w:p w:rsidR="004D528E" w:rsidRPr="00D7303D" w:rsidRDefault="004D528E" w:rsidP="003F4949">
            <w:pPr>
              <w:spacing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D7303D">
              <w:rPr>
                <w:rFonts w:ascii="Verdana" w:hAnsi="Verdana"/>
                <w:sz w:val="18"/>
                <w:szCs w:val="18"/>
              </w:rPr>
              <w:t>Ad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  <w:r w:rsidRPr="00D7303D">
              <w:rPr>
                <w:rFonts w:ascii="Verdana" w:hAnsi="Verdana"/>
                <w:sz w:val="18"/>
                <w:szCs w:val="18"/>
              </w:rPr>
              <w:t xml:space="preserve"> i)</w:t>
            </w:r>
          </w:p>
        </w:tc>
        <w:tc>
          <w:tcPr>
            <w:tcW w:w="2971" w:type="pct"/>
            <w:vAlign w:val="center"/>
          </w:tcPr>
          <w:p w:rsidR="004D528E" w:rsidRPr="00D7303D" w:rsidRDefault="004D528E" w:rsidP="003F4949">
            <w:pPr>
              <w:pStyle w:val="Tekstkomentarza"/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D7303D">
              <w:rPr>
                <w:rFonts w:ascii="Verdana" w:hAnsi="Verdana"/>
                <w:sz w:val="18"/>
                <w:szCs w:val="18"/>
              </w:rPr>
              <w:t>Odpowiednie orzeczenie z określonym stopniem niesamodzielności lub orzeczenie potwierdzające niepełnosprawność uczestnika projektu</w:t>
            </w:r>
          </w:p>
        </w:tc>
        <w:tc>
          <w:tcPr>
            <w:tcW w:w="763" w:type="pct"/>
            <w:tcBorders>
              <w:right w:val="single" w:sz="4" w:space="0" w:color="auto"/>
            </w:tcBorders>
            <w:vAlign w:val="center"/>
          </w:tcPr>
          <w:p w:rsidR="004D528E" w:rsidRPr="00D7303D" w:rsidRDefault="0041668E" w:rsidP="003F494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7303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528E" w:rsidRPr="00D7303D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C35EA6">
              <w:rPr>
                <w:rFonts w:ascii="Verdana" w:hAnsi="Verdana"/>
                <w:sz w:val="18"/>
                <w:szCs w:val="18"/>
              </w:rPr>
            </w:r>
            <w:r w:rsidR="00C35EA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7303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516" w:type="pct"/>
            <w:tcBorders>
              <w:left w:val="single" w:sz="4" w:space="0" w:color="auto"/>
            </w:tcBorders>
            <w:vAlign w:val="center"/>
          </w:tcPr>
          <w:p w:rsidR="004D528E" w:rsidRPr="00D7303D" w:rsidRDefault="0041668E" w:rsidP="003F494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7303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528E" w:rsidRPr="00D7303D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C35EA6">
              <w:rPr>
                <w:rFonts w:ascii="Verdana" w:hAnsi="Verdana"/>
                <w:sz w:val="18"/>
                <w:szCs w:val="18"/>
              </w:rPr>
            </w:r>
            <w:r w:rsidR="00C35EA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7303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4D528E" w:rsidRPr="00D7303D" w:rsidTr="003F4949">
        <w:tc>
          <w:tcPr>
            <w:tcW w:w="750" w:type="pct"/>
            <w:vAlign w:val="center"/>
          </w:tcPr>
          <w:p w:rsidR="004D528E" w:rsidRPr="00D7303D" w:rsidRDefault="004D528E" w:rsidP="003F4949">
            <w:pPr>
              <w:spacing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D7303D">
              <w:rPr>
                <w:rFonts w:ascii="Verdana" w:hAnsi="Verdana"/>
                <w:sz w:val="18"/>
                <w:szCs w:val="18"/>
              </w:rPr>
              <w:t>Ad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  <w:r w:rsidRPr="00D7303D">
              <w:rPr>
                <w:rFonts w:ascii="Verdana" w:hAnsi="Verdana"/>
                <w:sz w:val="18"/>
                <w:szCs w:val="18"/>
              </w:rPr>
              <w:t xml:space="preserve"> j)</w:t>
            </w:r>
          </w:p>
        </w:tc>
        <w:tc>
          <w:tcPr>
            <w:tcW w:w="2971" w:type="pct"/>
            <w:vAlign w:val="center"/>
          </w:tcPr>
          <w:p w:rsidR="004D528E" w:rsidRPr="00D7303D" w:rsidRDefault="004D528E" w:rsidP="003F4949">
            <w:pPr>
              <w:pStyle w:val="Tekstkomentarza"/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Zaświadczenie z Ośrodka Pomocy S</w:t>
            </w:r>
            <w:r w:rsidRPr="00D7303D">
              <w:rPr>
                <w:rFonts w:ascii="Verdana" w:hAnsi="Verdana"/>
                <w:sz w:val="18"/>
                <w:szCs w:val="18"/>
              </w:rPr>
              <w:t>połecznej o korzystaniu przez rodzinę lub członka rodziny z pomocy P</w:t>
            </w:r>
            <w:r>
              <w:rPr>
                <w:rFonts w:ascii="Verdana" w:hAnsi="Verdana"/>
                <w:sz w:val="18"/>
                <w:szCs w:val="18"/>
              </w:rPr>
              <w:t xml:space="preserve">rogramu </w:t>
            </w:r>
            <w:r w:rsidRPr="00D7303D">
              <w:rPr>
                <w:rFonts w:ascii="Verdana" w:hAnsi="Verdana"/>
                <w:sz w:val="18"/>
                <w:szCs w:val="18"/>
              </w:rPr>
              <w:t>O</w:t>
            </w:r>
            <w:r>
              <w:rPr>
                <w:rFonts w:ascii="Verdana" w:hAnsi="Verdana"/>
                <w:sz w:val="18"/>
                <w:szCs w:val="18"/>
              </w:rPr>
              <w:t>peracyjnego</w:t>
            </w:r>
            <w:r w:rsidRPr="00D7303D">
              <w:rPr>
                <w:rFonts w:ascii="Verdana" w:hAnsi="Verdana"/>
                <w:sz w:val="18"/>
                <w:szCs w:val="18"/>
              </w:rPr>
              <w:t xml:space="preserve"> P</w:t>
            </w:r>
            <w:r>
              <w:rPr>
                <w:rFonts w:ascii="Verdana" w:hAnsi="Verdana"/>
                <w:sz w:val="18"/>
                <w:szCs w:val="18"/>
              </w:rPr>
              <w:t xml:space="preserve">omoc </w:t>
            </w:r>
            <w:r w:rsidRPr="00D7303D">
              <w:rPr>
                <w:rFonts w:ascii="Verdana" w:hAnsi="Verdana"/>
                <w:sz w:val="18"/>
                <w:szCs w:val="18"/>
              </w:rPr>
              <w:t>Ż</w:t>
            </w:r>
            <w:r>
              <w:rPr>
                <w:rFonts w:ascii="Verdana" w:hAnsi="Verdana"/>
                <w:sz w:val="18"/>
                <w:szCs w:val="18"/>
              </w:rPr>
              <w:t>ywnościowa</w:t>
            </w:r>
          </w:p>
        </w:tc>
        <w:tc>
          <w:tcPr>
            <w:tcW w:w="763" w:type="pct"/>
            <w:tcBorders>
              <w:right w:val="single" w:sz="4" w:space="0" w:color="auto"/>
            </w:tcBorders>
            <w:vAlign w:val="center"/>
          </w:tcPr>
          <w:p w:rsidR="004D528E" w:rsidRPr="00D7303D" w:rsidRDefault="0041668E" w:rsidP="003F494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7303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528E" w:rsidRPr="00D7303D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C35EA6">
              <w:rPr>
                <w:rFonts w:ascii="Verdana" w:hAnsi="Verdana"/>
                <w:sz w:val="18"/>
                <w:szCs w:val="18"/>
              </w:rPr>
            </w:r>
            <w:r w:rsidR="00C35EA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7303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516" w:type="pct"/>
            <w:tcBorders>
              <w:left w:val="single" w:sz="4" w:space="0" w:color="auto"/>
            </w:tcBorders>
            <w:vAlign w:val="center"/>
          </w:tcPr>
          <w:p w:rsidR="004D528E" w:rsidRPr="00D7303D" w:rsidRDefault="0041668E" w:rsidP="003F494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7303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528E" w:rsidRPr="00D7303D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C35EA6">
              <w:rPr>
                <w:rFonts w:ascii="Verdana" w:hAnsi="Verdana"/>
                <w:sz w:val="18"/>
                <w:szCs w:val="18"/>
              </w:rPr>
            </w:r>
            <w:r w:rsidR="00C35EA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7303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4D528E" w:rsidRPr="00D7303D" w:rsidTr="003F4949">
        <w:trPr>
          <w:trHeight w:val="70"/>
        </w:trPr>
        <w:tc>
          <w:tcPr>
            <w:tcW w:w="750" w:type="pct"/>
            <w:vAlign w:val="center"/>
          </w:tcPr>
          <w:p w:rsidR="004D528E" w:rsidRPr="00D7303D" w:rsidRDefault="004D528E" w:rsidP="003F4949">
            <w:pPr>
              <w:spacing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D7303D">
              <w:rPr>
                <w:rFonts w:ascii="Verdana" w:hAnsi="Verdana"/>
                <w:sz w:val="18"/>
                <w:szCs w:val="18"/>
              </w:rPr>
              <w:t>Ad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  <w:r w:rsidRPr="00D7303D">
              <w:rPr>
                <w:rFonts w:ascii="Verdana" w:hAnsi="Verdana"/>
                <w:sz w:val="18"/>
                <w:szCs w:val="18"/>
              </w:rPr>
              <w:t xml:space="preserve"> k)</w:t>
            </w:r>
          </w:p>
        </w:tc>
        <w:tc>
          <w:tcPr>
            <w:tcW w:w="2971" w:type="pct"/>
            <w:vAlign w:val="center"/>
          </w:tcPr>
          <w:p w:rsidR="004D528E" w:rsidRPr="00D7303D" w:rsidRDefault="004D528E" w:rsidP="003F4949">
            <w:pPr>
              <w:spacing w:before="120" w:after="120" w:line="240" w:lineRule="auto"/>
              <w:rPr>
                <w:rFonts w:ascii="Verdana" w:hAnsi="Verdana"/>
                <w:kern w:val="0"/>
                <w:sz w:val="18"/>
                <w:szCs w:val="18"/>
                <w:lang w:eastAsia="pl-PL"/>
              </w:rPr>
            </w:pPr>
            <w:r w:rsidRPr="00D7303D">
              <w:rPr>
                <w:rFonts w:ascii="Verdana" w:hAnsi="Verdana"/>
                <w:kern w:val="0"/>
                <w:sz w:val="18"/>
                <w:szCs w:val="18"/>
                <w:lang w:eastAsia="pl-PL"/>
              </w:rPr>
              <w:t>Orzeczenie z symbolem P lub PS lub zaświadczenie od lekarza psychiatry o zdiagnozowanym zaburzeniu psychicznym</w:t>
            </w:r>
          </w:p>
        </w:tc>
        <w:tc>
          <w:tcPr>
            <w:tcW w:w="763" w:type="pct"/>
            <w:tcBorders>
              <w:right w:val="single" w:sz="4" w:space="0" w:color="auto"/>
            </w:tcBorders>
            <w:vAlign w:val="center"/>
          </w:tcPr>
          <w:p w:rsidR="004D528E" w:rsidRPr="00D7303D" w:rsidRDefault="0041668E" w:rsidP="003F494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7303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528E" w:rsidRPr="00D7303D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C35EA6">
              <w:rPr>
                <w:rFonts w:ascii="Verdana" w:hAnsi="Verdana"/>
                <w:sz w:val="18"/>
                <w:szCs w:val="18"/>
              </w:rPr>
            </w:r>
            <w:r w:rsidR="00C35EA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7303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516" w:type="pct"/>
            <w:tcBorders>
              <w:left w:val="single" w:sz="4" w:space="0" w:color="auto"/>
            </w:tcBorders>
            <w:vAlign w:val="center"/>
          </w:tcPr>
          <w:p w:rsidR="004D528E" w:rsidRPr="00D7303D" w:rsidRDefault="0041668E" w:rsidP="003F494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7303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528E" w:rsidRPr="00D7303D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C35EA6">
              <w:rPr>
                <w:rFonts w:ascii="Verdana" w:hAnsi="Verdana"/>
                <w:sz w:val="18"/>
                <w:szCs w:val="18"/>
              </w:rPr>
            </w:r>
            <w:r w:rsidR="00C35EA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7303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4D528E" w:rsidRPr="00D7303D" w:rsidTr="003F4949">
        <w:tc>
          <w:tcPr>
            <w:tcW w:w="750" w:type="pct"/>
            <w:vAlign w:val="center"/>
          </w:tcPr>
          <w:p w:rsidR="004D528E" w:rsidRPr="00D7303D" w:rsidRDefault="004D528E" w:rsidP="003F4949">
            <w:pPr>
              <w:spacing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D7303D">
              <w:rPr>
                <w:rFonts w:ascii="Verdana" w:hAnsi="Verdana"/>
                <w:sz w:val="18"/>
                <w:szCs w:val="18"/>
              </w:rPr>
              <w:t>Ad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  <w:r w:rsidRPr="00D7303D">
              <w:rPr>
                <w:rFonts w:ascii="Verdana" w:hAnsi="Verdana"/>
                <w:sz w:val="18"/>
                <w:szCs w:val="18"/>
              </w:rPr>
              <w:t xml:space="preserve"> l)</w:t>
            </w:r>
          </w:p>
        </w:tc>
        <w:tc>
          <w:tcPr>
            <w:tcW w:w="2971" w:type="pct"/>
            <w:vAlign w:val="center"/>
          </w:tcPr>
          <w:p w:rsidR="004D528E" w:rsidRPr="003F4949" w:rsidRDefault="004D528E" w:rsidP="003F4949">
            <w:pPr>
              <w:pStyle w:val="Tekstkomentarza"/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</w:t>
            </w:r>
            <w:r w:rsidRPr="00482874">
              <w:rPr>
                <w:rFonts w:ascii="Verdana" w:hAnsi="Verdana"/>
                <w:sz w:val="18"/>
                <w:szCs w:val="18"/>
              </w:rPr>
              <w:t>aświadczenie</w:t>
            </w:r>
            <w:r>
              <w:rPr>
                <w:rFonts w:ascii="Verdana" w:hAnsi="Verdana"/>
                <w:sz w:val="18"/>
                <w:szCs w:val="18"/>
              </w:rPr>
              <w:t xml:space="preserve"> z ośrodka terapii leczenia uzależnień</w:t>
            </w:r>
          </w:p>
        </w:tc>
        <w:tc>
          <w:tcPr>
            <w:tcW w:w="763" w:type="pct"/>
            <w:tcBorders>
              <w:right w:val="single" w:sz="4" w:space="0" w:color="auto"/>
            </w:tcBorders>
            <w:vAlign w:val="center"/>
          </w:tcPr>
          <w:p w:rsidR="004D528E" w:rsidRPr="00D7303D" w:rsidRDefault="0041668E" w:rsidP="003F494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7303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528E" w:rsidRPr="00D7303D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C35EA6">
              <w:rPr>
                <w:rFonts w:ascii="Verdana" w:hAnsi="Verdana"/>
                <w:sz w:val="18"/>
                <w:szCs w:val="18"/>
              </w:rPr>
            </w:r>
            <w:r w:rsidR="00C35EA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7303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516" w:type="pct"/>
            <w:tcBorders>
              <w:left w:val="single" w:sz="4" w:space="0" w:color="auto"/>
            </w:tcBorders>
            <w:vAlign w:val="center"/>
          </w:tcPr>
          <w:p w:rsidR="004D528E" w:rsidRPr="00D7303D" w:rsidRDefault="0041668E" w:rsidP="003F494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7303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528E" w:rsidRPr="00D7303D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C35EA6">
              <w:rPr>
                <w:rFonts w:ascii="Verdana" w:hAnsi="Verdana"/>
                <w:sz w:val="18"/>
                <w:szCs w:val="18"/>
              </w:rPr>
            </w:r>
            <w:r w:rsidR="00C35EA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7303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4D528E" w:rsidRPr="00D7303D" w:rsidTr="003F4949">
        <w:tc>
          <w:tcPr>
            <w:tcW w:w="750" w:type="pct"/>
            <w:vAlign w:val="center"/>
          </w:tcPr>
          <w:p w:rsidR="004D528E" w:rsidRPr="00D7303D" w:rsidRDefault="004D528E" w:rsidP="003F4949">
            <w:pPr>
              <w:spacing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D7303D">
              <w:rPr>
                <w:rFonts w:ascii="Verdana" w:hAnsi="Verdana"/>
                <w:sz w:val="18"/>
                <w:szCs w:val="18"/>
              </w:rPr>
              <w:t>Ad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  <w:r w:rsidRPr="00D7303D">
              <w:rPr>
                <w:rFonts w:ascii="Verdana" w:hAnsi="Verdana"/>
                <w:sz w:val="18"/>
                <w:szCs w:val="18"/>
              </w:rPr>
              <w:t xml:space="preserve"> m)</w:t>
            </w:r>
          </w:p>
        </w:tc>
        <w:tc>
          <w:tcPr>
            <w:tcW w:w="2971" w:type="pct"/>
            <w:vAlign w:val="center"/>
          </w:tcPr>
          <w:p w:rsidR="004D528E" w:rsidRPr="00D7303D" w:rsidRDefault="004D528E" w:rsidP="003F4949">
            <w:pPr>
              <w:pStyle w:val="Tekstkomentarza"/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D7303D">
              <w:rPr>
                <w:rFonts w:ascii="Verdana" w:hAnsi="Verdana"/>
                <w:sz w:val="18"/>
                <w:szCs w:val="18"/>
              </w:rPr>
              <w:t xml:space="preserve">Zaświadczenie </w:t>
            </w:r>
            <w:r w:rsidRPr="00C70D9C">
              <w:rPr>
                <w:rFonts w:ascii="Verdana" w:hAnsi="Verdana"/>
                <w:sz w:val="18"/>
                <w:szCs w:val="18"/>
              </w:rPr>
              <w:t>z Powiatowego Urzędu Pracy potwierdzające długotrwałe bezrobocie</w:t>
            </w:r>
          </w:p>
        </w:tc>
        <w:tc>
          <w:tcPr>
            <w:tcW w:w="763" w:type="pct"/>
            <w:tcBorders>
              <w:right w:val="single" w:sz="4" w:space="0" w:color="auto"/>
            </w:tcBorders>
            <w:vAlign w:val="center"/>
          </w:tcPr>
          <w:p w:rsidR="004D528E" w:rsidRPr="00D7303D" w:rsidRDefault="0041668E" w:rsidP="003F494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7303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528E" w:rsidRPr="00D7303D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C35EA6">
              <w:rPr>
                <w:rFonts w:ascii="Verdana" w:hAnsi="Verdana"/>
                <w:sz w:val="18"/>
                <w:szCs w:val="18"/>
              </w:rPr>
            </w:r>
            <w:r w:rsidR="00C35EA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7303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516" w:type="pct"/>
            <w:tcBorders>
              <w:left w:val="single" w:sz="4" w:space="0" w:color="auto"/>
            </w:tcBorders>
            <w:vAlign w:val="center"/>
          </w:tcPr>
          <w:p w:rsidR="004D528E" w:rsidRPr="00D7303D" w:rsidRDefault="0041668E" w:rsidP="003F494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7303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528E" w:rsidRPr="00D7303D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C35EA6">
              <w:rPr>
                <w:rFonts w:ascii="Verdana" w:hAnsi="Verdana"/>
                <w:sz w:val="18"/>
                <w:szCs w:val="18"/>
              </w:rPr>
            </w:r>
            <w:r w:rsidR="00C35EA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7303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4D528E" w:rsidRPr="00D7303D" w:rsidTr="003F4949">
        <w:tc>
          <w:tcPr>
            <w:tcW w:w="750" w:type="pct"/>
            <w:vAlign w:val="center"/>
          </w:tcPr>
          <w:p w:rsidR="004D528E" w:rsidRPr="00D7303D" w:rsidRDefault="004D528E" w:rsidP="003F4949">
            <w:pPr>
              <w:spacing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D7303D">
              <w:rPr>
                <w:rFonts w:ascii="Verdana" w:hAnsi="Verdana"/>
                <w:sz w:val="18"/>
                <w:szCs w:val="18"/>
              </w:rPr>
              <w:t>Ad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  <w:r w:rsidRPr="00D7303D">
              <w:rPr>
                <w:rFonts w:ascii="Verdana" w:hAnsi="Verdana"/>
                <w:sz w:val="18"/>
                <w:szCs w:val="18"/>
              </w:rPr>
              <w:t xml:space="preserve"> n)</w:t>
            </w:r>
          </w:p>
        </w:tc>
        <w:tc>
          <w:tcPr>
            <w:tcW w:w="2971" w:type="pct"/>
            <w:vAlign w:val="center"/>
          </w:tcPr>
          <w:p w:rsidR="004D528E" w:rsidRPr="00D7303D" w:rsidRDefault="004D528E" w:rsidP="003F4949">
            <w:pPr>
              <w:pStyle w:val="Tekstkomentarza"/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D7303D">
              <w:rPr>
                <w:rFonts w:ascii="Verdana" w:hAnsi="Verdana"/>
                <w:sz w:val="18"/>
                <w:szCs w:val="18"/>
              </w:rPr>
              <w:t>Postanowienie sądu o zastosowaniu wobec nieletniego środka wychowawczego</w:t>
            </w:r>
          </w:p>
        </w:tc>
        <w:tc>
          <w:tcPr>
            <w:tcW w:w="763" w:type="pct"/>
            <w:tcBorders>
              <w:right w:val="single" w:sz="4" w:space="0" w:color="auto"/>
            </w:tcBorders>
            <w:vAlign w:val="center"/>
          </w:tcPr>
          <w:p w:rsidR="004D528E" w:rsidRPr="00D7303D" w:rsidRDefault="0041668E" w:rsidP="003F494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7303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528E" w:rsidRPr="00D7303D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C35EA6">
              <w:rPr>
                <w:rFonts w:ascii="Verdana" w:hAnsi="Verdana"/>
                <w:sz w:val="18"/>
                <w:szCs w:val="18"/>
              </w:rPr>
            </w:r>
            <w:r w:rsidR="00C35EA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7303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516" w:type="pct"/>
            <w:tcBorders>
              <w:left w:val="single" w:sz="4" w:space="0" w:color="auto"/>
            </w:tcBorders>
            <w:vAlign w:val="center"/>
          </w:tcPr>
          <w:p w:rsidR="004D528E" w:rsidRPr="00D7303D" w:rsidRDefault="0041668E" w:rsidP="003F494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7303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528E" w:rsidRPr="00D7303D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C35EA6">
              <w:rPr>
                <w:rFonts w:ascii="Verdana" w:hAnsi="Verdana"/>
                <w:sz w:val="18"/>
                <w:szCs w:val="18"/>
              </w:rPr>
            </w:r>
            <w:r w:rsidR="00C35EA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7303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4D528E" w:rsidRPr="00D7303D" w:rsidTr="003F4949">
        <w:trPr>
          <w:trHeight w:val="1217"/>
        </w:trPr>
        <w:tc>
          <w:tcPr>
            <w:tcW w:w="750" w:type="pct"/>
            <w:vMerge w:val="restart"/>
            <w:vAlign w:val="center"/>
          </w:tcPr>
          <w:p w:rsidR="004D528E" w:rsidRPr="002B3D6D" w:rsidRDefault="004D528E" w:rsidP="003F4949">
            <w:pPr>
              <w:spacing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2B3D6D">
              <w:rPr>
                <w:rFonts w:ascii="Verdana" w:hAnsi="Verdana"/>
                <w:b/>
                <w:sz w:val="18"/>
                <w:szCs w:val="18"/>
              </w:rPr>
              <w:t>Ad</w:t>
            </w:r>
            <w:r>
              <w:rPr>
                <w:rFonts w:ascii="Verdana" w:hAnsi="Verdana"/>
                <w:b/>
                <w:sz w:val="18"/>
                <w:szCs w:val="18"/>
              </w:rPr>
              <w:t>.</w:t>
            </w:r>
            <w:r w:rsidRPr="002B3D6D">
              <w:rPr>
                <w:rFonts w:ascii="Verdana" w:hAnsi="Verdana"/>
                <w:b/>
                <w:sz w:val="18"/>
                <w:szCs w:val="18"/>
              </w:rPr>
              <w:t xml:space="preserve"> 4</w:t>
            </w:r>
          </w:p>
        </w:tc>
        <w:tc>
          <w:tcPr>
            <w:tcW w:w="2971" w:type="pct"/>
            <w:tcBorders>
              <w:bottom w:val="single" w:sz="4" w:space="0" w:color="auto"/>
            </w:tcBorders>
            <w:vAlign w:val="center"/>
          </w:tcPr>
          <w:p w:rsidR="004D528E" w:rsidRPr="00914CC8" w:rsidRDefault="004D528E" w:rsidP="003F4949">
            <w:pPr>
              <w:pStyle w:val="Tekstkomentarza"/>
              <w:spacing w:before="120" w:after="120"/>
              <w:jc w:val="both"/>
              <w:rPr>
                <w:rFonts w:ascii="Verdana" w:hAnsi="Verdana"/>
                <w:b/>
                <w:sz w:val="18"/>
                <w:szCs w:val="16"/>
              </w:rPr>
            </w:pPr>
            <w:r w:rsidRPr="00523E96">
              <w:rPr>
                <w:rFonts w:ascii="Verdana" w:hAnsi="Verdana"/>
                <w:sz w:val="18"/>
                <w:szCs w:val="16"/>
              </w:rPr>
              <w:t xml:space="preserve">Oświadczenie o dochodach z miesiąca </w:t>
            </w:r>
            <w:r w:rsidRPr="00C5441B">
              <w:rPr>
                <w:rFonts w:ascii="Verdana" w:hAnsi="Verdana"/>
                <w:sz w:val="18"/>
                <w:szCs w:val="16"/>
              </w:rPr>
              <w:t>poprzedzającego</w:t>
            </w:r>
            <w:r w:rsidRPr="00523E96">
              <w:rPr>
                <w:rFonts w:ascii="Verdana" w:hAnsi="Verdana"/>
                <w:sz w:val="18"/>
                <w:szCs w:val="16"/>
              </w:rPr>
              <w:t xml:space="preserve"> przystąpienie do projektu </w:t>
            </w:r>
            <w:r w:rsidRPr="00523E96">
              <w:rPr>
                <w:rFonts w:ascii="Verdana" w:hAnsi="Verdana"/>
                <w:b/>
                <w:sz w:val="18"/>
                <w:szCs w:val="16"/>
              </w:rPr>
              <w:t xml:space="preserve">(wzór stanowi Załącznik nr </w:t>
            </w:r>
            <w:r>
              <w:rPr>
                <w:rFonts w:ascii="Verdana" w:hAnsi="Verdana"/>
                <w:b/>
                <w:sz w:val="18"/>
                <w:szCs w:val="16"/>
              </w:rPr>
              <w:t>4</w:t>
            </w:r>
            <w:r w:rsidRPr="00523E96">
              <w:rPr>
                <w:rFonts w:ascii="Verdana" w:hAnsi="Verdana"/>
                <w:b/>
                <w:sz w:val="18"/>
                <w:szCs w:val="16"/>
              </w:rPr>
              <w:t xml:space="preserve">c </w:t>
            </w:r>
            <w:r w:rsidRPr="00914CC8">
              <w:rPr>
                <w:rFonts w:ascii="Verdana" w:hAnsi="Verdana"/>
                <w:b/>
                <w:sz w:val="18"/>
                <w:szCs w:val="16"/>
              </w:rPr>
              <w:t>do Regulaminu).</w:t>
            </w:r>
          </w:p>
          <w:p w:rsidR="004D528E" w:rsidRPr="0028613D" w:rsidRDefault="004D528E" w:rsidP="003F4949">
            <w:pPr>
              <w:pStyle w:val="Tekstkomentarza"/>
              <w:spacing w:before="120" w:after="120"/>
              <w:jc w:val="both"/>
            </w:pPr>
            <w:r w:rsidRPr="00914CC8">
              <w:rPr>
                <w:rFonts w:ascii="Verdana" w:hAnsi="Verdana"/>
                <w:b/>
                <w:sz w:val="18"/>
                <w:szCs w:val="16"/>
              </w:rPr>
              <w:t xml:space="preserve">Należy dołączyć do niego: </w:t>
            </w:r>
          </w:p>
        </w:tc>
        <w:tc>
          <w:tcPr>
            <w:tcW w:w="76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D528E" w:rsidRPr="00D7303D" w:rsidRDefault="0041668E" w:rsidP="003F494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7303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528E" w:rsidRPr="00D7303D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C35EA6">
              <w:rPr>
                <w:rFonts w:ascii="Verdana" w:hAnsi="Verdana"/>
                <w:sz w:val="18"/>
                <w:szCs w:val="18"/>
              </w:rPr>
            </w:r>
            <w:r w:rsidR="00C35EA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7303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51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D528E" w:rsidRPr="00D7303D" w:rsidRDefault="0041668E" w:rsidP="003F494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7303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528E" w:rsidRPr="00D7303D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C35EA6">
              <w:rPr>
                <w:rFonts w:ascii="Verdana" w:hAnsi="Verdana"/>
                <w:sz w:val="18"/>
                <w:szCs w:val="18"/>
              </w:rPr>
            </w:r>
            <w:r w:rsidR="00C35EA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7303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4D528E" w:rsidRPr="00D7303D" w:rsidTr="003F4949">
        <w:trPr>
          <w:trHeight w:val="1393"/>
        </w:trPr>
        <w:tc>
          <w:tcPr>
            <w:tcW w:w="750" w:type="pct"/>
            <w:vMerge/>
            <w:vAlign w:val="center"/>
          </w:tcPr>
          <w:p w:rsidR="004D528E" w:rsidRPr="002B3D6D" w:rsidRDefault="004D528E" w:rsidP="003F4949">
            <w:pPr>
              <w:spacing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9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28E" w:rsidRPr="00523E96" w:rsidRDefault="004D528E" w:rsidP="003F4949">
            <w:pPr>
              <w:pStyle w:val="Tekstkomentarza"/>
              <w:numPr>
                <w:ilvl w:val="0"/>
                <w:numId w:val="14"/>
              </w:numPr>
              <w:spacing w:before="120" w:after="120"/>
              <w:jc w:val="both"/>
              <w:rPr>
                <w:rFonts w:ascii="Verdana" w:hAnsi="Verdana"/>
                <w:sz w:val="18"/>
                <w:szCs w:val="16"/>
              </w:rPr>
            </w:pPr>
            <w:r w:rsidRPr="00914CC8">
              <w:rPr>
                <w:rFonts w:ascii="Verdana" w:hAnsi="Verdana"/>
                <w:sz w:val="18"/>
                <w:szCs w:val="16"/>
              </w:rPr>
              <w:t>decyzje administracyjne lub zaświadczenia od pracodawcy potwierdzające dochód uzyskany przez uczestnika projektu i członków jego rodziny utrzymujących się we wspólnym gospodarstwie domowym.</w:t>
            </w:r>
          </w:p>
        </w:tc>
        <w:tc>
          <w:tcPr>
            <w:tcW w:w="7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8E" w:rsidRDefault="0041668E" w:rsidP="003F494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7303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528E" w:rsidRPr="00D7303D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C35EA6">
              <w:rPr>
                <w:rFonts w:ascii="Verdana" w:hAnsi="Verdana"/>
                <w:sz w:val="18"/>
                <w:szCs w:val="18"/>
              </w:rPr>
            </w:r>
            <w:r w:rsidR="00C35EA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7303D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4D528E" w:rsidRDefault="004D528E" w:rsidP="003F494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4D528E" w:rsidRDefault="004D528E" w:rsidP="003F494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Liczba załączników</w:t>
            </w:r>
          </w:p>
          <w:p w:rsidR="004D528E" w:rsidRPr="00D7303D" w:rsidRDefault="004D528E" w:rsidP="003F494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……….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528E" w:rsidRDefault="0041668E" w:rsidP="003F494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7303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528E" w:rsidRPr="00D7303D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C35EA6">
              <w:rPr>
                <w:rFonts w:ascii="Verdana" w:hAnsi="Verdana"/>
                <w:sz w:val="18"/>
                <w:szCs w:val="18"/>
              </w:rPr>
            </w:r>
            <w:r w:rsidR="00C35EA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7303D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4D528E" w:rsidRDefault="004D528E" w:rsidP="003F494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4D528E" w:rsidRPr="00DD551C" w:rsidRDefault="004D528E" w:rsidP="003F4949">
            <w:pPr>
              <w:jc w:val="center"/>
              <w:rPr>
                <w:rFonts w:ascii="Verdana" w:hAnsi="Verdana"/>
                <w:color w:val="FFFFFF"/>
                <w:sz w:val="18"/>
                <w:szCs w:val="18"/>
              </w:rPr>
            </w:pPr>
            <w:r w:rsidRPr="00DD551C">
              <w:rPr>
                <w:rFonts w:ascii="Verdana" w:hAnsi="Verdana"/>
                <w:color w:val="FFFFFF"/>
                <w:sz w:val="18"/>
                <w:szCs w:val="18"/>
              </w:rPr>
              <w:t>……………</w:t>
            </w:r>
          </w:p>
          <w:p w:rsidR="004D528E" w:rsidRPr="00DD551C" w:rsidRDefault="004D528E" w:rsidP="003F4949">
            <w:pPr>
              <w:jc w:val="center"/>
              <w:rPr>
                <w:rFonts w:ascii="Verdana" w:hAnsi="Verdana"/>
                <w:color w:val="FFFFFF"/>
                <w:sz w:val="18"/>
                <w:szCs w:val="18"/>
              </w:rPr>
            </w:pPr>
          </w:p>
          <w:p w:rsidR="004D528E" w:rsidRPr="00DD551C" w:rsidRDefault="004D528E" w:rsidP="003F4949">
            <w:pPr>
              <w:jc w:val="center"/>
              <w:rPr>
                <w:rFonts w:ascii="Verdana" w:hAnsi="Verdana"/>
                <w:color w:val="FFFFFF"/>
                <w:sz w:val="18"/>
                <w:szCs w:val="18"/>
              </w:rPr>
            </w:pPr>
          </w:p>
        </w:tc>
      </w:tr>
      <w:tr w:rsidR="004D528E" w:rsidRPr="00D7303D" w:rsidTr="003F4949">
        <w:trPr>
          <w:trHeight w:val="1716"/>
        </w:trPr>
        <w:tc>
          <w:tcPr>
            <w:tcW w:w="750" w:type="pct"/>
            <w:vMerge/>
            <w:vAlign w:val="center"/>
          </w:tcPr>
          <w:p w:rsidR="004D528E" w:rsidRPr="002B3D6D" w:rsidRDefault="004D528E" w:rsidP="003F4949">
            <w:pPr>
              <w:spacing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9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28E" w:rsidRPr="00523E96" w:rsidRDefault="004D528E" w:rsidP="003F4949">
            <w:pPr>
              <w:pStyle w:val="Tekstkomentarza"/>
              <w:numPr>
                <w:ilvl w:val="0"/>
                <w:numId w:val="14"/>
              </w:numPr>
              <w:spacing w:before="120" w:after="120"/>
              <w:jc w:val="both"/>
              <w:rPr>
                <w:rFonts w:ascii="Verdana" w:hAnsi="Verdana"/>
                <w:sz w:val="18"/>
                <w:szCs w:val="16"/>
              </w:rPr>
            </w:pPr>
            <w:r w:rsidRPr="00914CC8">
              <w:rPr>
                <w:rFonts w:ascii="Verdana" w:hAnsi="Verdana"/>
                <w:sz w:val="18"/>
                <w:szCs w:val="16"/>
              </w:rPr>
              <w:t>oświadczenie o dochodach na Załączniku nr 1</w:t>
            </w:r>
            <w:r w:rsidRPr="00914CC8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  <w:r w:rsidRPr="00914CC8">
              <w:rPr>
                <w:rFonts w:ascii="Verdana" w:hAnsi="Verdana"/>
                <w:sz w:val="18"/>
                <w:szCs w:val="16"/>
              </w:rPr>
              <w:t xml:space="preserve">do Załącznika nr </w:t>
            </w:r>
            <w:r w:rsidRPr="00914CC8">
              <w:rPr>
                <w:rFonts w:ascii="Verdana" w:hAnsi="Verdana"/>
                <w:sz w:val="18"/>
                <w:szCs w:val="18"/>
              </w:rPr>
              <w:t>4C do Regulaminu świadczenia usług Rzeszowskiego Ośrodka Wsparcia Eko</w:t>
            </w:r>
            <w:r>
              <w:rPr>
                <w:rFonts w:ascii="Verdana" w:hAnsi="Verdana"/>
                <w:sz w:val="18"/>
                <w:szCs w:val="18"/>
              </w:rPr>
              <w:t xml:space="preserve">nomii Społecznej w subregionie </w:t>
            </w:r>
            <w:r w:rsidRPr="00914CC8">
              <w:rPr>
                <w:rFonts w:ascii="Verdana" w:hAnsi="Verdana"/>
                <w:sz w:val="18"/>
                <w:szCs w:val="18"/>
              </w:rPr>
              <w:t>I</w:t>
            </w:r>
            <w:r w:rsidRPr="00914CC8">
              <w:rPr>
                <w:rFonts w:ascii="Verdana" w:hAnsi="Verdana"/>
                <w:sz w:val="18"/>
                <w:szCs w:val="16"/>
              </w:rPr>
              <w:t xml:space="preserve"> – w przypadku prowadzenia pozarolniczej działalności gospodarczej przez członka rodziny i rozliczania jej </w:t>
            </w:r>
            <w:r w:rsidRPr="00914CC8">
              <w:rPr>
                <w:rFonts w:ascii="Verdana" w:hAnsi="Verdana"/>
                <w:sz w:val="18"/>
                <w:szCs w:val="16"/>
                <w:u w:val="single"/>
              </w:rPr>
              <w:t>w formie książki przychodów i rozchodów.</w:t>
            </w:r>
          </w:p>
        </w:tc>
        <w:tc>
          <w:tcPr>
            <w:tcW w:w="7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8E" w:rsidRDefault="0041668E" w:rsidP="003F494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7303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528E" w:rsidRPr="00D7303D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C35EA6">
              <w:rPr>
                <w:rFonts w:ascii="Verdana" w:hAnsi="Verdana"/>
                <w:sz w:val="18"/>
                <w:szCs w:val="18"/>
              </w:rPr>
            </w:r>
            <w:r w:rsidR="00C35EA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7303D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4D528E" w:rsidRDefault="004D528E" w:rsidP="003F494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4D528E" w:rsidRPr="00D7303D" w:rsidRDefault="004D528E" w:rsidP="003F494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Liczba załączników ……….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528E" w:rsidRDefault="0041668E" w:rsidP="003F494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7303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528E" w:rsidRPr="00D7303D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C35EA6">
              <w:rPr>
                <w:rFonts w:ascii="Verdana" w:hAnsi="Verdana"/>
                <w:sz w:val="18"/>
                <w:szCs w:val="18"/>
              </w:rPr>
            </w:r>
            <w:r w:rsidR="00C35EA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7303D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4D528E" w:rsidRDefault="004D528E" w:rsidP="003F494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4D528E" w:rsidRPr="00DD551C" w:rsidRDefault="004D528E" w:rsidP="003F4949">
            <w:pPr>
              <w:jc w:val="center"/>
              <w:rPr>
                <w:rFonts w:ascii="Verdana" w:hAnsi="Verdana"/>
                <w:color w:val="FFFFFF"/>
                <w:sz w:val="18"/>
                <w:szCs w:val="18"/>
              </w:rPr>
            </w:pPr>
            <w:r w:rsidRPr="00DD551C">
              <w:rPr>
                <w:rFonts w:ascii="Verdana" w:hAnsi="Verdana"/>
                <w:color w:val="FFFFFF"/>
                <w:sz w:val="18"/>
                <w:szCs w:val="18"/>
              </w:rPr>
              <w:t>……………</w:t>
            </w:r>
          </w:p>
          <w:p w:rsidR="004D528E" w:rsidRPr="00DD551C" w:rsidRDefault="004D528E" w:rsidP="003F4949">
            <w:pPr>
              <w:jc w:val="center"/>
              <w:rPr>
                <w:rFonts w:ascii="Verdana" w:hAnsi="Verdana"/>
                <w:color w:val="FFFFFF"/>
                <w:sz w:val="18"/>
                <w:szCs w:val="18"/>
              </w:rPr>
            </w:pPr>
          </w:p>
          <w:p w:rsidR="004D528E" w:rsidRPr="00DD551C" w:rsidRDefault="004D528E" w:rsidP="003F4949">
            <w:pPr>
              <w:jc w:val="center"/>
              <w:rPr>
                <w:rFonts w:ascii="Verdana" w:hAnsi="Verdana"/>
                <w:color w:val="FFFFFF"/>
                <w:sz w:val="18"/>
                <w:szCs w:val="18"/>
              </w:rPr>
            </w:pPr>
          </w:p>
        </w:tc>
      </w:tr>
      <w:tr w:rsidR="004D528E" w:rsidRPr="00D7303D" w:rsidTr="003F4949">
        <w:trPr>
          <w:trHeight w:val="1406"/>
        </w:trPr>
        <w:tc>
          <w:tcPr>
            <w:tcW w:w="750" w:type="pct"/>
            <w:vMerge/>
            <w:vAlign w:val="center"/>
          </w:tcPr>
          <w:p w:rsidR="004D528E" w:rsidRPr="002B3D6D" w:rsidRDefault="004D528E" w:rsidP="003F4949">
            <w:pPr>
              <w:spacing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9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28E" w:rsidRPr="00523E96" w:rsidRDefault="004D528E" w:rsidP="003F4949">
            <w:pPr>
              <w:pStyle w:val="Tekstkomentarza"/>
              <w:numPr>
                <w:ilvl w:val="0"/>
                <w:numId w:val="14"/>
              </w:numPr>
              <w:spacing w:before="120" w:after="120"/>
              <w:jc w:val="both"/>
              <w:rPr>
                <w:rFonts w:ascii="Verdana" w:hAnsi="Verdana"/>
                <w:sz w:val="18"/>
                <w:szCs w:val="16"/>
              </w:rPr>
            </w:pPr>
            <w:r w:rsidRPr="00914CC8">
              <w:rPr>
                <w:rFonts w:ascii="Verdana" w:hAnsi="Verdana"/>
                <w:sz w:val="18"/>
                <w:szCs w:val="16"/>
              </w:rPr>
              <w:t>oświadczenie o dochodach na Załączniku nr 2 do Załącznika nr 4C</w:t>
            </w:r>
            <w:r w:rsidRPr="00914CC8">
              <w:rPr>
                <w:rFonts w:ascii="Verdana" w:hAnsi="Verdana"/>
                <w:sz w:val="18"/>
                <w:szCs w:val="18"/>
              </w:rPr>
              <w:t xml:space="preserve"> do Regulaminu świadczenia usług Rzeszowskiego Ośrodka Wsparcia Ekonomii Społecznej w subregionie I</w:t>
            </w:r>
            <w:r w:rsidRPr="00914CC8">
              <w:rPr>
                <w:rFonts w:ascii="Verdana" w:hAnsi="Verdana"/>
                <w:sz w:val="18"/>
                <w:szCs w:val="16"/>
              </w:rPr>
              <w:t xml:space="preserve"> – w przypadku rozliczania działalności gospodarczej </w:t>
            </w:r>
            <w:r>
              <w:rPr>
                <w:rFonts w:ascii="Verdana" w:hAnsi="Verdana"/>
                <w:sz w:val="18"/>
                <w:szCs w:val="16"/>
              </w:rPr>
              <w:br/>
            </w:r>
            <w:r w:rsidRPr="00914CC8">
              <w:rPr>
                <w:rFonts w:ascii="Verdana" w:hAnsi="Verdana"/>
                <w:sz w:val="18"/>
                <w:szCs w:val="16"/>
                <w:u w:val="single"/>
              </w:rPr>
              <w:t>w formie ryczałtu podatkowego.</w:t>
            </w:r>
          </w:p>
        </w:tc>
        <w:tc>
          <w:tcPr>
            <w:tcW w:w="7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8E" w:rsidRDefault="0041668E" w:rsidP="003F494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7303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528E" w:rsidRPr="00D7303D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C35EA6">
              <w:rPr>
                <w:rFonts w:ascii="Verdana" w:hAnsi="Verdana"/>
                <w:sz w:val="18"/>
                <w:szCs w:val="18"/>
              </w:rPr>
            </w:r>
            <w:r w:rsidR="00C35EA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7303D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4D528E" w:rsidRDefault="004D528E" w:rsidP="003F494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4D528E" w:rsidRPr="00D7303D" w:rsidRDefault="004D528E" w:rsidP="003F494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Liczba załączników ……….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528E" w:rsidRDefault="0041668E" w:rsidP="003F494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7303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528E" w:rsidRPr="00D7303D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C35EA6">
              <w:rPr>
                <w:rFonts w:ascii="Verdana" w:hAnsi="Verdana"/>
                <w:sz w:val="18"/>
                <w:szCs w:val="18"/>
              </w:rPr>
            </w:r>
            <w:r w:rsidR="00C35EA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7303D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4D528E" w:rsidRDefault="004D528E" w:rsidP="003F494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4D528E" w:rsidRPr="00DD551C" w:rsidRDefault="004D528E" w:rsidP="003F4949">
            <w:pPr>
              <w:jc w:val="center"/>
              <w:rPr>
                <w:rFonts w:ascii="Verdana" w:hAnsi="Verdana"/>
                <w:color w:val="FFFFFF"/>
                <w:sz w:val="18"/>
                <w:szCs w:val="18"/>
              </w:rPr>
            </w:pPr>
            <w:r w:rsidRPr="00DD551C">
              <w:rPr>
                <w:rFonts w:ascii="Verdana" w:hAnsi="Verdana"/>
                <w:color w:val="FFFFFF"/>
                <w:sz w:val="18"/>
                <w:szCs w:val="18"/>
              </w:rPr>
              <w:t>……………</w:t>
            </w:r>
          </w:p>
          <w:p w:rsidR="004D528E" w:rsidRPr="00DD551C" w:rsidRDefault="004D528E" w:rsidP="003F4949">
            <w:pPr>
              <w:jc w:val="center"/>
              <w:rPr>
                <w:rFonts w:ascii="Verdana" w:hAnsi="Verdana"/>
                <w:color w:val="FFFFFF"/>
                <w:sz w:val="18"/>
                <w:szCs w:val="18"/>
              </w:rPr>
            </w:pPr>
          </w:p>
          <w:p w:rsidR="004D528E" w:rsidRPr="00DD551C" w:rsidRDefault="004D528E" w:rsidP="003F4949">
            <w:pPr>
              <w:jc w:val="center"/>
              <w:rPr>
                <w:rFonts w:ascii="Verdana" w:hAnsi="Verdana"/>
                <w:color w:val="FFFFFF"/>
                <w:sz w:val="18"/>
                <w:szCs w:val="18"/>
              </w:rPr>
            </w:pPr>
          </w:p>
        </w:tc>
      </w:tr>
      <w:tr w:rsidR="004D528E" w:rsidRPr="00D7303D" w:rsidTr="003F4949">
        <w:trPr>
          <w:trHeight w:val="1071"/>
        </w:trPr>
        <w:tc>
          <w:tcPr>
            <w:tcW w:w="750" w:type="pct"/>
            <w:vMerge/>
            <w:vAlign w:val="center"/>
          </w:tcPr>
          <w:p w:rsidR="004D528E" w:rsidRPr="002B3D6D" w:rsidRDefault="004D528E" w:rsidP="003F4949">
            <w:pPr>
              <w:spacing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971" w:type="pct"/>
            <w:tcBorders>
              <w:top w:val="single" w:sz="4" w:space="0" w:color="auto"/>
            </w:tcBorders>
            <w:vAlign w:val="center"/>
          </w:tcPr>
          <w:p w:rsidR="004D528E" w:rsidRPr="00523E96" w:rsidRDefault="004D528E" w:rsidP="003F4949">
            <w:pPr>
              <w:pStyle w:val="Tekstkomentarza"/>
              <w:numPr>
                <w:ilvl w:val="0"/>
                <w:numId w:val="14"/>
              </w:numPr>
              <w:spacing w:before="120" w:after="120"/>
              <w:jc w:val="both"/>
              <w:rPr>
                <w:rFonts w:ascii="Verdana" w:hAnsi="Verdana"/>
                <w:sz w:val="18"/>
                <w:szCs w:val="16"/>
              </w:rPr>
            </w:pPr>
            <w:r w:rsidRPr="00914CC8">
              <w:rPr>
                <w:rFonts w:ascii="Verdana" w:hAnsi="Verdana"/>
                <w:sz w:val="18"/>
                <w:szCs w:val="16"/>
              </w:rPr>
              <w:t xml:space="preserve">nakaz płatniczy podatku rolnego lub zaświadczenie </w:t>
            </w:r>
            <w:r w:rsidRPr="00914CC8">
              <w:rPr>
                <w:rFonts w:ascii="Verdana" w:hAnsi="Verdana"/>
                <w:sz w:val="18"/>
                <w:szCs w:val="16"/>
              </w:rPr>
              <w:br/>
              <w:t>z urzędu gminy o ilości użytkowanych hektarów przeliczeniowych – w przypadku prowadzenia gospodarstwa rolnego przez członka rodziny.</w:t>
            </w:r>
          </w:p>
        </w:tc>
        <w:tc>
          <w:tcPr>
            <w:tcW w:w="76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D528E" w:rsidRDefault="0041668E" w:rsidP="003F494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7303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528E" w:rsidRPr="00D7303D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C35EA6">
              <w:rPr>
                <w:rFonts w:ascii="Verdana" w:hAnsi="Verdana"/>
                <w:sz w:val="18"/>
                <w:szCs w:val="18"/>
              </w:rPr>
            </w:r>
            <w:r w:rsidR="00C35EA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7303D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4D528E" w:rsidRDefault="004D528E" w:rsidP="003F494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4D528E" w:rsidRPr="00D7303D" w:rsidRDefault="004D528E" w:rsidP="003F494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Liczba załączników ……….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D528E" w:rsidRDefault="0041668E" w:rsidP="003F494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7303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528E" w:rsidRPr="00D7303D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C35EA6">
              <w:rPr>
                <w:rFonts w:ascii="Verdana" w:hAnsi="Verdana"/>
                <w:sz w:val="18"/>
                <w:szCs w:val="18"/>
              </w:rPr>
            </w:r>
            <w:r w:rsidR="00C35EA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7303D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4D528E" w:rsidRDefault="004D528E" w:rsidP="003F494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4D528E" w:rsidRPr="00DD551C" w:rsidRDefault="004D528E" w:rsidP="003F4949">
            <w:pPr>
              <w:jc w:val="center"/>
              <w:rPr>
                <w:rFonts w:ascii="Verdana" w:hAnsi="Verdana"/>
                <w:color w:val="FFFFFF"/>
                <w:sz w:val="18"/>
                <w:szCs w:val="18"/>
              </w:rPr>
            </w:pPr>
            <w:r w:rsidRPr="00DD551C">
              <w:rPr>
                <w:rFonts w:ascii="Verdana" w:hAnsi="Verdana"/>
                <w:color w:val="FFFFFF"/>
                <w:sz w:val="18"/>
                <w:szCs w:val="18"/>
              </w:rPr>
              <w:t>……………</w:t>
            </w:r>
          </w:p>
          <w:p w:rsidR="004D528E" w:rsidRPr="00DD551C" w:rsidRDefault="004D528E" w:rsidP="003F4949">
            <w:pPr>
              <w:jc w:val="center"/>
              <w:rPr>
                <w:rFonts w:ascii="Verdana" w:hAnsi="Verdana"/>
                <w:color w:val="FFFFFF"/>
                <w:sz w:val="18"/>
                <w:szCs w:val="18"/>
              </w:rPr>
            </w:pPr>
          </w:p>
          <w:p w:rsidR="004D528E" w:rsidRPr="00DD551C" w:rsidRDefault="004D528E" w:rsidP="003F4949">
            <w:pPr>
              <w:jc w:val="center"/>
              <w:rPr>
                <w:rFonts w:ascii="Verdana" w:hAnsi="Verdana"/>
                <w:color w:val="FFFFFF"/>
                <w:sz w:val="18"/>
                <w:szCs w:val="18"/>
              </w:rPr>
            </w:pPr>
          </w:p>
        </w:tc>
      </w:tr>
      <w:tr w:rsidR="004D528E" w:rsidRPr="00D7303D" w:rsidTr="003F4949">
        <w:tc>
          <w:tcPr>
            <w:tcW w:w="750" w:type="pct"/>
            <w:vAlign w:val="center"/>
          </w:tcPr>
          <w:p w:rsidR="004D528E" w:rsidRPr="002B3D6D" w:rsidRDefault="004D528E" w:rsidP="003F4949">
            <w:pPr>
              <w:spacing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2B3D6D">
              <w:rPr>
                <w:rFonts w:ascii="Verdana" w:hAnsi="Verdana"/>
                <w:b/>
                <w:sz w:val="18"/>
                <w:szCs w:val="18"/>
              </w:rPr>
              <w:t>Ad</w:t>
            </w:r>
            <w:r>
              <w:rPr>
                <w:rFonts w:ascii="Verdana" w:hAnsi="Verdana"/>
                <w:b/>
                <w:sz w:val="18"/>
                <w:szCs w:val="18"/>
              </w:rPr>
              <w:t>.</w:t>
            </w:r>
            <w:r w:rsidRPr="002B3D6D">
              <w:rPr>
                <w:rFonts w:ascii="Verdana" w:hAnsi="Verdana"/>
                <w:b/>
                <w:sz w:val="18"/>
                <w:szCs w:val="18"/>
              </w:rPr>
              <w:t xml:space="preserve"> 5</w:t>
            </w:r>
          </w:p>
        </w:tc>
        <w:tc>
          <w:tcPr>
            <w:tcW w:w="2971" w:type="pct"/>
            <w:vAlign w:val="center"/>
          </w:tcPr>
          <w:p w:rsidR="004D528E" w:rsidRPr="00D7303D" w:rsidRDefault="004D528E" w:rsidP="003F4949">
            <w:pPr>
              <w:pStyle w:val="Tekstkomentarza"/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4466C7">
              <w:rPr>
                <w:rFonts w:ascii="Verdana" w:hAnsi="Verdana"/>
                <w:sz w:val="18"/>
                <w:szCs w:val="16"/>
              </w:rPr>
              <w:t>Zaświadczenie z Z</w:t>
            </w:r>
            <w:r>
              <w:rPr>
                <w:rFonts w:ascii="Verdana" w:hAnsi="Verdana"/>
                <w:sz w:val="18"/>
                <w:szCs w:val="16"/>
              </w:rPr>
              <w:t xml:space="preserve">akładu </w:t>
            </w:r>
            <w:r w:rsidRPr="004466C7">
              <w:rPr>
                <w:rFonts w:ascii="Verdana" w:hAnsi="Verdana"/>
                <w:sz w:val="18"/>
                <w:szCs w:val="16"/>
              </w:rPr>
              <w:t>A</w:t>
            </w:r>
            <w:r>
              <w:rPr>
                <w:rFonts w:ascii="Verdana" w:hAnsi="Verdana"/>
                <w:sz w:val="18"/>
                <w:szCs w:val="16"/>
              </w:rPr>
              <w:t xml:space="preserve">ktywności </w:t>
            </w:r>
            <w:r w:rsidRPr="004466C7">
              <w:rPr>
                <w:rFonts w:ascii="Verdana" w:hAnsi="Verdana"/>
                <w:sz w:val="18"/>
                <w:szCs w:val="16"/>
              </w:rPr>
              <w:t>Z</w:t>
            </w:r>
            <w:r>
              <w:rPr>
                <w:rFonts w:ascii="Verdana" w:hAnsi="Verdana"/>
                <w:sz w:val="18"/>
                <w:szCs w:val="16"/>
              </w:rPr>
              <w:t>awodowej</w:t>
            </w:r>
            <w:r w:rsidRPr="004466C7">
              <w:rPr>
                <w:rFonts w:ascii="Verdana" w:hAnsi="Verdana"/>
                <w:sz w:val="18"/>
                <w:szCs w:val="16"/>
              </w:rPr>
              <w:t xml:space="preserve"> potwierdzające zatrudnienie</w:t>
            </w:r>
          </w:p>
        </w:tc>
        <w:tc>
          <w:tcPr>
            <w:tcW w:w="763" w:type="pct"/>
            <w:tcBorders>
              <w:right w:val="single" w:sz="4" w:space="0" w:color="auto"/>
            </w:tcBorders>
            <w:vAlign w:val="center"/>
          </w:tcPr>
          <w:p w:rsidR="004D528E" w:rsidRPr="00D7303D" w:rsidRDefault="0041668E" w:rsidP="003F494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7303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528E" w:rsidRPr="00D7303D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C35EA6">
              <w:rPr>
                <w:rFonts w:ascii="Verdana" w:hAnsi="Verdana"/>
                <w:sz w:val="18"/>
                <w:szCs w:val="18"/>
              </w:rPr>
            </w:r>
            <w:r w:rsidR="00C35EA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7303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516" w:type="pct"/>
            <w:tcBorders>
              <w:left w:val="single" w:sz="4" w:space="0" w:color="auto"/>
            </w:tcBorders>
            <w:vAlign w:val="center"/>
          </w:tcPr>
          <w:p w:rsidR="004D528E" w:rsidRPr="00D7303D" w:rsidRDefault="0041668E" w:rsidP="003F494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7303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528E" w:rsidRPr="00D7303D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C35EA6">
              <w:rPr>
                <w:rFonts w:ascii="Verdana" w:hAnsi="Verdana"/>
                <w:sz w:val="18"/>
                <w:szCs w:val="18"/>
              </w:rPr>
            </w:r>
            <w:r w:rsidR="00C35EA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7303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:rsidR="004D528E" w:rsidRPr="004E2024" w:rsidRDefault="004D528E" w:rsidP="004D528E">
      <w:pPr>
        <w:jc w:val="both"/>
        <w:rPr>
          <w:rFonts w:ascii="Calibri" w:hAnsi="Calibri"/>
          <w:sz w:val="18"/>
          <w:szCs w:val="16"/>
        </w:rPr>
      </w:pPr>
    </w:p>
    <w:p w:rsidR="004D528E" w:rsidRPr="00F96A5C" w:rsidRDefault="004D528E" w:rsidP="004D528E">
      <w:pPr>
        <w:tabs>
          <w:tab w:val="left" w:pos="3650"/>
        </w:tabs>
        <w:rPr>
          <w:rFonts w:ascii="Verdana" w:hAnsi="Verdana" w:cs="Calibri"/>
          <w:sz w:val="20"/>
          <w:szCs w:val="20"/>
        </w:rPr>
      </w:pPr>
    </w:p>
    <w:p w:rsidR="00A04505" w:rsidRPr="004D528E" w:rsidRDefault="00A04505" w:rsidP="004D528E"/>
    <w:sectPr w:rsidR="00A04505" w:rsidRPr="004D528E" w:rsidSect="00543EF2">
      <w:headerReference w:type="default" r:id="rId9"/>
      <w:footerReference w:type="default" r:id="rId10"/>
      <w:pgSz w:w="11907" w:h="16840" w:code="9"/>
      <w:pgMar w:top="1417" w:right="1417" w:bottom="1417" w:left="1417" w:header="227" w:footer="1247" w:gutter="0"/>
      <w:cols w:space="708"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C48" w:rsidRDefault="00370C48" w:rsidP="00092C51">
      <w:pPr>
        <w:spacing w:line="240" w:lineRule="auto"/>
      </w:pPr>
      <w:r>
        <w:separator/>
      </w:r>
    </w:p>
  </w:endnote>
  <w:endnote w:type="continuationSeparator" w:id="0">
    <w:p w:rsidR="00370C48" w:rsidRDefault="00370C48" w:rsidP="00092C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A07" w:rsidRDefault="00EF4A07" w:rsidP="00E9483E">
    <w:pPr>
      <w:pStyle w:val="Stopka"/>
      <w:jc w:val="right"/>
      <w:rPr>
        <w:rFonts w:ascii="Verdana" w:hAnsi="Verdana"/>
        <w:b/>
        <w:sz w:val="16"/>
        <w:szCs w:val="16"/>
      </w:rPr>
    </w:pPr>
    <w:r>
      <w:rPr>
        <w:rFonts w:ascii="Verdana" w:hAnsi="Verdana"/>
        <w:sz w:val="16"/>
        <w:szCs w:val="16"/>
      </w:rPr>
      <w:t xml:space="preserve">Strona </w:t>
    </w:r>
    <w:r w:rsidR="0041668E">
      <w:rPr>
        <w:rFonts w:ascii="Verdana" w:hAnsi="Verdana"/>
        <w:b/>
        <w:sz w:val="16"/>
        <w:szCs w:val="16"/>
      </w:rPr>
      <w:fldChar w:fldCharType="begin"/>
    </w:r>
    <w:r>
      <w:rPr>
        <w:rFonts w:ascii="Verdana" w:hAnsi="Verdana"/>
        <w:b/>
        <w:sz w:val="16"/>
        <w:szCs w:val="16"/>
      </w:rPr>
      <w:instrText>PAGE</w:instrText>
    </w:r>
    <w:r w:rsidR="0041668E">
      <w:rPr>
        <w:rFonts w:ascii="Verdana" w:hAnsi="Verdana"/>
        <w:b/>
        <w:sz w:val="16"/>
        <w:szCs w:val="16"/>
      </w:rPr>
      <w:fldChar w:fldCharType="separate"/>
    </w:r>
    <w:r w:rsidR="00C35EA6">
      <w:rPr>
        <w:rFonts w:ascii="Verdana" w:hAnsi="Verdana"/>
        <w:b/>
        <w:noProof/>
        <w:sz w:val="16"/>
        <w:szCs w:val="16"/>
      </w:rPr>
      <w:t>1</w:t>
    </w:r>
    <w:r w:rsidR="0041668E">
      <w:rPr>
        <w:rFonts w:ascii="Verdana" w:hAnsi="Verdana"/>
        <w:b/>
        <w:sz w:val="16"/>
        <w:szCs w:val="16"/>
      </w:rPr>
      <w:fldChar w:fldCharType="end"/>
    </w:r>
    <w:r>
      <w:rPr>
        <w:rFonts w:ascii="Verdana" w:hAnsi="Verdana"/>
        <w:sz w:val="16"/>
        <w:szCs w:val="16"/>
      </w:rPr>
      <w:t xml:space="preserve"> z </w:t>
    </w:r>
    <w:r w:rsidR="0041668E">
      <w:rPr>
        <w:rFonts w:ascii="Verdana" w:hAnsi="Verdana"/>
        <w:b/>
        <w:sz w:val="16"/>
        <w:szCs w:val="16"/>
      </w:rPr>
      <w:fldChar w:fldCharType="begin"/>
    </w:r>
    <w:r>
      <w:rPr>
        <w:rFonts w:ascii="Verdana" w:hAnsi="Verdana"/>
        <w:b/>
        <w:sz w:val="16"/>
        <w:szCs w:val="16"/>
      </w:rPr>
      <w:instrText>NUMPAGES</w:instrText>
    </w:r>
    <w:r w:rsidR="0041668E">
      <w:rPr>
        <w:rFonts w:ascii="Verdana" w:hAnsi="Verdana"/>
        <w:b/>
        <w:sz w:val="16"/>
        <w:szCs w:val="16"/>
      </w:rPr>
      <w:fldChar w:fldCharType="separate"/>
    </w:r>
    <w:r w:rsidR="00C35EA6">
      <w:rPr>
        <w:rFonts w:ascii="Verdana" w:hAnsi="Verdana"/>
        <w:b/>
        <w:noProof/>
        <w:sz w:val="16"/>
        <w:szCs w:val="16"/>
      </w:rPr>
      <w:t>5</w:t>
    </w:r>
    <w:r w:rsidR="0041668E">
      <w:rPr>
        <w:rFonts w:ascii="Verdana" w:hAnsi="Verdana"/>
        <w:b/>
        <w:sz w:val="16"/>
        <w:szCs w:val="16"/>
      </w:rPr>
      <w:fldChar w:fldCharType="end"/>
    </w:r>
  </w:p>
  <w:p w:rsidR="00D512EF" w:rsidRDefault="00C35EA6" w:rsidP="00D512EF">
    <w:pPr>
      <w:pStyle w:val="Stopka"/>
      <w:jc w:val="right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  <w:lang w:eastAsia="pl-PL"/>
      </w:rPr>
      <w:pict>
        <v:group id="Grupa 4" o:spid="_x0000_s2049" style="position:absolute;left:0;text-align:left;margin-left:-28.65pt;margin-top:790.75pt;width:511pt;height:39.35pt;z-index:-251649024;mso-position-horizontal-relative:margin;mso-position-vertical-relative:page" coordorigin="993,8288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2053" type="#_x0000_t75" style="position:absolute;left:993;top:8313;width:1977;height:74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6ID+rCAAAA2gAAAA8AAABkcnMvZG93bnJldi54bWxEj0FrwkAUhO9C/8PyCt5000KlRFepgrQH&#10;L0lVPD6yz2ww+zZmVxP/vSsIHoeZ+YaZLXpbiyu1vnKs4GOcgCAunK64VLD9X4++QfiArLF2TApu&#10;5GExfxvMMNWu44yueShFhLBPUYEJoUml9IUhi37sGuLoHV1rMUTZllK32EW4reVnkkykxYrjgsGG&#10;VoaKU36xCs6ZPqzdPul2OS43F73Mav41Sg3f+58piEB9eIWf7T+t4AseV+INkPM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iA/qwgAAANoAAAAPAAAAAAAAAAAAAAAAAJ8C&#10;AABkcnMvZG93bnJldi54bWxQSwUGAAAAAAQABAD3AAAAjgMAAAAA&#10;">
            <v:imagedata r:id="rId1" o:title=""/>
          </v:shape>
          <v:shape id="Picture 4" o:spid="_x0000_s2052" type="#_x0000_t75" style="position:absolute;left:3061;top:8288;width:2267;height:7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VCszEAAAA2gAAAA8AAABkcnMvZG93bnJldi54bWxEj81qwzAQhO+BvoPYQm+J3EJNcaOENFAw&#10;5JKkveS2WFvLjbWyLcU/efooUOhxmJlvmOV6tLXoqfOVYwXPiwQEceF0xaWC76/P+RsIH5A11o5J&#10;wUQe1quH2RIz7QY+UH8MpYgQ9hkqMCE0mZS+MGTRL1xDHL0f11kMUXal1B0OEW5r+ZIkqbRYcVww&#10;2NDWUHE+XqyC0+9+asaP0/U1b9tdm2+tkQer1NPjuHkHEWgM/+G/dq4VpHC/Em+AXN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gVCszEAAAA2gAAAA8AAAAAAAAAAAAAAAAA&#10;nwIAAGRycy9kb3ducmV2LnhtbFBLBQYAAAAABAAEAPcAAACQAwAAAAA=&#10;">
            <v:imagedata r:id="rId2" o:title=""/>
          </v:shape>
          <v:shape id="Picture 5" o:spid="_x0000_s2051" type="#_x0000_t75" style="position:absolute;left:5720;top:8455;width:2438;height:54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31VnEAAAA2gAAAA8AAABkcnMvZG93bnJldi54bWxEj0FrwkAUhO9C/8PyCr2ZjVKtpFmlFLQp&#10;eDEt0uMj+0yC2bcxu42xv94VhB6HmfmGSVeDaURPnastK5hEMQjiwuqaSwXfX+vxAoTzyBoby6Tg&#10;Qg5Wy4dRiom2Z95Rn/tSBAi7BBVU3reJlK6oyKCLbEscvIPtDPogu1LqDs8Bbho5jeO5NFhzWKiw&#10;pfeKimP+axTsh0227VuW8+e/zennw8/kcf2p1NPj8PYKwtPg/8P3dqYVvMDtSrgBcnk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b31VnEAAAA2gAAAA8AAAAAAAAAAAAAAAAA&#10;nwIAAGRycy9kb3ducmV2LnhtbFBLBQYAAAAABAAEAPcAAACQAwAAAAA=&#10;">
            <v:imagedata r:id="rId3" o:title=""/>
          </v:shape>
          <v:shape id="Picture 6" o:spid="_x0000_s2050" type="#_x0000_t75" style="position:absolute;left:8554;top:8429;width:2659;height:56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LjbXCAAAA2gAAAA8AAABkcnMvZG93bnJldi54bWxET8tqwkAU3Qv9h+EW3NWJUURSRykVH6uK&#10;sYV2d8ncJiEzd0JmNGm/vrMouDyc92ozWCNu1PnasYLpJAFBXDhdc6ng/bJ7WoLwAVmjcUwKfsjD&#10;Zv0wWmGmXc9nuuWhFDGEfYYKqhDaTEpfVGTRT1xLHLlv11kMEXal1B32MdwamSbJQlqsOTZU2NJr&#10;RUWTX62CWfP1cWhOv/388+rK/ZsxabqdKjV+HF6eQQQawl387z5qBXFrvBJvgFz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Ty421wgAAANoAAAAPAAAAAAAAAAAAAAAAAJ8C&#10;AABkcnMvZG93bnJldi54bWxQSwUGAAAAAAQABAD3AAAAjgMAAAAA&#10;">
            <v:imagedata r:id="rId4" o:title=""/>
          </v:shape>
          <w10:wrap type="topAndBottom" anchorx="margin" anchory="page"/>
        </v:group>
      </w:pict>
    </w:r>
    <w:r w:rsidR="004D528E">
      <w:rPr>
        <w:rFonts w:ascii="Verdana" w:hAnsi="Verdana"/>
        <w:sz w:val="16"/>
        <w:szCs w:val="16"/>
      </w:rPr>
      <w:t xml:space="preserve">Regulamin  </w:t>
    </w:r>
    <w:r w:rsidR="00D512EF">
      <w:rPr>
        <w:rFonts w:ascii="Verdana" w:hAnsi="Verdana"/>
        <w:sz w:val="16"/>
        <w:szCs w:val="16"/>
      </w:rPr>
      <w:t>14</w:t>
    </w:r>
    <w:r w:rsidR="004D528E">
      <w:rPr>
        <w:rFonts w:ascii="Verdana" w:hAnsi="Verdana"/>
        <w:sz w:val="16"/>
        <w:szCs w:val="16"/>
      </w:rPr>
      <w:t>.</w:t>
    </w:r>
    <w:r w:rsidR="00D512EF">
      <w:rPr>
        <w:rFonts w:ascii="Verdana" w:hAnsi="Verdana"/>
        <w:sz w:val="16"/>
        <w:szCs w:val="16"/>
      </w:rPr>
      <w:t>06</w:t>
    </w:r>
    <w:r w:rsidR="004D528E">
      <w:rPr>
        <w:rFonts w:ascii="Verdana" w:hAnsi="Verdana"/>
        <w:sz w:val="16"/>
        <w:szCs w:val="16"/>
      </w:rPr>
      <w:t>.201</w:t>
    </w:r>
    <w:r w:rsidR="00D512EF">
      <w:rPr>
        <w:rFonts w:ascii="Verdana" w:hAnsi="Verdana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C48" w:rsidRDefault="00370C48" w:rsidP="00092C51">
      <w:pPr>
        <w:spacing w:line="240" w:lineRule="auto"/>
      </w:pPr>
      <w:r>
        <w:separator/>
      </w:r>
    </w:p>
  </w:footnote>
  <w:footnote w:type="continuationSeparator" w:id="0">
    <w:p w:rsidR="00370C48" w:rsidRDefault="00370C48" w:rsidP="00092C51">
      <w:pPr>
        <w:spacing w:line="240" w:lineRule="auto"/>
      </w:pPr>
      <w:r>
        <w:continuationSeparator/>
      </w:r>
    </w:p>
  </w:footnote>
  <w:footnote w:id="1">
    <w:p w:rsidR="004D528E" w:rsidRPr="004E2024" w:rsidRDefault="004D528E" w:rsidP="004D528E">
      <w:pPr>
        <w:pStyle w:val="Tekstprzypisudolnego"/>
        <w:jc w:val="both"/>
        <w:rPr>
          <w:rFonts w:ascii="Calibri" w:hAnsi="Calibri"/>
        </w:rPr>
      </w:pPr>
      <w:r w:rsidRPr="004E2024">
        <w:rPr>
          <w:rStyle w:val="Odwoanieprzypisudolnego"/>
          <w:rFonts w:ascii="Calibri" w:hAnsi="Calibri"/>
        </w:rPr>
        <w:footnoteRef/>
      </w:r>
      <w:r w:rsidRPr="004E2024">
        <w:rPr>
          <w:rFonts w:ascii="Calibri" w:hAnsi="Calibri"/>
        </w:rPr>
        <w:t xml:space="preserve"> </w:t>
      </w:r>
      <w:r>
        <w:rPr>
          <w:rFonts w:ascii="Verdana" w:hAnsi="Verdana"/>
          <w:sz w:val="16"/>
          <w:szCs w:val="16"/>
        </w:rPr>
        <w:t>Dotyczy osób dla, których będzie tworzone miejsce pracy w ramach projektu.</w:t>
      </w:r>
    </w:p>
  </w:footnote>
  <w:footnote w:id="2">
    <w:p w:rsidR="004D528E" w:rsidRPr="0095183B" w:rsidRDefault="004D528E" w:rsidP="004D528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95183B">
        <w:rPr>
          <w:rFonts w:ascii="Verdana" w:hAnsi="Verdana"/>
          <w:sz w:val="16"/>
          <w:szCs w:val="16"/>
        </w:rPr>
        <w:t>Wszystkie oświadczenia składane przez osoby zgłaszające chęć udziału w projekcie są składane z klauzulą „Świadoma/-y odpowiedzialności karnej wynikającej z art. 233 § 1 kodeksu karnego przewidującego karę pozbawienia wolności do lat 3 za składanie fałszywych zeznań oświadczam że…”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4A4" w:rsidRDefault="004E54A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margin">
            <wp:posOffset>2315845</wp:posOffset>
          </wp:positionH>
          <wp:positionV relativeFrom="paragraph">
            <wp:posOffset>11430</wp:posOffset>
          </wp:positionV>
          <wp:extent cx="986155" cy="588645"/>
          <wp:effectExtent l="0" t="0" r="0" b="0"/>
          <wp:wrapTight wrapText="bothSides">
            <wp:wrapPolygon edited="0">
              <wp:start x="0" y="0"/>
              <wp:lineTo x="0" y="20971"/>
              <wp:lineTo x="21280" y="20971"/>
              <wp:lineTo x="21280" y="0"/>
              <wp:lineTo x="0" y="0"/>
            </wp:wrapPolygon>
          </wp:wrapTight>
          <wp:docPr id="2" name="Obraz 2" descr="logo_akses-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akses-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margin">
            <wp:posOffset>4311650</wp:posOffset>
          </wp:positionH>
          <wp:positionV relativeFrom="paragraph">
            <wp:posOffset>106680</wp:posOffset>
          </wp:positionV>
          <wp:extent cx="1664970" cy="461010"/>
          <wp:effectExtent l="0" t="0" r="0" b="0"/>
          <wp:wrapTight wrapText="bothSides">
            <wp:wrapPolygon edited="0">
              <wp:start x="0" y="0"/>
              <wp:lineTo x="0" y="20529"/>
              <wp:lineTo x="21254" y="20529"/>
              <wp:lineTo x="21254" y="0"/>
              <wp:lineTo x="0" y="0"/>
            </wp:wrapPolygon>
          </wp:wrapTight>
          <wp:docPr id="3" name="Obraz 3" descr="cid:image001.png@01D25B6C.A79681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id:image001.png@01D25B6C.A79681E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97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-275590</wp:posOffset>
          </wp:positionH>
          <wp:positionV relativeFrom="paragraph">
            <wp:posOffset>106680</wp:posOffset>
          </wp:positionV>
          <wp:extent cx="720725" cy="476885"/>
          <wp:effectExtent l="0" t="0" r="0" b="0"/>
          <wp:wrapTight wrapText="bothSides">
            <wp:wrapPolygon edited="0">
              <wp:start x="0" y="0"/>
              <wp:lineTo x="0" y="20708"/>
              <wp:lineTo x="21124" y="20708"/>
              <wp:lineTo x="21124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F4A07" w:rsidRPr="0027121C" w:rsidRDefault="004E54A4" w:rsidP="004E54A4">
    <w:pPr>
      <w:pStyle w:val="Nagwek"/>
      <w:tabs>
        <w:tab w:val="clear" w:pos="9072"/>
        <w:tab w:val="left" w:pos="4963"/>
        <w:tab w:val="left" w:pos="5672"/>
        <w:tab w:val="left" w:pos="6381"/>
      </w:tabs>
    </w:pP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>
    <w:nsid w:val="00000006"/>
    <w:multiLevelType w:val="multilevel"/>
    <w:tmpl w:val="00000006"/>
    <w:name w:val="WW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07"/>
    <w:multiLevelType w:val="multilevel"/>
    <w:tmpl w:val="00000007"/>
    <w:name w:val="WWNum9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7">
    <w:nsid w:val="00000008"/>
    <w:multiLevelType w:val="multilevel"/>
    <w:tmpl w:val="00000008"/>
    <w:name w:val="WW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>
    <w:nsid w:val="0000000A"/>
    <w:multiLevelType w:val="multilevel"/>
    <w:tmpl w:val="0000000A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0">
    <w:nsid w:val="0000000B"/>
    <w:multiLevelType w:val="multilevel"/>
    <w:tmpl w:val="0000000B"/>
    <w:name w:val="WW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>
    <w:nsid w:val="0000000C"/>
    <w:multiLevelType w:val="multilevel"/>
    <w:tmpl w:val="0000000C"/>
    <w:name w:val="WW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Num1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multilevel"/>
    <w:tmpl w:val="0000000E"/>
    <w:name w:val="WW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>
    <w:nsid w:val="17E904A7"/>
    <w:multiLevelType w:val="hybridMultilevel"/>
    <w:tmpl w:val="1A9632EE"/>
    <w:lvl w:ilvl="0" w:tplc="B52CF644">
      <w:start w:val="1"/>
      <w:numFmt w:val="upperRoman"/>
      <w:lvlText w:val="%1."/>
      <w:lvlJc w:val="left"/>
      <w:pPr>
        <w:ind w:left="75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19E35514"/>
    <w:multiLevelType w:val="hybridMultilevel"/>
    <w:tmpl w:val="6C207C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CE630C"/>
    <w:multiLevelType w:val="hybridMultilevel"/>
    <w:tmpl w:val="D2B05C9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3AC02AB"/>
    <w:multiLevelType w:val="hybridMultilevel"/>
    <w:tmpl w:val="88E4F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1C782E"/>
    <w:multiLevelType w:val="hybridMultilevel"/>
    <w:tmpl w:val="CE9E02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08E1CB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DC089B8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224F08"/>
    <w:multiLevelType w:val="hybridMultilevel"/>
    <w:tmpl w:val="6026311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43277C90"/>
    <w:multiLevelType w:val="hybridMultilevel"/>
    <w:tmpl w:val="CC72B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C402E0"/>
    <w:multiLevelType w:val="hybridMultilevel"/>
    <w:tmpl w:val="64882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3E675B"/>
    <w:multiLevelType w:val="hybridMultilevel"/>
    <w:tmpl w:val="94C4B1B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545637A4"/>
    <w:multiLevelType w:val="hybridMultilevel"/>
    <w:tmpl w:val="7A6E638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B115BAD"/>
    <w:multiLevelType w:val="hybridMultilevel"/>
    <w:tmpl w:val="0980D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A74FB2"/>
    <w:multiLevelType w:val="hybridMultilevel"/>
    <w:tmpl w:val="388E1E2A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6">
    <w:nsid w:val="6B601B33"/>
    <w:multiLevelType w:val="hybridMultilevel"/>
    <w:tmpl w:val="43989BC0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78F7D2E"/>
    <w:multiLevelType w:val="hybridMultilevel"/>
    <w:tmpl w:val="AD32FE1E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7"/>
  </w:num>
  <w:num w:numId="3">
    <w:abstractNumId w:val="18"/>
  </w:num>
  <w:num w:numId="4">
    <w:abstractNumId w:val="25"/>
  </w:num>
  <w:num w:numId="5">
    <w:abstractNumId w:val="23"/>
  </w:num>
  <w:num w:numId="6">
    <w:abstractNumId w:val="22"/>
  </w:num>
  <w:num w:numId="7">
    <w:abstractNumId w:val="19"/>
  </w:num>
  <w:num w:numId="8">
    <w:abstractNumId w:val="16"/>
  </w:num>
  <w:num w:numId="9">
    <w:abstractNumId w:val="17"/>
  </w:num>
  <w:num w:numId="10">
    <w:abstractNumId w:val="26"/>
  </w:num>
  <w:num w:numId="11">
    <w:abstractNumId w:val="15"/>
  </w:num>
  <w:num w:numId="12">
    <w:abstractNumId w:val="21"/>
  </w:num>
  <w:num w:numId="13">
    <w:abstractNumId w:val="24"/>
  </w:num>
  <w:num w:numId="14">
    <w:abstractNumId w:val="20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041FBA"/>
    <w:rsid w:val="000012EE"/>
    <w:rsid w:val="000074FD"/>
    <w:rsid w:val="000312C2"/>
    <w:rsid w:val="00041248"/>
    <w:rsid w:val="00041FBA"/>
    <w:rsid w:val="00043D6A"/>
    <w:rsid w:val="00044431"/>
    <w:rsid w:val="000539AA"/>
    <w:rsid w:val="000672D9"/>
    <w:rsid w:val="00073202"/>
    <w:rsid w:val="000834C2"/>
    <w:rsid w:val="00092C51"/>
    <w:rsid w:val="000A21F2"/>
    <w:rsid w:val="000A26A1"/>
    <w:rsid w:val="000A5D2C"/>
    <w:rsid w:val="000B5E88"/>
    <w:rsid w:val="000C24F5"/>
    <w:rsid w:val="000D53C1"/>
    <w:rsid w:val="000E2C20"/>
    <w:rsid w:val="000E4851"/>
    <w:rsid w:val="000F47B1"/>
    <w:rsid w:val="00103B6D"/>
    <w:rsid w:val="00104C8F"/>
    <w:rsid w:val="001116DE"/>
    <w:rsid w:val="001177DC"/>
    <w:rsid w:val="0012553E"/>
    <w:rsid w:val="00133306"/>
    <w:rsid w:val="0013365F"/>
    <w:rsid w:val="00143413"/>
    <w:rsid w:val="00150949"/>
    <w:rsid w:val="00150C5F"/>
    <w:rsid w:val="00152710"/>
    <w:rsid w:val="00155A22"/>
    <w:rsid w:val="00162D20"/>
    <w:rsid w:val="00165F67"/>
    <w:rsid w:val="00171C14"/>
    <w:rsid w:val="00172143"/>
    <w:rsid w:val="00183ED1"/>
    <w:rsid w:val="001928D8"/>
    <w:rsid w:val="001A1DB3"/>
    <w:rsid w:val="001B0ECC"/>
    <w:rsid w:val="001B46B6"/>
    <w:rsid w:val="001C3939"/>
    <w:rsid w:val="001E0911"/>
    <w:rsid w:val="001E24D8"/>
    <w:rsid w:val="001E2612"/>
    <w:rsid w:val="001E4335"/>
    <w:rsid w:val="001F15B3"/>
    <w:rsid w:val="001F508B"/>
    <w:rsid w:val="001F5897"/>
    <w:rsid w:val="001F6A9E"/>
    <w:rsid w:val="00200AD0"/>
    <w:rsid w:val="00202014"/>
    <w:rsid w:val="00206612"/>
    <w:rsid w:val="00210626"/>
    <w:rsid w:val="00216E78"/>
    <w:rsid w:val="00225391"/>
    <w:rsid w:val="00225C4F"/>
    <w:rsid w:val="00231C1F"/>
    <w:rsid w:val="0023566A"/>
    <w:rsid w:val="00263021"/>
    <w:rsid w:val="0026491F"/>
    <w:rsid w:val="0027121C"/>
    <w:rsid w:val="002839A7"/>
    <w:rsid w:val="0028613D"/>
    <w:rsid w:val="002903C6"/>
    <w:rsid w:val="0029073A"/>
    <w:rsid w:val="00292624"/>
    <w:rsid w:val="002A2D28"/>
    <w:rsid w:val="002B3D6D"/>
    <w:rsid w:val="002C4544"/>
    <w:rsid w:val="002C72FA"/>
    <w:rsid w:val="002E344F"/>
    <w:rsid w:val="002E6C58"/>
    <w:rsid w:val="003002F8"/>
    <w:rsid w:val="00310EA7"/>
    <w:rsid w:val="00317B48"/>
    <w:rsid w:val="00323CE8"/>
    <w:rsid w:val="00333964"/>
    <w:rsid w:val="00334415"/>
    <w:rsid w:val="003411CE"/>
    <w:rsid w:val="00341ED9"/>
    <w:rsid w:val="00366EC4"/>
    <w:rsid w:val="00370C48"/>
    <w:rsid w:val="003912A1"/>
    <w:rsid w:val="003941BC"/>
    <w:rsid w:val="003B41CD"/>
    <w:rsid w:val="003C0479"/>
    <w:rsid w:val="003C122D"/>
    <w:rsid w:val="003C1DDD"/>
    <w:rsid w:val="003C3693"/>
    <w:rsid w:val="003C51B0"/>
    <w:rsid w:val="003D0CA7"/>
    <w:rsid w:val="003F0335"/>
    <w:rsid w:val="003F1408"/>
    <w:rsid w:val="003F2536"/>
    <w:rsid w:val="003F4605"/>
    <w:rsid w:val="003F6759"/>
    <w:rsid w:val="004134E1"/>
    <w:rsid w:val="00414EDE"/>
    <w:rsid w:val="0041668E"/>
    <w:rsid w:val="004166B8"/>
    <w:rsid w:val="00417D3D"/>
    <w:rsid w:val="004235CC"/>
    <w:rsid w:val="0044065D"/>
    <w:rsid w:val="004406BE"/>
    <w:rsid w:val="004466C7"/>
    <w:rsid w:val="00446BA5"/>
    <w:rsid w:val="00455BDE"/>
    <w:rsid w:val="00460EED"/>
    <w:rsid w:val="0046713F"/>
    <w:rsid w:val="004B1E46"/>
    <w:rsid w:val="004B3A89"/>
    <w:rsid w:val="004B5E76"/>
    <w:rsid w:val="004B6BEA"/>
    <w:rsid w:val="004D528E"/>
    <w:rsid w:val="004D7B8E"/>
    <w:rsid w:val="004E2024"/>
    <w:rsid w:val="004E54A4"/>
    <w:rsid w:val="004F3A98"/>
    <w:rsid w:val="004F58AD"/>
    <w:rsid w:val="00507C69"/>
    <w:rsid w:val="0051614F"/>
    <w:rsid w:val="00521EDD"/>
    <w:rsid w:val="00523E96"/>
    <w:rsid w:val="00526B3E"/>
    <w:rsid w:val="005275C2"/>
    <w:rsid w:val="005329B7"/>
    <w:rsid w:val="00543EF2"/>
    <w:rsid w:val="005503F4"/>
    <w:rsid w:val="00570C45"/>
    <w:rsid w:val="005717E4"/>
    <w:rsid w:val="005744B2"/>
    <w:rsid w:val="005757AE"/>
    <w:rsid w:val="00576E37"/>
    <w:rsid w:val="00582A6D"/>
    <w:rsid w:val="00584961"/>
    <w:rsid w:val="0059053E"/>
    <w:rsid w:val="0059399A"/>
    <w:rsid w:val="005A3EE7"/>
    <w:rsid w:val="005A6E20"/>
    <w:rsid w:val="005C0C11"/>
    <w:rsid w:val="005C15FD"/>
    <w:rsid w:val="005C283D"/>
    <w:rsid w:val="005C4A09"/>
    <w:rsid w:val="005C7885"/>
    <w:rsid w:val="005D3D4A"/>
    <w:rsid w:val="005E2F01"/>
    <w:rsid w:val="005E478B"/>
    <w:rsid w:val="005E50A5"/>
    <w:rsid w:val="005F07B3"/>
    <w:rsid w:val="006122A1"/>
    <w:rsid w:val="0061373D"/>
    <w:rsid w:val="00625748"/>
    <w:rsid w:val="0063005F"/>
    <w:rsid w:val="00630D45"/>
    <w:rsid w:val="00633CD1"/>
    <w:rsid w:val="0065422C"/>
    <w:rsid w:val="006578E5"/>
    <w:rsid w:val="00660B25"/>
    <w:rsid w:val="00671DD8"/>
    <w:rsid w:val="006738E6"/>
    <w:rsid w:val="00683F96"/>
    <w:rsid w:val="0069052D"/>
    <w:rsid w:val="006976BB"/>
    <w:rsid w:val="00697AC6"/>
    <w:rsid w:val="006A57AB"/>
    <w:rsid w:val="006A64A9"/>
    <w:rsid w:val="006B31E0"/>
    <w:rsid w:val="006B634D"/>
    <w:rsid w:val="006B7479"/>
    <w:rsid w:val="006C3663"/>
    <w:rsid w:val="006C6B21"/>
    <w:rsid w:val="006D666E"/>
    <w:rsid w:val="006E080E"/>
    <w:rsid w:val="006E2901"/>
    <w:rsid w:val="006F1E76"/>
    <w:rsid w:val="006F399B"/>
    <w:rsid w:val="00700B18"/>
    <w:rsid w:val="007041D6"/>
    <w:rsid w:val="00704FCF"/>
    <w:rsid w:val="007166CE"/>
    <w:rsid w:val="0072278E"/>
    <w:rsid w:val="00722D8B"/>
    <w:rsid w:val="007320F8"/>
    <w:rsid w:val="00733D85"/>
    <w:rsid w:val="0073723D"/>
    <w:rsid w:val="00743C91"/>
    <w:rsid w:val="00745F27"/>
    <w:rsid w:val="00752304"/>
    <w:rsid w:val="007547DE"/>
    <w:rsid w:val="007562D6"/>
    <w:rsid w:val="00763E3A"/>
    <w:rsid w:val="00774958"/>
    <w:rsid w:val="00776F14"/>
    <w:rsid w:val="00777C33"/>
    <w:rsid w:val="007875B3"/>
    <w:rsid w:val="00790A0F"/>
    <w:rsid w:val="007963A8"/>
    <w:rsid w:val="007A2FE9"/>
    <w:rsid w:val="007C59D9"/>
    <w:rsid w:val="007D6AEB"/>
    <w:rsid w:val="007E051A"/>
    <w:rsid w:val="007E1DBA"/>
    <w:rsid w:val="007F05EA"/>
    <w:rsid w:val="007F0C48"/>
    <w:rsid w:val="007F1A6C"/>
    <w:rsid w:val="00800A5B"/>
    <w:rsid w:val="00817673"/>
    <w:rsid w:val="00821FED"/>
    <w:rsid w:val="008252CE"/>
    <w:rsid w:val="008418FE"/>
    <w:rsid w:val="0085065F"/>
    <w:rsid w:val="00851808"/>
    <w:rsid w:val="00854246"/>
    <w:rsid w:val="008573DA"/>
    <w:rsid w:val="00867BED"/>
    <w:rsid w:val="0088707D"/>
    <w:rsid w:val="008A5563"/>
    <w:rsid w:val="008A58C4"/>
    <w:rsid w:val="008B273D"/>
    <w:rsid w:val="008B600D"/>
    <w:rsid w:val="008C0118"/>
    <w:rsid w:val="008C3B9A"/>
    <w:rsid w:val="008C4A03"/>
    <w:rsid w:val="008E104B"/>
    <w:rsid w:val="008F355A"/>
    <w:rsid w:val="008F7D9E"/>
    <w:rsid w:val="00914CC8"/>
    <w:rsid w:val="00915035"/>
    <w:rsid w:val="00920183"/>
    <w:rsid w:val="00920D7E"/>
    <w:rsid w:val="00950E17"/>
    <w:rsid w:val="00951959"/>
    <w:rsid w:val="00957F01"/>
    <w:rsid w:val="00971ED3"/>
    <w:rsid w:val="00974243"/>
    <w:rsid w:val="00980265"/>
    <w:rsid w:val="00980A6B"/>
    <w:rsid w:val="00991A6D"/>
    <w:rsid w:val="00992383"/>
    <w:rsid w:val="009A5C7B"/>
    <w:rsid w:val="009B2A9F"/>
    <w:rsid w:val="009B40F1"/>
    <w:rsid w:val="009B52E9"/>
    <w:rsid w:val="009B5341"/>
    <w:rsid w:val="009D2F0E"/>
    <w:rsid w:val="009D3EAB"/>
    <w:rsid w:val="009E318E"/>
    <w:rsid w:val="009F07E2"/>
    <w:rsid w:val="009F49F6"/>
    <w:rsid w:val="009F4A19"/>
    <w:rsid w:val="009F5E36"/>
    <w:rsid w:val="00A01D84"/>
    <w:rsid w:val="00A030B8"/>
    <w:rsid w:val="00A04505"/>
    <w:rsid w:val="00A110A7"/>
    <w:rsid w:val="00A1717F"/>
    <w:rsid w:val="00A227C7"/>
    <w:rsid w:val="00A2539A"/>
    <w:rsid w:val="00A2734B"/>
    <w:rsid w:val="00A34BDA"/>
    <w:rsid w:val="00A35F5A"/>
    <w:rsid w:val="00A43C7C"/>
    <w:rsid w:val="00A54C6F"/>
    <w:rsid w:val="00A612DA"/>
    <w:rsid w:val="00A67389"/>
    <w:rsid w:val="00A74634"/>
    <w:rsid w:val="00A76DAF"/>
    <w:rsid w:val="00A83495"/>
    <w:rsid w:val="00A918AC"/>
    <w:rsid w:val="00A95EF3"/>
    <w:rsid w:val="00AB2BA5"/>
    <w:rsid w:val="00AB34B9"/>
    <w:rsid w:val="00AB4D49"/>
    <w:rsid w:val="00AB755A"/>
    <w:rsid w:val="00AC25D5"/>
    <w:rsid w:val="00AC7A3B"/>
    <w:rsid w:val="00AF4C6C"/>
    <w:rsid w:val="00AF7ACE"/>
    <w:rsid w:val="00B04244"/>
    <w:rsid w:val="00B066D6"/>
    <w:rsid w:val="00B31735"/>
    <w:rsid w:val="00B52B90"/>
    <w:rsid w:val="00B55D4F"/>
    <w:rsid w:val="00B57CC3"/>
    <w:rsid w:val="00B60CD7"/>
    <w:rsid w:val="00B74862"/>
    <w:rsid w:val="00B81F6B"/>
    <w:rsid w:val="00B84D87"/>
    <w:rsid w:val="00B87E0F"/>
    <w:rsid w:val="00B921BF"/>
    <w:rsid w:val="00BA48CB"/>
    <w:rsid w:val="00BB0E67"/>
    <w:rsid w:val="00BB3073"/>
    <w:rsid w:val="00BB33B9"/>
    <w:rsid w:val="00BB6096"/>
    <w:rsid w:val="00BC40C7"/>
    <w:rsid w:val="00BD2088"/>
    <w:rsid w:val="00BD3F46"/>
    <w:rsid w:val="00BE563D"/>
    <w:rsid w:val="00BF23DE"/>
    <w:rsid w:val="00BF39BE"/>
    <w:rsid w:val="00C01BB2"/>
    <w:rsid w:val="00C24C8E"/>
    <w:rsid w:val="00C252DB"/>
    <w:rsid w:val="00C26C03"/>
    <w:rsid w:val="00C3254D"/>
    <w:rsid w:val="00C337E8"/>
    <w:rsid w:val="00C35EA6"/>
    <w:rsid w:val="00C3631D"/>
    <w:rsid w:val="00C37050"/>
    <w:rsid w:val="00C374A0"/>
    <w:rsid w:val="00C40F6E"/>
    <w:rsid w:val="00C41AF0"/>
    <w:rsid w:val="00C471FA"/>
    <w:rsid w:val="00C5441B"/>
    <w:rsid w:val="00C54B49"/>
    <w:rsid w:val="00C70D9C"/>
    <w:rsid w:val="00C94FA3"/>
    <w:rsid w:val="00C95A99"/>
    <w:rsid w:val="00CA3EAA"/>
    <w:rsid w:val="00CA4959"/>
    <w:rsid w:val="00CA60FD"/>
    <w:rsid w:val="00CD003E"/>
    <w:rsid w:val="00CD1299"/>
    <w:rsid w:val="00CD6581"/>
    <w:rsid w:val="00CE523F"/>
    <w:rsid w:val="00D11770"/>
    <w:rsid w:val="00D12D49"/>
    <w:rsid w:val="00D20CE3"/>
    <w:rsid w:val="00D21892"/>
    <w:rsid w:val="00D37205"/>
    <w:rsid w:val="00D512EF"/>
    <w:rsid w:val="00D5735D"/>
    <w:rsid w:val="00D63C2F"/>
    <w:rsid w:val="00D64DED"/>
    <w:rsid w:val="00D66E48"/>
    <w:rsid w:val="00D7187C"/>
    <w:rsid w:val="00D71B9B"/>
    <w:rsid w:val="00D7303D"/>
    <w:rsid w:val="00D87D1F"/>
    <w:rsid w:val="00D92F49"/>
    <w:rsid w:val="00D94C4E"/>
    <w:rsid w:val="00DA5920"/>
    <w:rsid w:val="00DA7F9F"/>
    <w:rsid w:val="00DB4161"/>
    <w:rsid w:val="00DD0383"/>
    <w:rsid w:val="00DE3B30"/>
    <w:rsid w:val="00DE4BC1"/>
    <w:rsid w:val="00E01AE1"/>
    <w:rsid w:val="00E03C21"/>
    <w:rsid w:val="00E07E28"/>
    <w:rsid w:val="00E22FF0"/>
    <w:rsid w:val="00E2763B"/>
    <w:rsid w:val="00E30686"/>
    <w:rsid w:val="00E318D0"/>
    <w:rsid w:val="00E3243F"/>
    <w:rsid w:val="00E33C05"/>
    <w:rsid w:val="00E41176"/>
    <w:rsid w:val="00E43593"/>
    <w:rsid w:val="00E46C74"/>
    <w:rsid w:val="00E5254E"/>
    <w:rsid w:val="00E62DE6"/>
    <w:rsid w:val="00E63184"/>
    <w:rsid w:val="00E641D4"/>
    <w:rsid w:val="00E66F92"/>
    <w:rsid w:val="00E73C27"/>
    <w:rsid w:val="00E851EA"/>
    <w:rsid w:val="00E93948"/>
    <w:rsid w:val="00E9483E"/>
    <w:rsid w:val="00EB098C"/>
    <w:rsid w:val="00EB29BA"/>
    <w:rsid w:val="00EC3614"/>
    <w:rsid w:val="00EC70F4"/>
    <w:rsid w:val="00ED6C64"/>
    <w:rsid w:val="00EE12F0"/>
    <w:rsid w:val="00EE3EF9"/>
    <w:rsid w:val="00EE7633"/>
    <w:rsid w:val="00EF1E9F"/>
    <w:rsid w:val="00EF223F"/>
    <w:rsid w:val="00EF4A07"/>
    <w:rsid w:val="00F0229D"/>
    <w:rsid w:val="00F03169"/>
    <w:rsid w:val="00F03873"/>
    <w:rsid w:val="00F05C34"/>
    <w:rsid w:val="00F22037"/>
    <w:rsid w:val="00F3599E"/>
    <w:rsid w:val="00F469FB"/>
    <w:rsid w:val="00F51BD8"/>
    <w:rsid w:val="00F575DC"/>
    <w:rsid w:val="00F67CD0"/>
    <w:rsid w:val="00F737BE"/>
    <w:rsid w:val="00F85075"/>
    <w:rsid w:val="00F92D7B"/>
    <w:rsid w:val="00F95319"/>
    <w:rsid w:val="00FA7CB9"/>
    <w:rsid w:val="00FB0395"/>
    <w:rsid w:val="00FC1094"/>
    <w:rsid w:val="00FC3454"/>
    <w:rsid w:val="00FC6172"/>
    <w:rsid w:val="00FC671D"/>
    <w:rsid w:val="00FD0054"/>
    <w:rsid w:val="00FE0E4B"/>
    <w:rsid w:val="00FF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4A09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rsid w:val="005C4A09"/>
    <w:rPr>
      <w:b/>
    </w:rPr>
  </w:style>
  <w:style w:type="character" w:customStyle="1" w:styleId="ListLabel2">
    <w:name w:val="ListLabel 2"/>
    <w:rsid w:val="005C4A09"/>
    <w:rPr>
      <w:rFonts w:eastAsia="Times New Roman" w:cs="Times New Roman"/>
    </w:rPr>
  </w:style>
  <w:style w:type="character" w:customStyle="1" w:styleId="ListLabel3">
    <w:name w:val="ListLabel 3"/>
    <w:rsid w:val="005C4A09"/>
    <w:rPr>
      <w:rFonts w:cs="Courier New"/>
    </w:rPr>
  </w:style>
  <w:style w:type="character" w:customStyle="1" w:styleId="ListLabel4">
    <w:name w:val="ListLabel 4"/>
    <w:rsid w:val="005C4A09"/>
    <w:rPr>
      <w:strike/>
    </w:rPr>
  </w:style>
  <w:style w:type="character" w:customStyle="1" w:styleId="ListLabel5">
    <w:name w:val="ListLabel 5"/>
    <w:rsid w:val="005C4A09"/>
    <w:rPr>
      <w:i/>
    </w:rPr>
  </w:style>
  <w:style w:type="character" w:customStyle="1" w:styleId="Domylnaczcionkaakapitu1">
    <w:name w:val="Domyślna czcionka akapitu1"/>
    <w:rsid w:val="005C4A09"/>
  </w:style>
  <w:style w:type="character" w:customStyle="1" w:styleId="TytuZnak">
    <w:name w:val="Tytuł Znak"/>
    <w:basedOn w:val="Domylnaczcionkaakapitu1"/>
    <w:rsid w:val="005C4A09"/>
  </w:style>
  <w:style w:type="character" w:customStyle="1" w:styleId="TekstpodstawowyZnak">
    <w:name w:val="Tekst podstawowy Znak"/>
    <w:basedOn w:val="Domylnaczcionkaakapitu1"/>
    <w:rsid w:val="005C4A09"/>
  </w:style>
  <w:style w:type="character" w:customStyle="1" w:styleId="TekstpodstawowywcityZnak">
    <w:name w:val="Tekst podstawowy wcięty Znak"/>
    <w:basedOn w:val="Domylnaczcionkaakapitu1"/>
    <w:rsid w:val="005C4A09"/>
  </w:style>
  <w:style w:type="character" w:customStyle="1" w:styleId="Tekstpodstawowywcity2Znak">
    <w:name w:val="Tekst podstawowy wcięty 2 Znak"/>
    <w:basedOn w:val="Domylnaczcionkaakapitu1"/>
    <w:rsid w:val="005C4A09"/>
  </w:style>
  <w:style w:type="character" w:customStyle="1" w:styleId="Odwoaniedokomentarza1">
    <w:name w:val="Odwołanie do komentarza1"/>
    <w:basedOn w:val="Domylnaczcionkaakapitu1"/>
    <w:rsid w:val="005C4A09"/>
  </w:style>
  <w:style w:type="character" w:customStyle="1" w:styleId="TekstkomentarzaZnak">
    <w:name w:val="Tekst komentarza Znak"/>
    <w:basedOn w:val="Domylnaczcionkaakapitu1"/>
    <w:link w:val="Tekstkomentarza"/>
    <w:uiPriority w:val="99"/>
    <w:rsid w:val="005C4A09"/>
  </w:style>
  <w:style w:type="character" w:customStyle="1" w:styleId="TematkomentarzaZnak">
    <w:name w:val="Temat komentarza Znak"/>
    <w:basedOn w:val="TekstkomentarzaZnak"/>
    <w:rsid w:val="005C4A09"/>
  </w:style>
  <w:style w:type="character" w:customStyle="1" w:styleId="TekstdymkaZnak">
    <w:name w:val="Tekst dymka Znak"/>
    <w:basedOn w:val="Domylnaczcionkaakapitu1"/>
    <w:rsid w:val="005C4A09"/>
  </w:style>
  <w:style w:type="paragraph" w:customStyle="1" w:styleId="Nagwek1">
    <w:name w:val="Nagłówek1"/>
    <w:basedOn w:val="Normalny"/>
    <w:next w:val="Tekstpodstawowy"/>
    <w:rsid w:val="005C4A0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5C4A09"/>
    <w:pPr>
      <w:tabs>
        <w:tab w:val="left" w:leader="dot" w:pos="3168"/>
      </w:tabs>
      <w:jc w:val="both"/>
    </w:pPr>
    <w:rPr>
      <w:rFonts w:ascii="Garamond" w:hAnsi="Garamond"/>
      <w:sz w:val="26"/>
    </w:rPr>
  </w:style>
  <w:style w:type="paragraph" w:styleId="Lista">
    <w:name w:val="List"/>
    <w:basedOn w:val="Tekstpodstawowy"/>
    <w:rsid w:val="005C4A09"/>
    <w:rPr>
      <w:rFonts w:ascii="Arial" w:hAnsi="Arial" w:cs="Mangal"/>
      <w:sz w:val="24"/>
    </w:rPr>
  </w:style>
  <w:style w:type="paragraph" w:customStyle="1" w:styleId="Podpis1">
    <w:name w:val="Podpis1"/>
    <w:basedOn w:val="Normalny"/>
    <w:rsid w:val="005C4A09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Indeks">
    <w:name w:val="Indeks"/>
    <w:basedOn w:val="Normalny"/>
    <w:rsid w:val="005C4A09"/>
    <w:pPr>
      <w:suppressLineNumbers/>
    </w:pPr>
    <w:rPr>
      <w:rFonts w:ascii="Arial" w:hAnsi="Arial" w:cs="Mangal"/>
    </w:rPr>
  </w:style>
  <w:style w:type="paragraph" w:styleId="Tytu">
    <w:name w:val="Title"/>
    <w:basedOn w:val="Normalny"/>
    <w:next w:val="Podtytu"/>
    <w:qFormat/>
    <w:rsid w:val="005C4A09"/>
    <w:pPr>
      <w:jc w:val="center"/>
    </w:pPr>
    <w:rPr>
      <w:rFonts w:ascii="Garamond" w:hAnsi="Garamond"/>
      <w:b/>
      <w:bCs/>
      <w:sz w:val="26"/>
      <w:szCs w:val="36"/>
    </w:rPr>
  </w:style>
  <w:style w:type="paragraph" w:styleId="Podtytu">
    <w:name w:val="Subtitle"/>
    <w:basedOn w:val="Nagwek1"/>
    <w:next w:val="Tekstpodstawowy"/>
    <w:qFormat/>
    <w:rsid w:val="005C4A09"/>
    <w:pPr>
      <w:jc w:val="center"/>
    </w:pPr>
    <w:rPr>
      <w:i/>
      <w:iCs/>
    </w:rPr>
  </w:style>
  <w:style w:type="paragraph" w:styleId="Tekstpodstawowywcity">
    <w:name w:val="Body Text Indent"/>
    <w:basedOn w:val="Normalny"/>
    <w:rsid w:val="005C4A09"/>
    <w:pPr>
      <w:ind w:left="360" w:hanging="360"/>
      <w:jc w:val="both"/>
    </w:pPr>
    <w:rPr>
      <w:rFonts w:ascii="Garamond" w:hAnsi="Garamond"/>
      <w:sz w:val="26"/>
    </w:rPr>
  </w:style>
  <w:style w:type="paragraph" w:customStyle="1" w:styleId="Tekstpodstawowywcity21">
    <w:name w:val="Tekst podstawowy wcięty 21"/>
    <w:basedOn w:val="Normalny"/>
    <w:rsid w:val="005C4A09"/>
  </w:style>
  <w:style w:type="paragraph" w:customStyle="1" w:styleId="Akapitzlist1">
    <w:name w:val="Akapit z listą1"/>
    <w:basedOn w:val="Normalny"/>
    <w:rsid w:val="005C4A09"/>
  </w:style>
  <w:style w:type="paragraph" w:customStyle="1" w:styleId="Tekstkomentarza1">
    <w:name w:val="Tekst komentarza1"/>
    <w:basedOn w:val="Normalny"/>
    <w:rsid w:val="005C4A09"/>
  </w:style>
  <w:style w:type="paragraph" w:customStyle="1" w:styleId="Tematkomentarza1">
    <w:name w:val="Temat komentarza1"/>
    <w:basedOn w:val="Tekstkomentarza1"/>
    <w:rsid w:val="005C4A09"/>
  </w:style>
  <w:style w:type="paragraph" w:customStyle="1" w:styleId="Tekstdymka1">
    <w:name w:val="Tekst dymka1"/>
    <w:basedOn w:val="Normalny"/>
    <w:rsid w:val="005C4A09"/>
  </w:style>
  <w:style w:type="paragraph" w:styleId="Tekstdymka">
    <w:name w:val="Balloon Text"/>
    <w:basedOn w:val="Normalny"/>
    <w:link w:val="TekstdymkaZnak1"/>
    <w:uiPriority w:val="99"/>
    <w:semiHidden/>
    <w:unhideWhenUsed/>
    <w:rsid w:val="00041FBA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rsid w:val="00041FBA"/>
    <w:rPr>
      <w:rFonts w:ascii="Tahoma" w:hAnsi="Tahoma" w:cs="Tahoma"/>
      <w:kern w:val="1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92C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92C51"/>
    <w:rPr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92C5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2C51"/>
    <w:rPr>
      <w:kern w:val="1"/>
      <w:sz w:val="24"/>
      <w:szCs w:val="24"/>
      <w:lang w:eastAsia="ar-SA"/>
    </w:rPr>
  </w:style>
  <w:style w:type="paragraph" w:customStyle="1" w:styleId="Akapitzlist10">
    <w:name w:val="Akapit z listą1"/>
    <w:basedOn w:val="Normalny"/>
    <w:rsid w:val="001B46B6"/>
  </w:style>
  <w:style w:type="paragraph" w:styleId="Akapitzlist">
    <w:name w:val="List Paragraph"/>
    <w:basedOn w:val="Normalny"/>
    <w:uiPriority w:val="34"/>
    <w:qFormat/>
    <w:rsid w:val="00AB34B9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pl-PL"/>
    </w:rPr>
  </w:style>
  <w:style w:type="table" w:styleId="Tabela-Siatka">
    <w:name w:val="Table Grid"/>
    <w:basedOn w:val="Standardowy"/>
    <w:uiPriority w:val="39"/>
    <w:rsid w:val="00AB34B9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uiPriority w:val="99"/>
    <w:semiHidden/>
    <w:unhideWhenUsed/>
    <w:rsid w:val="00AB34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34B9"/>
    <w:pPr>
      <w:suppressAutoHyphens w:val="0"/>
      <w:spacing w:after="200" w:line="240" w:lineRule="auto"/>
    </w:pPr>
    <w:rPr>
      <w:sz w:val="20"/>
      <w:szCs w:val="20"/>
    </w:rPr>
  </w:style>
  <w:style w:type="character" w:customStyle="1" w:styleId="TekstkomentarzaZnak1">
    <w:name w:val="Tekst komentarza Znak1"/>
    <w:uiPriority w:val="99"/>
    <w:semiHidden/>
    <w:rsid w:val="00AB34B9"/>
    <w:rPr>
      <w:kern w:val="1"/>
      <w:lang w:eastAsia="ar-SA"/>
    </w:rPr>
  </w:style>
  <w:style w:type="paragraph" w:styleId="Bezodstpw">
    <w:name w:val="No Spacing"/>
    <w:uiPriority w:val="1"/>
    <w:qFormat/>
    <w:rsid w:val="00AB34B9"/>
    <w:rPr>
      <w:rFonts w:ascii="Calibri" w:eastAsia="Calibri" w:hAnsi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CA60FD"/>
    <w:pPr>
      <w:suppressAutoHyphens/>
      <w:spacing w:after="0" w:line="100" w:lineRule="atLeast"/>
    </w:pPr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CA60FD"/>
    <w:rPr>
      <w:b/>
      <w:bCs/>
      <w:kern w:val="1"/>
      <w:lang w:eastAsia="ar-SA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,Znak,o,fn"/>
    <w:basedOn w:val="Normalny"/>
    <w:link w:val="TekstprzypisudolnegoZnak"/>
    <w:uiPriority w:val="99"/>
    <w:unhideWhenUsed/>
    <w:qFormat/>
    <w:rsid w:val="007166CE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,o Znak"/>
    <w:link w:val="Tekstprzypisudolnego"/>
    <w:uiPriority w:val="99"/>
    <w:rsid w:val="007166CE"/>
    <w:rPr>
      <w:kern w:val="1"/>
      <w:lang w:eastAsia="ar-SA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7166CE"/>
    <w:rPr>
      <w:vertAlign w:val="superscript"/>
    </w:rPr>
  </w:style>
  <w:style w:type="paragraph" w:styleId="Poprawka">
    <w:name w:val="Revision"/>
    <w:hidden/>
    <w:uiPriority w:val="99"/>
    <w:semiHidden/>
    <w:rsid w:val="00B81F6B"/>
    <w:rPr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0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25B6C.A79681E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7E3B9-9769-4582-AEB8-C5340533D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1581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11050</CharactersWithSpaces>
  <SharedDoc>false</SharedDoc>
  <HLinks>
    <vt:vector size="6" baseType="variant">
      <vt:variant>
        <vt:i4>3539037</vt:i4>
      </vt:variant>
      <vt:variant>
        <vt:i4>-1</vt:i4>
      </vt:variant>
      <vt:variant>
        <vt:i4>2076</vt:i4>
      </vt:variant>
      <vt:variant>
        <vt:i4>1</vt:i4>
      </vt:variant>
      <vt:variant>
        <vt:lpwstr>cid:image001.png@01D25B6C.A79681E0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 name</dc:creator>
  <cp:lastModifiedBy>Jakub Karp</cp:lastModifiedBy>
  <cp:revision>8</cp:revision>
  <cp:lastPrinted>2019-06-14T12:45:00Z</cp:lastPrinted>
  <dcterms:created xsi:type="dcterms:W3CDTF">2018-07-27T13:40:00Z</dcterms:created>
  <dcterms:modified xsi:type="dcterms:W3CDTF">2019-06-14T12:46:00Z</dcterms:modified>
</cp:coreProperties>
</file>