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8B1" w:rsidRPr="00080A2A" w:rsidRDefault="00D94ADF" w:rsidP="003D5DC8">
      <w:pPr>
        <w:spacing w:line="240" w:lineRule="auto"/>
        <w:jc w:val="both"/>
        <w:rPr>
          <w:rFonts w:ascii="Verdana" w:hAnsi="Verdana" w:cs="Arial"/>
          <w:sz w:val="16"/>
          <w:szCs w:val="16"/>
        </w:rPr>
      </w:pPr>
      <w:r w:rsidRPr="00080A2A">
        <w:rPr>
          <w:rFonts w:ascii="Verdana" w:hAnsi="Verdana" w:cs="Arial"/>
          <w:sz w:val="16"/>
          <w:szCs w:val="16"/>
        </w:rPr>
        <w:t>Załącznik nr 7</w:t>
      </w:r>
      <w:r w:rsidR="0031383C">
        <w:rPr>
          <w:rFonts w:ascii="Verdana" w:hAnsi="Verdana" w:cs="Arial"/>
          <w:sz w:val="16"/>
          <w:szCs w:val="16"/>
        </w:rPr>
        <w:t xml:space="preserve"> </w:t>
      </w:r>
      <w:r w:rsidR="00162E13">
        <w:rPr>
          <w:rFonts w:ascii="Verdana" w:hAnsi="Verdana" w:cs="Arial"/>
          <w:sz w:val="16"/>
          <w:szCs w:val="16"/>
        </w:rPr>
        <w:t>d</w:t>
      </w:r>
      <w:r w:rsidR="00AF3E03">
        <w:rPr>
          <w:rFonts w:ascii="Verdana" w:hAnsi="Verdana" w:cs="Arial"/>
          <w:sz w:val="16"/>
          <w:szCs w:val="16"/>
        </w:rPr>
        <w:t>o Regulaminu świadczenia usług R</w:t>
      </w:r>
      <w:r w:rsidR="00162E13">
        <w:rPr>
          <w:rFonts w:ascii="Verdana" w:hAnsi="Verdana" w:cs="Arial"/>
          <w:sz w:val="16"/>
          <w:szCs w:val="16"/>
        </w:rPr>
        <w:t>zeszowskiego Ośrodka Wsparcia Ekonomii Społecznej w subregionie I</w:t>
      </w:r>
      <w:r w:rsidR="009F7540">
        <w:rPr>
          <w:rFonts w:ascii="Verdana" w:hAnsi="Verdana" w:cs="Arial"/>
          <w:sz w:val="16"/>
          <w:szCs w:val="16"/>
        </w:rPr>
        <w:t>I</w:t>
      </w:r>
    </w:p>
    <w:p w:rsidR="00D94ADF" w:rsidRPr="00D94ADF" w:rsidRDefault="00D94ADF" w:rsidP="003D5DC8">
      <w:pPr>
        <w:tabs>
          <w:tab w:val="left" w:pos="284"/>
          <w:tab w:val="left" w:pos="567"/>
        </w:tabs>
        <w:spacing w:line="240" w:lineRule="auto"/>
        <w:jc w:val="center"/>
        <w:rPr>
          <w:rFonts w:asciiTheme="minorHAnsi" w:hAnsiTheme="minorHAnsi" w:cs="Arial"/>
          <w:i/>
          <w:sz w:val="16"/>
          <w:szCs w:val="16"/>
        </w:rPr>
      </w:pPr>
    </w:p>
    <w:p w:rsidR="00080A2A" w:rsidRPr="000039C4" w:rsidRDefault="00080A2A" w:rsidP="003D5DC8">
      <w:pPr>
        <w:spacing w:line="240" w:lineRule="auto"/>
        <w:jc w:val="center"/>
        <w:rPr>
          <w:rFonts w:ascii="Verdana" w:hAnsi="Verdana" w:cs="Arial"/>
          <w:sz w:val="16"/>
          <w:szCs w:val="16"/>
        </w:rPr>
      </w:pPr>
      <w:r w:rsidRPr="000039C4">
        <w:rPr>
          <w:rFonts w:ascii="Verdana" w:hAnsi="Verdana" w:cs="Arial"/>
          <w:sz w:val="16"/>
          <w:szCs w:val="16"/>
        </w:rPr>
        <w:t xml:space="preserve">Projekt „ROWES –  </w:t>
      </w:r>
      <w:r w:rsidR="009F7540">
        <w:rPr>
          <w:rFonts w:ascii="Verdana" w:hAnsi="Verdana" w:cs="Arial"/>
          <w:sz w:val="16"/>
          <w:szCs w:val="16"/>
        </w:rPr>
        <w:t xml:space="preserve">szansą </w:t>
      </w:r>
      <w:r w:rsidR="00036DCE">
        <w:rPr>
          <w:rFonts w:ascii="Verdana" w:hAnsi="Verdana" w:cs="Arial"/>
          <w:sz w:val="16"/>
          <w:szCs w:val="16"/>
        </w:rPr>
        <w:t>rozwoju</w:t>
      </w:r>
      <w:r w:rsidRPr="000039C4">
        <w:rPr>
          <w:rFonts w:ascii="Verdana" w:hAnsi="Verdana" w:cs="Arial"/>
          <w:sz w:val="16"/>
          <w:szCs w:val="16"/>
        </w:rPr>
        <w:t xml:space="preserve"> sektora ekonomii społecznej w subregionie I</w:t>
      </w:r>
      <w:r w:rsidR="009F7540">
        <w:rPr>
          <w:rFonts w:ascii="Verdana" w:hAnsi="Verdana" w:cs="Arial"/>
          <w:sz w:val="16"/>
          <w:szCs w:val="16"/>
        </w:rPr>
        <w:t>I</w:t>
      </w:r>
      <w:r w:rsidRPr="000039C4">
        <w:rPr>
          <w:rFonts w:ascii="Verdana" w:hAnsi="Verdana" w:cs="Arial"/>
          <w:sz w:val="16"/>
          <w:szCs w:val="16"/>
        </w:rPr>
        <w:t>”</w:t>
      </w:r>
    </w:p>
    <w:p w:rsidR="00080A2A" w:rsidRPr="000039C4" w:rsidRDefault="00080A2A" w:rsidP="003D5DC8">
      <w:pPr>
        <w:spacing w:line="240" w:lineRule="auto"/>
        <w:jc w:val="center"/>
        <w:rPr>
          <w:rFonts w:ascii="Verdana" w:hAnsi="Verdana" w:cs="Arial"/>
          <w:sz w:val="16"/>
          <w:szCs w:val="16"/>
        </w:rPr>
      </w:pPr>
      <w:r w:rsidRPr="000039C4">
        <w:rPr>
          <w:rFonts w:ascii="Verdana" w:hAnsi="Verdana" w:cs="Arial"/>
          <w:sz w:val="16"/>
          <w:szCs w:val="16"/>
        </w:rPr>
        <w:t>współfinansowany ze środków Europejskiego Funduszu Społecznego,</w:t>
      </w:r>
    </w:p>
    <w:p w:rsidR="00080A2A" w:rsidRPr="000039C4" w:rsidRDefault="00080A2A" w:rsidP="003D5DC8">
      <w:pPr>
        <w:spacing w:line="240" w:lineRule="auto"/>
        <w:jc w:val="center"/>
        <w:rPr>
          <w:rFonts w:ascii="Verdana" w:hAnsi="Verdana" w:cs="Arial"/>
          <w:sz w:val="16"/>
          <w:szCs w:val="16"/>
        </w:rPr>
      </w:pPr>
      <w:r w:rsidRPr="000039C4">
        <w:rPr>
          <w:rFonts w:ascii="Verdana" w:hAnsi="Verdana" w:cs="Arial"/>
          <w:sz w:val="16"/>
          <w:szCs w:val="16"/>
        </w:rPr>
        <w:t>realizowany przez Rzeszowską Agencję Rozwoju Regionalnego S.A.,</w:t>
      </w:r>
    </w:p>
    <w:p w:rsidR="00080A2A" w:rsidRPr="000039C4" w:rsidRDefault="00080A2A" w:rsidP="003D5DC8">
      <w:pPr>
        <w:spacing w:line="240" w:lineRule="auto"/>
        <w:jc w:val="center"/>
        <w:rPr>
          <w:rFonts w:ascii="Verdana" w:hAnsi="Verdana" w:cs="Arial"/>
          <w:sz w:val="16"/>
          <w:szCs w:val="16"/>
        </w:rPr>
      </w:pPr>
      <w:r w:rsidRPr="000039C4">
        <w:rPr>
          <w:rFonts w:ascii="Verdana" w:hAnsi="Verdana" w:cs="Arial"/>
          <w:sz w:val="16"/>
          <w:szCs w:val="16"/>
        </w:rPr>
        <w:t>na podstawie Umowy nr RPPK.08.05.00-18-000</w:t>
      </w:r>
      <w:r w:rsidR="009F7540">
        <w:rPr>
          <w:rFonts w:ascii="Verdana" w:hAnsi="Verdana" w:cs="Arial"/>
          <w:sz w:val="16"/>
          <w:szCs w:val="16"/>
        </w:rPr>
        <w:t>1</w:t>
      </w:r>
      <w:r w:rsidRPr="000039C4">
        <w:rPr>
          <w:rFonts w:ascii="Verdana" w:hAnsi="Verdana" w:cs="Arial"/>
          <w:sz w:val="16"/>
          <w:szCs w:val="16"/>
        </w:rPr>
        <w:t>/16-00 z dnia 28.02.2017 r.</w:t>
      </w:r>
    </w:p>
    <w:p w:rsidR="00080A2A" w:rsidRPr="000039C4" w:rsidRDefault="00080A2A" w:rsidP="003D5DC8">
      <w:pPr>
        <w:spacing w:line="240" w:lineRule="auto"/>
        <w:jc w:val="center"/>
        <w:rPr>
          <w:rFonts w:ascii="Verdana" w:hAnsi="Verdana" w:cs="Arial"/>
          <w:sz w:val="16"/>
          <w:szCs w:val="16"/>
        </w:rPr>
      </w:pPr>
      <w:r w:rsidRPr="000039C4">
        <w:rPr>
          <w:rFonts w:ascii="Verdana" w:hAnsi="Verdana" w:cs="Arial"/>
          <w:sz w:val="16"/>
          <w:szCs w:val="16"/>
        </w:rPr>
        <w:t>zawartej z Wojewódzkim Urzędem Pracy w Rzeszowie w ramach</w:t>
      </w:r>
    </w:p>
    <w:p w:rsidR="00080A2A" w:rsidRPr="000039C4" w:rsidRDefault="00080A2A" w:rsidP="003D5DC8">
      <w:pPr>
        <w:spacing w:line="240" w:lineRule="auto"/>
        <w:jc w:val="center"/>
        <w:rPr>
          <w:rFonts w:ascii="Verdana" w:hAnsi="Verdana" w:cs="Arial"/>
          <w:sz w:val="16"/>
          <w:szCs w:val="16"/>
        </w:rPr>
      </w:pPr>
      <w:r w:rsidRPr="000039C4">
        <w:rPr>
          <w:rFonts w:ascii="Verdana" w:hAnsi="Verdana" w:cs="Arial"/>
          <w:sz w:val="16"/>
          <w:szCs w:val="16"/>
        </w:rPr>
        <w:t>Regionalnego Programu Operacyjnego Województwa Podkarpackiego na lata 2014-2020,</w:t>
      </w:r>
    </w:p>
    <w:p w:rsidR="00080A2A" w:rsidRPr="000039C4" w:rsidRDefault="00080A2A" w:rsidP="003D5DC8">
      <w:pPr>
        <w:spacing w:line="240" w:lineRule="auto"/>
        <w:jc w:val="center"/>
        <w:rPr>
          <w:rFonts w:ascii="Verdana" w:hAnsi="Verdana" w:cs="Arial"/>
          <w:sz w:val="16"/>
          <w:szCs w:val="16"/>
        </w:rPr>
      </w:pPr>
      <w:r w:rsidRPr="000039C4">
        <w:rPr>
          <w:rFonts w:ascii="Verdana" w:hAnsi="Verdana" w:cs="Arial"/>
          <w:sz w:val="16"/>
          <w:szCs w:val="16"/>
        </w:rPr>
        <w:t>Oś Priorytetowa VIII  Integracja Społeczna,</w:t>
      </w:r>
    </w:p>
    <w:p w:rsidR="00D31B66" w:rsidRPr="000039C4" w:rsidRDefault="00080A2A" w:rsidP="003D5DC8">
      <w:pPr>
        <w:spacing w:line="240" w:lineRule="auto"/>
        <w:jc w:val="center"/>
        <w:rPr>
          <w:rFonts w:ascii="Verdana" w:hAnsi="Verdana" w:cs="Arial"/>
          <w:b/>
          <w:sz w:val="16"/>
          <w:szCs w:val="16"/>
        </w:rPr>
      </w:pPr>
      <w:r w:rsidRPr="000039C4">
        <w:rPr>
          <w:rFonts w:ascii="Verdana" w:hAnsi="Verdana" w:cs="Arial"/>
          <w:sz w:val="16"/>
          <w:szCs w:val="16"/>
        </w:rPr>
        <w:t>Działanie 8.5 Wspieranie rozwoju sektora ekonomii społecznej w regionie.</w:t>
      </w:r>
    </w:p>
    <w:p w:rsidR="001502B4" w:rsidRPr="001F0C13" w:rsidRDefault="00013BF8" w:rsidP="001F0C13">
      <w:pPr>
        <w:spacing w:line="240" w:lineRule="auto"/>
        <w:jc w:val="both"/>
        <w:rPr>
          <w:rFonts w:ascii="Verdana" w:hAnsi="Verdana" w:cs="Arial"/>
          <w:b/>
          <w:i/>
          <w:sz w:val="16"/>
          <w:szCs w:val="16"/>
        </w:rPr>
      </w:pPr>
      <w:r>
        <w:rPr>
          <w:rFonts w:ascii="Verdana" w:hAnsi="Verdana" w:cs="Arial"/>
          <w:b/>
          <w:i/>
          <w:sz w:val="16"/>
          <w:szCs w:val="16"/>
        </w:rPr>
        <w:tab/>
      </w:r>
      <w:r>
        <w:rPr>
          <w:rFonts w:ascii="Verdana" w:hAnsi="Verdana" w:cs="Arial"/>
          <w:b/>
          <w:i/>
          <w:sz w:val="16"/>
          <w:szCs w:val="16"/>
        </w:rPr>
        <w:tab/>
      </w:r>
      <w:r>
        <w:rPr>
          <w:rFonts w:ascii="Verdana" w:hAnsi="Verdana" w:cs="Arial"/>
          <w:b/>
          <w:i/>
          <w:sz w:val="16"/>
          <w:szCs w:val="16"/>
        </w:rPr>
        <w:tab/>
      </w:r>
      <w:r>
        <w:rPr>
          <w:rFonts w:ascii="Verdana" w:hAnsi="Verdana" w:cs="Arial"/>
          <w:b/>
          <w:i/>
          <w:sz w:val="16"/>
          <w:szCs w:val="16"/>
        </w:rPr>
        <w:tab/>
      </w:r>
      <w:r>
        <w:rPr>
          <w:rFonts w:ascii="Verdana" w:hAnsi="Verdana" w:cs="Arial"/>
          <w:b/>
          <w:i/>
          <w:sz w:val="16"/>
          <w:szCs w:val="16"/>
        </w:rPr>
        <w:tab/>
      </w:r>
      <w:r w:rsidR="001502B4">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tbl>
      <w:tblPr>
        <w:tblStyle w:val="Tabela-Siatka"/>
        <w:tblW w:w="0" w:type="auto"/>
        <w:tblLook w:val="04A0" w:firstRow="1" w:lastRow="0" w:firstColumn="1" w:lastColumn="0" w:noHBand="0" w:noVBand="1"/>
      </w:tblPr>
      <w:tblGrid>
        <w:gridCol w:w="3933"/>
        <w:gridCol w:w="5837"/>
      </w:tblGrid>
      <w:tr w:rsidR="00013BF8" w:rsidRPr="00607927" w:rsidTr="003D5DC8">
        <w:tc>
          <w:tcPr>
            <w:tcW w:w="3936" w:type="dxa"/>
          </w:tcPr>
          <w:p w:rsidR="00013BF8" w:rsidRPr="003D5DC8" w:rsidRDefault="00013BF8" w:rsidP="003D5DC8">
            <w:pPr>
              <w:spacing w:line="240" w:lineRule="auto"/>
              <w:rPr>
                <w:rFonts w:ascii="Verdana" w:hAnsi="Verdana"/>
                <w:sz w:val="20"/>
                <w:szCs w:val="20"/>
              </w:rPr>
            </w:pPr>
            <w:r w:rsidRPr="003D5DC8">
              <w:rPr>
                <w:rFonts w:ascii="Verdana" w:hAnsi="Verdana"/>
                <w:sz w:val="20"/>
                <w:szCs w:val="20"/>
              </w:rPr>
              <w:t xml:space="preserve">Nazwa </w:t>
            </w:r>
            <w:r w:rsidR="00B97F72" w:rsidRPr="00511855">
              <w:rPr>
                <w:rFonts w:ascii="Verdana" w:hAnsi="Verdana"/>
                <w:sz w:val="20"/>
                <w:szCs w:val="20"/>
              </w:rPr>
              <w:t>p</w:t>
            </w:r>
            <w:r w:rsidR="00511855" w:rsidRPr="00511855">
              <w:rPr>
                <w:rFonts w:ascii="Verdana" w:hAnsi="Verdana"/>
                <w:sz w:val="20"/>
                <w:szCs w:val="20"/>
              </w:rPr>
              <w:t>rzedsiębiorcy</w:t>
            </w:r>
          </w:p>
        </w:tc>
        <w:tc>
          <w:tcPr>
            <w:tcW w:w="5843" w:type="dxa"/>
          </w:tcPr>
          <w:p w:rsidR="00013BF8" w:rsidRPr="00607927" w:rsidRDefault="00013BF8" w:rsidP="003D5DC8">
            <w:pPr>
              <w:spacing w:line="240" w:lineRule="auto"/>
              <w:jc w:val="both"/>
              <w:rPr>
                <w:rFonts w:ascii="Verdana" w:hAnsi="Verdana"/>
                <w:sz w:val="16"/>
                <w:szCs w:val="16"/>
              </w:rPr>
            </w:pPr>
          </w:p>
        </w:tc>
      </w:tr>
      <w:tr w:rsidR="00013BF8" w:rsidRPr="00607927" w:rsidTr="003D5DC8">
        <w:tc>
          <w:tcPr>
            <w:tcW w:w="3936" w:type="dxa"/>
          </w:tcPr>
          <w:p w:rsidR="00013BF8" w:rsidRPr="003D5DC8" w:rsidRDefault="00013BF8" w:rsidP="003D5DC8">
            <w:pPr>
              <w:spacing w:line="240" w:lineRule="auto"/>
              <w:rPr>
                <w:rFonts w:ascii="Verdana" w:hAnsi="Verdana"/>
                <w:sz w:val="20"/>
                <w:szCs w:val="20"/>
              </w:rPr>
            </w:pPr>
            <w:r w:rsidRPr="003D5DC8">
              <w:rPr>
                <w:rFonts w:ascii="Verdana" w:hAnsi="Verdana"/>
                <w:sz w:val="20"/>
                <w:szCs w:val="20"/>
              </w:rPr>
              <w:t>Siedziba  i  adres</w:t>
            </w:r>
            <w:r w:rsidR="00162E13" w:rsidRPr="003D5DC8">
              <w:rPr>
                <w:rFonts w:ascii="Verdana" w:hAnsi="Verdana"/>
                <w:sz w:val="20"/>
                <w:szCs w:val="20"/>
              </w:rPr>
              <w:t xml:space="preserve"> </w:t>
            </w:r>
          </w:p>
        </w:tc>
        <w:tc>
          <w:tcPr>
            <w:tcW w:w="5843" w:type="dxa"/>
          </w:tcPr>
          <w:p w:rsidR="00013BF8" w:rsidRPr="00607927" w:rsidRDefault="00013BF8" w:rsidP="003D5DC8">
            <w:pPr>
              <w:spacing w:line="240" w:lineRule="auto"/>
              <w:jc w:val="both"/>
              <w:rPr>
                <w:rFonts w:ascii="Verdana" w:hAnsi="Verdana"/>
                <w:sz w:val="16"/>
                <w:szCs w:val="16"/>
              </w:rPr>
            </w:pPr>
          </w:p>
        </w:tc>
      </w:tr>
      <w:tr w:rsidR="00013BF8" w:rsidRPr="00607927" w:rsidTr="003D5DC8">
        <w:tc>
          <w:tcPr>
            <w:tcW w:w="3936" w:type="dxa"/>
          </w:tcPr>
          <w:p w:rsidR="00013BF8" w:rsidRPr="003D5DC8" w:rsidRDefault="00013BF8" w:rsidP="003D5DC8">
            <w:pPr>
              <w:spacing w:line="240" w:lineRule="auto"/>
              <w:rPr>
                <w:rFonts w:ascii="Verdana" w:hAnsi="Verdana"/>
                <w:sz w:val="20"/>
                <w:szCs w:val="20"/>
              </w:rPr>
            </w:pPr>
            <w:r w:rsidRPr="003D5DC8">
              <w:rPr>
                <w:rFonts w:ascii="Verdana" w:hAnsi="Verdana"/>
                <w:sz w:val="20"/>
                <w:szCs w:val="20"/>
              </w:rPr>
              <w:t>NIP</w:t>
            </w:r>
            <w:r w:rsidR="00162E13" w:rsidRPr="003D5DC8">
              <w:rPr>
                <w:rFonts w:ascii="Verdana" w:hAnsi="Verdana"/>
                <w:sz w:val="20"/>
                <w:szCs w:val="20"/>
              </w:rPr>
              <w:t xml:space="preserve"> </w:t>
            </w:r>
            <w:r w:rsidR="00511855" w:rsidRPr="00511855">
              <w:rPr>
                <w:rFonts w:ascii="Verdana" w:hAnsi="Verdana"/>
                <w:sz w:val="20"/>
                <w:szCs w:val="20"/>
              </w:rPr>
              <w:t>przedsiębiorcy</w:t>
            </w:r>
          </w:p>
        </w:tc>
        <w:tc>
          <w:tcPr>
            <w:tcW w:w="5843" w:type="dxa"/>
          </w:tcPr>
          <w:p w:rsidR="00013BF8" w:rsidRPr="00607927" w:rsidRDefault="00013BF8" w:rsidP="003D5DC8">
            <w:pPr>
              <w:spacing w:line="240" w:lineRule="auto"/>
              <w:jc w:val="both"/>
              <w:rPr>
                <w:rFonts w:ascii="Verdana" w:hAnsi="Verdana"/>
                <w:sz w:val="16"/>
                <w:szCs w:val="16"/>
              </w:rPr>
            </w:pPr>
          </w:p>
        </w:tc>
      </w:tr>
    </w:tbl>
    <w:p w:rsidR="003D5DC8" w:rsidRPr="00607927" w:rsidRDefault="003D5DC8" w:rsidP="003D5DC8">
      <w:pPr>
        <w:spacing w:line="240" w:lineRule="auto"/>
        <w:jc w:val="both"/>
        <w:rPr>
          <w:rFonts w:ascii="Verdana" w:hAnsi="Verdana"/>
          <w:sz w:val="16"/>
          <w:szCs w:val="16"/>
        </w:rPr>
      </w:pPr>
    </w:p>
    <w:p w:rsidR="001F0C13" w:rsidRPr="005B1DA2" w:rsidRDefault="001F0C13" w:rsidP="001F0C13">
      <w:pPr>
        <w:jc w:val="center"/>
        <w:rPr>
          <w:rFonts w:ascii="Verdana" w:hAnsi="Verdana" w:cs="Arial Narrow"/>
          <w:bCs/>
          <w:sz w:val="16"/>
          <w:szCs w:val="16"/>
        </w:rPr>
      </w:pPr>
      <w:r w:rsidRPr="005B1DA2">
        <w:rPr>
          <w:rFonts w:ascii="Verdana" w:hAnsi="Verdana" w:cs="Arial Narrow"/>
          <w:b/>
          <w:bCs/>
          <w:sz w:val="16"/>
          <w:szCs w:val="16"/>
        </w:rPr>
        <w:t>OŚWIADCZENIE WNIOSKODAWCY O OTRZYMANIU / NIEOTRZYMANIU POMOCY DE MINIMIS</w:t>
      </w:r>
      <w:r w:rsidRPr="005B1DA2">
        <w:rPr>
          <w:rFonts w:ascii="Verdana" w:hAnsi="Verdana" w:cs="Arial Narrow"/>
          <w:bCs/>
          <w:sz w:val="16"/>
          <w:szCs w:val="16"/>
        </w:rPr>
        <w:t xml:space="preserve"> </w:t>
      </w:r>
      <w:r w:rsidRPr="005B1DA2">
        <w:rPr>
          <w:rFonts w:ascii="Verdana" w:hAnsi="Verdana" w:cs="Arial Narrow"/>
          <w:bCs/>
          <w:sz w:val="16"/>
          <w:szCs w:val="16"/>
        </w:rPr>
        <w:br/>
      </w:r>
      <w:r w:rsidRPr="005B1DA2">
        <w:rPr>
          <w:rFonts w:ascii="Verdana" w:eastAsia="Segoe UI" w:hAnsi="Verdana" w:cs="Arial Narrow"/>
          <w:bCs/>
          <w:sz w:val="16"/>
          <w:szCs w:val="16"/>
          <w:lang w:eastAsia="hi-IN" w:bidi="hi-IN"/>
        </w:rPr>
        <w:t xml:space="preserve">w roku, w którym ubiega się o </w:t>
      </w:r>
      <w:r w:rsidRPr="005B1DA2">
        <w:rPr>
          <w:rFonts w:ascii="Verdana" w:eastAsia="Segoe UI" w:hAnsi="Verdana" w:cs="Arial Narrow"/>
          <w:bCs/>
          <w:iCs/>
          <w:sz w:val="16"/>
          <w:szCs w:val="16"/>
          <w:lang w:eastAsia="hi-IN" w:bidi="hi-IN"/>
        </w:rPr>
        <w:t>pomoc</w:t>
      </w:r>
      <w:r w:rsidRPr="005B1DA2">
        <w:rPr>
          <w:rFonts w:ascii="Verdana" w:eastAsia="Segoe UI" w:hAnsi="Verdana" w:cs="Arial Narrow"/>
          <w:bCs/>
          <w:sz w:val="16"/>
          <w:szCs w:val="16"/>
          <w:lang w:eastAsia="hi-IN" w:bidi="hi-IN"/>
        </w:rPr>
        <w:t>, oraz w ciągu 2 (dwóch) poprzedzających go lat</w:t>
      </w:r>
    </w:p>
    <w:p w:rsidR="001F0C13" w:rsidRPr="005B1DA2" w:rsidRDefault="001F0C13" w:rsidP="001F0C13">
      <w:pPr>
        <w:jc w:val="center"/>
        <w:rPr>
          <w:rFonts w:ascii="Verdana" w:hAnsi="Verdana" w:cs="Arial Narrow"/>
          <w:bCs/>
          <w:color w:val="000000"/>
          <w:sz w:val="16"/>
          <w:szCs w:val="16"/>
          <w:u w:val="single"/>
        </w:rPr>
      </w:pPr>
      <w:r w:rsidRPr="005B1DA2">
        <w:rPr>
          <w:rFonts w:ascii="Verdana" w:hAnsi="Verdana" w:cs="Arial Narrow"/>
          <w:bCs/>
          <w:color w:val="000000"/>
          <w:sz w:val="16"/>
          <w:szCs w:val="16"/>
          <w:u w:val="single"/>
        </w:rPr>
        <w:t>Oświadczam, że</w:t>
      </w:r>
    </w:p>
    <w:p w:rsidR="001F0C13" w:rsidRPr="001F0C13" w:rsidRDefault="001F0C13" w:rsidP="001F0C13">
      <w:pPr>
        <w:jc w:val="center"/>
        <w:rPr>
          <w:rFonts w:ascii="Verdana" w:hAnsi="Verdana" w:cs="Arial Narrow"/>
          <w:color w:val="000000"/>
          <w:sz w:val="16"/>
          <w:szCs w:val="16"/>
        </w:rPr>
      </w:pPr>
      <w:r w:rsidRPr="001F0C13">
        <w:rPr>
          <w:rFonts w:ascii="Verdana" w:hAnsi="Verdana" w:cs="Arial Narrow"/>
          <w:bCs/>
          <w:color w:val="000000"/>
          <w:sz w:val="16"/>
          <w:szCs w:val="16"/>
        </w:rPr>
        <w:t xml:space="preserve"> </w:t>
      </w:r>
    </w:p>
    <w:p w:rsidR="001F0C13" w:rsidRPr="001F0C13" w:rsidRDefault="001F0C13" w:rsidP="001F0C13">
      <w:pPr>
        <w:jc w:val="center"/>
        <w:rPr>
          <w:rFonts w:ascii="Verdana" w:hAnsi="Verdana" w:cs="Arial Narrow"/>
          <w:sz w:val="16"/>
          <w:szCs w:val="16"/>
        </w:rPr>
      </w:pPr>
      <w:r w:rsidRPr="001F0C13">
        <w:rPr>
          <w:rFonts w:ascii="Verdana" w:hAnsi="Verdana" w:cs="Arial Narrow"/>
          <w:color w:val="000000"/>
          <w:sz w:val="16"/>
          <w:szCs w:val="16"/>
        </w:rPr>
        <w:t xml:space="preserve">........................................................................................................................................................................ </w:t>
      </w:r>
      <w:r w:rsidRPr="005B1DA2">
        <w:rPr>
          <w:rFonts w:ascii="Verdana" w:hAnsi="Verdana" w:cs="Arial Narrow"/>
          <w:i/>
          <w:iCs/>
          <w:color w:val="000000"/>
          <w:sz w:val="12"/>
          <w:szCs w:val="12"/>
        </w:rPr>
        <w:t xml:space="preserve">(Imię i nazwisko/ firma przedsiębiorcy – wnioskodawcy, zgodnie z danymi ujawnionymi we właściwym rejestrze </w:t>
      </w:r>
      <w:r w:rsidRPr="005B1DA2">
        <w:rPr>
          <w:rFonts w:ascii="Verdana" w:hAnsi="Verdana" w:cs="Arial Narrow"/>
          <w:i/>
          <w:iCs/>
          <w:color w:val="000000"/>
          <w:sz w:val="12"/>
          <w:szCs w:val="12"/>
        </w:rPr>
        <w:br/>
        <w:t>oraz pieczęć firmowa )</w:t>
      </w:r>
    </w:p>
    <w:p w:rsidR="001F0C13" w:rsidRPr="001F0C13" w:rsidRDefault="001F0C13" w:rsidP="001F0C13">
      <w:pPr>
        <w:jc w:val="both"/>
        <w:rPr>
          <w:rFonts w:ascii="Verdana" w:hAnsi="Verdana" w:cs="Arial Narrow"/>
          <w:sz w:val="16"/>
          <w:szCs w:val="16"/>
        </w:rPr>
      </w:pPr>
    </w:p>
    <w:p w:rsidR="001F0C13" w:rsidRPr="001F0C13" w:rsidRDefault="001F0C13" w:rsidP="001F0C13">
      <w:pPr>
        <w:jc w:val="both"/>
        <w:rPr>
          <w:rFonts w:ascii="Verdana" w:hAnsi="Verdana" w:cs="Arial Narrow"/>
          <w:sz w:val="16"/>
          <w:szCs w:val="16"/>
        </w:rPr>
      </w:pPr>
      <w:r w:rsidRPr="001F0C13">
        <w:rPr>
          <w:rFonts w:ascii="Verdana" w:hAnsi="Verdana" w:cs="Arial Narrow"/>
          <w:sz w:val="16"/>
          <w:szCs w:val="16"/>
        </w:rPr>
        <w:t xml:space="preserve">w ciągu bieżącego roku podatkowego oraz dwóch poprzedzających go lat podatkowych tj. w okresie </w:t>
      </w:r>
      <w:r w:rsidRPr="001F0C13">
        <w:rPr>
          <w:rFonts w:ascii="Verdana" w:hAnsi="Verdana" w:cs="Arial Narrow"/>
          <w:sz w:val="16"/>
          <w:szCs w:val="16"/>
        </w:rPr>
        <w:br/>
        <w:t xml:space="preserve">od ……......…......... do dnia złożenia niniejszego wniosku, tj. do …...........…..….. r., </w:t>
      </w:r>
      <w:r w:rsidRPr="001F0C13">
        <w:rPr>
          <w:rFonts w:ascii="Verdana" w:hAnsi="Verdana" w:cs="Arial Narrow"/>
          <w:b/>
          <w:sz w:val="16"/>
          <w:szCs w:val="16"/>
        </w:rPr>
        <w:t>nie uzyskał / uzyskał*</w:t>
      </w:r>
      <w:r w:rsidRPr="001F0C13">
        <w:rPr>
          <w:rFonts w:ascii="Verdana" w:hAnsi="Verdana" w:cs="Arial Narrow"/>
          <w:sz w:val="16"/>
          <w:szCs w:val="16"/>
        </w:rPr>
        <w:t xml:space="preserve">  pomoc de minimis</w:t>
      </w:r>
      <w:r w:rsidRPr="001F0C13">
        <w:rPr>
          <w:rFonts w:ascii="Verdana" w:hAnsi="Verdana" w:cs="Arial Narrow"/>
          <w:b/>
          <w:sz w:val="16"/>
          <w:szCs w:val="16"/>
        </w:rPr>
        <w:t xml:space="preserve"> </w:t>
      </w:r>
      <w:r w:rsidRPr="001F0C13">
        <w:rPr>
          <w:rFonts w:ascii="Verdana" w:hAnsi="Verdana" w:cs="Arial Narrow"/>
          <w:sz w:val="16"/>
          <w:szCs w:val="16"/>
        </w:rPr>
        <w:t xml:space="preserve">o następującej wielkości ……….......................………………… </w:t>
      </w:r>
      <w:r w:rsidRPr="001F0C13">
        <w:rPr>
          <w:rFonts w:ascii="Verdana" w:hAnsi="Verdana" w:cs="Arial Narrow"/>
          <w:iCs/>
          <w:sz w:val="16"/>
          <w:szCs w:val="16"/>
        </w:rPr>
        <w:t>PLN, co stanowi</w:t>
      </w:r>
      <w:r w:rsidRPr="001F0C13">
        <w:rPr>
          <w:rFonts w:ascii="Verdana" w:hAnsi="Verdana" w:cs="Arial Narrow"/>
          <w:i/>
          <w:iCs/>
          <w:sz w:val="16"/>
          <w:szCs w:val="16"/>
        </w:rPr>
        <w:t xml:space="preserve"> ……….......................…………………</w:t>
      </w:r>
      <w:r w:rsidRPr="001F0C13">
        <w:rPr>
          <w:rFonts w:ascii="Verdana" w:hAnsi="Verdana" w:cs="Arial Narrow"/>
          <w:iCs/>
          <w:sz w:val="16"/>
          <w:szCs w:val="16"/>
        </w:rPr>
        <w:t xml:space="preserve"> EUR.</w:t>
      </w:r>
      <w:r w:rsidRPr="001F0C13">
        <w:rPr>
          <w:rFonts w:ascii="Verdana" w:hAnsi="Verdana" w:cs="Arial Narrow"/>
          <w:iCs/>
          <w:sz w:val="16"/>
          <w:szCs w:val="16"/>
          <w:vertAlign w:val="superscript"/>
        </w:rPr>
        <w:footnoteReference w:id="1"/>
      </w:r>
    </w:p>
    <w:p w:rsidR="001F0C13" w:rsidRPr="001F0C13" w:rsidRDefault="001F0C13" w:rsidP="001F0C13">
      <w:pPr>
        <w:jc w:val="both"/>
        <w:rPr>
          <w:rFonts w:ascii="Verdana" w:hAnsi="Verdana" w:cs="Arial Narrow"/>
          <w:iCs/>
          <w:sz w:val="16"/>
          <w:szCs w:val="16"/>
        </w:rPr>
      </w:pPr>
      <w:r w:rsidRPr="001F0C13">
        <w:rPr>
          <w:rFonts w:ascii="Verdana" w:hAnsi="Verdana" w:cs="Arial Narrow"/>
          <w:sz w:val="16"/>
          <w:szCs w:val="16"/>
        </w:rPr>
        <w:t>Jednocześnie oświadczam, że jest to</w:t>
      </w:r>
      <w:r w:rsidRPr="001F0C13">
        <w:rPr>
          <w:rFonts w:ascii="Verdana" w:hAnsi="Verdana" w:cs="Arial Narrow"/>
          <w:b/>
          <w:sz w:val="16"/>
          <w:szCs w:val="16"/>
        </w:rPr>
        <w:t xml:space="preserve"> </w:t>
      </w:r>
      <w:r w:rsidRPr="001F0C13">
        <w:rPr>
          <w:rFonts w:ascii="Verdana" w:hAnsi="Verdana" w:cs="Arial Narrow"/>
          <w:sz w:val="16"/>
          <w:szCs w:val="16"/>
        </w:rPr>
        <w:t>łączna kwota pomocy de minimis</w:t>
      </w:r>
      <w:r w:rsidRPr="001F0C13">
        <w:rPr>
          <w:rFonts w:ascii="Verdana" w:hAnsi="Verdana" w:cs="Arial Narrow"/>
          <w:i/>
          <w:sz w:val="16"/>
          <w:szCs w:val="16"/>
        </w:rPr>
        <w:t xml:space="preserve"> </w:t>
      </w:r>
      <w:r w:rsidRPr="001F0C13">
        <w:rPr>
          <w:rFonts w:ascii="Verdana" w:hAnsi="Verdana" w:cs="Arial Narrow"/>
          <w:sz w:val="16"/>
          <w:szCs w:val="16"/>
        </w:rPr>
        <w:t>uzyskana</w:t>
      </w:r>
      <w:r w:rsidRPr="001F0C13">
        <w:rPr>
          <w:rFonts w:ascii="Verdana" w:hAnsi="Verdana" w:cs="Arial Narrow"/>
          <w:iCs/>
          <w:sz w:val="16"/>
          <w:szCs w:val="16"/>
        </w:rPr>
        <w:t xml:space="preserve"> w ciągu </w:t>
      </w:r>
      <w:r w:rsidRPr="001F0C13">
        <w:rPr>
          <w:rFonts w:ascii="Verdana" w:hAnsi="Verdana" w:cs="Arial Narrow"/>
          <w:sz w:val="16"/>
          <w:szCs w:val="16"/>
        </w:rPr>
        <w:t xml:space="preserve">bieżącego roku i dwóch poprzednich lat podatkowych przez w/w przedsiębiorcę - wnioskodawcę (jako jednego przedsiębiorcę </w:t>
      </w:r>
      <w:r w:rsidRPr="001F0C13">
        <w:rPr>
          <w:rFonts w:ascii="Verdana" w:hAnsi="Verdana" w:cs="Arial Narrow"/>
          <w:iCs/>
          <w:sz w:val="16"/>
          <w:szCs w:val="16"/>
        </w:rPr>
        <w:t xml:space="preserve">w rozumieniu art. 2 ust. 2 Rozporządzenia Komisji (UE) nr 1407/2013 </w:t>
      </w:r>
      <w:r w:rsidRPr="001F0C13">
        <w:rPr>
          <w:rFonts w:ascii="Verdana" w:eastAsia="TimesNewRomanPSMT" w:hAnsi="Verdana" w:cs="Arial Narrow"/>
          <w:sz w:val="16"/>
          <w:szCs w:val="16"/>
        </w:rPr>
        <w:t xml:space="preserve">z dnia 18 grudnia 2013 r. w sprawie stosowania art. 107 i 108 Traktatu o funkcjonowaniu Unii Europejskiej do pomocy de minimis </w:t>
      </w:r>
      <w:r w:rsidRPr="001F0C13">
        <w:rPr>
          <w:rFonts w:ascii="Verdana" w:eastAsia="TimesNewRomanPSMT" w:hAnsi="Verdana" w:cs="Arial Narrow"/>
          <w:i/>
          <w:iCs/>
          <w:sz w:val="16"/>
          <w:szCs w:val="16"/>
        </w:rPr>
        <w:t>(</w:t>
      </w:r>
      <w:r w:rsidRPr="001F0C13">
        <w:rPr>
          <w:rFonts w:ascii="Verdana" w:eastAsia="TimesNewRomanPSMT" w:hAnsi="Verdana" w:cs="Arial Narrow"/>
          <w:iCs/>
          <w:sz w:val="16"/>
          <w:szCs w:val="16"/>
        </w:rPr>
        <w:t>Dz. Urz. UE L 352 z 24.12.2013</w:t>
      </w:r>
      <w:r w:rsidRPr="001F0C13">
        <w:rPr>
          <w:rFonts w:ascii="Verdana" w:hAnsi="Verdana" w:cs="Arial Narrow"/>
          <w:iCs/>
          <w:sz w:val="16"/>
          <w:szCs w:val="16"/>
        </w:rPr>
        <w:t>)</w:t>
      </w:r>
      <w:r w:rsidRPr="001F0C13">
        <w:rPr>
          <w:rFonts w:ascii="Verdana" w:hAnsi="Verdana" w:cs="Arial Narrow"/>
          <w:sz w:val="16"/>
          <w:szCs w:val="16"/>
          <w:vertAlign w:val="superscript"/>
        </w:rPr>
        <w:footnoteReference w:id="2"/>
      </w:r>
      <w:r w:rsidRPr="001F0C13">
        <w:rPr>
          <w:rFonts w:ascii="Verdana" w:hAnsi="Verdana" w:cs="Arial Narrow"/>
          <w:iCs/>
          <w:sz w:val="16"/>
          <w:szCs w:val="16"/>
        </w:rPr>
        <w:t xml:space="preserve"> </w:t>
      </w:r>
      <w:r w:rsidRPr="001F0C13">
        <w:rPr>
          <w:rFonts w:ascii="Verdana" w:hAnsi="Verdana" w:cs="Arial Narrow"/>
          <w:sz w:val="16"/>
          <w:szCs w:val="16"/>
        </w:rPr>
        <w:t xml:space="preserve">oraz </w:t>
      </w:r>
      <w:r w:rsidRPr="001F0C13">
        <w:rPr>
          <w:rFonts w:ascii="Verdana" w:hAnsi="Verdana" w:cs="Arial Narrow"/>
          <w:bCs/>
          <w:sz w:val="16"/>
          <w:szCs w:val="16"/>
        </w:rPr>
        <w:t>znane są mi przepisy art. 3 ust. 8 i 9 R</w:t>
      </w:r>
      <w:r w:rsidRPr="001F0C13">
        <w:rPr>
          <w:rFonts w:ascii="Verdana" w:hAnsi="Verdana" w:cs="Arial Narrow"/>
          <w:sz w:val="16"/>
          <w:szCs w:val="16"/>
        </w:rPr>
        <w:t>ozporządzenia Komisji (UE) nr 1407/2013 z dnia 18 grudnia 2013 r. w sprawie stosowania art. 107 i 108 Traktatu o funkcjonowaniu Unii Europejskiej do pomocy de minimis (Dz. Urz. UE L 352 z 24.12.2013 r.)</w:t>
      </w:r>
      <w:r w:rsidRPr="001F0C13">
        <w:rPr>
          <w:rFonts w:ascii="Verdana" w:hAnsi="Verdana" w:cs="Arial Narrow"/>
          <w:sz w:val="16"/>
          <w:szCs w:val="16"/>
          <w:vertAlign w:val="superscript"/>
        </w:rPr>
        <w:footnoteReference w:id="3"/>
      </w:r>
      <w:r w:rsidRPr="001F0C13">
        <w:rPr>
          <w:rFonts w:ascii="Verdana" w:hAnsi="Verdana" w:cs="Arial Narrow"/>
          <w:bCs/>
          <w:sz w:val="16"/>
          <w:szCs w:val="16"/>
        </w:rPr>
        <w:t xml:space="preserve">, a także </w:t>
      </w:r>
      <w:r w:rsidRPr="001F0C13">
        <w:rPr>
          <w:rFonts w:ascii="Verdana" w:hAnsi="Verdana" w:cs="Arial Narrow"/>
          <w:sz w:val="16"/>
          <w:szCs w:val="16"/>
        </w:rPr>
        <w:t xml:space="preserve">art. 16k ustawy z dnia 15 lutego 1992r. o podatku dochodowym od osób prawnych </w:t>
      </w:r>
      <w:r w:rsidRPr="001F0C13">
        <w:rPr>
          <w:rFonts w:ascii="Verdana" w:hAnsi="Verdana" w:cs="Arial Narrow"/>
          <w:iCs/>
          <w:sz w:val="16"/>
          <w:szCs w:val="16"/>
        </w:rPr>
        <w:t>(</w:t>
      </w:r>
      <w:proofErr w:type="spellStart"/>
      <w:r w:rsidRPr="001F0C13">
        <w:rPr>
          <w:rFonts w:ascii="Verdana" w:hAnsi="Verdana" w:cs="Arial Narrow"/>
          <w:iCs/>
          <w:sz w:val="16"/>
          <w:szCs w:val="16"/>
        </w:rPr>
        <w:t>t.j</w:t>
      </w:r>
      <w:proofErr w:type="spellEnd"/>
      <w:r w:rsidRPr="001F0C13">
        <w:rPr>
          <w:rFonts w:ascii="Verdana" w:hAnsi="Verdana" w:cs="Arial Narrow"/>
          <w:iCs/>
          <w:sz w:val="16"/>
          <w:szCs w:val="16"/>
        </w:rPr>
        <w:t>.: Dz. U. z 2017 poz. 2343 z późn.zm)</w:t>
      </w:r>
      <w:r w:rsidRPr="001F0C13">
        <w:rPr>
          <w:rFonts w:ascii="Verdana" w:hAnsi="Verdana" w:cs="Arial Narrow"/>
          <w:sz w:val="16"/>
          <w:szCs w:val="16"/>
        </w:rPr>
        <w:t xml:space="preserve">, art. 22k z dnia 26 lipca 1991 r. o podatku dochodowym od osób fizycznych </w:t>
      </w:r>
      <w:r w:rsidRPr="001F0C13">
        <w:rPr>
          <w:rFonts w:ascii="Verdana" w:hAnsi="Verdana" w:cs="Arial Narrow"/>
          <w:iCs/>
          <w:sz w:val="16"/>
          <w:szCs w:val="16"/>
        </w:rPr>
        <w:t>(</w:t>
      </w:r>
      <w:proofErr w:type="spellStart"/>
      <w:r w:rsidRPr="001F0C13">
        <w:rPr>
          <w:rFonts w:ascii="Verdana" w:hAnsi="Verdana" w:cs="Arial Narrow"/>
          <w:iCs/>
          <w:sz w:val="16"/>
          <w:szCs w:val="16"/>
        </w:rPr>
        <w:t>t.j</w:t>
      </w:r>
      <w:proofErr w:type="spellEnd"/>
      <w:r w:rsidRPr="001F0C13">
        <w:rPr>
          <w:rFonts w:ascii="Verdana" w:hAnsi="Verdana" w:cs="Arial Narrow"/>
          <w:iCs/>
          <w:sz w:val="16"/>
          <w:szCs w:val="16"/>
        </w:rPr>
        <w:t>.: Dz.U. z 2018 r. poz. 2343 z późn.zm.)</w:t>
      </w:r>
      <w:r w:rsidRPr="001F0C13">
        <w:rPr>
          <w:rFonts w:ascii="Verdana" w:hAnsi="Verdana" w:cs="Arial Narrow"/>
          <w:sz w:val="16"/>
          <w:szCs w:val="16"/>
        </w:rPr>
        <w:t xml:space="preserve">. </w:t>
      </w:r>
    </w:p>
    <w:p w:rsidR="001F0C13" w:rsidRPr="001F0C13" w:rsidRDefault="001F0C13" w:rsidP="001F0C13">
      <w:pPr>
        <w:widowControl w:val="0"/>
        <w:tabs>
          <w:tab w:val="left" w:pos="993"/>
        </w:tabs>
        <w:spacing w:after="198"/>
        <w:jc w:val="both"/>
        <w:rPr>
          <w:rFonts w:ascii="Arial" w:hAnsi="Arial" w:cs="Arial"/>
          <w:i/>
          <w:iCs/>
          <w:lang w:eastAsia="he-IL" w:bidi="he-IL"/>
        </w:rPr>
      </w:pPr>
      <w:r w:rsidRPr="001F0C13">
        <w:rPr>
          <w:rFonts w:ascii="Arial Narrow" w:hAnsi="Arial Narrow" w:cs="Arial Narrow"/>
          <w:i/>
          <w:iCs/>
          <w:sz w:val="20"/>
          <w:szCs w:val="20"/>
          <w:lang w:eastAsia="he-IL" w:bidi="he-IL"/>
        </w:rPr>
        <w:t>*niepotrzebne skreślić</w:t>
      </w:r>
    </w:p>
    <w:tbl>
      <w:tblPr>
        <w:tblW w:w="0" w:type="auto"/>
        <w:tblLayout w:type="fixed"/>
        <w:tblLook w:val="0000" w:firstRow="0" w:lastRow="0" w:firstColumn="0" w:lastColumn="0" w:noHBand="0" w:noVBand="0"/>
      </w:tblPr>
      <w:tblGrid>
        <w:gridCol w:w="3070"/>
        <w:gridCol w:w="3069"/>
        <w:gridCol w:w="3073"/>
      </w:tblGrid>
      <w:tr w:rsidR="001F0C13" w:rsidRPr="001F0C13" w:rsidTr="00A410D2">
        <w:tc>
          <w:tcPr>
            <w:tcW w:w="3070" w:type="dxa"/>
            <w:shd w:val="clear" w:color="auto" w:fill="auto"/>
          </w:tcPr>
          <w:p w:rsidR="001F0C13" w:rsidRPr="001F0C13" w:rsidRDefault="001F0C13" w:rsidP="001F0C13">
            <w:pPr>
              <w:jc w:val="center"/>
              <w:rPr>
                <w:rFonts w:ascii="Verdana" w:hAnsi="Verdana" w:cs="Arial Narrow"/>
                <w:sz w:val="12"/>
                <w:szCs w:val="12"/>
              </w:rPr>
            </w:pPr>
            <w:r w:rsidRPr="001F0C13">
              <w:rPr>
                <w:rFonts w:ascii="Verdana" w:hAnsi="Verdana" w:cs="Arial Narrow"/>
                <w:sz w:val="12"/>
                <w:szCs w:val="12"/>
              </w:rPr>
              <w:t>..................................</w:t>
            </w:r>
          </w:p>
          <w:p w:rsidR="001F0C13" w:rsidRPr="001F0C13" w:rsidRDefault="001F0C13" w:rsidP="001F0C13">
            <w:pPr>
              <w:jc w:val="center"/>
              <w:rPr>
                <w:rFonts w:ascii="Verdana" w:hAnsi="Verdana" w:cs="Arial Narrow"/>
                <w:sz w:val="12"/>
                <w:szCs w:val="12"/>
              </w:rPr>
            </w:pPr>
            <w:r w:rsidRPr="001F0C13">
              <w:rPr>
                <w:rFonts w:ascii="Verdana" w:hAnsi="Verdana" w:cs="Arial Narrow"/>
                <w:sz w:val="12"/>
                <w:szCs w:val="12"/>
              </w:rPr>
              <w:t>Pieczątka firmowa przedsiębiorcy</w:t>
            </w:r>
          </w:p>
        </w:tc>
        <w:tc>
          <w:tcPr>
            <w:tcW w:w="3069" w:type="dxa"/>
            <w:shd w:val="clear" w:color="auto" w:fill="auto"/>
          </w:tcPr>
          <w:p w:rsidR="001F0C13" w:rsidRPr="001F0C13" w:rsidRDefault="001F0C13" w:rsidP="001F0C13">
            <w:pPr>
              <w:jc w:val="center"/>
              <w:rPr>
                <w:rFonts w:ascii="Verdana" w:hAnsi="Verdana" w:cs="Arial Narrow"/>
                <w:sz w:val="12"/>
                <w:szCs w:val="12"/>
              </w:rPr>
            </w:pPr>
            <w:r w:rsidRPr="001F0C13">
              <w:rPr>
                <w:rFonts w:ascii="Verdana" w:hAnsi="Verdana" w:cs="Arial Narrow"/>
                <w:sz w:val="12"/>
                <w:szCs w:val="12"/>
              </w:rPr>
              <w:t>………………</w:t>
            </w:r>
          </w:p>
          <w:p w:rsidR="001F0C13" w:rsidRPr="001F0C13" w:rsidRDefault="001F0C13" w:rsidP="001F0C13">
            <w:pPr>
              <w:jc w:val="center"/>
              <w:rPr>
                <w:rFonts w:ascii="Verdana" w:hAnsi="Verdana" w:cs="Arial Narrow"/>
                <w:sz w:val="12"/>
                <w:szCs w:val="12"/>
              </w:rPr>
            </w:pPr>
            <w:r w:rsidRPr="001F0C13">
              <w:rPr>
                <w:rFonts w:ascii="Verdana" w:hAnsi="Verdana" w:cs="Arial Narrow"/>
                <w:sz w:val="12"/>
                <w:szCs w:val="12"/>
              </w:rPr>
              <w:t>Data</w:t>
            </w:r>
          </w:p>
        </w:tc>
        <w:tc>
          <w:tcPr>
            <w:tcW w:w="3073" w:type="dxa"/>
            <w:shd w:val="clear" w:color="auto" w:fill="auto"/>
          </w:tcPr>
          <w:p w:rsidR="001F0C13" w:rsidRPr="001F0C13" w:rsidRDefault="001F0C13" w:rsidP="001F0C13">
            <w:pPr>
              <w:jc w:val="center"/>
              <w:rPr>
                <w:rFonts w:ascii="Verdana" w:hAnsi="Verdana" w:cs="Arial Narrow"/>
                <w:bCs/>
                <w:sz w:val="12"/>
                <w:szCs w:val="12"/>
              </w:rPr>
            </w:pPr>
            <w:r w:rsidRPr="001F0C13">
              <w:rPr>
                <w:rFonts w:ascii="Verdana" w:hAnsi="Verdana" w:cs="Arial Narrow"/>
                <w:sz w:val="12"/>
                <w:szCs w:val="12"/>
              </w:rPr>
              <w:t>…………………………………………..</w:t>
            </w:r>
          </w:p>
          <w:p w:rsidR="001F0C13" w:rsidRPr="001F0C13" w:rsidRDefault="001F0C13" w:rsidP="001F0C13">
            <w:pPr>
              <w:widowControl w:val="0"/>
              <w:tabs>
                <w:tab w:val="left" w:pos="993"/>
              </w:tabs>
              <w:spacing w:after="198"/>
              <w:jc w:val="center"/>
              <w:rPr>
                <w:rFonts w:ascii="Verdana" w:hAnsi="Verdana"/>
                <w:sz w:val="12"/>
                <w:szCs w:val="12"/>
              </w:rPr>
            </w:pPr>
            <w:r w:rsidRPr="001F0C13">
              <w:rPr>
                <w:rFonts w:ascii="Verdana" w:hAnsi="Verdana" w:cs="Arial Narrow"/>
                <w:bCs/>
                <w:sz w:val="12"/>
                <w:szCs w:val="12"/>
              </w:rPr>
              <w:t xml:space="preserve">Podpisy (pieczątki) osób  upoważnionych do składania oświadczeń woli w imieniu wnioskodawcy </w:t>
            </w:r>
            <w:r w:rsidRPr="001F0C13">
              <w:rPr>
                <w:rFonts w:ascii="Verdana" w:hAnsi="Verdana" w:cs="Arial Narrow"/>
                <w:bCs/>
                <w:color w:val="000000"/>
                <w:sz w:val="12"/>
                <w:szCs w:val="12"/>
              </w:rPr>
              <w:t>zgodnie z danymi ujawnionymi we właściwym rejestrze</w:t>
            </w:r>
          </w:p>
        </w:tc>
      </w:tr>
    </w:tbl>
    <w:p w:rsidR="003E46E3" w:rsidRDefault="003E46E3" w:rsidP="003E46E3">
      <w:pPr>
        <w:pStyle w:val="Stopka"/>
        <w:spacing w:line="240" w:lineRule="auto"/>
        <w:rPr>
          <w:rFonts w:ascii="Verdana" w:hAnsi="Verdana"/>
          <w:sz w:val="16"/>
          <w:szCs w:val="16"/>
        </w:rPr>
      </w:pPr>
    </w:p>
    <w:p w:rsidR="003E46E3" w:rsidRDefault="003E46E3" w:rsidP="003D5DC8">
      <w:pPr>
        <w:spacing w:line="240" w:lineRule="auto"/>
        <w:ind w:left="709"/>
        <w:jc w:val="center"/>
        <w:rPr>
          <w:rFonts w:ascii="Verdana" w:hAnsi="Verdana"/>
          <w:b/>
          <w:sz w:val="18"/>
          <w:szCs w:val="18"/>
        </w:rPr>
      </w:pPr>
    </w:p>
    <w:p w:rsidR="003000CE" w:rsidRPr="00CB29D9" w:rsidRDefault="00511AE7" w:rsidP="00D422E6">
      <w:pPr>
        <w:spacing w:line="240" w:lineRule="auto"/>
        <w:ind w:left="1418" w:firstLine="709"/>
        <w:rPr>
          <w:rFonts w:ascii="Verdana" w:hAnsi="Verdana"/>
          <w:b/>
          <w:sz w:val="18"/>
          <w:szCs w:val="18"/>
        </w:rPr>
      </w:pPr>
      <w:r w:rsidRPr="00CB29D9">
        <w:rPr>
          <w:rFonts w:ascii="Verdana" w:hAnsi="Verdana"/>
          <w:b/>
          <w:sz w:val="18"/>
          <w:szCs w:val="18"/>
        </w:rPr>
        <w:t>WNIOSEK O UDZIELENIE POMOCY DE MINIMIS</w:t>
      </w:r>
    </w:p>
    <w:p w:rsidR="00667332" w:rsidRPr="00CB29D9" w:rsidRDefault="00667332" w:rsidP="003D5DC8">
      <w:pPr>
        <w:spacing w:line="240" w:lineRule="auto"/>
        <w:ind w:left="709"/>
        <w:jc w:val="center"/>
        <w:rPr>
          <w:rFonts w:ascii="Verdana" w:hAnsi="Verdana"/>
          <w:b/>
          <w:sz w:val="18"/>
          <w:szCs w:val="18"/>
        </w:rPr>
      </w:pPr>
    </w:p>
    <w:p w:rsidR="00667332" w:rsidRPr="00CB29D9" w:rsidRDefault="00667332" w:rsidP="003D5DC8">
      <w:pPr>
        <w:spacing w:line="240" w:lineRule="auto"/>
        <w:ind w:left="709"/>
        <w:jc w:val="center"/>
        <w:rPr>
          <w:rFonts w:ascii="Verdana" w:hAnsi="Verdana"/>
          <w:b/>
          <w:sz w:val="18"/>
          <w:szCs w:val="18"/>
        </w:rPr>
      </w:pPr>
    </w:p>
    <w:tbl>
      <w:tblPr>
        <w:tblStyle w:val="Tabela-Siatka"/>
        <w:tblW w:w="0" w:type="auto"/>
        <w:tblLook w:val="04A0" w:firstRow="1" w:lastRow="0" w:firstColumn="1" w:lastColumn="0" w:noHBand="0" w:noVBand="1"/>
      </w:tblPr>
      <w:tblGrid>
        <w:gridCol w:w="3933"/>
        <w:gridCol w:w="5837"/>
      </w:tblGrid>
      <w:tr w:rsidR="004C00B6" w:rsidRPr="00CB29D9" w:rsidTr="004C00B6">
        <w:tc>
          <w:tcPr>
            <w:tcW w:w="3936" w:type="dxa"/>
          </w:tcPr>
          <w:p w:rsidR="004C00B6" w:rsidRPr="00CB29D9" w:rsidRDefault="004C00B6" w:rsidP="002C2085">
            <w:pPr>
              <w:rPr>
                <w:rFonts w:ascii="Verdana" w:hAnsi="Verdana"/>
                <w:sz w:val="18"/>
                <w:szCs w:val="18"/>
              </w:rPr>
            </w:pPr>
            <w:r w:rsidRPr="00CB29D9">
              <w:rPr>
                <w:rFonts w:ascii="Verdana" w:hAnsi="Verdana"/>
                <w:sz w:val="18"/>
                <w:szCs w:val="18"/>
              </w:rPr>
              <w:t xml:space="preserve">Nazwa </w:t>
            </w:r>
            <w:r w:rsidR="004C612F" w:rsidRPr="00CB29D9">
              <w:rPr>
                <w:rFonts w:ascii="Verdana" w:hAnsi="Verdana"/>
                <w:sz w:val="18"/>
                <w:szCs w:val="18"/>
              </w:rPr>
              <w:t>p</w:t>
            </w:r>
            <w:r w:rsidR="008B1B85" w:rsidRPr="00CB29D9">
              <w:rPr>
                <w:rFonts w:ascii="Verdana" w:hAnsi="Verdana"/>
                <w:sz w:val="18"/>
                <w:szCs w:val="18"/>
              </w:rPr>
              <w:t>rzedsiębiorcy</w:t>
            </w:r>
          </w:p>
        </w:tc>
        <w:tc>
          <w:tcPr>
            <w:tcW w:w="5843" w:type="dxa"/>
          </w:tcPr>
          <w:p w:rsidR="004C00B6" w:rsidRPr="00CB29D9" w:rsidRDefault="004C00B6" w:rsidP="004C00B6">
            <w:pPr>
              <w:spacing w:line="360" w:lineRule="auto"/>
              <w:jc w:val="both"/>
              <w:rPr>
                <w:rFonts w:ascii="Verdana" w:hAnsi="Verdana"/>
                <w:sz w:val="18"/>
                <w:szCs w:val="18"/>
              </w:rPr>
            </w:pPr>
          </w:p>
        </w:tc>
      </w:tr>
      <w:tr w:rsidR="004C00B6" w:rsidRPr="00CB29D9" w:rsidTr="004C00B6">
        <w:tc>
          <w:tcPr>
            <w:tcW w:w="3936" w:type="dxa"/>
          </w:tcPr>
          <w:p w:rsidR="004C00B6" w:rsidRPr="00CB29D9" w:rsidRDefault="004C00B6" w:rsidP="002C2085">
            <w:pPr>
              <w:rPr>
                <w:rFonts w:ascii="Verdana" w:hAnsi="Verdana"/>
                <w:sz w:val="18"/>
                <w:szCs w:val="18"/>
              </w:rPr>
            </w:pPr>
            <w:r w:rsidRPr="00CB29D9">
              <w:rPr>
                <w:rFonts w:ascii="Verdana" w:hAnsi="Verdana"/>
                <w:sz w:val="18"/>
                <w:szCs w:val="18"/>
              </w:rPr>
              <w:t xml:space="preserve">Siedziba  i  adres </w:t>
            </w:r>
          </w:p>
        </w:tc>
        <w:tc>
          <w:tcPr>
            <w:tcW w:w="5843" w:type="dxa"/>
          </w:tcPr>
          <w:p w:rsidR="004C00B6" w:rsidRPr="00CB29D9" w:rsidRDefault="004C00B6" w:rsidP="004C00B6">
            <w:pPr>
              <w:spacing w:line="360" w:lineRule="auto"/>
              <w:jc w:val="both"/>
              <w:rPr>
                <w:rFonts w:ascii="Verdana" w:hAnsi="Verdana"/>
                <w:sz w:val="18"/>
                <w:szCs w:val="18"/>
              </w:rPr>
            </w:pPr>
          </w:p>
        </w:tc>
      </w:tr>
      <w:tr w:rsidR="004C00B6" w:rsidRPr="00CB29D9" w:rsidTr="004C00B6">
        <w:tc>
          <w:tcPr>
            <w:tcW w:w="3936" w:type="dxa"/>
          </w:tcPr>
          <w:p w:rsidR="004C00B6" w:rsidRPr="00CB29D9" w:rsidRDefault="004C00B6" w:rsidP="002C2085">
            <w:pPr>
              <w:rPr>
                <w:rFonts w:ascii="Verdana" w:hAnsi="Verdana"/>
                <w:sz w:val="18"/>
                <w:szCs w:val="18"/>
              </w:rPr>
            </w:pPr>
            <w:r w:rsidRPr="00CB29D9">
              <w:rPr>
                <w:rFonts w:ascii="Verdana" w:hAnsi="Verdana"/>
                <w:sz w:val="18"/>
                <w:szCs w:val="18"/>
              </w:rPr>
              <w:t xml:space="preserve">NIP  </w:t>
            </w:r>
          </w:p>
        </w:tc>
        <w:tc>
          <w:tcPr>
            <w:tcW w:w="5843" w:type="dxa"/>
          </w:tcPr>
          <w:p w:rsidR="004C00B6" w:rsidRPr="00CB29D9" w:rsidRDefault="004C00B6" w:rsidP="004C00B6">
            <w:pPr>
              <w:spacing w:line="360" w:lineRule="auto"/>
              <w:jc w:val="both"/>
              <w:rPr>
                <w:rFonts w:ascii="Verdana" w:hAnsi="Verdana"/>
                <w:sz w:val="18"/>
                <w:szCs w:val="18"/>
              </w:rPr>
            </w:pPr>
          </w:p>
        </w:tc>
      </w:tr>
    </w:tbl>
    <w:p w:rsidR="00667332" w:rsidRPr="00CB29D9" w:rsidRDefault="00667332" w:rsidP="004C00B6">
      <w:pPr>
        <w:spacing w:line="360" w:lineRule="auto"/>
        <w:ind w:left="709"/>
        <w:jc w:val="center"/>
        <w:rPr>
          <w:rFonts w:ascii="Verdana" w:hAnsi="Verdana"/>
          <w:b/>
          <w:sz w:val="18"/>
          <w:szCs w:val="18"/>
        </w:rPr>
      </w:pPr>
    </w:p>
    <w:p w:rsidR="003000CE" w:rsidRPr="00CB29D9" w:rsidRDefault="003000CE" w:rsidP="004C00B6">
      <w:pPr>
        <w:spacing w:line="360" w:lineRule="auto"/>
        <w:ind w:left="709"/>
        <w:jc w:val="both"/>
        <w:rPr>
          <w:rFonts w:ascii="Verdana" w:hAnsi="Verdana"/>
          <w:sz w:val="18"/>
          <w:szCs w:val="18"/>
        </w:rPr>
      </w:pPr>
    </w:p>
    <w:p w:rsidR="003000CE" w:rsidRPr="00CB29D9" w:rsidRDefault="00511AE7" w:rsidP="008601BD">
      <w:pPr>
        <w:spacing w:line="360" w:lineRule="auto"/>
        <w:ind w:left="709"/>
        <w:jc w:val="both"/>
        <w:rPr>
          <w:rFonts w:ascii="Verdana" w:hAnsi="Verdana"/>
          <w:sz w:val="18"/>
          <w:szCs w:val="18"/>
        </w:rPr>
      </w:pPr>
      <w:r w:rsidRPr="00CB29D9">
        <w:rPr>
          <w:rFonts w:ascii="Verdana" w:hAnsi="Verdana"/>
          <w:sz w:val="18"/>
          <w:szCs w:val="18"/>
        </w:rPr>
        <w:t>Wnioskujemy o udzielenie pomocy de minimis w maksymalnej wysokości …………………………. PLN</w:t>
      </w:r>
      <w:r w:rsidR="00431D67" w:rsidRPr="00CB29D9">
        <w:rPr>
          <w:rFonts w:ascii="Verdana" w:hAnsi="Verdana"/>
          <w:sz w:val="18"/>
          <w:szCs w:val="18"/>
        </w:rPr>
        <w:t xml:space="preserve"> </w:t>
      </w:r>
    </w:p>
    <w:p w:rsidR="004C612F" w:rsidRPr="00CB29D9" w:rsidRDefault="004C612F" w:rsidP="008601BD">
      <w:pPr>
        <w:spacing w:line="360" w:lineRule="auto"/>
        <w:ind w:left="709"/>
        <w:jc w:val="both"/>
        <w:rPr>
          <w:rFonts w:ascii="Verdana" w:hAnsi="Verdana"/>
          <w:sz w:val="18"/>
          <w:szCs w:val="18"/>
        </w:rPr>
      </w:pPr>
    </w:p>
    <w:p w:rsidR="00BB67DF" w:rsidRPr="00CB29D9" w:rsidRDefault="00431D67" w:rsidP="00BB67DF">
      <w:pPr>
        <w:spacing w:line="360" w:lineRule="auto"/>
        <w:jc w:val="both"/>
        <w:rPr>
          <w:rFonts w:ascii="Verdana" w:hAnsi="Verdana"/>
          <w:sz w:val="18"/>
          <w:szCs w:val="18"/>
        </w:rPr>
      </w:pPr>
      <w:r w:rsidRPr="00CB29D9">
        <w:rPr>
          <w:rFonts w:ascii="Verdana" w:hAnsi="Verdana"/>
          <w:sz w:val="18"/>
          <w:szCs w:val="18"/>
        </w:rPr>
        <w:t xml:space="preserve">Z tytułu: </w:t>
      </w:r>
      <w:r w:rsidR="00CB29D9" w:rsidRPr="00CB29D9">
        <w:rPr>
          <w:rFonts w:ascii="Verdana" w:hAnsi="Verdana"/>
          <w:sz w:val="18"/>
          <w:szCs w:val="18"/>
        </w:rPr>
        <w:t xml:space="preserve">  </w:t>
      </w:r>
      <w:r w:rsidRPr="00CB29D9">
        <w:rPr>
          <w:rFonts w:ascii="Verdana" w:hAnsi="Verdana"/>
          <w:sz w:val="18"/>
          <w:szCs w:val="18"/>
        </w:rPr>
        <w:t>…………………………………………………………………</w:t>
      </w:r>
      <w:r w:rsidR="00667332" w:rsidRPr="00CB29D9">
        <w:rPr>
          <w:rFonts w:ascii="Verdana" w:hAnsi="Verdana"/>
          <w:sz w:val="18"/>
          <w:szCs w:val="18"/>
        </w:rPr>
        <w:t>…………………………………………………………………………</w:t>
      </w:r>
    </w:p>
    <w:p w:rsidR="00431D67" w:rsidRPr="00CB29D9" w:rsidRDefault="00431D67" w:rsidP="00CB29D9">
      <w:pPr>
        <w:spacing w:line="360" w:lineRule="auto"/>
        <w:jc w:val="center"/>
        <w:rPr>
          <w:rFonts w:ascii="Verdana" w:hAnsi="Verdana"/>
          <w:sz w:val="10"/>
          <w:szCs w:val="10"/>
        </w:rPr>
      </w:pPr>
      <w:r w:rsidRPr="00CB29D9">
        <w:rPr>
          <w:rFonts w:ascii="Verdana" w:hAnsi="Verdana"/>
          <w:sz w:val="10"/>
          <w:szCs w:val="10"/>
        </w:rPr>
        <w:t>(umowy i</w:t>
      </w:r>
      <w:r w:rsidR="00667332" w:rsidRPr="00CB29D9">
        <w:rPr>
          <w:rFonts w:ascii="Verdana" w:hAnsi="Verdana"/>
          <w:sz w:val="10"/>
          <w:szCs w:val="10"/>
        </w:rPr>
        <w:t>nkubacyjnej, umowy biznesowej, u</w:t>
      </w:r>
      <w:r w:rsidRPr="00CB29D9">
        <w:rPr>
          <w:rFonts w:ascii="Verdana" w:hAnsi="Verdana"/>
          <w:sz w:val="10"/>
          <w:szCs w:val="10"/>
        </w:rPr>
        <w:t xml:space="preserve">mowa o przyznanie jednorazowej dotacji i wsparcia pomostowego na utworzenie miejsc pracy </w:t>
      </w:r>
      <w:r w:rsidR="00CB29D9" w:rsidRPr="00CB29D9">
        <w:rPr>
          <w:rFonts w:ascii="Verdana" w:hAnsi="Verdana"/>
          <w:sz w:val="10"/>
          <w:szCs w:val="10"/>
        </w:rPr>
        <w:br/>
      </w:r>
      <w:r w:rsidRPr="00CB29D9">
        <w:rPr>
          <w:rFonts w:ascii="Verdana" w:hAnsi="Verdana"/>
          <w:sz w:val="10"/>
          <w:szCs w:val="10"/>
        </w:rPr>
        <w:t>w Przedsiębiorstwie Społecznym)</w:t>
      </w:r>
    </w:p>
    <w:p w:rsidR="00667332" w:rsidRPr="00CB29D9" w:rsidRDefault="00667332" w:rsidP="008601BD">
      <w:pPr>
        <w:spacing w:line="360" w:lineRule="auto"/>
        <w:jc w:val="both"/>
        <w:rPr>
          <w:rFonts w:ascii="Verdana" w:hAnsi="Verdana"/>
          <w:sz w:val="10"/>
          <w:szCs w:val="10"/>
        </w:rPr>
      </w:pPr>
    </w:p>
    <w:p w:rsidR="0067426E" w:rsidRPr="00CB29D9" w:rsidRDefault="00431D67" w:rsidP="0067426E">
      <w:pPr>
        <w:spacing w:line="360" w:lineRule="auto"/>
        <w:jc w:val="both"/>
        <w:rPr>
          <w:rFonts w:ascii="Verdana" w:hAnsi="Verdana" w:cs="Arial"/>
          <w:sz w:val="18"/>
          <w:szCs w:val="18"/>
        </w:rPr>
      </w:pPr>
      <w:r w:rsidRPr="00CB29D9">
        <w:rPr>
          <w:rFonts w:ascii="Verdana" w:hAnsi="Verdana"/>
          <w:sz w:val="18"/>
          <w:szCs w:val="18"/>
        </w:rPr>
        <w:t xml:space="preserve"> W związku z udziałem w projekcie </w:t>
      </w:r>
      <w:r w:rsidR="00332555" w:rsidRPr="00CB29D9">
        <w:rPr>
          <w:rFonts w:ascii="Verdana" w:hAnsi="Verdana"/>
          <w:sz w:val="18"/>
          <w:szCs w:val="18"/>
        </w:rPr>
        <w:t>„</w:t>
      </w:r>
      <w:r w:rsidRPr="00CB29D9">
        <w:rPr>
          <w:rFonts w:ascii="Verdana" w:hAnsi="Verdana" w:cs="Arial"/>
          <w:sz w:val="18"/>
          <w:szCs w:val="18"/>
        </w:rPr>
        <w:t xml:space="preserve">ROWES –  </w:t>
      </w:r>
      <w:r w:rsidR="0048464F">
        <w:rPr>
          <w:rFonts w:ascii="Verdana" w:hAnsi="Verdana" w:cs="Arial"/>
          <w:sz w:val="18"/>
          <w:szCs w:val="18"/>
        </w:rPr>
        <w:t>szansą rozwoju</w:t>
      </w:r>
      <w:r w:rsidRPr="00CB29D9">
        <w:rPr>
          <w:rFonts w:ascii="Verdana" w:hAnsi="Verdana" w:cs="Arial"/>
          <w:sz w:val="18"/>
          <w:szCs w:val="18"/>
        </w:rPr>
        <w:t xml:space="preserve"> sektora ekonomii społecznej </w:t>
      </w:r>
      <w:r w:rsidR="00CB29D9">
        <w:rPr>
          <w:rFonts w:ascii="Verdana" w:hAnsi="Verdana" w:cs="Arial"/>
          <w:sz w:val="18"/>
          <w:szCs w:val="18"/>
        </w:rPr>
        <w:br/>
      </w:r>
      <w:r w:rsidRPr="00CB29D9">
        <w:rPr>
          <w:rFonts w:ascii="Verdana" w:hAnsi="Verdana" w:cs="Arial"/>
          <w:sz w:val="18"/>
          <w:szCs w:val="18"/>
        </w:rPr>
        <w:t>w subregionie I</w:t>
      </w:r>
      <w:r w:rsidR="00FA1871">
        <w:rPr>
          <w:rFonts w:ascii="Verdana" w:hAnsi="Verdana" w:cs="Arial"/>
          <w:sz w:val="18"/>
          <w:szCs w:val="18"/>
        </w:rPr>
        <w:t>I</w:t>
      </w:r>
      <w:r w:rsidR="00332555" w:rsidRPr="00CB29D9">
        <w:rPr>
          <w:rFonts w:ascii="Verdana" w:hAnsi="Verdana" w:cs="Arial"/>
          <w:sz w:val="18"/>
          <w:szCs w:val="18"/>
        </w:rPr>
        <w:t xml:space="preserve">” </w:t>
      </w:r>
      <w:r w:rsidR="0067426E" w:rsidRPr="00CB29D9">
        <w:rPr>
          <w:rFonts w:ascii="Verdana" w:hAnsi="Verdana" w:cs="Arial"/>
          <w:sz w:val="18"/>
          <w:szCs w:val="18"/>
        </w:rPr>
        <w:t>w ramach</w:t>
      </w:r>
      <w:r w:rsidR="0067426E" w:rsidRPr="00CB29D9">
        <w:rPr>
          <w:rFonts w:ascii="Verdana" w:hAnsi="Verdana" w:cs="Arial"/>
          <w:b/>
          <w:bCs/>
          <w:sz w:val="18"/>
          <w:szCs w:val="18"/>
        </w:rPr>
        <w:t xml:space="preserve"> pomocy de minimis </w:t>
      </w:r>
      <w:r w:rsidR="0067426E" w:rsidRPr="00CB29D9">
        <w:rPr>
          <w:rFonts w:ascii="Verdana" w:hAnsi="Verdana" w:cs="Arial"/>
          <w:sz w:val="18"/>
          <w:szCs w:val="18"/>
        </w:rPr>
        <w:t>udzielanej zgodnie z warunkami określonymi w</w:t>
      </w:r>
      <w:r w:rsidR="00885910">
        <w:rPr>
          <w:rFonts w:ascii="Verdana" w:hAnsi="Verdana" w:cs="Arial"/>
          <w:sz w:val="18"/>
          <w:szCs w:val="18"/>
        </w:rPr>
        <w:t> </w:t>
      </w:r>
      <w:r w:rsidR="0067426E" w:rsidRPr="00CB29D9">
        <w:rPr>
          <w:rFonts w:ascii="Verdana" w:hAnsi="Verdana" w:cs="Arial"/>
          <w:sz w:val="18"/>
          <w:szCs w:val="18"/>
        </w:rPr>
        <w:t xml:space="preserve">Rozporządzeniu Komisji (UE) Nr 1407/2013 z dnia 18 grudnia 2013 r. w sprawie stosowania art. 107 i 108 Traktatu o funkcjonowaniu Unii Europejskiej do pomocy de minimis. (Dz. Urz. UE L 352 </w:t>
      </w:r>
      <w:r w:rsidR="00CB29D9">
        <w:rPr>
          <w:rFonts w:ascii="Verdana" w:hAnsi="Verdana" w:cs="Arial"/>
          <w:sz w:val="18"/>
          <w:szCs w:val="18"/>
        </w:rPr>
        <w:br/>
      </w:r>
      <w:r w:rsidR="0067426E" w:rsidRPr="00CB29D9">
        <w:rPr>
          <w:rFonts w:ascii="Verdana" w:hAnsi="Verdana" w:cs="Arial"/>
          <w:sz w:val="18"/>
          <w:szCs w:val="18"/>
        </w:rPr>
        <w:t>z 24.12. 2013).</w:t>
      </w:r>
    </w:p>
    <w:p w:rsidR="001C6F36" w:rsidRPr="00CB29D9" w:rsidRDefault="001C6F36" w:rsidP="008601BD">
      <w:pPr>
        <w:spacing w:line="360" w:lineRule="auto"/>
        <w:jc w:val="both"/>
        <w:rPr>
          <w:rFonts w:ascii="Verdana" w:hAnsi="Verdana" w:cs="Arial"/>
          <w:sz w:val="18"/>
          <w:szCs w:val="18"/>
        </w:rPr>
      </w:pPr>
    </w:p>
    <w:p w:rsidR="00431D67" w:rsidRPr="00CB29D9" w:rsidRDefault="00431D67" w:rsidP="004C00B6">
      <w:pPr>
        <w:spacing w:line="360" w:lineRule="auto"/>
        <w:jc w:val="both"/>
        <w:rPr>
          <w:rFonts w:ascii="Verdana" w:hAnsi="Verdana"/>
          <w:sz w:val="18"/>
          <w:szCs w:val="18"/>
        </w:rPr>
      </w:pPr>
    </w:p>
    <w:p w:rsidR="00431D67" w:rsidRPr="00667332" w:rsidRDefault="00431D67" w:rsidP="003D5DC8">
      <w:pPr>
        <w:spacing w:line="240" w:lineRule="auto"/>
        <w:jc w:val="both"/>
        <w:rPr>
          <w:rFonts w:ascii="Verdana" w:hAnsi="Verdana"/>
          <w:sz w:val="18"/>
          <w:szCs w:val="18"/>
        </w:rPr>
      </w:pPr>
    </w:p>
    <w:p w:rsidR="008300AD" w:rsidRDefault="008300AD" w:rsidP="003D5DC8">
      <w:pPr>
        <w:pStyle w:val="Stopka"/>
        <w:spacing w:line="240" w:lineRule="auto"/>
        <w:rPr>
          <w:rFonts w:ascii="Verdana" w:hAnsi="Verdana" w:cs="Garamond"/>
          <w:bCs/>
          <w:i/>
          <w:sz w:val="18"/>
          <w:szCs w:val="18"/>
        </w:rPr>
      </w:pPr>
    </w:p>
    <w:p w:rsidR="00DD5D2D" w:rsidRPr="00280D91" w:rsidRDefault="00DD5D2D" w:rsidP="003D5DC8">
      <w:pPr>
        <w:pStyle w:val="Stopka"/>
        <w:spacing w:line="240" w:lineRule="auto"/>
        <w:rPr>
          <w:rFonts w:ascii="Verdana" w:hAnsi="Verdana" w:cs="Garamond"/>
          <w:bCs/>
          <w:i/>
          <w:sz w:val="10"/>
          <w:szCs w:val="10"/>
        </w:rPr>
      </w:pPr>
    </w:p>
    <w:p w:rsidR="00667332" w:rsidRPr="00280D91" w:rsidRDefault="00667332" w:rsidP="003D5DC8">
      <w:pPr>
        <w:pStyle w:val="Stopka"/>
        <w:spacing w:line="240" w:lineRule="auto"/>
        <w:rPr>
          <w:rFonts w:ascii="Verdana" w:hAnsi="Verdana" w:cs="Garamond"/>
          <w:bCs/>
          <w:i/>
          <w:sz w:val="10"/>
          <w:szCs w:val="10"/>
        </w:rPr>
      </w:pPr>
    </w:p>
    <w:p w:rsidR="00280D91" w:rsidRPr="00280D91" w:rsidRDefault="00280D91" w:rsidP="00280D91">
      <w:pPr>
        <w:spacing w:line="240" w:lineRule="auto"/>
        <w:rPr>
          <w:rFonts w:ascii="Verdana" w:hAnsi="Verdana"/>
          <w:b/>
          <w:sz w:val="10"/>
          <w:szCs w:val="10"/>
        </w:rPr>
      </w:pPr>
      <w:r w:rsidRPr="00280D91">
        <w:rPr>
          <w:rFonts w:ascii="Verdana" w:hAnsi="Verdana"/>
          <w:b/>
          <w:sz w:val="10"/>
          <w:szCs w:val="10"/>
        </w:rPr>
        <w:t xml:space="preserve">  </w:t>
      </w:r>
      <w:r w:rsidR="003C48CF">
        <w:rPr>
          <w:rFonts w:ascii="Verdana" w:hAnsi="Verdana"/>
          <w:b/>
          <w:sz w:val="10"/>
          <w:szCs w:val="10"/>
        </w:rPr>
        <w:t xml:space="preserve">  </w:t>
      </w:r>
      <w:r w:rsidRPr="00280D91">
        <w:rPr>
          <w:rFonts w:ascii="Verdana" w:hAnsi="Verdana"/>
          <w:b/>
          <w:sz w:val="10"/>
          <w:szCs w:val="10"/>
        </w:rPr>
        <w:t xml:space="preserve">..................................                                          </w:t>
      </w:r>
      <w:r w:rsidR="001502B4">
        <w:rPr>
          <w:rFonts w:ascii="Verdana" w:hAnsi="Verdana"/>
          <w:b/>
          <w:sz w:val="10"/>
          <w:szCs w:val="10"/>
        </w:rPr>
        <w:t xml:space="preserve">    </w:t>
      </w:r>
      <w:r w:rsidRPr="00280D91">
        <w:rPr>
          <w:rFonts w:ascii="Verdana" w:hAnsi="Verdana"/>
          <w:b/>
          <w:sz w:val="10"/>
          <w:szCs w:val="10"/>
        </w:rPr>
        <w:t xml:space="preserve">       </w:t>
      </w:r>
      <w:r w:rsidR="001502B4">
        <w:rPr>
          <w:rFonts w:ascii="Verdana" w:hAnsi="Verdana"/>
          <w:b/>
          <w:sz w:val="10"/>
          <w:szCs w:val="10"/>
        </w:rPr>
        <w:t xml:space="preserve">……………………………                                                            </w:t>
      </w:r>
      <w:r w:rsidRPr="00280D91">
        <w:rPr>
          <w:rFonts w:ascii="Verdana" w:hAnsi="Verdana"/>
          <w:b/>
          <w:sz w:val="10"/>
          <w:szCs w:val="10"/>
        </w:rPr>
        <w:t xml:space="preserve">…………………………………………..  </w:t>
      </w:r>
    </w:p>
    <w:p w:rsidR="00280D91" w:rsidRPr="00280D91" w:rsidRDefault="00280D91" w:rsidP="00280D91">
      <w:pPr>
        <w:spacing w:line="240" w:lineRule="auto"/>
        <w:rPr>
          <w:rFonts w:ascii="Verdana" w:hAnsi="Verdana"/>
          <w:b/>
          <w:sz w:val="10"/>
          <w:szCs w:val="10"/>
        </w:rPr>
      </w:pPr>
      <w:r w:rsidRPr="00280D91">
        <w:rPr>
          <w:rFonts w:ascii="Verdana" w:hAnsi="Verdana"/>
          <w:b/>
          <w:sz w:val="10"/>
          <w:szCs w:val="10"/>
        </w:rPr>
        <w:t xml:space="preserve">Pieczątka firmowa przedsiębiorcy </w:t>
      </w:r>
      <w:r w:rsidRPr="00280D91">
        <w:rPr>
          <w:rFonts w:ascii="Verdana" w:hAnsi="Verdana"/>
          <w:b/>
          <w:sz w:val="10"/>
          <w:szCs w:val="10"/>
        </w:rPr>
        <w:tab/>
        <w:t xml:space="preserve">                                    </w:t>
      </w:r>
      <w:r w:rsidRPr="00280D91">
        <w:rPr>
          <w:rFonts w:ascii="Verdana" w:hAnsi="Verdana"/>
          <w:b/>
          <w:sz w:val="10"/>
          <w:szCs w:val="10"/>
        </w:rPr>
        <w:tab/>
      </w:r>
      <w:r w:rsidR="001502B4">
        <w:rPr>
          <w:rFonts w:ascii="Verdana" w:hAnsi="Verdana"/>
          <w:b/>
          <w:sz w:val="10"/>
          <w:szCs w:val="10"/>
        </w:rPr>
        <w:t>(Data)</w:t>
      </w:r>
      <w:r w:rsidRPr="00280D91">
        <w:rPr>
          <w:rFonts w:ascii="Verdana" w:hAnsi="Verdana"/>
          <w:b/>
          <w:sz w:val="10"/>
          <w:szCs w:val="10"/>
        </w:rPr>
        <w:tab/>
      </w:r>
      <w:r w:rsidRPr="00280D91">
        <w:rPr>
          <w:rFonts w:ascii="Verdana" w:hAnsi="Verdana"/>
          <w:b/>
          <w:sz w:val="10"/>
          <w:szCs w:val="10"/>
        </w:rPr>
        <w:tab/>
      </w:r>
      <w:r w:rsidRPr="00280D91">
        <w:rPr>
          <w:rFonts w:ascii="Verdana" w:hAnsi="Verdana"/>
          <w:b/>
          <w:sz w:val="10"/>
          <w:szCs w:val="10"/>
        </w:rPr>
        <w:tab/>
      </w:r>
      <w:r w:rsidR="001502B4">
        <w:rPr>
          <w:rFonts w:ascii="Verdana" w:hAnsi="Verdana"/>
          <w:b/>
          <w:sz w:val="10"/>
          <w:szCs w:val="10"/>
        </w:rPr>
        <w:t xml:space="preserve"> </w:t>
      </w:r>
      <w:r>
        <w:rPr>
          <w:rFonts w:ascii="Verdana" w:hAnsi="Verdana"/>
          <w:b/>
          <w:sz w:val="10"/>
          <w:szCs w:val="10"/>
        </w:rPr>
        <w:tab/>
      </w:r>
      <w:r w:rsidRPr="00280D91">
        <w:rPr>
          <w:rFonts w:ascii="Verdana" w:hAnsi="Verdana"/>
          <w:b/>
          <w:sz w:val="10"/>
          <w:szCs w:val="10"/>
        </w:rPr>
        <w:t xml:space="preserve">Podpisy (pieczątki) osób    </w:t>
      </w:r>
    </w:p>
    <w:p w:rsidR="00280D91" w:rsidRPr="00280D91" w:rsidRDefault="00280D91" w:rsidP="00280D91">
      <w:pPr>
        <w:spacing w:line="240" w:lineRule="auto"/>
        <w:ind w:left="5672" w:firstLine="709"/>
        <w:rPr>
          <w:rFonts w:ascii="Verdana" w:hAnsi="Verdana"/>
          <w:b/>
          <w:sz w:val="10"/>
          <w:szCs w:val="10"/>
        </w:rPr>
      </w:pPr>
      <w:r w:rsidRPr="00280D91">
        <w:rPr>
          <w:rFonts w:ascii="Verdana" w:hAnsi="Verdana"/>
          <w:b/>
          <w:sz w:val="10"/>
          <w:szCs w:val="10"/>
        </w:rPr>
        <w:t xml:space="preserve">upoważnionych do składania Oświadczeń woli </w:t>
      </w:r>
    </w:p>
    <w:p w:rsidR="00280D91" w:rsidRPr="00280D91" w:rsidRDefault="00280D91" w:rsidP="00280D91">
      <w:pPr>
        <w:spacing w:line="240" w:lineRule="auto"/>
        <w:ind w:left="6381"/>
        <w:rPr>
          <w:rFonts w:ascii="Verdana" w:hAnsi="Verdana"/>
          <w:sz w:val="10"/>
          <w:szCs w:val="10"/>
        </w:rPr>
      </w:pPr>
      <w:r w:rsidRPr="00280D91">
        <w:rPr>
          <w:rFonts w:ascii="Verdana" w:hAnsi="Verdana"/>
          <w:b/>
          <w:sz w:val="10"/>
          <w:szCs w:val="10"/>
        </w:rPr>
        <w:t>w i</w:t>
      </w:r>
      <w:r w:rsidR="003C48CF">
        <w:rPr>
          <w:rFonts w:ascii="Verdana" w:hAnsi="Verdana"/>
          <w:b/>
          <w:sz w:val="10"/>
          <w:szCs w:val="10"/>
        </w:rPr>
        <w:t>mieniu Przedsiębiorcy - Wnioskodawcy</w:t>
      </w:r>
      <w:r w:rsidRPr="00280D91">
        <w:rPr>
          <w:rFonts w:ascii="Verdana" w:hAnsi="Verdana"/>
          <w:b/>
          <w:sz w:val="10"/>
          <w:szCs w:val="10"/>
        </w:rPr>
        <w:t xml:space="preserve">, </w:t>
      </w:r>
      <w:r w:rsidR="003C48CF">
        <w:rPr>
          <w:rFonts w:ascii="Verdana" w:hAnsi="Verdana"/>
          <w:b/>
          <w:sz w:val="10"/>
          <w:szCs w:val="10"/>
        </w:rPr>
        <w:br/>
      </w:r>
      <w:r w:rsidRPr="00280D91">
        <w:rPr>
          <w:rFonts w:ascii="Verdana" w:hAnsi="Verdana"/>
          <w:b/>
          <w:sz w:val="10"/>
          <w:szCs w:val="10"/>
        </w:rPr>
        <w:t>zgodnie z dokumentem rejestrowym</w:t>
      </w:r>
    </w:p>
    <w:p w:rsidR="00667332" w:rsidRPr="00280D91" w:rsidRDefault="00667332" w:rsidP="003D5DC8">
      <w:pPr>
        <w:pStyle w:val="Stopka"/>
        <w:spacing w:line="240" w:lineRule="auto"/>
        <w:rPr>
          <w:rFonts w:ascii="Verdana" w:hAnsi="Verdana" w:cs="Garamond"/>
          <w:bCs/>
          <w:i/>
          <w:sz w:val="10"/>
          <w:szCs w:val="10"/>
        </w:rPr>
      </w:pPr>
    </w:p>
    <w:p w:rsidR="003000CE" w:rsidRDefault="003000CE" w:rsidP="003D5DC8">
      <w:pPr>
        <w:pStyle w:val="Stopka"/>
        <w:spacing w:line="240" w:lineRule="auto"/>
        <w:rPr>
          <w:rFonts w:ascii="Verdana" w:hAnsi="Verdana"/>
          <w:sz w:val="16"/>
          <w:szCs w:val="16"/>
        </w:rPr>
      </w:pPr>
    </w:p>
    <w:p w:rsidR="003000CE" w:rsidRDefault="003000CE" w:rsidP="003D5DC8">
      <w:pPr>
        <w:pStyle w:val="Stopka"/>
        <w:spacing w:line="240" w:lineRule="auto"/>
        <w:rPr>
          <w:rFonts w:ascii="Verdana" w:hAnsi="Verdana"/>
          <w:sz w:val="16"/>
          <w:szCs w:val="16"/>
        </w:rPr>
      </w:pPr>
    </w:p>
    <w:p w:rsidR="003000CE" w:rsidRDefault="003000CE" w:rsidP="003D5DC8">
      <w:pPr>
        <w:pStyle w:val="Stopka"/>
        <w:spacing w:line="240" w:lineRule="auto"/>
        <w:rPr>
          <w:rFonts w:ascii="Verdana" w:hAnsi="Verdana"/>
          <w:sz w:val="16"/>
          <w:szCs w:val="16"/>
        </w:rPr>
      </w:pPr>
    </w:p>
    <w:p w:rsidR="003000CE" w:rsidRDefault="003000CE" w:rsidP="003D5DC8">
      <w:pPr>
        <w:pStyle w:val="Stopka"/>
        <w:spacing w:line="240" w:lineRule="auto"/>
        <w:rPr>
          <w:rFonts w:ascii="Verdana" w:hAnsi="Verdana"/>
          <w:sz w:val="16"/>
          <w:szCs w:val="16"/>
        </w:rPr>
      </w:pPr>
    </w:p>
    <w:p w:rsidR="003000CE" w:rsidRDefault="003000CE" w:rsidP="003D5DC8">
      <w:pPr>
        <w:pStyle w:val="Stopka"/>
        <w:spacing w:line="240" w:lineRule="auto"/>
        <w:rPr>
          <w:rFonts w:ascii="Verdana" w:hAnsi="Verdana"/>
          <w:sz w:val="16"/>
          <w:szCs w:val="16"/>
        </w:rPr>
      </w:pPr>
    </w:p>
    <w:p w:rsidR="003000CE" w:rsidRDefault="003000CE" w:rsidP="003D5DC8">
      <w:pPr>
        <w:pStyle w:val="Stopka"/>
        <w:spacing w:line="240" w:lineRule="auto"/>
        <w:rPr>
          <w:rFonts w:ascii="Verdana" w:hAnsi="Verdana"/>
          <w:sz w:val="16"/>
          <w:szCs w:val="16"/>
        </w:rPr>
      </w:pPr>
    </w:p>
    <w:p w:rsidR="003000CE" w:rsidRDefault="003000CE" w:rsidP="003D5DC8">
      <w:pPr>
        <w:pStyle w:val="Stopka"/>
        <w:spacing w:line="240" w:lineRule="auto"/>
        <w:rPr>
          <w:rFonts w:ascii="Verdana" w:hAnsi="Verdana"/>
          <w:sz w:val="16"/>
          <w:szCs w:val="16"/>
        </w:rPr>
      </w:pPr>
    </w:p>
    <w:p w:rsidR="003000CE" w:rsidRDefault="003000CE" w:rsidP="003D5DC8">
      <w:pPr>
        <w:pStyle w:val="Stopka"/>
        <w:spacing w:line="240" w:lineRule="auto"/>
        <w:rPr>
          <w:rFonts w:ascii="Verdana" w:hAnsi="Verdana"/>
          <w:sz w:val="16"/>
          <w:szCs w:val="16"/>
        </w:rPr>
      </w:pPr>
    </w:p>
    <w:p w:rsidR="00280D91" w:rsidRDefault="00280D91" w:rsidP="003D5DC8">
      <w:pPr>
        <w:pStyle w:val="Stopka"/>
        <w:spacing w:line="240" w:lineRule="auto"/>
        <w:rPr>
          <w:rFonts w:ascii="Verdana" w:hAnsi="Verdana"/>
          <w:sz w:val="16"/>
          <w:szCs w:val="16"/>
        </w:rPr>
      </w:pPr>
    </w:p>
    <w:p w:rsidR="00280D91" w:rsidRDefault="00280D91" w:rsidP="003D5DC8">
      <w:pPr>
        <w:pStyle w:val="Stopka"/>
        <w:spacing w:line="240" w:lineRule="auto"/>
        <w:rPr>
          <w:rFonts w:ascii="Verdana" w:hAnsi="Verdana"/>
          <w:sz w:val="16"/>
          <w:szCs w:val="16"/>
        </w:rPr>
      </w:pPr>
    </w:p>
    <w:p w:rsidR="00280D91" w:rsidRDefault="00280D91" w:rsidP="003D5DC8">
      <w:pPr>
        <w:pStyle w:val="Stopka"/>
        <w:spacing w:line="240" w:lineRule="auto"/>
        <w:rPr>
          <w:rFonts w:ascii="Verdana" w:hAnsi="Verdana"/>
          <w:sz w:val="16"/>
          <w:szCs w:val="16"/>
        </w:rPr>
      </w:pPr>
    </w:p>
    <w:p w:rsidR="00280D91" w:rsidRDefault="00280D91" w:rsidP="003D5DC8">
      <w:pPr>
        <w:pStyle w:val="Stopka"/>
        <w:spacing w:line="240" w:lineRule="auto"/>
        <w:rPr>
          <w:rFonts w:ascii="Verdana" w:hAnsi="Verdana"/>
          <w:sz w:val="16"/>
          <w:szCs w:val="16"/>
        </w:rPr>
      </w:pPr>
    </w:p>
    <w:p w:rsidR="00280D91" w:rsidRDefault="00280D91" w:rsidP="003D5DC8">
      <w:pPr>
        <w:pStyle w:val="Stopka"/>
        <w:spacing w:line="240" w:lineRule="auto"/>
        <w:rPr>
          <w:rFonts w:ascii="Verdana" w:hAnsi="Verdana"/>
          <w:sz w:val="16"/>
          <w:szCs w:val="16"/>
        </w:rPr>
      </w:pPr>
    </w:p>
    <w:p w:rsidR="00280D91" w:rsidRDefault="00280D91" w:rsidP="003D5DC8">
      <w:pPr>
        <w:pStyle w:val="Stopka"/>
        <w:spacing w:line="240" w:lineRule="auto"/>
        <w:rPr>
          <w:rFonts w:ascii="Verdana" w:hAnsi="Verdana"/>
          <w:sz w:val="16"/>
          <w:szCs w:val="16"/>
        </w:rPr>
      </w:pPr>
    </w:p>
    <w:p w:rsidR="00280D91" w:rsidRDefault="00280D91" w:rsidP="003D5DC8">
      <w:pPr>
        <w:pStyle w:val="Stopka"/>
        <w:spacing w:line="240" w:lineRule="auto"/>
        <w:rPr>
          <w:rFonts w:ascii="Verdana" w:hAnsi="Verdana"/>
          <w:sz w:val="16"/>
          <w:szCs w:val="16"/>
        </w:rPr>
      </w:pPr>
    </w:p>
    <w:p w:rsidR="00280D91" w:rsidRDefault="00280D91" w:rsidP="003D5DC8">
      <w:pPr>
        <w:pStyle w:val="Stopka"/>
        <w:spacing w:line="240" w:lineRule="auto"/>
        <w:rPr>
          <w:rFonts w:ascii="Verdana" w:hAnsi="Verdana"/>
          <w:sz w:val="16"/>
          <w:szCs w:val="16"/>
        </w:rPr>
      </w:pPr>
    </w:p>
    <w:p w:rsidR="00280D91" w:rsidRDefault="00280D91" w:rsidP="003D5DC8">
      <w:pPr>
        <w:pStyle w:val="Stopka"/>
        <w:spacing w:line="240" w:lineRule="auto"/>
        <w:rPr>
          <w:rFonts w:ascii="Verdana" w:hAnsi="Verdana"/>
          <w:sz w:val="16"/>
          <w:szCs w:val="16"/>
        </w:rPr>
      </w:pPr>
    </w:p>
    <w:p w:rsidR="00280D91" w:rsidRDefault="00280D91" w:rsidP="003D5DC8">
      <w:pPr>
        <w:pStyle w:val="Stopka"/>
        <w:spacing w:line="240" w:lineRule="auto"/>
        <w:rPr>
          <w:rFonts w:ascii="Verdana" w:hAnsi="Verdana"/>
          <w:sz w:val="16"/>
          <w:szCs w:val="16"/>
        </w:rPr>
      </w:pPr>
    </w:p>
    <w:p w:rsidR="00280D91" w:rsidRDefault="00280D91" w:rsidP="003D5DC8">
      <w:pPr>
        <w:pStyle w:val="Stopka"/>
        <w:spacing w:line="240" w:lineRule="auto"/>
        <w:rPr>
          <w:rFonts w:ascii="Verdana" w:hAnsi="Verdana"/>
          <w:sz w:val="16"/>
          <w:szCs w:val="16"/>
        </w:rPr>
      </w:pPr>
    </w:p>
    <w:p w:rsidR="00280D91" w:rsidRDefault="00280D91" w:rsidP="003D5DC8">
      <w:pPr>
        <w:pStyle w:val="Stopka"/>
        <w:spacing w:line="240" w:lineRule="auto"/>
        <w:rPr>
          <w:rFonts w:ascii="Verdana" w:hAnsi="Verdana"/>
          <w:sz w:val="16"/>
          <w:szCs w:val="16"/>
        </w:rPr>
      </w:pPr>
    </w:p>
    <w:p w:rsidR="00280D91" w:rsidRDefault="00280D91" w:rsidP="003D5DC8">
      <w:pPr>
        <w:pStyle w:val="Stopka"/>
        <w:spacing w:line="240" w:lineRule="auto"/>
        <w:rPr>
          <w:rFonts w:ascii="Verdana" w:hAnsi="Verdana"/>
          <w:sz w:val="16"/>
          <w:szCs w:val="16"/>
        </w:rPr>
      </w:pPr>
    </w:p>
    <w:p w:rsidR="00280D91" w:rsidRDefault="00280D91" w:rsidP="005101B4">
      <w:pPr>
        <w:spacing w:line="240" w:lineRule="auto"/>
        <w:ind w:left="709"/>
        <w:jc w:val="center"/>
        <w:rPr>
          <w:rFonts w:ascii="Arial Narrow" w:hAnsi="Arial Narrow"/>
          <w:b/>
          <w:sz w:val="22"/>
          <w:szCs w:val="22"/>
        </w:rPr>
      </w:pPr>
    </w:p>
    <w:p w:rsidR="00280D91" w:rsidRDefault="00280D91" w:rsidP="005101B4">
      <w:pPr>
        <w:spacing w:line="240" w:lineRule="auto"/>
        <w:ind w:left="709"/>
        <w:jc w:val="center"/>
        <w:rPr>
          <w:rFonts w:ascii="Arial Narrow" w:hAnsi="Arial Narrow"/>
          <w:b/>
          <w:sz w:val="22"/>
          <w:szCs w:val="22"/>
        </w:rPr>
      </w:pPr>
    </w:p>
    <w:p w:rsidR="00280D91" w:rsidRDefault="00280D91" w:rsidP="005101B4">
      <w:pPr>
        <w:spacing w:line="240" w:lineRule="auto"/>
        <w:ind w:left="709"/>
        <w:jc w:val="center"/>
        <w:rPr>
          <w:rFonts w:ascii="Arial Narrow" w:hAnsi="Arial Narrow"/>
          <w:b/>
          <w:sz w:val="22"/>
          <w:szCs w:val="22"/>
        </w:rPr>
      </w:pPr>
    </w:p>
    <w:p w:rsidR="00CB29D9" w:rsidRDefault="004F3004" w:rsidP="005101B4">
      <w:pPr>
        <w:spacing w:line="240" w:lineRule="auto"/>
        <w:ind w:left="709"/>
        <w:jc w:val="center"/>
        <w:rPr>
          <w:rFonts w:ascii="Arial Narrow" w:hAnsi="Arial Narrow"/>
          <w:b/>
          <w:sz w:val="22"/>
          <w:szCs w:val="22"/>
        </w:rPr>
      </w:pPr>
      <w:r w:rsidRPr="005101B4">
        <w:rPr>
          <w:rFonts w:ascii="Arial Narrow" w:hAnsi="Arial Narrow"/>
          <w:b/>
          <w:sz w:val="22"/>
          <w:szCs w:val="22"/>
        </w:rPr>
        <w:lastRenderedPageBreak/>
        <w:t xml:space="preserve"> </w:t>
      </w:r>
    </w:p>
    <w:p w:rsidR="00CB29D9" w:rsidRDefault="00CB29D9" w:rsidP="001F0C13">
      <w:pPr>
        <w:spacing w:line="240" w:lineRule="auto"/>
        <w:rPr>
          <w:rFonts w:ascii="Arial Narrow" w:hAnsi="Arial Narrow"/>
          <w:b/>
          <w:sz w:val="22"/>
          <w:szCs w:val="22"/>
        </w:rPr>
      </w:pPr>
    </w:p>
    <w:p w:rsidR="005101B4" w:rsidRPr="00280D91" w:rsidRDefault="005101B4" w:rsidP="005101B4">
      <w:pPr>
        <w:spacing w:line="240" w:lineRule="auto"/>
        <w:ind w:left="709"/>
        <w:jc w:val="center"/>
        <w:rPr>
          <w:rFonts w:ascii="Verdana" w:hAnsi="Verdana"/>
          <w:b/>
          <w:sz w:val="18"/>
          <w:szCs w:val="18"/>
        </w:rPr>
      </w:pPr>
      <w:r w:rsidRPr="00280D91">
        <w:rPr>
          <w:rFonts w:ascii="Verdana" w:hAnsi="Verdana"/>
          <w:b/>
          <w:sz w:val="18"/>
          <w:szCs w:val="18"/>
        </w:rPr>
        <w:t xml:space="preserve">Informacja o powiązanych jednostkach gospodarczych na potrzeby ustalenia dostępnego limitu pomocy de minimis dla przedsiębiorcy ubiegającego się o udzielenie pomocy </w:t>
      </w:r>
      <w:r w:rsidR="00CB29D9">
        <w:rPr>
          <w:rFonts w:ascii="Verdana" w:hAnsi="Verdana"/>
          <w:b/>
          <w:sz w:val="18"/>
          <w:szCs w:val="18"/>
        </w:rPr>
        <w:br/>
      </w:r>
      <w:r w:rsidRPr="00280D91">
        <w:rPr>
          <w:rFonts w:ascii="Verdana" w:hAnsi="Verdana"/>
          <w:b/>
          <w:sz w:val="18"/>
          <w:szCs w:val="18"/>
        </w:rPr>
        <w:t>de minimis przez</w:t>
      </w:r>
      <w:r w:rsidR="00CB29D9">
        <w:rPr>
          <w:rFonts w:ascii="Verdana" w:hAnsi="Verdana"/>
          <w:b/>
          <w:sz w:val="18"/>
          <w:szCs w:val="18"/>
        </w:rPr>
        <w:t xml:space="preserve"> </w:t>
      </w:r>
      <w:r w:rsidRPr="00280D91">
        <w:rPr>
          <w:rFonts w:ascii="Verdana" w:hAnsi="Verdana"/>
          <w:b/>
          <w:sz w:val="18"/>
          <w:szCs w:val="18"/>
        </w:rPr>
        <w:t xml:space="preserve"> Rzeszowską Agencje Rozwoju Regionalnego S.A.</w:t>
      </w:r>
    </w:p>
    <w:p w:rsidR="005101B4" w:rsidRPr="00280D91" w:rsidRDefault="005101B4" w:rsidP="005101B4">
      <w:pPr>
        <w:spacing w:line="240" w:lineRule="auto"/>
        <w:ind w:left="709"/>
        <w:rPr>
          <w:rFonts w:ascii="Verdana" w:hAnsi="Verdana"/>
          <w:sz w:val="18"/>
          <w:szCs w:val="18"/>
        </w:rPr>
      </w:pPr>
    </w:p>
    <w:p w:rsidR="005101B4" w:rsidRPr="00280D91" w:rsidRDefault="005101B4" w:rsidP="005101B4">
      <w:pPr>
        <w:spacing w:line="240" w:lineRule="auto"/>
        <w:ind w:left="709"/>
        <w:rPr>
          <w:rFonts w:ascii="Verdana" w:hAnsi="Verdana"/>
          <w:sz w:val="18"/>
          <w:szCs w:val="18"/>
        </w:rPr>
      </w:pPr>
    </w:p>
    <w:p w:rsidR="005101B4" w:rsidRPr="00280D91" w:rsidRDefault="005101B4" w:rsidP="005101B4">
      <w:pPr>
        <w:spacing w:line="240" w:lineRule="auto"/>
        <w:ind w:left="709"/>
        <w:jc w:val="right"/>
        <w:rPr>
          <w:rFonts w:ascii="Verdana" w:hAnsi="Verdana"/>
          <w:sz w:val="10"/>
          <w:szCs w:val="10"/>
        </w:rPr>
      </w:pPr>
      <w:r w:rsidRPr="00280D91">
        <w:rPr>
          <w:rFonts w:ascii="Verdana" w:hAnsi="Verdana"/>
          <w:sz w:val="10"/>
          <w:szCs w:val="10"/>
        </w:rPr>
        <w:t>..........................., dnia ..................</w:t>
      </w:r>
    </w:p>
    <w:p w:rsidR="005101B4" w:rsidRPr="00280D91" w:rsidRDefault="005101B4" w:rsidP="005101B4">
      <w:pPr>
        <w:spacing w:line="240" w:lineRule="auto"/>
        <w:ind w:left="709"/>
        <w:jc w:val="center"/>
        <w:rPr>
          <w:rFonts w:ascii="Verdana" w:hAnsi="Verdana"/>
          <w:sz w:val="10"/>
          <w:szCs w:val="10"/>
        </w:rPr>
      </w:pPr>
      <w:r w:rsidRPr="00280D91">
        <w:rPr>
          <w:rFonts w:ascii="Verdana" w:hAnsi="Verdana"/>
          <w:sz w:val="10"/>
          <w:szCs w:val="10"/>
        </w:rPr>
        <w:t xml:space="preserve">                                             </w:t>
      </w:r>
      <w:r w:rsidR="00E4506E" w:rsidRPr="00280D91">
        <w:rPr>
          <w:rFonts w:ascii="Verdana" w:hAnsi="Verdana"/>
          <w:sz w:val="10"/>
          <w:szCs w:val="10"/>
        </w:rPr>
        <w:tab/>
      </w:r>
      <w:r w:rsidR="00E4506E" w:rsidRPr="00280D91">
        <w:rPr>
          <w:rFonts w:ascii="Verdana" w:hAnsi="Verdana"/>
          <w:sz w:val="10"/>
          <w:szCs w:val="10"/>
        </w:rPr>
        <w:tab/>
      </w:r>
      <w:r w:rsidR="00E4506E" w:rsidRPr="00280D91">
        <w:rPr>
          <w:rFonts w:ascii="Verdana" w:hAnsi="Verdana"/>
          <w:sz w:val="10"/>
          <w:szCs w:val="10"/>
        </w:rPr>
        <w:tab/>
      </w:r>
      <w:r w:rsidR="00E4506E" w:rsidRPr="00280D91">
        <w:rPr>
          <w:rFonts w:ascii="Verdana" w:hAnsi="Verdana"/>
          <w:sz w:val="10"/>
          <w:szCs w:val="10"/>
        </w:rPr>
        <w:tab/>
      </w:r>
      <w:r w:rsidR="00E4506E" w:rsidRPr="00280D91">
        <w:rPr>
          <w:rFonts w:ascii="Verdana" w:hAnsi="Verdana"/>
          <w:sz w:val="10"/>
          <w:szCs w:val="10"/>
        </w:rPr>
        <w:tab/>
      </w:r>
      <w:r w:rsidR="00E4506E" w:rsidRPr="00280D91">
        <w:rPr>
          <w:rFonts w:ascii="Verdana" w:hAnsi="Verdana"/>
          <w:sz w:val="10"/>
          <w:szCs w:val="10"/>
        </w:rPr>
        <w:tab/>
      </w:r>
      <w:r w:rsidR="00280D91">
        <w:rPr>
          <w:rFonts w:ascii="Verdana" w:hAnsi="Verdana"/>
          <w:sz w:val="10"/>
          <w:szCs w:val="10"/>
        </w:rPr>
        <w:t xml:space="preserve">           </w:t>
      </w:r>
      <w:r w:rsidRPr="00280D91">
        <w:rPr>
          <w:rFonts w:ascii="Verdana" w:hAnsi="Verdana"/>
          <w:sz w:val="10"/>
          <w:szCs w:val="10"/>
        </w:rPr>
        <w:t xml:space="preserve"> (miejscowość)</w:t>
      </w:r>
    </w:p>
    <w:p w:rsidR="005101B4" w:rsidRPr="00280D91" w:rsidRDefault="005101B4" w:rsidP="005101B4">
      <w:pPr>
        <w:spacing w:line="240" w:lineRule="auto"/>
        <w:ind w:left="709"/>
        <w:rPr>
          <w:rFonts w:ascii="Verdana" w:hAnsi="Verdana"/>
          <w:sz w:val="10"/>
          <w:szCs w:val="10"/>
        </w:rPr>
      </w:pPr>
      <w:r w:rsidRPr="00280D91">
        <w:rPr>
          <w:rFonts w:ascii="Verdana" w:hAnsi="Verdana"/>
          <w:sz w:val="10"/>
          <w:szCs w:val="10"/>
        </w:rPr>
        <w:t>.....................................</w:t>
      </w:r>
    </w:p>
    <w:p w:rsidR="005101B4" w:rsidRPr="00280D91" w:rsidRDefault="005101B4" w:rsidP="00E4506E">
      <w:pPr>
        <w:spacing w:line="240" w:lineRule="auto"/>
        <w:ind w:firstLine="709"/>
        <w:rPr>
          <w:rFonts w:ascii="Verdana" w:hAnsi="Verdana"/>
          <w:sz w:val="10"/>
          <w:szCs w:val="10"/>
        </w:rPr>
      </w:pPr>
      <w:r w:rsidRPr="00280D91">
        <w:rPr>
          <w:rFonts w:ascii="Verdana" w:hAnsi="Verdana"/>
          <w:sz w:val="10"/>
          <w:szCs w:val="10"/>
        </w:rPr>
        <w:t>(pieczęć przedsiębiorcy)</w:t>
      </w:r>
    </w:p>
    <w:p w:rsidR="00280D91" w:rsidRDefault="00280D91" w:rsidP="00280D91">
      <w:pPr>
        <w:spacing w:line="240" w:lineRule="auto"/>
        <w:ind w:left="1701"/>
        <w:rPr>
          <w:rFonts w:ascii="Verdana" w:hAnsi="Verdana"/>
          <w:b/>
          <w:bCs/>
          <w:sz w:val="18"/>
          <w:szCs w:val="18"/>
        </w:rPr>
      </w:pPr>
    </w:p>
    <w:p w:rsidR="00280D91" w:rsidRDefault="00280D91" w:rsidP="00280D91">
      <w:pPr>
        <w:spacing w:line="240" w:lineRule="auto"/>
        <w:ind w:left="1701"/>
        <w:rPr>
          <w:rFonts w:ascii="Verdana" w:hAnsi="Verdana"/>
          <w:b/>
          <w:bCs/>
          <w:sz w:val="18"/>
          <w:szCs w:val="18"/>
        </w:rPr>
      </w:pPr>
    </w:p>
    <w:p w:rsidR="005101B4" w:rsidRPr="00280D91" w:rsidRDefault="005C6343" w:rsidP="00280D91">
      <w:pPr>
        <w:spacing w:line="240" w:lineRule="auto"/>
        <w:ind w:left="1701"/>
        <w:rPr>
          <w:rFonts w:ascii="Verdana" w:hAnsi="Verdana"/>
          <w:b/>
          <w:bCs/>
          <w:sz w:val="18"/>
          <w:szCs w:val="18"/>
        </w:rPr>
      </w:pPr>
      <w:r w:rsidRPr="00280D91">
        <w:rPr>
          <w:rFonts w:ascii="Verdana" w:hAnsi="Verdana"/>
          <w:b/>
          <w:bCs/>
          <w:sz w:val="18"/>
          <w:szCs w:val="18"/>
        </w:rPr>
        <w:t xml:space="preserve">INFORMACJA </w:t>
      </w:r>
      <w:r w:rsidR="005101B4" w:rsidRPr="00280D91">
        <w:rPr>
          <w:rFonts w:ascii="Verdana" w:hAnsi="Verdana"/>
          <w:b/>
          <w:bCs/>
          <w:sz w:val="18"/>
          <w:szCs w:val="18"/>
        </w:rPr>
        <w:t>O POWIĄZANYCH JEDNOSTKACH GOSPODARCZYCH</w:t>
      </w:r>
    </w:p>
    <w:p w:rsidR="005101B4" w:rsidRPr="00280D91" w:rsidRDefault="005101B4" w:rsidP="005101B4">
      <w:pPr>
        <w:spacing w:line="240" w:lineRule="auto"/>
        <w:ind w:left="709"/>
        <w:rPr>
          <w:rFonts w:ascii="Verdana" w:hAnsi="Verdana"/>
          <w:bCs/>
          <w:sz w:val="18"/>
          <w:szCs w:val="18"/>
        </w:rPr>
      </w:pPr>
    </w:p>
    <w:p w:rsidR="005101B4" w:rsidRPr="00280D91" w:rsidRDefault="005101B4" w:rsidP="005101B4">
      <w:pPr>
        <w:spacing w:line="240" w:lineRule="auto"/>
        <w:ind w:left="709"/>
        <w:rPr>
          <w:rFonts w:ascii="Verdana" w:hAnsi="Verdana"/>
          <w:bCs/>
          <w:sz w:val="18"/>
          <w:szCs w:val="18"/>
        </w:rPr>
      </w:pPr>
    </w:p>
    <w:p w:rsidR="005101B4" w:rsidRPr="00280D91" w:rsidRDefault="005101B4" w:rsidP="005101B4">
      <w:pPr>
        <w:spacing w:line="240" w:lineRule="auto"/>
        <w:ind w:left="709"/>
        <w:jc w:val="both"/>
        <w:rPr>
          <w:rFonts w:ascii="Verdana" w:hAnsi="Verdana"/>
          <w:sz w:val="18"/>
          <w:szCs w:val="18"/>
        </w:rPr>
      </w:pPr>
      <w:r w:rsidRPr="00280D91">
        <w:rPr>
          <w:rFonts w:ascii="Verdana" w:hAnsi="Verdana"/>
          <w:sz w:val="18"/>
          <w:szCs w:val="18"/>
        </w:rPr>
        <w:t xml:space="preserve">Zgodnie z Rozporządzeniem Komisji (UE) Nr 1407/2013 z dnia 18 grudnia 2013 r. w sprawie stosowania art. 107 i 108 Traktatu o funkcjonowaniu Unii Europejskiej do pomocy de minimis </w:t>
      </w:r>
      <w:r w:rsidR="00BB67DF">
        <w:rPr>
          <w:rFonts w:ascii="Verdana" w:hAnsi="Verdana"/>
          <w:sz w:val="18"/>
          <w:szCs w:val="18"/>
        </w:rPr>
        <w:br/>
      </w:r>
      <w:r w:rsidRPr="00280D91">
        <w:rPr>
          <w:rFonts w:ascii="Verdana" w:hAnsi="Verdana"/>
          <w:sz w:val="18"/>
          <w:szCs w:val="18"/>
        </w:rPr>
        <w:t xml:space="preserve">(Dz. Urz. UE L 352 z dnia 24.12.2013r.) limit pomocy de minimis przysługuje jednemu przedsiębiorstwu. </w:t>
      </w:r>
    </w:p>
    <w:p w:rsidR="005101B4" w:rsidRPr="00280D91" w:rsidRDefault="005101B4" w:rsidP="005101B4">
      <w:pPr>
        <w:spacing w:line="240" w:lineRule="auto"/>
        <w:ind w:left="709"/>
        <w:rPr>
          <w:rFonts w:ascii="Verdana" w:hAnsi="Verdana"/>
          <w:sz w:val="18"/>
          <w:szCs w:val="18"/>
        </w:rPr>
      </w:pPr>
    </w:p>
    <w:p w:rsidR="005101B4" w:rsidRPr="00280D91" w:rsidRDefault="005101B4" w:rsidP="005101B4">
      <w:pPr>
        <w:spacing w:line="240" w:lineRule="auto"/>
        <w:ind w:left="709"/>
        <w:jc w:val="both"/>
        <w:rPr>
          <w:rFonts w:ascii="Verdana" w:hAnsi="Verdana"/>
          <w:sz w:val="18"/>
          <w:szCs w:val="18"/>
        </w:rPr>
      </w:pPr>
      <w:r w:rsidRPr="00280D91">
        <w:rPr>
          <w:rFonts w:ascii="Verdana" w:hAnsi="Verdana"/>
          <w:sz w:val="18"/>
          <w:szCs w:val="18"/>
        </w:rPr>
        <w:t xml:space="preserve">Definicję „jednego przedsiębiorstwa” zawiera art. 2 ust. 2 w/w Rozporządzenia Komisji (UE) </w:t>
      </w:r>
      <w:r w:rsidR="00BB67DF">
        <w:rPr>
          <w:rFonts w:ascii="Verdana" w:hAnsi="Verdana"/>
          <w:sz w:val="18"/>
          <w:szCs w:val="18"/>
        </w:rPr>
        <w:br/>
      </w:r>
      <w:r w:rsidRPr="00280D91">
        <w:rPr>
          <w:rFonts w:ascii="Verdana" w:hAnsi="Verdana"/>
          <w:sz w:val="18"/>
          <w:szCs w:val="18"/>
        </w:rPr>
        <w:t>nr 1407/2013, który stanowi, iż „jedno przedsiębiorstwo” obejmuje wszystkie jednostki gospodarcze, które są ze sobą powiązane co najmniej jednym z następujących stosunków:</w:t>
      </w:r>
    </w:p>
    <w:p w:rsidR="005101B4" w:rsidRPr="00280D91" w:rsidRDefault="005101B4" w:rsidP="005101B4">
      <w:pPr>
        <w:spacing w:line="240" w:lineRule="auto"/>
        <w:ind w:left="709"/>
        <w:jc w:val="both"/>
        <w:rPr>
          <w:rFonts w:ascii="Verdana" w:hAnsi="Verdana"/>
          <w:iCs/>
          <w:sz w:val="18"/>
          <w:szCs w:val="18"/>
        </w:rPr>
      </w:pPr>
      <w:r w:rsidRPr="00280D91">
        <w:rPr>
          <w:rFonts w:ascii="Verdana" w:hAnsi="Verdana"/>
          <w:bCs/>
          <w:iCs/>
          <w:sz w:val="18"/>
          <w:szCs w:val="18"/>
        </w:rPr>
        <w:t xml:space="preserve">a) </w:t>
      </w:r>
      <w:r w:rsidRPr="00280D91">
        <w:rPr>
          <w:rFonts w:ascii="Verdana" w:hAnsi="Verdana"/>
          <w:iCs/>
          <w:sz w:val="18"/>
          <w:szCs w:val="18"/>
        </w:rPr>
        <w:t>jedna jednostka gospodarcza posiada w drugiej jednostce gospodarczej większość praw głosu akcjonariuszy, wspólników lub członków;</w:t>
      </w:r>
    </w:p>
    <w:p w:rsidR="005101B4" w:rsidRPr="00280D91" w:rsidRDefault="005101B4" w:rsidP="005101B4">
      <w:pPr>
        <w:spacing w:line="240" w:lineRule="auto"/>
        <w:ind w:left="709"/>
        <w:jc w:val="both"/>
        <w:rPr>
          <w:rFonts w:ascii="Verdana" w:hAnsi="Verdana"/>
          <w:iCs/>
          <w:sz w:val="18"/>
          <w:szCs w:val="18"/>
        </w:rPr>
      </w:pPr>
      <w:r w:rsidRPr="00280D91">
        <w:rPr>
          <w:rFonts w:ascii="Verdana" w:hAnsi="Verdana"/>
          <w:bCs/>
          <w:iCs/>
          <w:sz w:val="18"/>
          <w:szCs w:val="18"/>
        </w:rPr>
        <w:t xml:space="preserve">b) </w:t>
      </w:r>
      <w:r w:rsidRPr="00280D91">
        <w:rPr>
          <w:rFonts w:ascii="Verdana" w:hAnsi="Verdana"/>
          <w:iCs/>
          <w:sz w:val="18"/>
          <w:szCs w:val="18"/>
        </w:rPr>
        <w:t>jedna jednostka gospodarcza ma prawo wyznaczyć lub odwołać większość członków organu administracyjnego, zarządzającego lub nadzorczego innej jednostki gospodarczej;</w:t>
      </w:r>
    </w:p>
    <w:p w:rsidR="005101B4" w:rsidRPr="00280D91" w:rsidRDefault="005101B4" w:rsidP="005101B4">
      <w:pPr>
        <w:spacing w:line="240" w:lineRule="auto"/>
        <w:ind w:left="709"/>
        <w:jc w:val="both"/>
        <w:rPr>
          <w:rFonts w:ascii="Verdana" w:hAnsi="Verdana"/>
          <w:iCs/>
          <w:sz w:val="18"/>
          <w:szCs w:val="18"/>
        </w:rPr>
      </w:pPr>
      <w:r w:rsidRPr="00280D91">
        <w:rPr>
          <w:rFonts w:ascii="Verdana" w:hAnsi="Verdana"/>
          <w:bCs/>
          <w:iCs/>
          <w:sz w:val="18"/>
          <w:szCs w:val="18"/>
        </w:rPr>
        <w:t xml:space="preserve">c) </w:t>
      </w:r>
      <w:r w:rsidRPr="00280D91">
        <w:rPr>
          <w:rFonts w:ascii="Verdana" w:hAnsi="Verdana"/>
          <w:iCs/>
          <w:sz w:val="18"/>
          <w:szCs w:val="18"/>
        </w:rPr>
        <w:t>jedna jednostka gospodarcza ma prawo wywierać dominujący wpływ na inną jednostkę gospodarczą zgodnie z umową zawartą z tą jednostką lub postanowieniami w jej akcie założycielskim lub umowie spółki;</w:t>
      </w:r>
    </w:p>
    <w:p w:rsidR="005101B4" w:rsidRPr="00280D91" w:rsidRDefault="005101B4" w:rsidP="005101B4">
      <w:pPr>
        <w:spacing w:line="240" w:lineRule="auto"/>
        <w:ind w:left="709"/>
        <w:jc w:val="both"/>
        <w:rPr>
          <w:rFonts w:ascii="Verdana" w:hAnsi="Verdana"/>
          <w:iCs/>
          <w:sz w:val="18"/>
          <w:szCs w:val="18"/>
        </w:rPr>
      </w:pPr>
      <w:r w:rsidRPr="00280D91">
        <w:rPr>
          <w:rFonts w:ascii="Verdana" w:hAnsi="Verdana"/>
          <w:bCs/>
          <w:iCs/>
          <w:sz w:val="18"/>
          <w:szCs w:val="18"/>
        </w:rPr>
        <w:t xml:space="preserve">d) </w:t>
      </w:r>
      <w:r w:rsidRPr="00280D91">
        <w:rPr>
          <w:rFonts w:ascii="Verdana" w:hAnsi="Verdana"/>
          <w:iCs/>
          <w:sz w:val="18"/>
          <w:szCs w:val="18"/>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5101B4" w:rsidRPr="00280D91" w:rsidRDefault="005101B4" w:rsidP="005101B4">
      <w:pPr>
        <w:spacing w:line="240" w:lineRule="auto"/>
        <w:ind w:left="709"/>
        <w:jc w:val="both"/>
        <w:rPr>
          <w:rFonts w:ascii="Verdana" w:hAnsi="Verdana"/>
          <w:iCs/>
          <w:sz w:val="18"/>
          <w:szCs w:val="18"/>
        </w:rPr>
      </w:pPr>
    </w:p>
    <w:p w:rsidR="005101B4" w:rsidRPr="00280D91" w:rsidRDefault="005101B4" w:rsidP="005101B4">
      <w:pPr>
        <w:spacing w:line="240" w:lineRule="auto"/>
        <w:ind w:left="709"/>
        <w:jc w:val="both"/>
        <w:rPr>
          <w:rFonts w:ascii="Verdana" w:hAnsi="Verdana"/>
          <w:iCs/>
          <w:sz w:val="18"/>
          <w:szCs w:val="18"/>
        </w:rPr>
      </w:pPr>
      <w:r w:rsidRPr="00280D91">
        <w:rPr>
          <w:rFonts w:ascii="Verdana" w:hAnsi="Verdana"/>
          <w:iCs/>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w:t>
      </w:r>
    </w:p>
    <w:p w:rsidR="005101B4" w:rsidRPr="00280D91" w:rsidRDefault="005101B4" w:rsidP="005101B4">
      <w:pPr>
        <w:spacing w:line="240" w:lineRule="auto"/>
        <w:ind w:left="709"/>
        <w:rPr>
          <w:rFonts w:ascii="Verdana" w:hAnsi="Verdana"/>
          <w:i/>
          <w:iCs/>
          <w:sz w:val="18"/>
          <w:szCs w:val="18"/>
        </w:rPr>
      </w:pPr>
    </w:p>
    <w:p w:rsidR="006C4328" w:rsidRDefault="006C4328" w:rsidP="005101B4">
      <w:pPr>
        <w:spacing w:line="240" w:lineRule="auto"/>
        <w:ind w:left="709"/>
        <w:jc w:val="center"/>
        <w:rPr>
          <w:rFonts w:ascii="Verdana" w:hAnsi="Verdana"/>
          <w:b/>
          <w:bCs/>
          <w:sz w:val="18"/>
          <w:szCs w:val="18"/>
        </w:rPr>
      </w:pPr>
    </w:p>
    <w:p w:rsidR="005101B4" w:rsidRPr="00280D91" w:rsidRDefault="005101B4" w:rsidP="005101B4">
      <w:pPr>
        <w:spacing w:line="240" w:lineRule="auto"/>
        <w:ind w:left="709"/>
        <w:jc w:val="center"/>
        <w:rPr>
          <w:rFonts w:ascii="Verdana" w:hAnsi="Verdana"/>
          <w:b/>
          <w:bCs/>
          <w:sz w:val="18"/>
          <w:szCs w:val="18"/>
        </w:rPr>
      </w:pPr>
      <w:r w:rsidRPr="00280D91">
        <w:rPr>
          <w:rFonts w:ascii="Verdana" w:hAnsi="Verdana"/>
          <w:b/>
          <w:bCs/>
          <w:sz w:val="18"/>
          <w:szCs w:val="18"/>
        </w:rPr>
        <w:t>OŚWIADCZAM,</w:t>
      </w:r>
    </w:p>
    <w:p w:rsidR="005101B4" w:rsidRPr="00280D91" w:rsidRDefault="005101B4" w:rsidP="005101B4">
      <w:pPr>
        <w:spacing w:line="240" w:lineRule="auto"/>
        <w:ind w:left="709"/>
        <w:rPr>
          <w:rFonts w:ascii="Verdana" w:hAnsi="Verdana"/>
          <w:sz w:val="18"/>
          <w:szCs w:val="18"/>
        </w:rPr>
      </w:pPr>
      <w:r w:rsidRPr="00280D91">
        <w:rPr>
          <w:rFonts w:ascii="Verdana" w:hAnsi="Verdana"/>
          <w:sz w:val="18"/>
          <w:szCs w:val="18"/>
        </w:rPr>
        <w:t>że Przedsiębiorca:</w:t>
      </w:r>
    </w:p>
    <w:p w:rsidR="005101B4" w:rsidRPr="00280D91" w:rsidRDefault="005101B4" w:rsidP="005101B4">
      <w:pPr>
        <w:spacing w:line="240" w:lineRule="auto"/>
        <w:ind w:left="709"/>
        <w:rPr>
          <w:rFonts w:ascii="Verdana" w:hAnsi="Verdana"/>
          <w:sz w:val="18"/>
          <w:szCs w:val="18"/>
        </w:rPr>
      </w:pPr>
    </w:p>
    <w:p w:rsidR="005101B4" w:rsidRPr="00280D91" w:rsidRDefault="00CB29D9" w:rsidP="005101B4">
      <w:pPr>
        <w:spacing w:line="240" w:lineRule="auto"/>
        <w:ind w:left="709"/>
        <w:rPr>
          <w:rFonts w:ascii="Verdana" w:hAnsi="Verdana"/>
          <w:sz w:val="18"/>
          <w:szCs w:val="18"/>
        </w:rPr>
      </w:pPr>
      <w:r>
        <w:rPr>
          <w:rFonts w:ascii="Verdana" w:hAnsi="Verdana"/>
          <w:sz w:val="18"/>
          <w:szCs w:val="18"/>
        </w:rPr>
        <w:t xml:space="preserve">            </w:t>
      </w:r>
      <w:r w:rsidR="005101B4" w:rsidRPr="00280D91">
        <w:rPr>
          <w:rFonts w:ascii="Verdana" w:hAnsi="Verdana"/>
          <w:sz w:val="18"/>
          <w:szCs w:val="18"/>
        </w:rPr>
        <w:t>………………………………………………………………………………………………..…………………………</w:t>
      </w:r>
    </w:p>
    <w:p w:rsidR="005101B4" w:rsidRPr="00280D91" w:rsidRDefault="005101B4" w:rsidP="005101B4">
      <w:pPr>
        <w:spacing w:line="240" w:lineRule="auto"/>
        <w:ind w:left="709"/>
        <w:rPr>
          <w:rFonts w:ascii="Verdana" w:hAnsi="Verdana"/>
          <w:sz w:val="18"/>
          <w:szCs w:val="18"/>
        </w:rPr>
      </w:pPr>
      <w:r w:rsidRPr="00280D91">
        <w:rPr>
          <w:rFonts w:ascii="Verdana" w:hAnsi="Verdana"/>
          <w:sz w:val="18"/>
          <w:szCs w:val="18"/>
        </w:rPr>
        <w:t xml:space="preserve">            (nazwa i siedziba, NIP, adres podmiotu ubiegającego się o pomoc de minimis)</w:t>
      </w:r>
    </w:p>
    <w:p w:rsidR="005101B4" w:rsidRPr="00280D91" w:rsidRDefault="005101B4" w:rsidP="005101B4">
      <w:pPr>
        <w:spacing w:line="240" w:lineRule="auto"/>
        <w:ind w:left="709"/>
        <w:rPr>
          <w:rFonts w:ascii="Verdana" w:hAnsi="Verdana"/>
          <w:sz w:val="18"/>
          <w:szCs w:val="18"/>
        </w:rPr>
      </w:pPr>
    </w:p>
    <w:p w:rsidR="005101B4" w:rsidRPr="00280D91" w:rsidRDefault="005101B4" w:rsidP="005101B4">
      <w:pPr>
        <w:spacing w:line="240" w:lineRule="auto"/>
        <w:ind w:left="709"/>
        <w:rPr>
          <w:rFonts w:ascii="Verdana" w:hAnsi="Verdana"/>
          <w:sz w:val="18"/>
          <w:szCs w:val="18"/>
        </w:rPr>
      </w:pPr>
      <w:r w:rsidRPr="00280D91">
        <w:rPr>
          <w:rFonts w:ascii="Verdana" w:hAnsi="Verdana"/>
          <w:sz w:val="18"/>
          <w:szCs w:val="18"/>
        </w:rPr>
        <w:t>w ciągu bieżącego roku podatkowego oraz dwóch poprzedzających go lat podatkowych:</w:t>
      </w:r>
    </w:p>
    <w:p w:rsidR="005101B4" w:rsidRPr="00280D91" w:rsidRDefault="005101B4" w:rsidP="005101B4">
      <w:pPr>
        <w:spacing w:line="240" w:lineRule="auto"/>
        <w:ind w:left="709"/>
        <w:rPr>
          <w:rFonts w:ascii="Verdana" w:hAnsi="Verdana"/>
          <w:bCs/>
          <w:sz w:val="18"/>
          <w:szCs w:val="18"/>
        </w:rPr>
      </w:pPr>
    </w:p>
    <w:p w:rsidR="005101B4" w:rsidRPr="00280D91" w:rsidRDefault="00BB67DF" w:rsidP="005C6343">
      <w:pPr>
        <w:spacing w:line="240" w:lineRule="auto"/>
        <w:jc w:val="both"/>
        <w:rPr>
          <w:rFonts w:ascii="Verdana" w:hAnsi="Verdana"/>
          <w:sz w:val="18"/>
          <w:szCs w:val="18"/>
        </w:rPr>
      </w:pPr>
      <w:r>
        <w:rPr>
          <w:rFonts w:ascii="Verdana" w:hAnsi="Verdana"/>
          <w:bCs/>
          <w:sz w:val="18"/>
          <w:szCs w:val="18"/>
        </w:rPr>
        <w:t xml:space="preserve">□ </w:t>
      </w:r>
      <w:r w:rsidR="005101B4" w:rsidRPr="00280D91">
        <w:rPr>
          <w:rFonts w:ascii="Verdana" w:hAnsi="Verdana"/>
          <w:bCs/>
          <w:sz w:val="18"/>
          <w:szCs w:val="18"/>
        </w:rPr>
        <w:t xml:space="preserve">nie pozostawał </w:t>
      </w:r>
      <w:r w:rsidR="005101B4" w:rsidRPr="00280D91">
        <w:rPr>
          <w:rFonts w:ascii="Verdana" w:hAnsi="Verdana"/>
          <w:sz w:val="18"/>
          <w:szCs w:val="18"/>
        </w:rPr>
        <w:t>w żadnym ze stosunków prawnych lub faktycznych, opisanych w art. 2 ust. 2 w/w Rozporządzenia Komisji (UE) Nr 1407/2013 z innymi jednostkami gospodarczymi</w:t>
      </w:r>
    </w:p>
    <w:p w:rsidR="005101B4" w:rsidRPr="00280D91" w:rsidRDefault="005101B4" w:rsidP="005101B4">
      <w:pPr>
        <w:spacing w:line="240" w:lineRule="auto"/>
        <w:ind w:left="709"/>
        <w:rPr>
          <w:rFonts w:ascii="Verdana" w:hAnsi="Verdana"/>
          <w:bCs/>
          <w:sz w:val="18"/>
          <w:szCs w:val="18"/>
        </w:rPr>
      </w:pPr>
    </w:p>
    <w:p w:rsidR="005101B4" w:rsidRPr="00280D91" w:rsidRDefault="005101B4" w:rsidP="005C6343">
      <w:pPr>
        <w:spacing w:line="240" w:lineRule="auto"/>
        <w:jc w:val="both"/>
        <w:rPr>
          <w:rFonts w:ascii="Verdana" w:hAnsi="Verdana"/>
          <w:sz w:val="18"/>
          <w:szCs w:val="18"/>
        </w:rPr>
      </w:pPr>
      <w:r w:rsidRPr="00280D91">
        <w:rPr>
          <w:rFonts w:ascii="Verdana" w:hAnsi="Verdana"/>
          <w:bCs/>
          <w:sz w:val="18"/>
          <w:szCs w:val="18"/>
        </w:rPr>
        <w:t xml:space="preserve">□ pozostawał </w:t>
      </w:r>
      <w:r w:rsidRPr="00280D91">
        <w:rPr>
          <w:rFonts w:ascii="Verdana" w:hAnsi="Verdana"/>
          <w:sz w:val="18"/>
          <w:szCs w:val="18"/>
        </w:rPr>
        <w:t xml:space="preserve">w jednym ze stosunków prawnych lub faktycznych opisanych w art. 2 ust. 2 w/w Rozporządzenia Komisji (UE) Nr 1407/2013 z innymi poniżej wymienionymi jednostkami gospodarczymi (należy podać nazwę podmiotu, nr NIP oraz rodzaj powiązania poprzez wskazanie odpowiedniej litery </w:t>
      </w:r>
      <w:r w:rsidR="00BB67DF">
        <w:rPr>
          <w:rFonts w:ascii="Verdana" w:hAnsi="Verdana"/>
          <w:sz w:val="18"/>
          <w:szCs w:val="18"/>
        </w:rPr>
        <w:br/>
      </w:r>
      <w:r w:rsidRPr="00280D91">
        <w:rPr>
          <w:rFonts w:ascii="Verdana" w:hAnsi="Verdana"/>
          <w:sz w:val="18"/>
          <w:szCs w:val="18"/>
        </w:rPr>
        <w:t xml:space="preserve">z wyżej przytoczonej definicji jednego przedsiębiorstwa): </w:t>
      </w:r>
    </w:p>
    <w:p w:rsidR="005101B4" w:rsidRPr="00280D91" w:rsidRDefault="005101B4" w:rsidP="005101B4">
      <w:pPr>
        <w:spacing w:line="240" w:lineRule="auto"/>
        <w:rPr>
          <w:rFonts w:ascii="Verdana" w:hAnsi="Verdana"/>
          <w:sz w:val="18"/>
          <w:szCs w:val="18"/>
        </w:rPr>
      </w:pPr>
    </w:p>
    <w:p w:rsidR="005101B4" w:rsidRPr="00280D91" w:rsidRDefault="005101B4" w:rsidP="005101B4">
      <w:pPr>
        <w:spacing w:line="240" w:lineRule="auto"/>
        <w:ind w:firstLine="644"/>
        <w:rPr>
          <w:rFonts w:ascii="Verdana" w:hAnsi="Verdana"/>
          <w:sz w:val="18"/>
          <w:szCs w:val="18"/>
        </w:rPr>
      </w:pPr>
      <w:r w:rsidRPr="00280D91">
        <w:rPr>
          <w:rFonts w:ascii="Verdana" w:hAnsi="Verdana"/>
          <w:sz w:val="18"/>
          <w:szCs w:val="18"/>
        </w:rPr>
        <w:t>……………………………………………………………………………………………………………………………</w:t>
      </w:r>
    </w:p>
    <w:p w:rsidR="005101B4" w:rsidRDefault="005101B4" w:rsidP="005101B4">
      <w:pPr>
        <w:spacing w:line="240" w:lineRule="auto"/>
        <w:rPr>
          <w:rFonts w:ascii="Arial Narrow" w:hAnsi="Arial Narrow"/>
          <w:b/>
          <w:bCs/>
          <w:sz w:val="16"/>
          <w:szCs w:val="16"/>
        </w:rPr>
      </w:pPr>
    </w:p>
    <w:p w:rsidR="005C6343" w:rsidRPr="00280D91" w:rsidRDefault="005C6343" w:rsidP="005101B4">
      <w:pPr>
        <w:spacing w:line="240" w:lineRule="auto"/>
        <w:rPr>
          <w:rFonts w:ascii="Verdana" w:hAnsi="Verdana"/>
          <w:b/>
          <w:bCs/>
          <w:sz w:val="10"/>
          <w:szCs w:val="10"/>
        </w:rPr>
      </w:pPr>
    </w:p>
    <w:p w:rsidR="00353ED4" w:rsidRDefault="00353ED4" w:rsidP="005B36A9">
      <w:pPr>
        <w:widowControl w:val="0"/>
        <w:spacing w:line="240" w:lineRule="auto"/>
        <w:rPr>
          <w:rFonts w:ascii="Verdana" w:eastAsia="Andale Sans UI" w:hAnsi="Verdana" w:cs="Tahoma"/>
          <w:color w:val="000000"/>
          <w:sz w:val="18"/>
          <w:szCs w:val="18"/>
        </w:rPr>
      </w:pPr>
    </w:p>
    <w:p w:rsidR="00353ED4" w:rsidRDefault="00353ED4" w:rsidP="005B36A9">
      <w:pPr>
        <w:widowControl w:val="0"/>
        <w:spacing w:line="240" w:lineRule="auto"/>
        <w:rPr>
          <w:rFonts w:ascii="Verdana" w:eastAsia="Andale Sans UI" w:hAnsi="Verdana" w:cs="Tahoma"/>
          <w:color w:val="000000"/>
          <w:sz w:val="18"/>
          <w:szCs w:val="18"/>
        </w:rPr>
      </w:pPr>
    </w:p>
    <w:p w:rsidR="005B36A9" w:rsidRPr="006C4328" w:rsidRDefault="005B36A9" w:rsidP="005B36A9">
      <w:pPr>
        <w:widowControl w:val="0"/>
        <w:spacing w:line="240" w:lineRule="auto"/>
        <w:rPr>
          <w:rFonts w:ascii="Verdana" w:eastAsia="Andale Sans UI" w:hAnsi="Verdana" w:cs="Tahoma"/>
          <w:color w:val="000000"/>
          <w:sz w:val="18"/>
          <w:szCs w:val="18"/>
        </w:rPr>
      </w:pPr>
      <w:r w:rsidRPr="006C4328">
        <w:rPr>
          <w:rFonts w:ascii="Verdana" w:eastAsia="Andale Sans UI" w:hAnsi="Verdana" w:cs="Tahoma"/>
          <w:color w:val="000000"/>
          <w:sz w:val="18"/>
          <w:szCs w:val="18"/>
        </w:rPr>
        <w:t xml:space="preserve">Na przedsiębiorcy </w:t>
      </w:r>
      <w:r w:rsidRPr="006C4328">
        <w:rPr>
          <w:rFonts w:ascii="Verdana" w:eastAsia="Andale Sans UI" w:hAnsi="Verdana" w:cs="Tahoma"/>
          <w:b/>
          <w:color w:val="000000"/>
          <w:sz w:val="18"/>
          <w:szCs w:val="18"/>
        </w:rPr>
        <w:t>ciąży / nie ciąży</w:t>
      </w:r>
      <w:r w:rsidR="006C4328" w:rsidRPr="006C4328">
        <w:rPr>
          <w:rFonts w:ascii="Verdana" w:eastAsia="Andale Sans UI" w:hAnsi="Verdana" w:cs="Tahoma"/>
          <w:b/>
          <w:color w:val="000000"/>
          <w:sz w:val="18"/>
          <w:szCs w:val="18"/>
        </w:rPr>
        <w:t>*</w:t>
      </w:r>
      <w:r w:rsidRPr="006C4328">
        <w:rPr>
          <w:rFonts w:ascii="Verdana" w:eastAsia="Andale Sans UI" w:hAnsi="Verdana" w:cs="Tahoma"/>
          <w:sz w:val="18"/>
          <w:szCs w:val="18"/>
          <w:vertAlign w:val="superscript"/>
        </w:rPr>
        <w:t xml:space="preserve"> </w:t>
      </w:r>
      <w:r w:rsidRPr="006C4328">
        <w:rPr>
          <w:rFonts w:ascii="Verdana" w:eastAsia="Andale Sans UI" w:hAnsi="Verdana" w:cs="Tahoma"/>
          <w:color w:val="000000"/>
          <w:sz w:val="18"/>
          <w:szCs w:val="18"/>
        </w:rPr>
        <w:t>obowiązek zwrotu pomocy, wynikający z decyzji Komisji Europejskiej uznającej pomoc za niezgodną z prawem oraz ze wspólnym rynkiem.</w:t>
      </w:r>
    </w:p>
    <w:p w:rsidR="005B36A9" w:rsidRPr="006C4328" w:rsidRDefault="005B36A9" w:rsidP="005B36A9">
      <w:pPr>
        <w:widowControl w:val="0"/>
        <w:spacing w:line="240" w:lineRule="auto"/>
        <w:jc w:val="both"/>
        <w:rPr>
          <w:rFonts w:ascii="Verdana" w:eastAsia="Andale Sans UI" w:hAnsi="Verdana" w:cs="Tahoma"/>
          <w:color w:val="000000"/>
          <w:sz w:val="18"/>
          <w:szCs w:val="18"/>
        </w:rPr>
      </w:pPr>
    </w:p>
    <w:p w:rsidR="00353ED4" w:rsidRPr="006C4328" w:rsidRDefault="00353ED4" w:rsidP="005B36A9">
      <w:pPr>
        <w:suppressAutoHyphens w:val="0"/>
        <w:spacing w:after="200" w:line="276" w:lineRule="auto"/>
        <w:contextualSpacing/>
        <w:jc w:val="both"/>
        <w:rPr>
          <w:rFonts w:ascii="Verdana" w:eastAsia="Calibri" w:hAnsi="Verdana" w:cs="Tahoma"/>
          <w:kern w:val="0"/>
          <w:sz w:val="18"/>
          <w:szCs w:val="18"/>
          <w:lang w:eastAsia="en-US"/>
        </w:rPr>
      </w:pPr>
    </w:p>
    <w:p w:rsidR="005B36A9" w:rsidRPr="006C4328" w:rsidRDefault="005B36A9" w:rsidP="005B36A9">
      <w:pPr>
        <w:suppressAutoHyphens w:val="0"/>
        <w:spacing w:after="200" w:line="276" w:lineRule="auto"/>
        <w:contextualSpacing/>
        <w:jc w:val="both"/>
        <w:rPr>
          <w:rFonts w:ascii="Verdana" w:eastAsia="SimSun" w:hAnsi="Verdana" w:cs="Garamond"/>
          <w:sz w:val="18"/>
          <w:szCs w:val="18"/>
          <w:lang w:eastAsia="hi-IN" w:bidi="hi-IN"/>
        </w:rPr>
      </w:pPr>
      <w:r w:rsidRPr="006C4328">
        <w:rPr>
          <w:rFonts w:ascii="Verdana" w:eastAsia="Calibri" w:hAnsi="Verdana" w:cs="Tahoma"/>
          <w:kern w:val="0"/>
          <w:sz w:val="18"/>
          <w:szCs w:val="18"/>
          <w:lang w:eastAsia="en-US"/>
        </w:rPr>
        <w:t xml:space="preserve">Przedsiębiorca oraz osoby reprezentujące przedsiębiorcę </w:t>
      </w:r>
      <w:r w:rsidRPr="006C4328">
        <w:rPr>
          <w:rFonts w:ascii="Verdana" w:eastAsia="Calibri" w:hAnsi="Verdana" w:cs="Tahoma"/>
          <w:b/>
          <w:kern w:val="0"/>
          <w:sz w:val="18"/>
          <w:szCs w:val="18"/>
          <w:lang w:eastAsia="en-US"/>
        </w:rPr>
        <w:t>są / nie są</w:t>
      </w:r>
      <w:r w:rsidR="006C4328" w:rsidRPr="006C4328">
        <w:rPr>
          <w:rFonts w:ascii="Verdana" w:eastAsia="Calibri" w:hAnsi="Verdana" w:cs="Tahoma"/>
          <w:b/>
          <w:kern w:val="0"/>
          <w:sz w:val="18"/>
          <w:szCs w:val="18"/>
          <w:lang w:eastAsia="en-US"/>
        </w:rPr>
        <w:t>*</w:t>
      </w:r>
      <w:r w:rsidRPr="006C4328">
        <w:rPr>
          <w:rFonts w:ascii="Verdana" w:eastAsia="Calibri" w:hAnsi="Verdana" w:cs="Tahoma"/>
          <w:b/>
          <w:kern w:val="0"/>
          <w:sz w:val="18"/>
          <w:szCs w:val="18"/>
          <w:lang w:eastAsia="en-US"/>
        </w:rPr>
        <w:t xml:space="preserve"> </w:t>
      </w:r>
      <w:r w:rsidRPr="006C4328">
        <w:rPr>
          <w:rFonts w:ascii="Verdana" w:eastAsia="Calibri" w:hAnsi="Verdana"/>
          <w:kern w:val="0"/>
          <w:sz w:val="18"/>
          <w:szCs w:val="18"/>
          <w:lang w:eastAsia="en-US"/>
        </w:rPr>
        <w:t>wyłączone z możliwości otrzymania pomocy de minimis, stosowanie do Rozporządzenia Komisji (UE) nr 1407/2013 z dnia 18 grudnia 2013 r.  w sprawie stosowania art. 107 i 108 Traktatu o funkcjonowaniu Unii Europejskiej do pomocy de minimis (Dz. Urz. UE L 352 z 24.12.2013 r.).</w:t>
      </w:r>
    </w:p>
    <w:p w:rsidR="00353ED4" w:rsidRPr="006C4328" w:rsidRDefault="00353ED4" w:rsidP="005B36A9">
      <w:pPr>
        <w:widowControl w:val="0"/>
        <w:spacing w:before="100" w:beforeAutospacing="1" w:after="100" w:afterAutospacing="1" w:line="276" w:lineRule="auto"/>
        <w:jc w:val="both"/>
        <w:outlineLvl w:val="2"/>
        <w:rPr>
          <w:rFonts w:ascii="Verdana" w:eastAsia="Andale Sans UI" w:hAnsi="Verdana" w:cs="Tahoma"/>
          <w:sz w:val="18"/>
          <w:szCs w:val="18"/>
        </w:rPr>
      </w:pPr>
    </w:p>
    <w:p w:rsidR="005B36A9" w:rsidRPr="006C4328" w:rsidRDefault="005B36A9" w:rsidP="005B36A9">
      <w:pPr>
        <w:widowControl w:val="0"/>
        <w:spacing w:before="100" w:beforeAutospacing="1" w:after="100" w:afterAutospacing="1" w:line="276" w:lineRule="auto"/>
        <w:jc w:val="both"/>
        <w:outlineLvl w:val="2"/>
        <w:rPr>
          <w:rFonts w:ascii="Verdana" w:eastAsia="Andale Sans UI" w:hAnsi="Verdana"/>
          <w:sz w:val="18"/>
          <w:szCs w:val="18"/>
        </w:rPr>
      </w:pPr>
      <w:r w:rsidRPr="006C4328">
        <w:rPr>
          <w:rFonts w:ascii="Verdana" w:eastAsia="Andale Sans UI" w:hAnsi="Verdana" w:cs="Tahoma"/>
          <w:sz w:val="18"/>
          <w:szCs w:val="18"/>
        </w:rPr>
        <w:t xml:space="preserve">Przedsiębiorca oraz osoby reprezentujące przedsiębiorcę </w:t>
      </w:r>
      <w:r w:rsidRPr="006C4328">
        <w:rPr>
          <w:rFonts w:ascii="Verdana" w:eastAsia="Andale Sans UI" w:hAnsi="Verdana" w:cs="Tahoma"/>
          <w:b/>
          <w:sz w:val="18"/>
          <w:szCs w:val="18"/>
        </w:rPr>
        <w:t>figurują / nie figurują</w:t>
      </w:r>
      <w:r w:rsidR="006C4328" w:rsidRPr="006C4328">
        <w:rPr>
          <w:rFonts w:ascii="Verdana" w:eastAsia="Andale Sans UI" w:hAnsi="Verdana" w:cs="Tahoma"/>
          <w:b/>
          <w:sz w:val="18"/>
          <w:szCs w:val="18"/>
        </w:rPr>
        <w:t>*</w:t>
      </w:r>
      <w:r w:rsidRPr="006C4328">
        <w:rPr>
          <w:rFonts w:ascii="Verdana" w:eastAsia="Andale Sans UI" w:hAnsi="Verdana" w:cs="Tahoma"/>
          <w:sz w:val="18"/>
          <w:szCs w:val="18"/>
        </w:rPr>
        <w:t xml:space="preserve"> w rejestrze podmiotów wykluczonych prowadzonym przez Ministra Finansów na podstawie art. 210 ustawy z dnia 27 sierpnia 2009 r. o finansach publicznych </w:t>
      </w:r>
      <w:r w:rsidRPr="006C4328">
        <w:rPr>
          <w:rFonts w:ascii="Verdana" w:hAnsi="Verdana"/>
          <w:bCs/>
          <w:sz w:val="18"/>
          <w:szCs w:val="18"/>
          <w:lang w:eastAsia="pl-PL"/>
        </w:rPr>
        <w:t xml:space="preserve">(Dz.U.2017.2077 </w:t>
      </w:r>
      <w:proofErr w:type="spellStart"/>
      <w:r w:rsidRPr="006C4328">
        <w:rPr>
          <w:rFonts w:ascii="Verdana" w:hAnsi="Verdana"/>
          <w:bCs/>
          <w:sz w:val="18"/>
          <w:szCs w:val="18"/>
          <w:lang w:eastAsia="pl-PL"/>
        </w:rPr>
        <w:t>t.j</w:t>
      </w:r>
      <w:proofErr w:type="spellEnd"/>
      <w:r w:rsidRPr="006C4328">
        <w:rPr>
          <w:rFonts w:ascii="Verdana" w:hAnsi="Verdana"/>
          <w:bCs/>
          <w:sz w:val="18"/>
          <w:szCs w:val="18"/>
          <w:lang w:eastAsia="pl-PL"/>
        </w:rPr>
        <w:t xml:space="preserve">. z dnia 2017.11.10 </w:t>
      </w:r>
      <w:r w:rsidRPr="006C4328">
        <w:rPr>
          <w:rFonts w:ascii="Verdana" w:eastAsia="Andale Sans UI" w:hAnsi="Verdana"/>
          <w:sz w:val="18"/>
          <w:szCs w:val="18"/>
        </w:rPr>
        <w:t xml:space="preserve">z </w:t>
      </w:r>
      <w:proofErr w:type="spellStart"/>
      <w:r w:rsidRPr="006C4328">
        <w:rPr>
          <w:rFonts w:ascii="Verdana" w:eastAsia="Andale Sans UI" w:hAnsi="Verdana"/>
          <w:sz w:val="18"/>
          <w:szCs w:val="18"/>
        </w:rPr>
        <w:t>pozn</w:t>
      </w:r>
      <w:proofErr w:type="spellEnd"/>
      <w:r w:rsidRPr="006C4328">
        <w:rPr>
          <w:rFonts w:ascii="Verdana" w:eastAsia="Andale Sans UI" w:hAnsi="Verdana"/>
          <w:sz w:val="18"/>
          <w:szCs w:val="18"/>
        </w:rPr>
        <w:t>. zm.)</w:t>
      </w:r>
    </w:p>
    <w:p w:rsidR="006C4328" w:rsidRPr="00AC56F8" w:rsidRDefault="006C4328" w:rsidP="006C4328">
      <w:pPr>
        <w:jc w:val="both"/>
        <w:rPr>
          <w:rFonts w:ascii="Verdana" w:hAnsi="Verdana"/>
          <w:b/>
          <w:sz w:val="10"/>
          <w:szCs w:val="10"/>
        </w:rPr>
      </w:pPr>
      <w:r w:rsidRPr="00AC56F8">
        <w:rPr>
          <w:rFonts w:ascii="Verdana" w:hAnsi="Verdana"/>
          <w:b/>
          <w:sz w:val="10"/>
          <w:szCs w:val="10"/>
        </w:rPr>
        <w:t>*niepotrzebne skreślić</w:t>
      </w:r>
    </w:p>
    <w:p w:rsidR="005B36A9" w:rsidRDefault="005B36A9" w:rsidP="005101B4">
      <w:pPr>
        <w:spacing w:line="240" w:lineRule="auto"/>
        <w:rPr>
          <w:rFonts w:ascii="Verdana" w:hAnsi="Verdana"/>
          <w:b/>
          <w:bCs/>
          <w:sz w:val="10"/>
          <w:szCs w:val="10"/>
        </w:rPr>
      </w:pPr>
    </w:p>
    <w:p w:rsidR="00353ED4" w:rsidRDefault="00353ED4" w:rsidP="005101B4">
      <w:pPr>
        <w:spacing w:line="240" w:lineRule="auto"/>
        <w:rPr>
          <w:rFonts w:ascii="Verdana" w:hAnsi="Verdana"/>
          <w:b/>
          <w:bCs/>
          <w:sz w:val="10"/>
          <w:szCs w:val="10"/>
        </w:rPr>
      </w:pPr>
    </w:p>
    <w:p w:rsidR="00C74A56" w:rsidRPr="00C74A56" w:rsidRDefault="00C74A56" w:rsidP="00C74A56">
      <w:pPr>
        <w:spacing w:line="240" w:lineRule="auto"/>
        <w:jc w:val="both"/>
        <w:rPr>
          <w:rFonts w:ascii="Verdana" w:hAnsi="Verdana"/>
          <w:sz w:val="18"/>
          <w:szCs w:val="18"/>
        </w:rPr>
      </w:pPr>
    </w:p>
    <w:p w:rsidR="00C74A56" w:rsidRPr="00C74A56" w:rsidRDefault="00C74A56" w:rsidP="00C74A56">
      <w:pPr>
        <w:spacing w:line="240" w:lineRule="auto"/>
        <w:ind w:left="709"/>
        <w:jc w:val="both"/>
        <w:rPr>
          <w:rFonts w:ascii="Verdana" w:hAnsi="Verdana"/>
          <w:sz w:val="18"/>
          <w:szCs w:val="18"/>
        </w:rPr>
      </w:pPr>
      <w:r w:rsidRPr="00C74A56">
        <w:rPr>
          <w:rFonts w:ascii="Verdana" w:hAnsi="Verdana"/>
          <w:sz w:val="18"/>
          <w:szCs w:val="18"/>
        </w:rPr>
        <w:t>Wielkość beneficjenta pomocy:</w:t>
      </w:r>
    </w:p>
    <w:p w:rsidR="00C74A56" w:rsidRPr="00C74A56" w:rsidRDefault="00386001" w:rsidP="00C74A56">
      <w:pPr>
        <w:spacing w:line="240" w:lineRule="auto"/>
        <w:jc w:val="both"/>
        <w:rPr>
          <w:rFonts w:ascii="Verdana" w:hAnsi="Verdana"/>
          <w:sz w:val="18"/>
          <w:szCs w:val="18"/>
        </w:rPr>
      </w:pPr>
      <w:r w:rsidRPr="00C74A56">
        <w:rPr>
          <w:rFonts w:ascii="Verdana" w:hAnsi="Verdana"/>
          <w:sz w:val="18"/>
          <w:szCs w:val="18"/>
        </w:rPr>
        <w:fldChar w:fldCharType="begin">
          <w:ffData>
            <w:name w:val="Wybór2"/>
            <w:enabled/>
            <w:calcOnExit w:val="0"/>
            <w:checkBox>
              <w:sizeAuto/>
              <w:default w:val="0"/>
            </w:checkBox>
          </w:ffData>
        </w:fldChar>
      </w:r>
      <w:r w:rsidR="00C74A56" w:rsidRPr="00C74A56">
        <w:rPr>
          <w:rFonts w:ascii="Verdana" w:hAnsi="Verdana"/>
          <w:sz w:val="18"/>
          <w:szCs w:val="18"/>
        </w:rPr>
        <w:instrText xml:space="preserve"> FORMCHECKBOX </w:instrText>
      </w:r>
      <w:r w:rsidR="00451F61">
        <w:rPr>
          <w:rFonts w:ascii="Verdana" w:hAnsi="Verdana"/>
          <w:sz w:val="18"/>
          <w:szCs w:val="18"/>
        </w:rPr>
      </w:r>
      <w:r w:rsidR="00451F61">
        <w:rPr>
          <w:rFonts w:ascii="Verdana" w:hAnsi="Verdana"/>
          <w:sz w:val="18"/>
          <w:szCs w:val="18"/>
        </w:rPr>
        <w:fldChar w:fldCharType="separate"/>
      </w:r>
      <w:r w:rsidRPr="00C74A56">
        <w:rPr>
          <w:rFonts w:ascii="Verdana" w:hAnsi="Verdana"/>
          <w:sz w:val="18"/>
          <w:szCs w:val="18"/>
        </w:rPr>
        <w:fldChar w:fldCharType="end"/>
      </w:r>
      <w:r w:rsidR="00C74A56" w:rsidRPr="00C74A56">
        <w:rPr>
          <w:rFonts w:ascii="Verdana" w:hAnsi="Verdana"/>
          <w:sz w:val="18"/>
          <w:szCs w:val="18"/>
        </w:rPr>
        <w:t xml:space="preserve"> mikroprzedsiębiorstwo </w:t>
      </w:r>
    </w:p>
    <w:p w:rsidR="00C74A56" w:rsidRPr="00C74A56" w:rsidRDefault="00386001" w:rsidP="00C74A56">
      <w:pPr>
        <w:spacing w:line="240" w:lineRule="auto"/>
        <w:jc w:val="both"/>
        <w:rPr>
          <w:rFonts w:ascii="Verdana" w:hAnsi="Verdana"/>
          <w:sz w:val="18"/>
          <w:szCs w:val="18"/>
        </w:rPr>
      </w:pPr>
      <w:r w:rsidRPr="00C74A56">
        <w:rPr>
          <w:rFonts w:ascii="Verdana" w:hAnsi="Verdana"/>
          <w:sz w:val="18"/>
          <w:szCs w:val="18"/>
        </w:rPr>
        <w:fldChar w:fldCharType="begin">
          <w:ffData>
            <w:name w:val="Wybór2"/>
            <w:enabled/>
            <w:calcOnExit w:val="0"/>
            <w:checkBox>
              <w:sizeAuto/>
              <w:default w:val="0"/>
            </w:checkBox>
          </w:ffData>
        </w:fldChar>
      </w:r>
      <w:r w:rsidR="00C74A56" w:rsidRPr="00C74A56">
        <w:rPr>
          <w:rFonts w:ascii="Verdana" w:hAnsi="Verdana"/>
          <w:sz w:val="18"/>
          <w:szCs w:val="18"/>
        </w:rPr>
        <w:instrText xml:space="preserve"> FORMCHECKBOX </w:instrText>
      </w:r>
      <w:r w:rsidR="00451F61">
        <w:rPr>
          <w:rFonts w:ascii="Verdana" w:hAnsi="Verdana"/>
          <w:sz w:val="18"/>
          <w:szCs w:val="18"/>
        </w:rPr>
      </w:r>
      <w:r w:rsidR="00451F61">
        <w:rPr>
          <w:rFonts w:ascii="Verdana" w:hAnsi="Verdana"/>
          <w:sz w:val="18"/>
          <w:szCs w:val="18"/>
        </w:rPr>
        <w:fldChar w:fldCharType="separate"/>
      </w:r>
      <w:r w:rsidRPr="00C74A56">
        <w:rPr>
          <w:rFonts w:ascii="Verdana" w:hAnsi="Verdana"/>
          <w:sz w:val="18"/>
          <w:szCs w:val="18"/>
        </w:rPr>
        <w:fldChar w:fldCharType="end"/>
      </w:r>
      <w:r w:rsidR="00C74A56" w:rsidRPr="00C74A56">
        <w:rPr>
          <w:rFonts w:ascii="Verdana" w:hAnsi="Verdana"/>
          <w:sz w:val="18"/>
          <w:szCs w:val="18"/>
        </w:rPr>
        <w:t xml:space="preserve"> małe przedsiębiorstwo </w:t>
      </w:r>
    </w:p>
    <w:p w:rsidR="00C74A56" w:rsidRPr="00C74A56" w:rsidRDefault="00386001" w:rsidP="00C74A56">
      <w:pPr>
        <w:spacing w:line="240" w:lineRule="auto"/>
        <w:jc w:val="both"/>
        <w:rPr>
          <w:rFonts w:ascii="Verdana" w:hAnsi="Verdana"/>
          <w:sz w:val="18"/>
          <w:szCs w:val="18"/>
        </w:rPr>
      </w:pPr>
      <w:r w:rsidRPr="00C74A56">
        <w:rPr>
          <w:rFonts w:ascii="Verdana" w:hAnsi="Verdana"/>
          <w:sz w:val="18"/>
          <w:szCs w:val="18"/>
        </w:rPr>
        <w:fldChar w:fldCharType="begin">
          <w:ffData>
            <w:name w:val="Wybór2"/>
            <w:enabled/>
            <w:calcOnExit w:val="0"/>
            <w:checkBox>
              <w:sizeAuto/>
              <w:default w:val="0"/>
            </w:checkBox>
          </w:ffData>
        </w:fldChar>
      </w:r>
      <w:r w:rsidR="00C74A56" w:rsidRPr="00C74A56">
        <w:rPr>
          <w:rFonts w:ascii="Verdana" w:hAnsi="Verdana"/>
          <w:sz w:val="18"/>
          <w:szCs w:val="18"/>
        </w:rPr>
        <w:instrText xml:space="preserve"> FORMCHECKBOX </w:instrText>
      </w:r>
      <w:r w:rsidR="00451F61">
        <w:rPr>
          <w:rFonts w:ascii="Verdana" w:hAnsi="Verdana"/>
          <w:sz w:val="18"/>
          <w:szCs w:val="18"/>
        </w:rPr>
      </w:r>
      <w:r w:rsidR="00451F61">
        <w:rPr>
          <w:rFonts w:ascii="Verdana" w:hAnsi="Verdana"/>
          <w:sz w:val="18"/>
          <w:szCs w:val="18"/>
        </w:rPr>
        <w:fldChar w:fldCharType="separate"/>
      </w:r>
      <w:r w:rsidRPr="00C74A56">
        <w:rPr>
          <w:rFonts w:ascii="Verdana" w:hAnsi="Verdana"/>
          <w:sz w:val="18"/>
          <w:szCs w:val="18"/>
        </w:rPr>
        <w:fldChar w:fldCharType="end"/>
      </w:r>
      <w:r w:rsidR="00C74A56" w:rsidRPr="00C74A56">
        <w:rPr>
          <w:rFonts w:ascii="Verdana" w:hAnsi="Verdana"/>
          <w:sz w:val="18"/>
          <w:szCs w:val="18"/>
        </w:rPr>
        <w:t xml:space="preserve"> średnie przedsiębiorstwo </w:t>
      </w:r>
    </w:p>
    <w:p w:rsidR="00C74A56" w:rsidRPr="00C74A56" w:rsidRDefault="00C74A56" w:rsidP="00C74A56">
      <w:pPr>
        <w:spacing w:line="240" w:lineRule="auto"/>
        <w:jc w:val="both"/>
        <w:rPr>
          <w:rFonts w:ascii="Verdana" w:hAnsi="Verdana"/>
          <w:sz w:val="18"/>
          <w:szCs w:val="18"/>
        </w:rPr>
      </w:pPr>
    </w:p>
    <w:p w:rsidR="00C74A56" w:rsidRPr="00C74A56" w:rsidRDefault="00C74A56" w:rsidP="00C74A56">
      <w:pPr>
        <w:spacing w:line="240" w:lineRule="auto"/>
        <w:ind w:left="709"/>
        <w:jc w:val="both"/>
        <w:rPr>
          <w:rFonts w:ascii="Verdana" w:hAnsi="Verdana"/>
          <w:sz w:val="18"/>
          <w:szCs w:val="18"/>
        </w:rPr>
      </w:pPr>
      <w:r w:rsidRPr="00C74A56">
        <w:rPr>
          <w:rFonts w:ascii="Verdana" w:hAnsi="Verdana"/>
          <w:sz w:val="18"/>
          <w:szCs w:val="18"/>
        </w:rPr>
        <w:t>Identyfikator gminy, w której podmiot ma miejsce zamieszkania albo siedzibę………………………….</w:t>
      </w:r>
    </w:p>
    <w:p w:rsidR="00C74A56" w:rsidRPr="00C74A56" w:rsidRDefault="00C74A56" w:rsidP="00C74A56">
      <w:pPr>
        <w:spacing w:line="240" w:lineRule="auto"/>
        <w:ind w:left="709"/>
        <w:jc w:val="both"/>
        <w:rPr>
          <w:rFonts w:ascii="Verdana" w:hAnsi="Verdana"/>
          <w:sz w:val="18"/>
          <w:szCs w:val="18"/>
        </w:rPr>
      </w:pPr>
    </w:p>
    <w:p w:rsidR="00C74A56" w:rsidRPr="00C74A56" w:rsidRDefault="00C74A56" w:rsidP="00C74A56">
      <w:pPr>
        <w:spacing w:line="240" w:lineRule="auto"/>
        <w:jc w:val="both"/>
        <w:rPr>
          <w:rFonts w:ascii="Verdana" w:hAnsi="Verdana"/>
          <w:sz w:val="18"/>
          <w:szCs w:val="18"/>
        </w:rPr>
      </w:pPr>
      <w:r w:rsidRPr="00C74A56">
        <w:rPr>
          <w:rFonts w:ascii="Verdana" w:hAnsi="Verdana"/>
          <w:sz w:val="18"/>
          <w:szCs w:val="18"/>
        </w:rPr>
        <w:t xml:space="preserve">            Klasa działalności, zgodnie z rozporządzeniem Rady Ministrów z dnia 24 grudnia 2007 r. w sprawie Polskiej Klasyfikacji Działalności (PKD) (Dz. U. Nr 251, poz. 1885, z </w:t>
      </w:r>
      <w:proofErr w:type="spellStart"/>
      <w:r w:rsidRPr="00C74A56">
        <w:rPr>
          <w:rFonts w:ascii="Verdana" w:hAnsi="Verdana"/>
          <w:sz w:val="18"/>
          <w:szCs w:val="18"/>
        </w:rPr>
        <w:t>późn</w:t>
      </w:r>
      <w:proofErr w:type="spellEnd"/>
      <w:r w:rsidRPr="00C74A56">
        <w:rPr>
          <w:rFonts w:ascii="Verdana" w:hAnsi="Verdana"/>
          <w:sz w:val="18"/>
          <w:szCs w:val="18"/>
        </w:rPr>
        <w:t xml:space="preserve">. </w:t>
      </w:r>
      <w:proofErr w:type="spellStart"/>
      <w:r w:rsidRPr="00C74A56">
        <w:rPr>
          <w:rFonts w:ascii="Verdana" w:hAnsi="Verdana"/>
          <w:sz w:val="18"/>
          <w:szCs w:val="18"/>
        </w:rPr>
        <w:t>zm</w:t>
      </w:r>
      <w:proofErr w:type="spellEnd"/>
      <w:r w:rsidRPr="00C74A56">
        <w:rPr>
          <w:rFonts w:ascii="Verdana" w:hAnsi="Verdana"/>
          <w:sz w:val="18"/>
          <w:szCs w:val="18"/>
        </w:rPr>
        <w:t>………………………………</w:t>
      </w:r>
    </w:p>
    <w:p w:rsidR="00C74A56" w:rsidRDefault="00C74A56" w:rsidP="005101B4">
      <w:pPr>
        <w:spacing w:line="240" w:lineRule="auto"/>
        <w:rPr>
          <w:rFonts w:ascii="Verdana" w:hAnsi="Verdana"/>
          <w:b/>
          <w:bCs/>
          <w:sz w:val="10"/>
          <w:szCs w:val="10"/>
        </w:rPr>
      </w:pPr>
    </w:p>
    <w:p w:rsidR="00C74A56" w:rsidRDefault="00C74A56" w:rsidP="005101B4">
      <w:pPr>
        <w:spacing w:line="240" w:lineRule="auto"/>
        <w:rPr>
          <w:rFonts w:ascii="Verdana" w:hAnsi="Verdana"/>
          <w:b/>
          <w:bCs/>
          <w:sz w:val="10"/>
          <w:szCs w:val="10"/>
        </w:rPr>
      </w:pPr>
    </w:p>
    <w:p w:rsidR="00C74A56" w:rsidRDefault="00C74A56" w:rsidP="005101B4">
      <w:pPr>
        <w:spacing w:line="240" w:lineRule="auto"/>
        <w:rPr>
          <w:rFonts w:ascii="Verdana" w:hAnsi="Verdana"/>
          <w:b/>
          <w:bCs/>
          <w:sz w:val="10"/>
          <w:szCs w:val="10"/>
        </w:rPr>
      </w:pPr>
    </w:p>
    <w:p w:rsidR="00C74A56" w:rsidRDefault="00C74A56" w:rsidP="005101B4">
      <w:pPr>
        <w:spacing w:line="240" w:lineRule="auto"/>
        <w:rPr>
          <w:rFonts w:ascii="Verdana" w:hAnsi="Verdana"/>
          <w:b/>
          <w:bCs/>
          <w:sz w:val="10"/>
          <w:szCs w:val="10"/>
        </w:rPr>
      </w:pPr>
    </w:p>
    <w:p w:rsidR="00C74A56" w:rsidRDefault="00C74A56" w:rsidP="005101B4">
      <w:pPr>
        <w:spacing w:line="240" w:lineRule="auto"/>
        <w:rPr>
          <w:rFonts w:ascii="Verdana" w:hAnsi="Verdana"/>
          <w:b/>
          <w:bCs/>
          <w:sz w:val="10"/>
          <w:szCs w:val="10"/>
        </w:rPr>
      </w:pPr>
    </w:p>
    <w:p w:rsidR="00C74A56" w:rsidRDefault="00C74A56" w:rsidP="005101B4">
      <w:pPr>
        <w:spacing w:line="240" w:lineRule="auto"/>
        <w:rPr>
          <w:rFonts w:ascii="Verdana" w:hAnsi="Verdana"/>
          <w:b/>
          <w:bCs/>
          <w:sz w:val="10"/>
          <w:szCs w:val="10"/>
        </w:rPr>
      </w:pPr>
    </w:p>
    <w:p w:rsidR="00C74A56" w:rsidRDefault="00C74A56" w:rsidP="005101B4">
      <w:pPr>
        <w:spacing w:line="240" w:lineRule="auto"/>
        <w:rPr>
          <w:rFonts w:ascii="Verdana" w:hAnsi="Verdana"/>
          <w:b/>
          <w:bCs/>
          <w:sz w:val="10"/>
          <w:szCs w:val="10"/>
        </w:rPr>
      </w:pPr>
    </w:p>
    <w:p w:rsidR="00C74A56" w:rsidRDefault="00C74A56" w:rsidP="005101B4">
      <w:pPr>
        <w:spacing w:line="240" w:lineRule="auto"/>
        <w:rPr>
          <w:rFonts w:ascii="Verdana" w:hAnsi="Verdana"/>
          <w:b/>
          <w:bCs/>
          <w:sz w:val="10"/>
          <w:szCs w:val="10"/>
        </w:rPr>
      </w:pPr>
    </w:p>
    <w:p w:rsidR="00353ED4" w:rsidRDefault="00353ED4" w:rsidP="005101B4">
      <w:pPr>
        <w:spacing w:line="240" w:lineRule="auto"/>
        <w:rPr>
          <w:rFonts w:ascii="Verdana" w:hAnsi="Verdana"/>
          <w:b/>
          <w:bCs/>
          <w:sz w:val="10"/>
          <w:szCs w:val="10"/>
        </w:rPr>
      </w:pPr>
    </w:p>
    <w:p w:rsidR="00353ED4" w:rsidRDefault="00353ED4" w:rsidP="005101B4">
      <w:pPr>
        <w:spacing w:line="240" w:lineRule="auto"/>
        <w:rPr>
          <w:rFonts w:ascii="Verdana" w:hAnsi="Verdana"/>
          <w:b/>
          <w:bCs/>
          <w:sz w:val="10"/>
          <w:szCs w:val="10"/>
        </w:rPr>
      </w:pPr>
    </w:p>
    <w:p w:rsidR="00353ED4" w:rsidRDefault="00353ED4" w:rsidP="005101B4">
      <w:pPr>
        <w:spacing w:line="240" w:lineRule="auto"/>
        <w:rPr>
          <w:rFonts w:ascii="Verdana" w:hAnsi="Verdana"/>
          <w:b/>
          <w:bCs/>
          <w:sz w:val="10"/>
          <w:szCs w:val="10"/>
        </w:rPr>
      </w:pPr>
    </w:p>
    <w:p w:rsidR="00353ED4" w:rsidRPr="00280D91" w:rsidRDefault="00353ED4" w:rsidP="005101B4">
      <w:pPr>
        <w:spacing w:line="240" w:lineRule="auto"/>
        <w:rPr>
          <w:rFonts w:ascii="Verdana" w:hAnsi="Verdana"/>
          <w:b/>
          <w:bCs/>
          <w:sz w:val="10"/>
          <w:szCs w:val="10"/>
        </w:rPr>
      </w:pPr>
    </w:p>
    <w:p w:rsidR="006440CD" w:rsidRPr="00280D91" w:rsidRDefault="005101B4" w:rsidP="006440CD">
      <w:pPr>
        <w:spacing w:line="240" w:lineRule="auto"/>
        <w:rPr>
          <w:rFonts w:ascii="Verdana" w:hAnsi="Verdana"/>
          <w:b/>
          <w:sz w:val="10"/>
          <w:szCs w:val="10"/>
        </w:rPr>
      </w:pPr>
      <w:r w:rsidRPr="00280D91">
        <w:rPr>
          <w:rFonts w:ascii="Verdana" w:hAnsi="Verdana"/>
          <w:b/>
          <w:sz w:val="10"/>
          <w:szCs w:val="10"/>
        </w:rPr>
        <w:t xml:space="preserve">  </w:t>
      </w:r>
      <w:r w:rsidR="005C6343" w:rsidRPr="00280D91">
        <w:rPr>
          <w:rFonts w:ascii="Verdana" w:hAnsi="Verdana"/>
          <w:b/>
          <w:sz w:val="10"/>
          <w:szCs w:val="10"/>
        </w:rPr>
        <w:t xml:space="preserve">        </w:t>
      </w:r>
      <w:r w:rsidRPr="00280D91">
        <w:rPr>
          <w:rFonts w:ascii="Verdana" w:hAnsi="Verdana"/>
          <w:b/>
          <w:sz w:val="10"/>
          <w:szCs w:val="10"/>
        </w:rPr>
        <w:t xml:space="preserve">..................................  </w:t>
      </w:r>
      <w:r w:rsidR="00313375">
        <w:rPr>
          <w:rFonts w:ascii="Verdana" w:hAnsi="Verdana"/>
          <w:b/>
          <w:sz w:val="10"/>
          <w:szCs w:val="10"/>
        </w:rPr>
        <w:t xml:space="preserve"> </w:t>
      </w:r>
      <w:r w:rsidRPr="00280D91">
        <w:rPr>
          <w:rFonts w:ascii="Verdana" w:hAnsi="Verdana"/>
          <w:b/>
          <w:sz w:val="10"/>
          <w:szCs w:val="10"/>
        </w:rPr>
        <w:t xml:space="preserve">                                               </w:t>
      </w:r>
      <w:r w:rsidR="006440CD" w:rsidRPr="00280D91">
        <w:rPr>
          <w:rFonts w:ascii="Verdana" w:hAnsi="Verdana"/>
          <w:b/>
          <w:sz w:val="10"/>
          <w:szCs w:val="10"/>
        </w:rPr>
        <w:tab/>
      </w:r>
      <w:r w:rsidR="006440CD" w:rsidRPr="00280D91">
        <w:rPr>
          <w:rFonts w:ascii="Verdana" w:hAnsi="Verdana"/>
          <w:b/>
          <w:sz w:val="10"/>
          <w:szCs w:val="10"/>
        </w:rPr>
        <w:tab/>
      </w:r>
      <w:r w:rsidR="006440CD" w:rsidRPr="00280D91">
        <w:rPr>
          <w:rFonts w:ascii="Verdana" w:hAnsi="Verdana"/>
          <w:b/>
          <w:sz w:val="10"/>
          <w:szCs w:val="10"/>
        </w:rPr>
        <w:tab/>
      </w:r>
      <w:r w:rsidR="006440CD" w:rsidRPr="00280D91">
        <w:rPr>
          <w:rFonts w:ascii="Verdana" w:hAnsi="Verdana"/>
          <w:b/>
          <w:sz w:val="10"/>
          <w:szCs w:val="10"/>
        </w:rPr>
        <w:tab/>
      </w:r>
      <w:r w:rsidRPr="00280D91">
        <w:rPr>
          <w:rFonts w:ascii="Verdana" w:hAnsi="Verdana"/>
          <w:b/>
          <w:sz w:val="10"/>
          <w:szCs w:val="10"/>
        </w:rPr>
        <w:t xml:space="preserve"> </w:t>
      </w:r>
      <w:r w:rsidR="005C6343" w:rsidRPr="00280D91">
        <w:rPr>
          <w:rFonts w:ascii="Verdana" w:hAnsi="Verdana"/>
          <w:b/>
          <w:sz w:val="10"/>
          <w:szCs w:val="10"/>
        </w:rPr>
        <w:t xml:space="preserve">              </w:t>
      </w:r>
      <w:r w:rsidR="00BB67DF">
        <w:rPr>
          <w:rFonts w:ascii="Verdana" w:hAnsi="Verdana"/>
          <w:b/>
          <w:sz w:val="10"/>
          <w:szCs w:val="10"/>
        </w:rPr>
        <w:t xml:space="preserve">  </w:t>
      </w:r>
      <w:r w:rsidR="005C6343" w:rsidRPr="00280D91">
        <w:rPr>
          <w:rFonts w:ascii="Verdana" w:hAnsi="Verdana"/>
          <w:b/>
          <w:sz w:val="10"/>
          <w:szCs w:val="10"/>
        </w:rPr>
        <w:t xml:space="preserve"> </w:t>
      </w:r>
      <w:r w:rsidR="00353ED4">
        <w:rPr>
          <w:rFonts w:ascii="Verdana" w:hAnsi="Verdana"/>
          <w:b/>
          <w:sz w:val="10"/>
          <w:szCs w:val="10"/>
        </w:rPr>
        <w:t xml:space="preserve">  </w:t>
      </w:r>
      <w:r w:rsidRPr="00280D91">
        <w:rPr>
          <w:rFonts w:ascii="Verdana" w:hAnsi="Verdana"/>
          <w:b/>
          <w:sz w:val="10"/>
          <w:szCs w:val="10"/>
        </w:rPr>
        <w:t xml:space="preserve">…………………………………………..  </w:t>
      </w:r>
    </w:p>
    <w:p w:rsidR="006440CD" w:rsidRPr="00280D91" w:rsidRDefault="003C48CF" w:rsidP="006440CD">
      <w:pPr>
        <w:spacing w:line="240" w:lineRule="auto"/>
        <w:rPr>
          <w:rFonts w:ascii="Verdana" w:hAnsi="Verdana"/>
          <w:b/>
          <w:sz w:val="10"/>
          <w:szCs w:val="10"/>
        </w:rPr>
      </w:pPr>
      <w:r>
        <w:rPr>
          <w:rFonts w:ascii="Verdana" w:hAnsi="Verdana"/>
          <w:b/>
          <w:sz w:val="10"/>
          <w:szCs w:val="10"/>
        </w:rPr>
        <w:t>Pieczątka firmowa P</w:t>
      </w:r>
      <w:r w:rsidR="005101B4" w:rsidRPr="00280D91">
        <w:rPr>
          <w:rFonts w:ascii="Verdana" w:hAnsi="Verdana"/>
          <w:b/>
          <w:sz w:val="10"/>
          <w:szCs w:val="10"/>
        </w:rPr>
        <w:t xml:space="preserve">rzedsiębiorcy </w:t>
      </w:r>
      <w:r w:rsidR="005101B4" w:rsidRPr="00280D91">
        <w:rPr>
          <w:rFonts w:ascii="Verdana" w:hAnsi="Verdana"/>
          <w:b/>
          <w:sz w:val="10"/>
          <w:szCs w:val="10"/>
        </w:rPr>
        <w:tab/>
        <w:t xml:space="preserve">                                    </w:t>
      </w:r>
      <w:r w:rsidR="006440CD" w:rsidRPr="00280D91">
        <w:rPr>
          <w:rFonts w:ascii="Verdana" w:hAnsi="Verdana"/>
          <w:b/>
          <w:sz w:val="10"/>
          <w:szCs w:val="10"/>
        </w:rPr>
        <w:tab/>
      </w:r>
      <w:r w:rsidR="006440CD" w:rsidRPr="00280D91">
        <w:rPr>
          <w:rFonts w:ascii="Verdana" w:hAnsi="Verdana"/>
          <w:b/>
          <w:sz w:val="10"/>
          <w:szCs w:val="10"/>
        </w:rPr>
        <w:tab/>
      </w:r>
      <w:r w:rsidR="006440CD" w:rsidRPr="00280D91">
        <w:rPr>
          <w:rFonts w:ascii="Verdana" w:hAnsi="Verdana"/>
          <w:b/>
          <w:sz w:val="10"/>
          <w:szCs w:val="10"/>
        </w:rPr>
        <w:tab/>
      </w:r>
      <w:r w:rsidR="006440CD" w:rsidRPr="00280D91">
        <w:rPr>
          <w:rFonts w:ascii="Verdana" w:hAnsi="Verdana"/>
          <w:b/>
          <w:sz w:val="10"/>
          <w:szCs w:val="10"/>
        </w:rPr>
        <w:tab/>
      </w:r>
      <w:r w:rsidR="00280D91">
        <w:rPr>
          <w:rFonts w:ascii="Verdana" w:hAnsi="Verdana"/>
          <w:b/>
          <w:sz w:val="10"/>
          <w:szCs w:val="10"/>
        </w:rPr>
        <w:t xml:space="preserve">                   </w:t>
      </w:r>
      <w:r w:rsidR="00BB67DF">
        <w:rPr>
          <w:rFonts w:ascii="Verdana" w:hAnsi="Verdana"/>
          <w:b/>
          <w:sz w:val="10"/>
          <w:szCs w:val="10"/>
        </w:rPr>
        <w:t xml:space="preserve"> </w:t>
      </w:r>
      <w:r w:rsidR="00280D91">
        <w:rPr>
          <w:rFonts w:ascii="Verdana" w:hAnsi="Verdana"/>
          <w:b/>
          <w:sz w:val="10"/>
          <w:szCs w:val="10"/>
        </w:rPr>
        <w:t xml:space="preserve"> </w:t>
      </w:r>
      <w:r w:rsidR="005101B4" w:rsidRPr="00280D91">
        <w:rPr>
          <w:rFonts w:ascii="Verdana" w:hAnsi="Verdana"/>
          <w:b/>
          <w:sz w:val="10"/>
          <w:szCs w:val="10"/>
        </w:rPr>
        <w:t xml:space="preserve">Podpisy (pieczątki) osób    </w:t>
      </w:r>
    </w:p>
    <w:p w:rsidR="005101B4" w:rsidRPr="00280D91" w:rsidRDefault="005101B4" w:rsidP="006440CD">
      <w:pPr>
        <w:spacing w:line="240" w:lineRule="auto"/>
        <w:ind w:left="5672" w:firstLine="709"/>
        <w:rPr>
          <w:rFonts w:ascii="Verdana" w:hAnsi="Verdana"/>
          <w:b/>
          <w:sz w:val="10"/>
          <w:szCs w:val="10"/>
        </w:rPr>
      </w:pPr>
      <w:r w:rsidRPr="00280D91">
        <w:rPr>
          <w:rFonts w:ascii="Verdana" w:hAnsi="Verdana"/>
          <w:b/>
          <w:sz w:val="10"/>
          <w:szCs w:val="10"/>
        </w:rPr>
        <w:t xml:space="preserve">upoważnionych do składania Oświadczeń woli </w:t>
      </w:r>
    </w:p>
    <w:p w:rsidR="00080A2A" w:rsidRPr="00280D91" w:rsidRDefault="005101B4" w:rsidP="005C6343">
      <w:pPr>
        <w:spacing w:line="240" w:lineRule="auto"/>
        <w:ind w:left="6381"/>
        <w:rPr>
          <w:rFonts w:ascii="Verdana" w:hAnsi="Verdana"/>
          <w:sz w:val="10"/>
          <w:szCs w:val="10"/>
        </w:rPr>
      </w:pPr>
      <w:r w:rsidRPr="00280D91">
        <w:rPr>
          <w:rFonts w:ascii="Verdana" w:hAnsi="Verdana"/>
          <w:b/>
          <w:sz w:val="10"/>
          <w:szCs w:val="10"/>
        </w:rPr>
        <w:t>w i</w:t>
      </w:r>
      <w:r w:rsidR="003C48CF">
        <w:rPr>
          <w:rFonts w:ascii="Verdana" w:hAnsi="Verdana"/>
          <w:b/>
          <w:sz w:val="10"/>
          <w:szCs w:val="10"/>
        </w:rPr>
        <w:t xml:space="preserve">mieniu Przedsiębiorcy – Wnioskodawcy </w:t>
      </w:r>
      <w:r w:rsidR="005C6343" w:rsidRPr="00280D91">
        <w:rPr>
          <w:rFonts w:ascii="Verdana" w:hAnsi="Verdana"/>
          <w:b/>
          <w:sz w:val="10"/>
          <w:szCs w:val="10"/>
        </w:rPr>
        <w:t xml:space="preserve">, </w:t>
      </w:r>
      <w:r w:rsidR="003C48CF">
        <w:rPr>
          <w:rFonts w:ascii="Verdana" w:hAnsi="Verdana"/>
          <w:b/>
          <w:sz w:val="10"/>
          <w:szCs w:val="10"/>
        </w:rPr>
        <w:br/>
      </w:r>
      <w:r w:rsidR="005C6343" w:rsidRPr="00280D91">
        <w:rPr>
          <w:rFonts w:ascii="Verdana" w:hAnsi="Verdana"/>
          <w:b/>
          <w:sz w:val="10"/>
          <w:szCs w:val="10"/>
        </w:rPr>
        <w:t>zgodnie z dokumentem rejestrowym</w:t>
      </w:r>
    </w:p>
    <w:sectPr w:rsidR="00080A2A" w:rsidRPr="00280D91" w:rsidSect="00080A2A">
      <w:headerReference w:type="default" r:id="rId8"/>
      <w:footerReference w:type="default" r:id="rId9"/>
      <w:pgSz w:w="11907" w:h="16840" w:code="9"/>
      <w:pgMar w:top="1134" w:right="1134" w:bottom="1134" w:left="993" w:header="709" w:footer="1242" w:gutter="0"/>
      <w:cols w:space="708"/>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F61" w:rsidRDefault="00451F61" w:rsidP="00092C51">
      <w:pPr>
        <w:spacing w:line="240" w:lineRule="auto"/>
      </w:pPr>
      <w:r>
        <w:separator/>
      </w:r>
    </w:p>
  </w:endnote>
  <w:endnote w:type="continuationSeparator" w:id="0">
    <w:p w:rsidR="00451F61" w:rsidRDefault="00451F61" w:rsidP="00092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A2A" w:rsidRDefault="00080A2A" w:rsidP="00080A2A">
    <w:pPr>
      <w:pStyle w:val="Stopka"/>
      <w:jc w:val="right"/>
      <w:rPr>
        <w:rFonts w:ascii="Verdana" w:hAnsi="Verdana"/>
        <w:b/>
        <w:sz w:val="16"/>
        <w:szCs w:val="16"/>
      </w:rPr>
    </w:pPr>
    <w:r>
      <w:rPr>
        <w:rFonts w:ascii="Verdana" w:hAnsi="Verdana"/>
        <w:sz w:val="16"/>
        <w:szCs w:val="16"/>
      </w:rPr>
      <w:t xml:space="preserve">Strona </w:t>
    </w:r>
    <w:r w:rsidR="00386001">
      <w:rPr>
        <w:rFonts w:ascii="Verdana" w:hAnsi="Verdana"/>
        <w:b/>
        <w:sz w:val="16"/>
        <w:szCs w:val="16"/>
      </w:rPr>
      <w:fldChar w:fldCharType="begin"/>
    </w:r>
    <w:r>
      <w:rPr>
        <w:rFonts w:ascii="Verdana" w:hAnsi="Verdana"/>
        <w:b/>
        <w:sz w:val="16"/>
        <w:szCs w:val="16"/>
      </w:rPr>
      <w:instrText>PAGE</w:instrText>
    </w:r>
    <w:r w:rsidR="00386001">
      <w:rPr>
        <w:rFonts w:ascii="Verdana" w:hAnsi="Verdana"/>
        <w:b/>
        <w:sz w:val="16"/>
        <w:szCs w:val="16"/>
      </w:rPr>
      <w:fldChar w:fldCharType="separate"/>
    </w:r>
    <w:r w:rsidR="00ED44DF">
      <w:rPr>
        <w:rFonts w:ascii="Verdana" w:hAnsi="Verdana"/>
        <w:b/>
        <w:noProof/>
        <w:sz w:val="16"/>
        <w:szCs w:val="16"/>
      </w:rPr>
      <w:t>1</w:t>
    </w:r>
    <w:r w:rsidR="00386001">
      <w:rPr>
        <w:rFonts w:ascii="Verdana" w:hAnsi="Verdana"/>
        <w:b/>
        <w:sz w:val="16"/>
        <w:szCs w:val="16"/>
      </w:rPr>
      <w:fldChar w:fldCharType="end"/>
    </w:r>
    <w:r>
      <w:rPr>
        <w:rFonts w:ascii="Verdana" w:hAnsi="Verdana"/>
        <w:sz w:val="16"/>
        <w:szCs w:val="16"/>
      </w:rPr>
      <w:t xml:space="preserve"> z </w:t>
    </w:r>
    <w:r w:rsidR="00386001">
      <w:rPr>
        <w:rFonts w:ascii="Verdana" w:hAnsi="Verdana"/>
        <w:b/>
        <w:sz w:val="16"/>
        <w:szCs w:val="16"/>
      </w:rPr>
      <w:fldChar w:fldCharType="begin"/>
    </w:r>
    <w:r>
      <w:rPr>
        <w:rFonts w:ascii="Verdana" w:hAnsi="Verdana"/>
        <w:b/>
        <w:sz w:val="16"/>
        <w:szCs w:val="16"/>
      </w:rPr>
      <w:instrText>NUMPAGES</w:instrText>
    </w:r>
    <w:r w:rsidR="00386001">
      <w:rPr>
        <w:rFonts w:ascii="Verdana" w:hAnsi="Verdana"/>
        <w:b/>
        <w:sz w:val="16"/>
        <w:szCs w:val="16"/>
      </w:rPr>
      <w:fldChar w:fldCharType="separate"/>
    </w:r>
    <w:r w:rsidR="00ED44DF">
      <w:rPr>
        <w:rFonts w:ascii="Verdana" w:hAnsi="Verdana"/>
        <w:b/>
        <w:noProof/>
        <w:sz w:val="16"/>
        <w:szCs w:val="16"/>
      </w:rPr>
      <w:t>4</w:t>
    </w:r>
    <w:r w:rsidR="00386001">
      <w:rPr>
        <w:rFonts w:ascii="Verdana" w:hAnsi="Verdana"/>
        <w:b/>
        <w:sz w:val="16"/>
        <w:szCs w:val="16"/>
      </w:rPr>
      <w:fldChar w:fldCharType="end"/>
    </w:r>
  </w:p>
  <w:p w:rsidR="00080A2A" w:rsidRPr="00080A2A" w:rsidRDefault="00250803" w:rsidP="00080A2A">
    <w:pPr>
      <w:pStyle w:val="Stopka"/>
      <w:jc w:val="right"/>
      <w:rPr>
        <w:rFonts w:ascii="Verdana" w:hAnsi="Verdana"/>
        <w:sz w:val="16"/>
        <w:szCs w:val="16"/>
      </w:rPr>
    </w:pPr>
    <w:r>
      <w:rPr>
        <w:rFonts w:ascii="Verdana" w:hAnsi="Verdana"/>
        <w:noProof/>
        <w:sz w:val="16"/>
        <w:szCs w:val="16"/>
        <w:lang w:eastAsia="pl-PL"/>
      </w:rPr>
      <mc:AlternateContent>
        <mc:Choice Requires="wpg">
          <w:drawing>
            <wp:anchor distT="0" distB="0" distL="114300" distR="114300" simplePos="0" relativeHeight="251663872" behindDoc="1" locked="0" layoutInCell="1" allowOverlap="1">
              <wp:simplePos x="0" y="0"/>
              <wp:positionH relativeFrom="margin">
                <wp:posOffset>-139700</wp:posOffset>
              </wp:positionH>
              <wp:positionV relativeFrom="page">
                <wp:posOffset>10074910</wp:posOffset>
              </wp:positionV>
              <wp:extent cx="6489700" cy="499745"/>
              <wp:effectExtent l="0" t="0" r="0" b="0"/>
              <wp:wrapTopAndBottom/>
              <wp:docPr id="1"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993" y="8288"/>
                        <a:chExt cx="10220" cy="787"/>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3" y="8313"/>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1" y="8288"/>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20" y="8455"/>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554" y="8429"/>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7EA4EF" id="Grupa 4" o:spid="_x0000_s1026" style="position:absolute;margin-left:-11pt;margin-top:793.3pt;width:511pt;height:39.35pt;z-index:-251652608;mso-position-horizontal-relative:margin;mso-position-vertical-relative:page"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93;top:8313;width:1977;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">
                <v:imagedata r:id="rId5" o:title=""/>
              </v:shape>
              <v:shape id="Picture 4" o:spid="_x0000_s1028" type="#_x0000_t75" style="position:absolute;left:3061;top:8288;width:2267;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">
                <v:imagedata r:id="rId6" o:title=""/>
              </v:shape>
              <v:shape id="Picture 5" o:spid="_x0000_s1029" type="#_x0000_t75" style="position:absolute;left:5720;top:8455;width:2438;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">
                <v:imagedata r:id="rId7" o:title=""/>
              </v:shape>
              <v:shape id="Picture 6" o:spid="_x0000_s1030" type="#_x0000_t75" style="position:absolute;left:8554;top:8429;width:2659;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">
                <v:imagedata r:id="rId8" o:title=""/>
              </v:shape>
              <w10:wrap type="topAndBottom" anchorx="margin" anchory="page"/>
            </v:group>
          </w:pict>
        </mc:Fallback>
      </mc:AlternateContent>
    </w:r>
    <w:r w:rsidR="00960B39">
      <w:rPr>
        <w:rFonts w:ascii="Verdana" w:hAnsi="Verdana"/>
        <w:sz w:val="16"/>
        <w:szCs w:val="16"/>
      </w:rPr>
      <w:t>Regulamin</w:t>
    </w:r>
    <w:r w:rsidR="005500B9">
      <w:rPr>
        <w:rFonts w:ascii="Verdana" w:hAnsi="Verdana"/>
        <w:sz w:val="16"/>
        <w:szCs w:val="16"/>
      </w:rPr>
      <w:t>_</w:t>
    </w:r>
    <w:r w:rsidR="00BC2802">
      <w:rPr>
        <w:rFonts w:ascii="Verdana" w:hAnsi="Verdana"/>
        <w:sz w:val="16"/>
        <w:szCs w:val="16"/>
      </w:rPr>
      <w:t>3.12.2018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F61" w:rsidRDefault="00451F61" w:rsidP="00092C51">
      <w:pPr>
        <w:spacing w:line="240" w:lineRule="auto"/>
      </w:pPr>
      <w:r>
        <w:separator/>
      </w:r>
    </w:p>
  </w:footnote>
  <w:footnote w:type="continuationSeparator" w:id="0">
    <w:p w:rsidR="00451F61" w:rsidRDefault="00451F61" w:rsidP="00092C51">
      <w:pPr>
        <w:spacing w:line="240" w:lineRule="auto"/>
      </w:pPr>
      <w:r>
        <w:continuationSeparator/>
      </w:r>
    </w:p>
  </w:footnote>
  <w:footnote w:id="1">
    <w:p w:rsidR="001F0C13" w:rsidRPr="00A265BF" w:rsidRDefault="001F0C13" w:rsidP="001F0C13">
      <w:pPr>
        <w:spacing w:line="240" w:lineRule="auto"/>
        <w:jc w:val="both"/>
        <w:rPr>
          <w:sz w:val="16"/>
          <w:szCs w:val="16"/>
        </w:rPr>
      </w:pPr>
      <w:r w:rsidRPr="00A265BF">
        <w:rPr>
          <w:rStyle w:val="Odwoanieprzypisudolnego"/>
          <w:rFonts w:ascii="Arial Narrow" w:hAnsi="Arial Narrow"/>
          <w:sz w:val="16"/>
          <w:szCs w:val="16"/>
        </w:rPr>
        <w:footnoteRef/>
      </w:r>
      <w:r w:rsidRPr="00A265BF">
        <w:rPr>
          <w:rFonts w:ascii="Arial Narrow" w:hAnsi="Arial Narrow" w:cs="Arial Narrow"/>
          <w:sz w:val="16"/>
          <w:szCs w:val="16"/>
        </w:rPr>
        <w:t xml:space="preserve">Dotyczy pomocy publicznej udzielanej na warunkach określonych w </w:t>
      </w:r>
      <w:r w:rsidRPr="00A265BF">
        <w:rPr>
          <w:rFonts w:ascii="Arial Narrow" w:hAnsi="Arial Narrow"/>
          <w:bCs/>
          <w:sz w:val="16"/>
          <w:szCs w:val="16"/>
        </w:rPr>
        <w:t>Rozporządzeniu</w:t>
      </w:r>
      <w:r w:rsidRPr="00A265BF">
        <w:rPr>
          <w:rFonts w:ascii="Arial Narrow" w:hAnsi="Arial Narrow"/>
          <w:bCs/>
          <w:kern w:val="0"/>
          <w:sz w:val="16"/>
          <w:szCs w:val="16"/>
          <w:lang w:eastAsia="pl-PL"/>
        </w:rPr>
        <w:t xml:space="preserve"> Komisji (UE) nr 1407/2013 z dnia 18 grudnia 2013 r. w sprawie stosowania art. 107 i 108 Traktatu o funkcjonowaniu Unii Europejskiej do pomocy de minimis (</w:t>
      </w:r>
      <w:r w:rsidRPr="00A265BF">
        <w:rPr>
          <w:rStyle w:val="ng-binding"/>
          <w:rFonts w:ascii="Arial Narrow" w:hAnsi="Arial Narrow"/>
          <w:sz w:val="16"/>
          <w:szCs w:val="16"/>
        </w:rPr>
        <w:t>Dz.U.UE.L.2013.352.1</w:t>
      </w:r>
      <w:r w:rsidRPr="00A265BF">
        <w:rPr>
          <w:rFonts w:ascii="Arial Narrow" w:hAnsi="Arial Narrow"/>
          <w:sz w:val="16"/>
          <w:szCs w:val="16"/>
        </w:rPr>
        <w:t xml:space="preserve"> </w:t>
      </w:r>
      <w:r w:rsidRPr="00A265BF">
        <w:rPr>
          <w:rStyle w:val="ng-scope"/>
          <w:rFonts w:ascii="Arial Narrow" w:hAnsi="Arial Narrow"/>
          <w:sz w:val="16"/>
          <w:szCs w:val="16"/>
        </w:rPr>
        <w:t xml:space="preserve">z dnia </w:t>
      </w:r>
      <w:r w:rsidRPr="00A265BF">
        <w:rPr>
          <w:rStyle w:val="ng-binding"/>
          <w:rFonts w:ascii="Arial Narrow" w:hAnsi="Arial Narrow"/>
          <w:sz w:val="16"/>
          <w:szCs w:val="16"/>
        </w:rPr>
        <w:t>2013.12.24</w:t>
      </w:r>
      <w:r>
        <w:rPr>
          <w:rStyle w:val="ng-binding"/>
          <w:rFonts w:ascii="Arial Narrow" w:hAnsi="Arial Narrow"/>
          <w:sz w:val="16"/>
          <w:szCs w:val="16"/>
        </w:rPr>
        <w:t>),</w:t>
      </w:r>
      <w:r w:rsidRPr="00A265BF">
        <w:rPr>
          <w:rStyle w:val="ng-binding"/>
          <w:rFonts w:ascii="Arial Narrow" w:hAnsi="Arial Narrow"/>
          <w:sz w:val="16"/>
          <w:szCs w:val="16"/>
        </w:rPr>
        <w:t xml:space="preserve"> </w:t>
      </w:r>
      <w:r w:rsidRPr="00A265BF">
        <w:rPr>
          <w:rFonts w:ascii="Arial Narrow" w:hAnsi="Arial Narrow"/>
          <w:bCs/>
          <w:sz w:val="16"/>
          <w:szCs w:val="16"/>
        </w:rPr>
        <w:t>Rozporządzeniu</w:t>
      </w:r>
      <w:r w:rsidRPr="00A265BF">
        <w:rPr>
          <w:rFonts w:ascii="Arial Narrow" w:hAnsi="Arial Narrow"/>
          <w:bCs/>
          <w:kern w:val="0"/>
          <w:sz w:val="16"/>
          <w:szCs w:val="16"/>
          <w:lang w:eastAsia="pl-PL"/>
        </w:rPr>
        <w:t xml:space="preserve"> Komisji (UE) nr 360/2012 </w:t>
      </w:r>
      <w:r w:rsidRPr="002F5A26">
        <w:rPr>
          <w:rFonts w:ascii="Arial Narrow" w:hAnsi="Arial Narrow"/>
          <w:kern w:val="0"/>
          <w:sz w:val="16"/>
          <w:szCs w:val="16"/>
          <w:lang w:eastAsia="pl-PL"/>
        </w:rPr>
        <w:t>z dnia 25 kwietnia 2012 r.</w:t>
      </w:r>
      <w:r w:rsidRPr="00A265BF">
        <w:rPr>
          <w:rFonts w:ascii="Arial Narrow" w:hAnsi="Arial Narrow"/>
          <w:kern w:val="0"/>
          <w:sz w:val="16"/>
          <w:szCs w:val="16"/>
          <w:lang w:eastAsia="pl-PL"/>
        </w:rPr>
        <w:t xml:space="preserve"> w sprawie stosowania </w:t>
      </w:r>
      <w:r w:rsidRPr="002F5A26">
        <w:rPr>
          <w:rFonts w:ascii="Arial Narrow" w:hAnsi="Arial Narrow"/>
          <w:kern w:val="0"/>
          <w:sz w:val="16"/>
          <w:szCs w:val="16"/>
          <w:lang w:eastAsia="pl-PL"/>
        </w:rPr>
        <w:t xml:space="preserve">art. 107 i 108 Traktatu o funkcjonowaniu Unii Europejskiej do </w:t>
      </w:r>
      <w:r w:rsidRPr="00A265BF">
        <w:rPr>
          <w:rFonts w:ascii="Arial Narrow" w:hAnsi="Arial Narrow"/>
          <w:iCs/>
          <w:kern w:val="0"/>
          <w:sz w:val="16"/>
          <w:szCs w:val="16"/>
          <w:lang w:eastAsia="pl-PL"/>
        </w:rPr>
        <w:t>pomocy de minimis</w:t>
      </w:r>
      <w:r w:rsidRPr="00A265BF">
        <w:rPr>
          <w:rFonts w:ascii="Arial Narrow" w:hAnsi="Arial Narrow"/>
          <w:kern w:val="0"/>
          <w:sz w:val="16"/>
          <w:szCs w:val="16"/>
          <w:lang w:eastAsia="pl-PL"/>
        </w:rPr>
        <w:t xml:space="preserve"> przyznawanej </w:t>
      </w:r>
      <w:r w:rsidRPr="002F5A26">
        <w:rPr>
          <w:rFonts w:ascii="Arial Narrow" w:hAnsi="Arial Narrow"/>
          <w:kern w:val="0"/>
          <w:sz w:val="16"/>
          <w:szCs w:val="16"/>
          <w:lang w:eastAsia="pl-PL"/>
        </w:rPr>
        <w:t xml:space="preserve">przedsiębiorstwom wykonującym usługi świadczone w </w:t>
      </w:r>
      <w:r w:rsidRPr="00A265BF">
        <w:rPr>
          <w:rFonts w:ascii="Arial Narrow" w:hAnsi="Arial Narrow"/>
          <w:iCs/>
          <w:kern w:val="0"/>
          <w:sz w:val="16"/>
          <w:szCs w:val="16"/>
          <w:lang w:eastAsia="pl-PL"/>
        </w:rPr>
        <w:t>ogólnym interesie gospodarczym (</w:t>
      </w:r>
      <w:r w:rsidRPr="00A265BF">
        <w:rPr>
          <w:rFonts w:ascii="Arial Narrow" w:hAnsi="Arial Narrow"/>
          <w:bCs/>
          <w:kern w:val="0"/>
          <w:sz w:val="16"/>
          <w:szCs w:val="16"/>
          <w:lang w:eastAsia="pl-PL"/>
        </w:rPr>
        <w:t>Dz.U.UE.L.2012.114.8</w:t>
      </w:r>
      <w:r w:rsidRPr="002F5A26">
        <w:rPr>
          <w:rFonts w:ascii="Arial Narrow" w:hAnsi="Arial Narrow"/>
          <w:bCs/>
          <w:kern w:val="0"/>
          <w:sz w:val="16"/>
          <w:szCs w:val="16"/>
          <w:lang w:eastAsia="pl-PL"/>
        </w:rPr>
        <w:t xml:space="preserve"> </w:t>
      </w:r>
      <w:r w:rsidRPr="00A265BF">
        <w:rPr>
          <w:rFonts w:ascii="Arial Narrow" w:hAnsi="Arial Narrow"/>
          <w:bCs/>
          <w:kern w:val="0"/>
          <w:sz w:val="16"/>
          <w:szCs w:val="16"/>
          <w:lang w:eastAsia="pl-PL"/>
        </w:rPr>
        <w:t>z dnia</w:t>
      </w:r>
      <w:r w:rsidRPr="002F5A26">
        <w:rPr>
          <w:rFonts w:ascii="Arial Narrow" w:hAnsi="Arial Narrow"/>
          <w:bCs/>
          <w:kern w:val="0"/>
          <w:sz w:val="16"/>
          <w:szCs w:val="16"/>
          <w:lang w:eastAsia="pl-PL"/>
        </w:rPr>
        <w:t xml:space="preserve"> </w:t>
      </w:r>
      <w:r w:rsidRPr="00A265BF">
        <w:rPr>
          <w:rFonts w:ascii="Arial Narrow" w:hAnsi="Arial Narrow"/>
          <w:bCs/>
          <w:kern w:val="0"/>
          <w:sz w:val="16"/>
          <w:szCs w:val="16"/>
          <w:lang w:eastAsia="pl-PL"/>
        </w:rPr>
        <w:t>2012.04.26)</w:t>
      </w:r>
      <w:r>
        <w:rPr>
          <w:rFonts w:ascii="Arial Narrow" w:hAnsi="Arial Narrow"/>
          <w:bCs/>
          <w:kern w:val="0"/>
          <w:sz w:val="16"/>
          <w:szCs w:val="16"/>
          <w:lang w:eastAsia="pl-PL"/>
        </w:rPr>
        <w:t>,</w:t>
      </w:r>
      <w:r w:rsidRPr="00A265BF">
        <w:rPr>
          <w:rFonts w:ascii="Arial Narrow" w:hAnsi="Arial Narrow"/>
          <w:bCs/>
          <w:kern w:val="0"/>
          <w:sz w:val="16"/>
          <w:szCs w:val="16"/>
          <w:lang w:eastAsia="pl-PL"/>
        </w:rPr>
        <w:t xml:space="preserve"> </w:t>
      </w:r>
      <w:r w:rsidRPr="00A265BF">
        <w:rPr>
          <w:rFonts w:ascii="Arial Narrow" w:hAnsi="Arial Narrow"/>
          <w:sz w:val="16"/>
          <w:szCs w:val="16"/>
        </w:rPr>
        <w:t xml:space="preserve">Rozporządzeniu Komisji (UE) nr 717/2014 z dnia 27 czerwca 2014 r. w sprawie stosowania art. 107 i 108 Traktatu o funkcjonowaniu Unii Europejskiej do pomocy de minimis w sektorze rybołówstwa i akwakultury </w:t>
      </w:r>
      <w:r w:rsidRPr="00A265BF">
        <w:rPr>
          <w:rStyle w:val="ng-binding"/>
          <w:rFonts w:ascii="Arial Narrow" w:hAnsi="Arial Narrow"/>
          <w:sz w:val="16"/>
          <w:szCs w:val="16"/>
        </w:rPr>
        <w:t>(Dz.U.UE.L.2014.190.45</w:t>
      </w:r>
      <w:r w:rsidRPr="00A265BF">
        <w:rPr>
          <w:rFonts w:ascii="Arial Narrow" w:hAnsi="Arial Narrow"/>
          <w:sz w:val="16"/>
          <w:szCs w:val="16"/>
        </w:rPr>
        <w:t xml:space="preserve"> </w:t>
      </w:r>
      <w:r w:rsidRPr="00A265BF">
        <w:rPr>
          <w:rStyle w:val="ng-scope"/>
          <w:rFonts w:ascii="Arial Narrow" w:hAnsi="Arial Narrow"/>
          <w:sz w:val="16"/>
          <w:szCs w:val="16"/>
        </w:rPr>
        <w:t>z dnia</w:t>
      </w:r>
      <w:r w:rsidRPr="00A265BF">
        <w:rPr>
          <w:rFonts w:ascii="Arial Narrow" w:hAnsi="Arial Narrow"/>
          <w:sz w:val="16"/>
          <w:szCs w:val="16"/>
        </w:rPr>
        <w:t xml:space="preserve"> </w:t>
      </w:r>
      <w:r w:rsidRPr="00A265BF">
        <w:rPr>
          <w:rStyle w:val="ng-binding"/>
          <w:rFonts w:ascii="Arial Narrow" w:hAnsi="Arial Narrow"/>
          <w:sz w:val="16"/>
          <w:szCs w:val="16"/>
        </w:rPr>
        <w:t>2014.06.28</w:t>
      </w:r>
      <w:r>
        <w:rPr>
          <w:rStyle w:val="ng-binding"/>
          <w:rFonts w:ascii="Arial Narrow" w:hAnsi="Arial Narrow"/>
          <w:sz w:val="16"/>
          <w:szCs w:val="16"/>
        </w:rPr>
        <w:t xml:space="preserve">), </w:t>
      </w:r>
      <w:r w:rsidRPr="00A265BF">
        <w:rPr>
          <w:rStyle w:val="ng-binding"/>
          <w:rFonts w:ascii="Arial Narrow" w:hAnsi="Arial Narrow"/>
          <w:sz w:val="16"/>
          <w:szCs w:val="16"/>
        </w:rPr>
        <w:t>Rozporządzeniu Komisji (UE) nr 1408/2013 z dnia 18 grudnia 2013 r. w sprawie stosowania art. 107 i 108 Traktatu o funkcjonowaniu Unii Europejskiej do pomocy de minimis w sektorze rolnym (Dz.U.UE.L.2013.352.9</w:t>
      </w:r>
      <w:r w:rsidRPr="00A265BF">
        <w:rPr>
          <w:rFonts w:ascii="Arial Narrow" w:hAnsi="Arial Narrow"/>
          <w:sz w:val="16"/>
          <w:szCs w:val="16"/>
        </w:rPr>
        <w:t xml:space="preserve"> </w:t>
      </w:r>
      <w:r w:rsidRPr="00A265BF">
        <w:rPr>
          <w:rStyle w:val="ng-scope"/>
          <w:rFonts w:ascii="Arial Narrow" w:hAnsi="Arial Narrow"/>
          <w:sz w:val="16"/>
          <w:szCs w:val="16"/>
        </w:rPr>
        <w:t>z dnia</w:t>
      </w:r>
      <w:r w:rsidRPr="00A265BF">
        <w:rPr>
          <w:rFonts w:ascii="Arial Narrow" w:hAnsi="Arial Narrow"/>
          <w:sz w:val="16"/>
          <w:szCs w:val="16"/>
        </w:rPr>
        <w:t xml:space="preserve"> </w:t>
      </w:r>
      <w:r w:rsidRPr="00A265BF">
        <w:rPr>
          <w:rStyle w:val="ng-binding"/>
          <w:rFonts w:ascii="Arial Narrow" w:hAnsi="Arial Narrow"/>
          <w:sz w:val="16"/>
          <w:szCs w:val="16"/>
        </w:rPr>
        <w:t xml:space="preserve">2013.12.24). </w:t>
      </w:r>
      <w:r w:rsidRPr="00A265BF">
        <w:rPr>
          <w:rFonts w:ascii="Arial Narrow" w:hAnsi="Arial Narrow"/>
          <w:sz w:val="16"/>
          <w:szCs w:val="16"/>
        </w:rPr>
        <w:t xml:space="preserve"> </w:t>
      </w:r>
    </w:p>
  </w:footnote>
  <w:footnote w:id="2">
    <w:p w:rsidR="001F0C13" w:rsidRDefault="001F0C13" w:rsidP="001F0C13">
      <w:pPr>
        <w:numPr>
          <w:ilvl w:val="0"/>
          <w:numId w:val="14"/>
        </w:numPr>
        <w:jc w:val="both"/>
        <w:rPr>
          <w:rFonts w:ascii="Arial Narrow" w:hAnsi="Arial Narrow" w:cs="Arial Narrow"/>
          <w:sz w:val="16"/>
          <w:szCs w:val="16"/>
        </w:rPr>
      </w:pPr>
      <w:r>
        <w:rPr>
          <w:rFonts w:ascii="Arial Narrow" w:hAnsi="Arial Narrow" w:cs="Arial Narrow"/>
          <w:sz w:val="16"/>
          <w:szCs w:val="16"/>
        </w:rPr>
        <w:t xml:space="preserve">Zgodnie z Rozporządzeniem Komisji (UE) Nr 1407/2013 z dnia 18 grudnia 2013 r. w sprawie stosowania art. 107 i 108 Traktatu o funkcjonowaniu Unii Europejskiej do pomocy de minimis (Dz. Urz. UE L 352 z dnia 24.12.2013r.) limit pomocy de minimis przysługuje jednemu przedsiębiorstwu. </w:t>
      </w:r>
    </w:p>
    <w:p w:rsidR="001F0C13" w:rsidRDefault="001F0C13" w:rsidP="001F0C13">
      <w:pPr>
        <w:pageBreakBefore/>
        <w:jc w:val="both"/>
        <w:rPr>
          <w:rFonts w:ascii="Arial Narrow" w:hAnsi="Arial Narrow" w:cs="Arial Narrow"/>
          <w:iCs/>
          <w:sz w:val="16"/>
          <w:szCs w:val="16"/>
        </w:rPr>
      </w:pPr>
      <w:r>
        <w:rPr>
          <w:rFonts w:ascii="Arial Narrow" w:hAnsi="Arial Narrow" w:cs="Arial Narrow"/>
          <w:sz w:val="16"/>
          <w:szCs w:val="16"/>
        </w:rPr>
        <w:t>Definicję „jednego przedsiębiorstwa” zawiera art. 2 ust. 2 w/w Rozporządzenia Komisji (UE) nr 1407/2013, który stanowi, iż „jedno przedsiębiorstwo” obejmuje wszystkie jednostki gospodarcze, które są ze sobą powiązane co najmniej jednym z następujących stosunków:</w:t>
      </w:r>
    </w:p>
    <w:p w:rsidR="001F0C13" w:rsidRDefault="001F0C13" w:rsidP="001F0C13">
      <w:pPr>
        <w:numPr>
          <w:ilvl w:val="0"/>
          <w:numId w:val="15"/>
        </w:numPr>
        <w:jc w:val="both"/>
        <w:rPr>
          <w:rFonts w:ascii="Arial Narrow" w:hAnsi="Arial Narrow" w:cs="Arial Narrow"/>
          <w:iCs/>
          <w:sz w:val="16"/>
          <w:szCs w:val="16"/>
        </w:rPr>
      </w:pPr>
      <w:r>
        <w:rPr>
          <w:rFonts w:ascii="Arial Narrow" w:hAnsi="Arial Narrow" w:cs="Arial Narrow"/>
          <w:iCs/>
          <w:sz w:val="16"/>
          <w:szCs w:val="16"/>
        </w:rPr>
        <w:t>jedna jednostka gospodarcza posiada w drugiej jednostce gospodarczej większość praw głosu akcjonariuszy, wspólników lub członków;</w:t>
      </w:r>
    </w:p>
    <w:p w:rsidR="001F0C13" w:rsidRDefault="001F0C13" w:rsidP="001F0C13">
      <w:pPr>
        <w:numPr>
          <w:ilvl w:val="0"/>
          <w:numId w:val="15"/>
        </w:numPr>
        <w:jc w:val="both"/>
        <w:rPr>
          <w:rFonts w:ascii="Arial Narrow" w:hAnsi="Arial Narrow" w:cs="Arial Narrow"/>
          <w:iCs/>
          <w:sz w:val="16"/>
          <w:szCs w:val="16"/>
        </w:rPr>
      </w:pPr>
      <w:r>
        <w:rPr>
          <w:rFonts w:ascii="Arial Narrow" w:hAnsi="Arial Narrow" w:cs="Arial Narrow"/>
          <w:iCs/>
          <w:sz w:val="16"/>
          <w:szCs w:val="16"/>
        </w:rPr>
        <w:t>jedna jednostka gospodarcza ma prawo wyznaczyć lub odwołać większość członków organu administracyjnego, zarządzającego lub nadzorczego innej jednostki gospodarczej;</w:t>
      </w:r>
    </w:p>
    <w:p w:rsidR="001F0C13" w:rsidRPr="004B60B8" w:rsidRDefault="001F0C13" w:rsidP="001F0C13">
      <w:pPr>
        <w:numPr>
          <w:ilvl w:val="0"/>
          <w:numId w:val="15"/>
        </w:numPr>
        <w:jc w:val="both"/>
        <w:rPr>
          <w:rFonts w:ascii="Arial Narrow" w:hAnsi="Arial Narrow" w:cs="Arial Narrow"/>
          <w:iCs/>
          <w:sz w:val="16"/>
          <w:szCs w:val="16"/>
        </w:rPr>
      </w:pPr>
      <w:r w:rsidRPr="004B60B8">
        <w:rPr>
          <w:rFonts w:ascii="Arial Narrow" w:hAnsi="Arial Narrow" w:cs="Arial Narrow"/>
          <w:iCs/>
          <w:sz w:val="16"/>
          <w:szCs w:val="16"/>
        </w:rPr>
        <w:t xml:space="preserve">jedna jednostka gospodarcza ma prawo wywierać dominujący wpływ na inną jednostkę gospodarczą zgodnie z umową zawartą z tą jednostką </w:t>
      </w:r>
      <w:r>
        <w:rPr>
          <w:rFonts w:ascii="Arial Narrow" w:hAnsi="Arial Narrow" w:cs="Arial Narrow"/>
          <w:iCs/>
          <w:sz w:val="16"/>
          <w:szCs w:val="16"/>
        </w:rPr>
        <w:br/>
      </w:r>
      <w:r w:rsidRPr="004B60B8">
        <w:rPr>
          <w:rFonts w:ascii="Arial Narrow" w:hAnsi="Arial Narrow" w:cs="Arial Narrow"/>
          <w:iCs/>
          <w:sz w:val="16"/>
          <w:szCs w:val="16"/>
        </w:rPr>
        <w:t>lub postanowieniami w jej akcie założycielskim lub umowie spółki;</w:t>
      </w:r>
    </w:p>
    <w:p w:rsidR="001F0C13" w:rsidRDefault="001F0C13" w:rsidP="001F0C13">
      <w:pPr>
        <w:numPr>
          <w:ilvl w:val="0"/>
          <w:numId w:val="15"/>
        </w:numPr>
        <w:jc w:val="both"/>
        <w:rPr>
          <w:rFonts w:ascii="Arial Narrow" w:hAnsi="Arial Narrow" w:cs="Arial Narrow"/>
          <w:iCs/>
          <w:sz w:val="16"/>
          <w:szCs w:val="16"/>
        </w:rPr>
      </w:pPr>
      <w:r>
        <w:rPr>
          <w:rFonts w:ascii="Arial Narrow" w:hAnsi="Arial Narrow" w:cs="Arial Narrow"/>
          <w:iCs/>
          <w:sz w:val="16"/>
          <w:szCs w:val="16"/>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w:t>
      </w:r>
      <w:r>
        <w:rPr>
          <w:rFonts w:ascii="Arial Narrow" w:hAnsi="Arial Narrow" w:cs="Arial Narrow"/>
          <w:iCs/>
          <w:sz w:val="16"/>
          <w:szCs w:val="16"/>
        </w:rPr>
        <w:br/>
        <w:t>lub członków tej jednostki.</w:t>
      </w:r>
    </w:p>
    <w:p w:rsidR="001F0C13" w:rsidRDefault="001F0C13" w:rsidP="001F0C13">
      <w:pPr>
        <w:jc w:val="both"/>
      </w:pPr>
      <w:r>
        <w:rPr>
          <w:rFonts w:ascii="Arial Narrow" w:hAnsi="Arial Narrow" w:cs="Arial Narrow"/>
          <w:iCs/>
          <w:sz w:val="16"/>
          <w:szCs w:val="16"/>
        </w:rPr>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3">
    <w:p w:rsidR="001F0C13" w:rsidRDefault="001F0C13" w:rsidP="001F0C13">
      <w:pPr>
        <w:numPr>
          <w:ilvl w:val="0"/>
          <w:numId w:val="14"/>
        </w:numPr>
        <w:jc w:val="both"/>
        <w:rPr>
          <w:rFonts w:ascii="Arial Narrow" w:hAnsi="Arial Narrow" w:cs="Arial Narrow"/>
          <w:iCs/>
          <w:sz w:val="16"/>
          <w:szCs w:val="16"/>
        </w:rPr>
      </w:pPr>
      <w:r>
        <w:rPr>
          <w:rFonts w:ascii="Arial Narrow" w:hAnsi="Arial Narrow" w:cs="Arial Narrow"/>
          <w:sz w:val="16"/>
          <w:szCs w:val="16"/>
        </w:rPr>
        <w:t>A</w:t>
      </w:r>
      <w:r>
        <w:rPr>
          <w:rFonts w:ascii="Arial Narrow" w:hAnsi="Arial Narrow" w:cs="Arial Narrow"/>
          <w:bCs/>
          <w:sz w:val="16"/>
          <w:szCs w:val="16"/>
        </w:rPr>
        <w:t xml:space="preserve">rt. 3 ust. 8 i 9 Rozporządzenia Komisji (UE) Nr 1407/2013 dotyczący ustalenia łącznej wartości udzielonej pomocy de minimis w przypadku utworzenia przedsiębiorcy w wyniku podziału innego przedsiębiorcy lub połączenia z innym przedsiębiorcą, w tym przejęcia przedsiębiorcy, stanowi: </w:t>
      </w:r>
    </w:p>
    <w:p w:rsidR="001F0C13" w:rsidRDefault="001F0C13" w:rsidP="001F0C13">
      <w:pPr>
        <w:pageBreakBefore/>
        <w:jc w:val="both"/>
        <w:rPr>
          <w:rFonts w:ascii="Arial Narrow" w:hAnsi="Arial Narrow" w:cs="Arial Narrow"/>
          <w:iCs/>
          <w:sz w:val="16"/>
          <w:szCs w:val="16"/>
        </w:rPr>
      </w:pPr>
      <w:r>
        <w:rPr>
          <w:rFonts w:ascii="Arial Narrow" w:hAnsi="Arial Narrow" w:cs="Arial Narrow"/>
          <w:iCs/>
          <w:sz w:val="16"/>
          <w:szCs w:val="16"/>
        </w:rPr>
        <w:t>„8. W przypadku połączenia lub przejęcia przedsiębiorstw, w celu ustalenia, czy nowa pomoc de minimis dla nowego przedsiębiorstwa lub przedsiębiorstwa przejmującego nie przekracza odpowiedniego pułapu, uwzględnia się wszelką wcześniejszą pomoc de minimis przyznaną któremukolwiek z łączących się przedsiębiorstw. Pomoc de minimis przyznana zgodnie z prawem przed połączeniem lub przejęciem pozostaje zgodna z prawem.</w:t>
      </w:r>
    </w:p>
    <w:p w:rsidR="001F0C13" w:rsidRDefault="001F0C13" w:rsidP="001F0C13">
      <w:pPr>
        <w:jc w:val="both"/>
      </w:pPr>
      <w:r>
        <w:rPr>
          <w:rFonts w:ascii="Arial Narrow" w:hAnsi="Arial Narrow" w:cs="Arial Narrow"/>
          <w:iCs/>
          <w:sz w:val="16"/>
          <w:szCs w:val="16"/>
        </w:rPr>
        <w:t>9. Jeżeli przedsiębiorstwo podzieli się na co najmniej dwa osobne przedsiębiorstwa, pomoc de minimis przyznaną przed podziałem przydziela się przedsiębiorstwu, które z niej skorzystało, co oznacza zasadniczo przedsiębiorstwo, które przejmuje działalność, w odniesieniu do której pomoc de minimis została wykorzystana. Jeżeli taki przydział jest niemożliwy, pomoc de minimis przydziela się proporcjonalnie na podstawie wartości księgowej kapitału podstawowego nowych przedsiębiorstw zgodnie ze stanem na dzień wejścia podziału w życie”.</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AA" w:rsidRDefault="001409AA" w:rsidP="001409AA">
    <w:pPr>
      <w:pStyle w:val="Nagwek"/>
    </w:pPr>
    <w:r>
      <w:rPr>
        <w:noProof/>
        <w:lang w:eastAsia="pl-PL"/>
      </w:rPr>
      <w:drawing>
        <wp:anchor distT="0" distB="0" distL="114300" distR="114300" simplePos="0" relativeHeight="251662848" behindDoc="1" locked="0" layoutInCell="1" allowOverlap="1">
          <wp:simplePos x="0" y="0"/>
          <wp:positionH relativeFrom="margin">
            <wp:posOffset>4422775</wp:posOffset>
          </wp:positionH>
          <wp:positionV relativeFrom="paragraph">
            <wp:posOffset>-266700</wp:posOffset>
          </wp:positionV>
          <wp:extent cx="1664970" cy="461010"/>
          <wp:effectExtent l="0" t="0" r="0" b="0"/>
          <wp:wrapTight wrapText="bothSides">
            <wp:wrapPolygon edited="0">
              <wp:start x="0" y="0"/>
              <wp:lineTo x="0" y="20529"/>
              <wp:lineTo x="21254" y="20529"/>
              <wp:lineTo x="21254" y="0"/>
              <wp:lineTo x="0" y="0"/>
            </wp:wrapPolygon>
          </wp:wrapTight>
          <wp:docPr id="8" name="Obraz 8" descr="cid:image001.png@01D25B6C.A7968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1.png@01D25B6C.A79681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4970" cy="461010"/>
                  </a:xfrm>
                  <a:prstGeom prst="rect">
                    <a:avLst/>
                  </a:prstGeom>
                  <a:noFill/>
                  <a:ln>
                    <a:noFill/>
                  </a:ln>
                </pic:spPr>
              </pic:pic>
            </a:graphicData>
          </a:graphic>
        </wp:anchor>
      </w:drawing>
    </w:r>
    <w:r>
      <w:rPr>
        <w:noProof/>
        <w:lang w:eastAsia="pl-PL"/>
      </w:rPr>
      <w:drawing>
        <wp:anchor distT="0" distB="0" distL="114300" distR="114300" simplePos="0" relativeHeight="251661824" behindDoc="1" locked="0" layoutInCell="1" allowOverlap="1">
          <wp:simplePos x="0" y="0"/>
          <wp:positionH relativeFrom="margin">
            <wp:posOffset>2140585</wp:posOffset>
          </wp:positionH>
          <wp:positionV relativeFrom="paragraph">
            <wp:posOffset>-266700</wp:posOffset>
          </wp:positionV>
          <wp:extent cx="986155" cy="588645"/>
          <wp:effectExtent l="0" t="0" r="0" b="0"/>
          <wp:wrapTight wrapText="bothSides">
            <wp:wrapPolygon edited="0">
              <wp:start x="0" y="0"/>
              <wp:lineTo x="0" y="20971"/>
              <wp:lineTo x="21280" y="20971"/>
              <wp:lineTo x="21280" y="0"/>
              <wp:lineTo x="0" y="0"/>
            </wp:wrapPolygon>
          </wp:wrapTight>
          <wp:docPr id="5" name="Obraz 5" descr="logo_akse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kses-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155" cy="588645"/>
                  </a:xfrm>
                  <a:prstGeom prst="rect">
                    <a:avLst/>
                  </a:prstGeom>
                  <a:noFill/>
                  <a:ln>
                    <a:noFill/>
                  </a:ln>
                </pic:spPr>
              </pic:pic>
            </a:graphicData>
          </a:graphic>
        </wp:anchor>
      </w:drawing>
    </w:r>
    <w:r>
      <w:rPr>
        <w:noProof/>
        <w:lang w:eastAsia="pl-PL"/>
      </w:rPr>
      <w:drawing>
        <wp:anchor distT="0" distB="0" distL="114300" distR="114300" simplePos="0" relativeHeight="251660800" behindDoc="1" locked="0" layoutInCell="1" allowOverlap="1">
          <wp:simplePos x="0" y="0"/>
          <wp:positionH relativeFrom="margin">
            <wp:posOffset>-363855</wp:posOffset>
          </wp:positionH>
          <wp:positionV relativeFrom="paragraph">
            <wp:posOffset>-210820</wp:posOffset>
          </wp:positionV>
          <wp:extent cx="720725" cy="476885"/>
          <wp:effectExtent l="0" t="0" r="0" b="0"/>
          <wp:wrapTight wrapText="bothSides">
            <wp:wrapPolygon edited="0">
              <wp:start x="0" y="0"/>
              <wp:lineTo x="0" y="20708"/>
              <wp:lineTo x="21124" y="20708"/>
              <wp:lineTo x="21124"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725" cy="476885"/>
                  </a:xfrm>
                  <a:prstGeom prst="rect">
                    <a:avLst/>
                  </a:prstGeom>
                  <a:noFill/>
                  <a:ln>
                    <a:noFill/>
                  </a:ln>
                </pic:spPr>
              </pic:pic>
            </a:graphicData>
          </a:graphic>
        </wp:anchor>
      </w:drawing>
    </w:r>
  </w:p>
  <w:p w:rsidR="001409AA" w:rsidRDefault="001409AA" w:rsidP="001409A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64_"/>
      </v:shape>
    </w:pict>
  </w:numPicBullet>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rPr>
        <w:b/>
      </w:rPr>
    </w:lvl>
    <w:lvl w:ilvl="1">
      <w:start w:val="3"/>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6"/>
    <w:multiLevelType w:val="multilevel"/>
    <w:tmpl w:val="00000006"/>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00000007"/>
    <w:name w:val="WWNum9"/>
    <w:lvl w:ilvl="0">
      <w:start w:val="1"/>
      <w:numFmt w:val="lowerLetter"/>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 w15:restartNumberingAfterBreak="0">
    <w:nsid w:val="00000008"/>
    <w:multiLevelType w:val="multilevel"/>
    <w:tmpl w:val="00000008"/>
    <w:name w:val="WWNum10"/>
    <w:lvl w:ilvl="0">
      <w:start w:val="1"/>
      <w:numFmt w:val="decimal"/>
      <w:lvlText w:val="%1."/>
      <w:lvlJc w:val="left"/>
      <w:pPr>
        <w:tabs>
          <w:tab w:val="num" w:pos="720"/>
        </w:tabs>
        <w:ind w:left="720" w:hanging="360"/>
      </w:pPr>
      <w:rPr>
        <w:strik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multilevel"/>
    <w:tmpl w:val="0000000A"/>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B"/>
    <w:multiLevelType w:val="multilevel"/>
    <w:tmpl w:val="0000000B"/>
    <w:name w:val="WW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multilevel"/>
    <w:tmpl w:val="0000000C"/>
    <w:name w:val="WWNum15"/>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7"/>
    <w:lvl w:ilvl="0">
      <w:start w:val="1"/>
      <w:numFmt w:val="decimal"/>
      <w:lvlText w:val="%1."/>
      <w:lvlJc w:val="left"/>
      <w:pPr>
        <w:tabs>
          <w:tab w:val="num" w:pos="720"/>
        </w:tabs>
        <w:ind w:left="720" w:hanging="360"/>
      </w:pPr>
      <w:rPr>
        <w:i/>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5A53A0B"/>
    <w:multiLevelType w:val="hybridMultilevel"/>
    <w:tmpl w:val="EB165F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8334F05"/>
    <w:multiLevelType w:val="hybridMultilevel"/>
    <w:tmpl w:val="04AC903C"/>
    <w:lvl w:ilvl="0" w:tplc="1F822F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83D3E44"/>
    <w:multiLevelType w:val="hybridMultilevel"/>
    <w:tmpl w:val="049C0D8A"/>
    <w:lvl w:ilvl="0" w:tplc="9FA29C32">
      <w:start w:val="1"/>
      <w:numFmt w:val="decimal"/>
      <w:lvlText w:val="%1."/>
      <w:lvlJc w:val="left"/>
      <w:pPr>
        <w:ind w:left="180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001327E"/>
    <w:multiLevelType w:val="hybridMultilevel"/>
    <w:tmpl w:val="3440044C"/>
    <w:lvl w:ilvl="0" w:tplc="BADE67D0">
      <w:numFmt w:val="bullet"/>
      <w:lvlText w:val=""/>
      <w:lvlJc w:val="left"/>
      <w:pPr>
        <w:ind w:left="2505" w:hanging="360"/>
      </w:pPr>
      <w:rPr>
        <w:rFonts w:ascii="Symbol" w:eastAsia="Times New Roman" w:hAnsi="Symbol" w:cs="Times New Roman" w:hint="default"/>
      </w:rPr>
    </w:lvl>
    <w:lvl w:ilvl="1" w:tplc="04150003" w:tentative="1">
      <w:start w:val="1"/>
      <w:numFmt w:val="bullet"/>
      <w:lvlText w:val="o"/>
      <w:lvlJc w:val="left"/>
      <w:pPr>
        <w:ind w:left="3225" w:hanging="360"/>
      </w:pPr>
      <w:rPr>
        <w:rFonts w:ascii="Courier New" w:hAnsi="Courier New" w:cs="Courier New" w:hint="default"/>
      </w:rPr>
    </w:lvl>
    <w:lvl w:ilvl="2" w:tplc="04150005" w:tentative="1">
      <w:start w:val="1"/>
      <w:numFmt w:val="bullet"/>
      <w:lvlText w:val=""/>
      <w:lvlJc w:val="left"/>
      <w:pPr>
        <w:ind w:left="3945" w:hanging="360"/>
      </w:pPr>
      <w:rPr>
        <w:rFonts w:ascii="Wingdings" w:hAnsi="Wingdings" w:hint="default"/>
      </w:rPr>
    </w:lvl>
    <w:lvl w:ilvl="3" w:tplc="04150001" w:tentative="1">
      <w:start w:val="1"/>
      <w:numFmt w:val="bullet"/>
      <w:lvlText w:val=""/>
      <w:lvlJc w:val="left"/>
      <w:pPr>
        <w:ind w:left="4665" w:hanging="360"/>
      </w:pPr>
      <w:rPr>
        <w:rFonts w:ascii="Symbol" w:hAnsi="Symbol" w:hint="default"/>
      </w:rPr>
    </w:lvl>
    <w:lvl w:ilvl="4" w:tplc="04150003" w:tentative="1">
      <w:start w:val="1"/>
      <w:numFmt w:val="bullet"/>
      <w:lvlText w:val="o"/>
      <w:lvlJc w:val="left"/>
      <w:pPr>
        <w:ind w:left="5385" w:hanging="360"/>
      </w:pPr>
      <w:rPr>
        <w:rFonts w:ascii="Courier New" w:hAnsi="Courier New" w:cs="Courier New" w:hint="default"/>
      </w:rPr>
    </w:lvl>
    <w:lvl w:ilvl="5" w:tplc="04150005" w:tentative="1">
      <w:start w:val="1"/>
      <w:numFmt w:val="bullet"/>
      <w:lvlText w:val=""/>
      <w:lvlJc w:val="left"/>
      <w:pPr>
        <w:ind w:left="6105" w:hanging="360"/>
      </w:pPr>
      <w:rPr>
        <w:rFonts w:ascii="Wingdings" w:hAnsi="Wingdings" w:hint="default"/>
      </w:rPr>
    </w:lvl>
    <w:lvl w:ilvl="6" w:tplc="04150001" w:tentative="1">
      <w:start w:val="1"/>
      <w:numFmt w:val="bullet"/>
      <w:lvlText w:val=""/>
      <w:lvlJc w:val="left"/>
      <w:pPr>
        <w:ind w:left="6825" w:hanging="360"/>
      </w:pPr>
      <w:rPr>
        <w:rFonts w:ascii="Symbol" w:hAnsi="Symbol" w:hint="default"/>
      </w:rPr>
    </w:lvl>
    <w:lvl w:ilvl="7" w:tplc="04150003" w:tentative="1">
      <w:start w:val="1"/>
      <w:numFmt w:val="bullet"/>
      <w:lvlText w:val="o"/>
      <w:lvlJc w:val="left"/>
      <w:pPr>
        <w:ind w:left="7545" w:hanging="360"/>
      </w:pPr>
      <w:rPr>
        <w:rFonts w:ascii="Courier New" w:hAnsi="Courier New" w:cs="Courier New" w:hint="default"/>
      </w:rPr>
    </w:lvl>
    <w:lvl w:ilvl="8" w:tplc="04150005" w:tentative="1">
      <w:start w:val="1"/>
      <w:numFmt w:val="bullet"/>
      <w:lvlText w:val=""/>
      <w:lvlJc w:val="left"/>
      <w:pPr>
        <w:ind w:left="8265" w:hanging="360"/>
      </w:pPr>
      <w:rPr>
        <w:rFonts w:ascii="Wingdings" w:hAnsi="Wingdings" w:hint="default"/>
      </w:rPr>
    </w:lvl>
  </w:abstractNum>
  <w:abstractNum w:abstractNumId="18" w15:restartNumberingAfterBreak="0">
    <w:nsid w:val="12114834"/>
    <w:multiLevelType w:val="hybridMultilevel"/>
    <w:tmpl w:val="540CD78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131C41"/>
    <w:multiLevelType w:val="hybridMultilevel"/>
    <w:tmpl w:val="CCA20B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126992"/>
    <w:multiLevelType w:val="hybridMultilevel"/>
    <w:tmpl w:val="9B7664F0"/>
    <w:lvl w:ilvl="0" w:tplc="0415000B">
      <w:start w:val="1"/>
      <w:numFmt w:val="bullet"/>
      <w:lvlText w:val=""/>
      <w:lvlJc w:val="left"/>
      <w:pPr>
        <w:ind w:left="1854" w:hanging="360"/>
      </w:pPr>
      <w:rPr>
        <w:rFonts w:ascii="Wingdings" w:hAnsi="Wingdings" w:hint="default"/>
      </w:rPr>
    </w:lvl>
    <w:lvl w:ilvl="1" w:tplc="0415000B">
      <w:start w:val="1"/>
      <w:numFmt w:val="bullet"/>
      <w:lvlText w:val=""/>
      <w:lvlJc w:val="left"/>
      <w:pPr>
        <w:ind w:left="2574" w:hanging="360"/>
      </w:pPr>
      <w:rPr>
        <w:rFonts w:ascii="Wingdings" w:hAnsi="Wingdings"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2E1B05CE"/>
    <w:multiLevelType w:val="hybridMultilevel"/>
    <w:tmpl w:val="B4FA5FC8"/>
    <w:lvl w:ilvl="0" w:tplc="25C2FC80">
      <w:start w:val="1"/>
      <w:numFmt w:val="bullet"/>
      <w:lvlText w:val=""/>
      <w:lvlPicBulletId w:val="0"/>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78E740D"/>
    <w:multiLevelType w:val="hybridMultilevel"/>
    <w:tmpl w:val="CD2817E2"/>
    <w:lvl w:ilvl="0" w:tplc="C67404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D36437"/>
    <w:multiLevelType w:val="hybridMultilevel"/>
    <w:tmpl w:val="D1540A4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0C74CC"/>
    <w:multiLevelType w:val="hybridMultilevel"/>
    <w:tmpl w:val="01E649F4"/>
    <w:lvl w:ilvl="0" w:tplc="25C2FC80">
      <w:start w:val="1"/>
      <w:numFmt w:val="bullet"/>
      <w:lvlText w:val=""/>
      <w:lvlPicBulletId w:val="0"/>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56E728FB"/>
    <w:multiLevelType w:val="hybridMultilevel"/>
    <w:tmpl w:val="19F6603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353F6B"/>
    <w:multiLevelType w:val="hybridMultilevel"/>
    <w:tmpl w:val="C5AAAA3C"/>
    <w:lvl w:ilvl="0" w:tplc="CB6C9642">
      <w:start w:val="2"/>
      <w:numFmt w:val="decimal"/>
      <w:lvlText w:val="%1."/>
      <w:lvlJc w:val="left"/>
      <w:pPr>
        <w:ind w:left="360" w:hanging="360"/>
      </w:pPr>
      <w:rPr>
        <w:rFonts w:ascii="Arial" w:hAnsi="Arial" w:cs="Arial" w:hint="default"/>
        <w:b/>
        <w:sz w:val="10"/>
        <w:szCs w:val="1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D6F3079"/>
    <w:multiLevelType w:val="hybridMultilevel"/>
    <w:tmpl w:val="E4D08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097A68"/>
    <w:multiLevelType w:val="hybridMultilevel"/>
    <w:tmpl w:val="54DAC7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15"/>
  </w:num>
  <w:num w:numId="4">
    <w:abstractNumId w:val="16"/>
  </w:num>
  <w:num w:numId="5">
    <w:abstractNumId w:val="20"/>
  </w:num>
  <w:num w:numId="6">
    <w:abstractNumId w:val="22"/>
  </w:num>
  <w:num w:numId="7">
    <w:abstractNumId w:val="23"/>
  </w:num>
  <w:num w:numId="8">
    <w:abstractNumId w:val="18"/>
  </w:num>
  <w:num w:numId="9">
    <w:abstractNumId w:val="17"/>
  </w:num>
  <w:num w:numId="10">
    <w:abstractNumId w:val="19"/>
  </w:num>
  <w:num w:numId="11">
    <w:abstractNumId w:val="28"/>
  </w:num>
  <w:num w:numId="12">
    <w:abstractNumId w:val="21"/>
  </w:num>
  <w:num w:numId="13">
    <w:abstractNumId w:val="24"/>
  </w:num>
  <w:num w:numId="14">
    <w:abstractNumId w:val="26"/>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BA"/>
    <w:rsid w:val="00002EED"/>
    <w:rsid w:val="000039C4"/>
    <w:rsid w:val="0001177B"/>
    <w:rsid w:val="00011D6D"/>
    <w:rsid w:val="00011F4C"/>
    <w:rsid w:val="00012AC0"/>
    <w:rsid w:val="00013BF8"/>
    <w:rsid w:val="00013FE8"/>
    <w:rsid w:val="00017907"/>
    <w:rsid w:val="0002708E"/>
    <w:rsid w:val="00027B5B"/>
    <w:rsid w:val="000312C2"/>
    <w:rsid w:val="00031511"/>
    <w:rsid w:val="00036DCE"/>
    <w:rsid w:val="00041FBA"/>
    <w:rsid w:val="00044431"/>
    <w:rsid w:val="0004477B"/>
    <w:rsid w:val="0006698D"/>
    <w:rsid w:val="00070C45"/>
    <w:rsid w:val="00073202"/>
    <w:rsid w:val="000743AE"/>
    <w:rsid w:val="00080A2A"/>
    <w:rsid w:val="00092C51"/>
    <w:rsid w:val="0009315A"/>
    <w:rsid w:val="00095481"/>
    <w:rsid w:val="000A3DF1"/>
    <w:rsid w:val="000B6916"/>
    <w:rsid w:val="000E37F6"/>
    <w:rsid w:val="000E4851"/>
    <w:rsid w:val="00100DA8"/>
    <w:rsid w:val="00103B6D"/>
    <w:rsid w:val="0012553E"/>
    <w:rsid w:val="0013365F"/>
    <w:rsid w:val="00134E79"/>
    <w:rsid w:val="001409AA"/>
    <w:rsid w:val="001502B4"/>
    <w:rsid w:val="00152710"/>
    <w:rsid w:val="00155A22"/>
    <w:rsid w:val="00162E13"/>
    <w:rsid w:val="00172143"/>
    <w:rsid w:val="001765B0"/>
    <w:rsid w:val="001829AF"/>
    <w:rsid w:val="0018321C"/>
    <w:rsid w:val="0018705B"/>
    <w:rsid w:val="00197BDA"/>
    <w:rsid w:val="001A504D"/>
    <w:rsid w:val="001A57F3"/>
    <w:rsid w:val="001B2390"/>
    <w:rsid w:val="001B23AB"/>
    <w:rsid w:val="001B3A4B"/>
    <w:rsid w:val="001B46B6"/>
    <w:rsid w:val="001C3939"/>
    <w:rsid w:val="001C6F36"/>
    <w:rsid w:val="001D011C"/>
    <w:rsid w:val="001F0C13"/>
    <w:rsid w:val="001F508B"/>
    <w:rsid w:val="001F5897"/>
    <w:rsid w:val="001F6A9E"/>
    <w:rsid w:val="00203FFD"/>
    <w:rsid w:val="00213DF2"/>
    <w:rsid w:val="002318E9"/>
    <w:rsid w:val="0023566A"/>
    <w:rsid w:val="00247868"/>
    <w:rsid w:val="00250803"/>
    <w:rsid w:val="00280D91"/>
    <w:rsid w:val="00284D3D"/>
    <w:rsid w:val="00297016"/>
    <w:rsid w:val="002B6BC3"/>
    <w:rsid w:val="002C157A"/>
    <w:rsid w:val="002C31CE"/>
    <w:rsid w:val="002F021D"/>
    <w:rsid w:val="003000CE"/>
    <w:rsid w:val="00301600"/>
    <w:rsid w:val="003047F3"/>
    <w:rsid w:val="00313375"/>
    <w:rsid w:val="0031383C"/>
    <w:rsid w:val="00332555"/>
    <w:rsid w:val="00340184"/>
    <w:rsid w:val="00353ED4"/>
    <w:rsid w:val="00357DCB"/>
    <w:rsid w:val="00357E74"/>
    <w:rsid w:val="00366EC4"/>
    <w:rsid w:val="00373A18"/>
    <w:rsid w:val="00386001"/>
    <w:rsid w:val="00386AAE"/>
    <w:rsid w:val="003912A1"/>
    <w:rsid w:val="003B025C"/>
    <w:rsid w:val="003C1DDD"/>
    <w:rsid w:val="003C39E7"/>
    <w:rsid w:val="003C48CF"/>
    <w:rsid w:val="003C51B0"/>
    <w:rsid w:val="003C5347"/>
    <w:rsid w:val="003D5DC8"/>
    <w:rsid w:val="003E46E3"/>
    <w:rsid w:val="004039B5"/>
    <w:rsid w:val="00420735"/>
    <w:rsid w:val="00427D0B"/>
    <w:rsid w:val="00431D67"/>
    <w:rsid w:val="00437BAE"/>
    <w:rsid w:val="00451F61"/>
    <w:rsid w:val="00457267"/>
    <w:rsid w:val="00466C9C"/>
    <w:rsid w:val="0048146A"/>
    <w:rsid w:val="0048464F"/>
    <w:rsid w:val="004B5E76"/>
    <w:rsid w:val="004B6BEA"/>
    <w:rsid w:val="004C00B6"/>
    <w:rsid w:val="004C612F"/>
    <w:rsid w:val="004C67D2"/>
    <w:rsid w:val="004F3004"/>
    <w:rsid w:val="004F51E5"/>
    <w:rsid w:val="004F758B"/>
    <w:rsid w:val="005101B4"/>
    <w:rsid w:val="00511855"/>
    <w:rsid w:val="00511AE7"/>
    <w:rsid w:val="0051419B"/>
    <w:rsid w:val="005275C2"/>
    <w:rsid w:val="005329B7"/>
    <w:rsid w:val="00542370"/>
    <w:rsid w:val="005434F3"/>
    <w:rsid w:val="005500B9"/>
    <w:rsid w:val="005532B3"/>
    <w:rsid w:val="00566D1D"/>
    <w:rsid w:val="00570226"/>
    <w:rsid w:val="00576E37"/>
    <w:rsid w:val="00577167"/>
    <w:rsid w:val="00591CF9"/>
    <w:rsid w:val="005A11AF"/>
    <w:rsid w:val="005A3EE7"/>
    <w:rsid w:val="005A6B70"/>
    <w:rsid w:val="005B1DA2"/>
    <w:rsid w:val="005B36A9"/>
    <w:rsid w:val="005B466D"/>
    <w:rsid w:val="005C6343"/>
    <w:rsid w:val="005D1498"/>
    <w:rsid w:val="005E7D30"/>
    <w:rsid w:val="005F3925"/>
    <w:rsid w:val="005F6C20"/>
    <w:rsid w:val="00607927"/>
    <w:rsid w:val="00612E92"/>
    <w:rsid w:val="0061373D"/>
    <w:rsid w:val="00625748"/>
    <w:rsid w:val="0062641F"/>
    <w:rsid w:val="006313E0"/>
    <w:rsid w:val="00635ECF"/>
    <w:rsid w:val="006440CD"/>
    <w:rsid w:val="00660B25"/>
    <w:rsid w:val="00667332"/>
    <w:rsid w:val="006738E6"/>
    <w:rsid w:val="0067426E"/>
    <w:rsid w:val="006A64A9"/>
    <w:rsid w:val="006B7479"/>
    <w:rsid w:val="006C4328"/>
    <w:rsid w:val="006C6B21"/>
    <w:rsid w:val="006E22DB"/>
    <w:rsid w:val="006E2901"/>
    <w:rsid w:val="0071688E"/>
    <w:rsid w:val="00717404"/>
    <w:rsid w:val="007221B3"/>
    <w:rsid w:val="007277CB"/>
    <w:rsid w:val="0073292F"/>
    <w:rsid w:val="0073598E"/>
    <w:rsid w:val="00776F14"/>
    <w:rsid w:val="00785587"/>
    <w:rsid w:val="00790A0F"/>
    <w:rsid w:val="00794961"/>
    <w:rsid w:val="007A2FE9"/>
    <w:rsid w:val="007C0A91"/>
    <w:rsid w:val="007D0C9D"/>
    <w:rsid w:val="00800A5B"/>
    <w:rsid w:val="0080362F"/>
    <w:rsid w:val="008119DB"/>
    <w:rsid w:val="00813139"/>
    <w:rsid w:val="008174CC"/>
    <w:rsid w:val="008300AD"/>
    <w:rsid w:val="008342E6"/>
    <w:rsid w:val="0084327F"/>
    <w:rsid w:val="00854246"/>
    <w:rsid w:val="008573DA"/>
    <w:rsid w:val="008601BD"/>
    <w:rsid w:val="00867BED"/>
    <w:rsid w:val="00876540"/>
    <w:rsid w:val="00882193"/>
    <w:rsid w:val="00884558"/>
    <w:rsid w:val="00885910"/>
    <w:rsid w:val="008915B8"/>
    <w:rsid w:val="008916AE"/>
    <w:rsid w:val="008B1B85"/>
    <w:rsid w:val="008B59FB"/>
    <w:rsid w:val="008E5600"/>
    <w:rsid w:val="008F355A"/>
    <w:rsid w:val="008F6CAB"/>
    <w:rsid w:val="009015D8"/>
    <w:rsid w:val="009238C2"/>
    <w:rsid w:val="009325B2"/>
    <w:rsid w:val="00932F5F"/>
    <w:rsid w:val="009348F5"/>
    <w:rsid w:val="00934E83"/>
    <w:rsid w:val="00960B39"/>
    <w:rsid w:val="009710E0"/>
    <w:rsid w:val="00980265"/>
    <w:rsid w:val="009837D6"/>
    <w:rsid w:val="00991B81"/>
    <w:rsid w:val="009A50F3"/>
    <w:rsid w:val="009B08CF"/>
    <w:rsid w:val="009D1173"/>
    <w:rsid w:val="009D2F0E"/>
    <w:rsid w:val="009D3929"/>
    <w:rsid w:val="009F0D6F"/>
    <w:rsid w:val="009F4A19"/>
    <w:rsid w:val="009F7540"/>
    <w:rsid w:val="00A01D84"/>
    <w:rsid w:val="00A110A7"/>
    <w:rsid w:val="00A22C21"/>
    <w:rsid w:val="00A26B8B"/>
    <w:rsid w:val="00A32676"/>
    <w:rsid w:val="00A32C7F"/>
    <w:rsid w:val="00A3390D"/>
    <w:rsid w:val="00A3727E"/>
    <w:rsid w:val="00A450B5"/>
    <w:rsid w:val="00A53637"/>
    <w:rsid w:val="00A74634"/>
    <w:rsid w:val="00AB755A"/>
    <w:rsid w:val="00AC56F8"/>
    <w:rsid w:val="00AD21FA"/>
    <w:rsid w:val="00AE4296"/>
    <w:rsid w:val="00AE5E92"/>
    <w:rsid w:val="00AF3E03"/>
    <w:rsid w:val="00B178D0"/>
    <w:rsid w:val="00B22E3C"/>
    <w:rsid w:val="00B42367"/>
    <w:rsid w:val="00B52B90"/>
    <w:rsid w:val="00B54839"/>
    <w:rsid w:val="00B67FAF"/>
    <w:rsid w:val="00B86620"/>
    <w:rsid w:val="00B866E6"/>
    <w:rsid w:val="00B87E0F"/>
    <w:rsid w:val="00B97F72"/>
    <w:rsid w:val="00BA3277"/>
    <w:rsid w:val="00BA36B8"/>
    <w:rsid w:val="00BA587A"/>
    <w:rsid w:val="00BB3073"/>
    <w:rsid w:val="00BB6096"/>
    <w:rsid w:val="00BB67DF"/>
    <w:rsid w:val="00BC2802"/>
    <w:rsid w:val="00BE07BE"/>
    <w:rsid w:val="00BE1325"/>
    <w:rsid w:val="00BE1B30"/>
    <w:rsid w:val="00C02EF4"/>
    <w:rsid w:val="00C252DB"/>
    <w:rsid w:val="00C26E2E"/>
    <w:rsid w:val="00C34A41"/>
    <w:rsid w:val="00C3631D"/>
    <w:rsid w:val="00C37050"/>
    <w:rsid w:val="00C409F5"/>
    <w:rsid w:val="00C5296F"/>
    <w:rsid w:val="00C74A56"/>
    <w:rsid w:val="00C77F86"/>
    <w:rsid w:val="00C842AC"/>
    <w:rsid w:val="00CA4BCB"/>
    <w:rsid w:val="00CB29D9"/>
    <w:rsid w:val="00CD1299"/>
    <w:rsid w:val="00CD4895"/>
    <w:rsid w:val="00CE3E7F"/>
    <w:rsid w:val="00D21892"/>
    <w:rsid w:val="00D31B66"/>
    <w:rsid w:val="00D33DB5"/>
    <w:rsid w:val="00D37205"/>
    <w:rsid w:val="00D422E6"/>
    <w:rsid w:val="00D63C2F"/>
    <w:rsid w:val="00D758B1"/>
    <w:rsid w:val="00D83E6C"/>
    <w:rsid w:val="00D912ED"/>
    <w:rsid w:val="00D94A6D"/>
    <w:rsid w:val="00D94ADF"/>
    <w:rsid w:val="00D94E67"/>
    <w:rsid w:val="00DA72AF"/>
    <w:rsid w:val="00DB4161"/>
    <w:rsid w:val="00DB7F33"/>
    <w:rsid w:val="00DC4708"/>
    <w:rsid w:val="00DD5D2D"/>
    <w:rsid w:val="00DE3B30"/>
    <w:rsid w:val="00DF6644"/>
    <w:rsid w:val="00E03C4D"/>
    <w:rsid w:val="00E2763B"/>
    <w:rsid w:val="00E3243F"/>
    <w:rsid w:val="00E332A9"/>
    <w:rsid w:val="00E33C05"/>
    <w:rsid w:val="00E36AFB"/>
    <w:rsid w:val="00E4506E"/>
    <w:rsid w:val="00E47E15"/>
    <w:rsid w:val="00E62DE6"/>
    <w:rsid w:val="00E679AD"/>
    <w:rsid w:val="00E80019"/>
    <w:rsid w:val="00E9697D"/>
    <w:rsid w:val="00EA55E0"/>
    <w:rsid w:val="00EB45A6"/>
    <w:rsid w:val="00ED44DF"/>
    <w:rsid w:val="00ED6B5C"/>
    <w:rsid w:val="00ED6C64"/>
    <w:rsid w:val="00EF3C66"/>
    <w:rsid w:val="00EF4B76"/>
    <w:rsid w:val="00F13362"/>
    <w:rsid w:val="00F202E2"/>
    <w:rsid w:val="00F36ED8"/>
    <w:rsid w:val="00F51BD8"/>
    <w:rsid w:val="00F77CF0"/>
    <w:rsid w:val="00F95706"/>
    <w:rsid w:val="00FA15FF"/>
    <w:rsid w:val="00FA1871"/>
    <w:rsid w:val="00FC084E"/>
    <w:rsid w:val="00FC0BDF"/>
    <w:rsid w:val="00FC3454"/>
    <w:rsid w:val="00FC34DC"/>
    <w:rsid w:val="00FC6172"/>
    <w:rsid w:val="00FC6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C89D6D4-280E-4D8D-B208-03459DCC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6C20"/>
    <w:pPr>
      <w:suppressAutoHyphens/>
      <w:spacing w:line="100" w:lineRule="atLeast"/>
    </w:pPr>
    <w:rPr>
      <w:kern w:val="1"/>
      <w:sz w:val="24"/>
      <w:szCs w:val="24"/>
      <w:lang w:eastAsia="ar-SA"/>
    </w:rPr>
  </w:style>
  <w:style w:type="paragraph" w:styleId="Nagwek3">
    <w:name w:val="heading 3"/>
    <w:basedOn w:val="Normalny"/>
    <w:next w:val="Normalny"/>
    <w:link w:val="Nagwek3Znak"/>
    <w:uiPriority w:val="9"/>
    <w:unhideWhenUsed/>
    <w:qFormat/>
    <w:rsid w:val="00B97F72"/>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sid w:val="005F6C20"/>
    <w:rPr>
      <w:b/>
    </w:rPr>
  </w:style>
  <w:style w:type="character" w:customStyle="1" w:styleId="ListLabel2">
    <w:name w:val="ListLabel 2"/>
    <w:rsid w:val="005F6C20"/>
    <w:rPr>
      <w:rFonts w:eastAsia="Times New Roman" w:cs="Times New Roman"/>
    </w:rPr>
  </w:style>
  <w:style w:type="character" w:customStyle="1" w:styleId="ListLabel3">
    <w:name w:val="ListLabel 3"/>
    <w:rsid w:val="005F6C20"/>
    <w:rPr>
      <w:rFonts w:cs="Courier New"/>
    </w:rPr>
  </w:style>
  <w:style w:type="character" w:customStyle="1" w:styleId="ListLabel4">
    <w:name w:val="ListLabel 4"/>
    <w:rsid w:val="005F6C20"/>
    <w:rPr>
      <w:strike/>
    </w:rPr>
  </w:style>
  <w:style w:type="character" w:customStyle="1" w:styleId="ListLabel5">
    <w:name w:val="ListLabel 5"/>
    <w:rsid w:val="005F6C20"/>
    <w:rPr>
      <w:i/>
    </w:rPr>
  </w:style>
  <w:style w:type="character" w:customStyle="1" w:styleId="Domylnaczcionkaakapitu1">
    <w:name w:val="Domyślna czcionka akapitu1"/>
    <w:rsid w:val="005F6C20"/>
  </w:style>
  <w:style w:type="character" w:customStyle="1" w:styleId="TytuZnak">
    <w:name w:val="Tytuł Znak"/>
    <w:basedOn w:val="Domylnaczcionkaakapitu1"/>
    <w:rsid w:val="005F6C20"/>
  </w:style>
  <w:style w:type="character" w:customStyle="1" w:styleId="TekstpodstawowyZnak">
    <w:name w:val="Tekst podstawowy Znak"/>
    <w:basedOn w:val="Domylnaczcionkaakapitu1"/>
    <w:rsid w:val="005F6C20"/>
  </w:style>
  <w:style w:type="character" w:customStyle="1" w:styleId="TekstpodstawowywcityZnak">
    <w:name w:val="Tekst podstawowy wcięty Znak"/>
    <w:basedOn w:val="Domylnaczcionkaakapitu1"/>
    <w:rsid w:val="005F6C20"/>
  </w:style>
  <w:style w:type="character" w:customStyle="1" w:styleId="Tekstpodstawowywcity2Znak">
    <w:name w:val="Tekst podstawowy wcięty 2 Znak"/>
    <w:basedOn w:val="Domylnaczcionkaakapitu1"/>
    <w:rsid w:val="005F6C20"/>
  </w:style>
  <w:style w:type="character" w:customStyle="1" w:styleId="Odwoaniedokomentarza1">
    <w:name w:val="Odwołanie do komentarza1"/>
    <w:basedOn w:val="Domylnaczcionkaakapitu1"/>
    <w:rsid w:val="005F6C20"/>
  </w:style>
  <w:style w:type="character" w:customStyle="1" w:styleId="TekstkomentarzaZnak">
    <w:name w:val="Tekst komentarza Znak"/>
    <w:basedOn w:val="Domylnaczcionkaakapitu1"/>
    <w:rsid w:val="005F6C20"/>
  </w:style>
  <w:style w:type="character" w:customStyle="1" w:styleId="TematkomentarzaZnak">
    <w:name w:val="Temat komentarza Znak"/>
    <w:basedOn w:val="TekstkomentarzaZnak"/>
    <w:rsid w:val="005F6C20"/>
  </w:style>
  <w:style w:type="character" w:customStyle="1" w:styleId="TekstdymkaZnak">
    <w:name w:val="Tekst dymka Znak"/>
    <w:basedOn w:val="Domylnaczcionkaakapitu1"/>
    <w:rsid w:val="005F6C20"/>
  </w:style>
  <w:style w:type="paragraph" w:customStyle="1" w:styleId="Nagwek1">
    <w:name w:val="Nagłówek1"/>
    <w:basedOn w:val="Normalny"/>
    <w:next w:val="Tekstpodstawowy"/>
    <w:rsid w:val="005F6C20"/>
    <w:pPr>
      <w:keepNext/>
      <w:spacing w:before="240" w:after="120"/>
    </w:pPr>
    <w:rPr>
      <w:rFonts w:ascii="Arial" w:eastAsia="SimSun" w:hAnsi="Arial" w:cs="Mangal"/>
      <w:sz w:val="28"/>
      <w:szCs w:val="28"/>
    </w:rPr>
  </w:style>
  <w:style w:type="paragraph" w:styleId="Tekstpodstawowy">
    <w:name w:val="Body Text"/>
    <w:basedOn w:val="Normalny"/>
    <w:rsid w:val="005F6C20"/>
    <w:pPr>
      <w:tabs>
        <w:tab w:val="left" w:leader="dot" w:pos="3168"/>
      </w:tabs>
      <w:jc w:val="both"/>
    </w:pPr>
    <w:rPr>
      <w:rFonts w:ascii="Garamond" w:hAnsi="Garamond"/>
      <w:sz w:val="26"/>
    </w:rPr>
  </w:style>
  <w:style w:type="paragraph" w:styleId="Lista">
    <w:name w:val="List"/>
    <w:basedOn w:val="Tekstpodstawowy"/>
    <w:rsid w:val="005F6C20"/>
    <w:rPr>
      <w:rFonts w:ascii="Arial" w:hAnsi="Arial" w:cs="Mangal"/>
      <w:sz w:val="24"/>
    </w:rPr>
  </w:style>
  <w:style w:type="paragraph" w:customStyle="1" w:styleId="Podpis1">
    <w:name w:val="Podpis1"/>
    <w:basedOn w:val="Normalny"/>
    <w:rsid w:val="005F6C20"/>
    <w:pPr>
      <w:suppressLineNumbers/>
      <w:spacing w:before="120" w:after="120"/>
    </w:pPr>
    <w:rPr>
      <w:rFonts w:ascii="Arial" w:hAnsi="Arial" w:cs="Mangal"/>
      <w:i/>
      <w:iCs/>
    </w:rPr>
  </w:style>
  <w:style w:type="paragraph" w:customStyle="1" w:styleId="Indeks">
    <w:name w:val="Indeks"/>
    <w:basedOn w:val="Normalny"/>
    <w:rsid w:val="005F6C20"/>
    <w:pPr>
      <w:suppressLineNumbers/>
    </w:pPr>
    <w:rPr>
      <w:rFonts w:ascii="Arial" w:hAnsi="Arial" w:cs="Mangal"/>
    </w:rPr>
  </w:style>
  <w:style w:type="paragraph" w:styleId="Tytu">
    <w:name w:val="Title"/>
    <w:basedOn w:val="Normalny"/>
    <w:next w:val="Podtytu"/>
    <w:qFormat/>
    <w:rsid w:val="005F6C20"/>
    <w:pPr>
      <w:jc w:val="center"/>
    </w:pPr>
    <w:rPr>
      <w:rFonts w:ascii="Garamond" w:hAnsi="Garamond"/>
      <w:b/>
      <w:bCs/>
      <w:sz w:val="26"/>
      <w:szCs w:val="36"/>
    </w:rPr>
  </w:style>
  <w:style w:type="paragraph" w:styleId="Podtytu">
    <w:name w:val="Subtitle"/>
    <w:basedOn w:val="Nagwek1"/>
    <w:next w:val="Tekstpodstawowy"/>
    <w:qFormat/>
    <w:rsid w:val="005F6C20"/>
    <w:pPr>
      <w:jc w:val="center"/>
    </w:pPr>
    <w:rPr>
      <w:i/>
      <w:iCs/>
    </w:rPr>
  </w:style>
  <w:style w:type="paragraph" w:styleId="Tekstpodstawowywcity">
    <w:name w:val="Body Text Indent"/>
    <w:basedOn w:val="Normalny"/>
    <w:rsid w:val="005F6C20"/>
    <w:pPr>
      <w:ind w:left="360" w:hanging="360"/>
      <w:jc w:val="both"/>
    </w:pPr>
    <w:rPr>
      <w:rFonts w:ascii="Garamond" w:hAnsi="Garamond"/>
      <w:sz w:val="26"/>
    </w:rPr>
  </w:style>
  <w:style w:type="paragraph" w:customStyle="1" w:styleId="Tekstpodstawowywcity21">
    <w:name w:val="Tekst podstawowy wcięty 21"/>
    <w:basedOn w:val="Normalny"/>
    <w:rsid w:val="005F6C20"/>
  </w:style>
  <w:style w:type="paragraph" w:customStyle="1" w:styleId="Akapitzlist1">
    <w:name w:val="Akapit z listą1"/>
    <w:basedOn w:val="Normalny"/>
    <w:rsid w:val="005F6C20"/>
  </w:style>
  <w:style w:type="paragraph" w:customStyle="1" w:styleId="Tekstkomentarza1">
    <w:name w:val="Tekst komentarza1"/>
    <w:basedOn w:val="Normalny"/>
    <w:rsid w:val="005F6C20"/>
  </w:style>
  <w:style w:type="paragraph" w:customStyle="1" w:styleId="Tematkomentarza1">
    <w:name w:val="Temat komentarza1"/>
    <w:basedOn w:val="Tekstkomentarza1"/>
    <w:rsid w:val="005F6C20"/>
  </w:style>
  <w:style w:type="paragraph" w:customStyle="1" w:styleId="Tekstdymka1">
    <w:name w:val="Tekst dymka1"/>
    <w:basedOn w:val="Normalny"/>
    <w:rsid w:val="005F6C20"/>
  </w:style>
  <w:style w:type="paragraph" w:styleId="Tekstdymka">
    <w:name w:val="Balloon Text"/>
    <w:basedOn w:val="Normalny"/>
    <w:link w:val="TekstdymkaZnak1"/>
    <w:uiPriority w:val="99"/>
    <w:semiHidden/>
    <w:unhideWhenUsed/>
    <w:rsid w:val="00041FBA"/>
    <w:pPr>
      <w:spacing w:line="240" w:lineRule="auto"/>
    </w:pPr>
    <w:rPr>
      <w:rFonts w:ascii="Tahoma" w:hAnsi="Tahoma"/>
      <w:sz w:val="16"/>
      <w:szCs w:val="16"/>
    </w:rPr>
  </w:style>
  <w:style w:type="character" w:customStyle="1" w:styleId="TekstdymkaZnak1">
    <w:name w:val="Tekst dymka Znak1"/>
    <w:link w:val="Tekstdymka"/>
    <w:uiPriority w:val="99"/>
    <w:semiHidden/>
    <w:rsid w:val="00041FBA"/>
    <w:rPr>
      <w:rFonts w:ascii="Tahoma" w:hAnsi="Tahoma" w:cs="Tahoma"/>
      <w:kern w:val="1"/>
      <w:sz w:val="16"/>
      <w:szCs w:val="16"/>
      <w:lang w:eastAsia="ar-SA"/>
    </w:rPr>
  </w:style>
  <w:style w:type="paragraph" w:styleId="Nagwek">
    <w:name w:val="header"/>
    <w:basedOn w:val="Normalny"/>
    <w:link w:val="NagwekZnak"/>
    <w:uiPriority w:val="99"/>
    <w:unhideWhenUsed/>
    <w:rsid w:val="00092C51"/>
    <w:pPr>
      <w:tabs>
        <w:tab w:val="center" w:pos="4536"/>
        <w:tab w:val="right" w:pos="9072"/>
      </w:tabs>
    </w:pPr>
  </w:style>
  <w:style w:type="character" w:customStyle="1" w:styleId="NagwekZnak">
    <w:name w:val="Nagłówek Znak"/>
    <w:link w:val="Nagwek"/>
    <w:uiPriority w:val="99"/>
    <w:rsid w:val="00092C51"/>
    <w:rPr>
      <w:kern w:val="1"/>
      <w:sz w:val="24"/>
      <w:szCs w:val="24"/>
      <w:lang w:eastAsia="ar-SA"/>
    </w:rPr>
  </w:style>
  <w:style w:type="paragraph" w:styleId="Stopka">
    <w:name w:val="footer"/>
    <w:basedOn w:val="Normalny"/>
    <w:link w:val="StopkaZnak"/>
    <w:uiPriority w:val="99"/>
    <w:unhideWhenUsed/>
    <w:rsid w:val="00092C51"/>
    <w:pPr>
      <w:tabs>
        <w:tab w:val="center" w:pos="4536"/>
        <w:tab w:val="right" w:pos="9072"/>
      </w:tabs>
    </w:pPr>
  </w:style>
  <w:style w:type="character" w:customStyle="1" w:styleId="StopkaZnak">
    <w:name w:val="Stopka Znak"/>
    <w:link w:val="Stopka"/>
    <w:uiPriority w:val="99"/>
    <w:rsid w:val="00092C51"/>
    <w:rPr>
      <w:kern w:val="1"/>
      <w:sz w:val="24"/>
      <w:szCs w:val="24"/>
      <w:lang w:eastAsia="ar-SA"/>
    </w:rPr>
  </w:style>
  <w:style w:type="paragraph" w:customStyle="1" w:styleId="Akapitzlist10">
    <w:name w:val="Akapit z listą1"/>
    <w:basedOn w:val="Normalny"/>
    <w:rsid w:val="001B46B6"/>
  </w:style>
  <w:style w:type="table" w:styleId="Tabela-Siatka">
    <w:name w:val="Table Grid"/>
    <w:basedOn w:val="Standardowy"/>
    <w:uiPriority w:val="59"/>
    <w:rsid w:val="0001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F36"/>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1D011C"/>
    <w:pPr>
      <w:ind w:left="720"/>
      <w:contextualSpacing/>
    </w:pPr>
  </w:style>
  <w:style w:type="paragraph" w:styleId="Tekstprzypisudolnego">
    <w:name w:val="footnote text"/>
    <w:aliases w:val="Podrozdział,Footnote"/>
    <w:basedOn w:val="Normalny"/>
    <w:link w:val="TekstprzypisudolnegoZnak"/>
    <w:uiPriority w:val="99"/>
    <w:unhideWhenUsed/>
    <w:rsid w:val="00332555"/>
    <w:pPr>
      <w:spacing w:line="240" w:lineRule="auto"/>
    </w:pPr>
    <w:rPr>
      <w:sz w:val="20"/>
      <w:szCs w:val="20"/>
    </w:rPr>
  </w:style>
  <w:style w:type="character" w:customStyle="1" w:styleId="TekstprzypisudolnegoZnak">
    <w:name w:val="Tekst przypisu dolnego Znak"/>
    <w:aliases w:val="Podrozdział Znak,Footnote Znak"/>
    <w:basedOn w:val="Domylnaczcionkaakapitu"/>
    <w:link w:val="Tekstprzypisudolnego"/>
    <w:uiPriority w:val="99"/>
    <w:rsid w:val="00332555"/>
    <w:rPr>
      <w:kern w:val="1"/>
      <w:lang w:eastAsia="ar-SA"/>
    </w:rPr>
  </w:style>
  <w:style w:type="character" w:styleId="Odwoanieprzypisudolnego">
    <w:name w:val="footnote reference"/>
    <w:basedOn w:val="Domylnaczcionkaakapitu"/>
    <w:unhideWhenUsed/>
    <w:rsid w:val="00332555"/>
    <w:rPr>
      <w:vertAlign w:val="superscript"/>
    </w:rPr>
  </w:style>
  <w:style w:type="character" w:styleId="Hipercze">
    <w:name w:val="Hyperlink"/>
    <w:basedOn w:val="Domylnaczcionkaakapitu"/>
    <w:uiPriority w:val="99"/>
    <w:unhideWhenUsed/>
    <w:rsid w:val="00591CF9"/>
    <w:rPr>
      <w:color w:val="0000FF" w:themeColor="hyperlink"/>
      <w:u w:val="single"/>
    </w:rPr>
  </w:style>
  <w:style w:type="character" w:styleId="Odwoaniedokomentarza">
    <w:name w:val="annotation reference"/>
    <w:basedOn w:val="Domylnaczcionkaakapitu"/>
    <w:uiPriority w:val="99"/>
    <w:semiHidden/>
    <w:unhideWhenUsed/>
    <w:rsid w:val="008174CC"/>
    <w:rPr>
      <w:sz w:val="16"/>
      <w:szCs w:val="16"/>
    </w:rPr>
  </w:style>
  <w:style w:type="paragraph" w:styleId="Tekstkomentarza">
    <w:name w:val="annotation text"/>
    <w:basedOn w:val="Normalny"/>
    <w:link w:val="TekstkomentarzaZnak1"/>
    <w:uiPriority w:val="99"/>
    <w:semiHidden/>
    <w:unhideWhenUsed/>
    <w:rsid w:val="008174CC"/>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174CC"/>
    <w:rPr>
      <w:kern w:val="1"/>
      <w:lang w:eastAsia="ar-SA"/>
    </w:rPr>
  </w:style>
  <w:style w:type="paragraph" w:styleId="Tematkomentarza">
    <w:name w:val="annotation subject"/>
    <w:basedOn w:val="Tekstkomentarza"/>
    <w:next w:val="Tekstkomentarza"/>
    <w:link w:val="TematkomentarzaZnak1"/>
    <w:uiPriority w:val="99"/>
    <w:semiHidden/>
    <w:unhideWhenUsed/>
    <w:rsid w:val="008174CC"/>
    <w:rPr>
      <w:b/>
      <w:bCs/>
    </w:rPr>
  </w:style>
  <w:style w:type="character" w:customStyle="1" w:styleId="TematkomentarzaZnak1">
    <w:name w:val="Temat komentarza Znak1"/>
    <w:basedOn w:val="TekstkomentarzaZnak1"/>
    <w:link w:val="Tematkomentarza"/>
    <w:uiPriority w:val="99"/>
    <w:semiHidden/>
    <w:rsid w:val="008174CC"/>
    <w:rPr>
      <w:b/>
      <w:bCs/>
      <w:kern w:val="1"/>
      <w:lang w:eastAsia="ar-SA"/>
    </w:rPr>
  </w:style>
  <w:style w:type="character" w:customStyle="1" w:styleId="alb">
    <w:name w:val="a_lb"/>
    <w:basedOn w:val="Domylnaczcionkaakapitu"/>
    <w:rsid w:val="00D94E67"/>
  </w:style>
  <w:style w:type="character" w:customStyle="1" w:styleId="alb-s">
    <w:name w:val="a_lb-s"/>
    <w:basedOn w:val="Domylnaczcionkaakapitu"/>
    <w:rsid w:val="00D94E67"/>
  </w:style>
  <w:style w:type="paragraph" w:styleId="NormalnyWeb">
    <w:name w:val="Normal (Web)"/>
    <w:basedOn w:val="Normalny"/>
    <w:uiPriority w:val="99"/>
    <w:semiHidden/>
    <w:unhideWhenUsed/>
    <w:rsid w:val="00D94E67"/>
    <w:pPr>
      <w:suppressAutoHyphens w:val="0"/>
      <w:spacing w:before="100" w:beforeAutospacing="1" w:after="100" w:afterAutospacing="1" w:line="240" w:lineRule="auto"/>
    </w:pPr>
    <w:rPr>
      <w:kern w:val="0"/>
      <w:lang w:eastAsia="pl-PL"/>
    </w:rPr>
  </w:style>
  <w:style w:type="character" w:styleId="Uwydatnienie">
    <w:name w:val="Emphasis"/>
    <w:basedOn w:val="Domylnaczcionkaakapitu"/>
    <w:uiPriority w:val="20"/>
    <w:qFormat/>
    <w:rsid w:val="00D94E67"/>
    <w:rPr>
      <w:i/>
      <w:iCs/>
    </w:rPr>
  </w:style>
  <w:style w:type="character" w:customStyle="1" w:styleId="Nagwek3Znak">
    <w:name w:val="Nagłówek 3 Znak"/>
    <w:basedOn w:val="Domylnaczcionkaakapitu"/>
    <w:link w:val="Nagwek3"/>
    <w:uiPriority w:val="9"/>
    <w:rsid w:val="00B97F72"/>
    <w:rPr>
      <w:rFonts w:asciiTheme="majorHAnsi" w:eastAsiaTheme="majorEastAsia" w:hAnsiTheme="majorHAnsi" w:cstheme="majorBidi"/>
      <w:color w:val="243F60" w:themeColor="accent1" w:themeShade="7F"/>
      <w:kern w:val="1"/>
      <w:sz w:val="24"/>
      <w:szCs w:val="24"/>
      <w:lang w:eastAsia="ar-SA"/>
    </w:rPr>
  </w:style>
  <w:style w:type="paragraph" w:styleId="Indeks1">
    <w:name w:val="index 1"/>
    <w:basedOn w:val="Normalny"/>
    <w:next w:val="Normalny"/>
    <w:autoRedefine/>
    <w:uiPriority w:val="99"/>
    <w:semiHidden/>
    <w:unhideWhenUsed/>
    <w:rsid w:val="00813139"/>
    <w:pPr>
      <w:spacing w:line="240" w:lineRule="auto"/>
      <w:ind w:left="240" w:hanging="240"/>
    </w:pPr>
  </w:style>
  <w:style w:type="paragraph" w:styleId="Nagwekindeksu">
    <w:name w:val="index heading"/>
    <w:basedOn w:val="Normalny"/>
    <w:next w:val="Indeks1"/>
    <w:semiHidden/>
    <w:rsid w:val="00813139"/>
    <w:pPr>
      <w:widowControl w:val="0"/>
      <w:suppressAutoHyphens w:val="0"/>
      <w:autoSpaceDE w:val="0"/>
      <w:autoSpaceDN w:val="0"/>
      <w:adjustRightInd w:val="0"/>
      <w:spacing w:line="240" w:lineRule="auto"/>
    </w:pPr>
    <w:rPr>
      <w:rFonts w:ascii="Arial" w:hAnsi="Arial" w:cs="Arial"/>
      <w:b/>
      <w:bCs/>
      <w:kern w:val="0"/>
      <w:sz w:val="20"/>
      <w:szCs w:val="20"/>
      <w:lang w:eastAsia="pl-PL"/>
    </w:rPr>
  </w:style>
  <w:style w:type="character" w:customStyle="1" w:styleId="ng-binding">
    <w:name w:val="ng-binding"/>
    <w:basedOn w:val="Domylnaczcionkaakapitu"/>
    <w:rsid w:val="001F0C13"/>
  </w:style>
  <w:style w:type="character" w:customStyle="1" w:styleId="ng-scope">
    <w:name w:val="ng-scope"/>
    <w:basedOn w:val="Domylnaczcionkaakapitu"/>
    <w:rsid w:val="001F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0905">
      <w:bodyDiv w:val="1"/>
      <w:marLeft w:val="0"/>
      <w:marRight w:val="0"/>
      <w:marTop w:val="0"/>
      <w:marBottom w:val="0"/>
      <w:divBdr>
        <w:top w:val="none" w:sz="0" w:space="0" w:color="auto"/>
        <w:left w:val="none" w:sz="0" w:space="0" w:color="auto"/>
        <w:bottom w:val="none" w:sz="0" w:space="0" w:color="auto"/>
        <w:right w:val="none" w:sz="0" w:space="0" w:color="auto"/>
      </w:divBdr>
    </w:div>
    <w:div w:id="225995481">
      <w:bodyDiv w:val="1"/>
      <w:marLeft w:val="0"/>
      <w:marRight w:val="0"/>
      <w:marTop w:val="0"/>
      <w:marBottom w:val="0"/>
      <w:divBdr>
        <w:top w:val="none" w:sz="0" w:space="0" w:color="auto"/>
        <w:left w:val="none" w:sz="0" w:space="0" w:color="auto"/>
        <w:bottom w:val="none" w:sz="0" w:space="0" w:color="auto"/>
        <w:right w:val="none" w:sz="0" w:space="0" w:color="auto"/>
      </w:divBdr>
      <w:divsChild>
        <w:div w:id="1195734638">
          <w:marLeft w:val="0"/>
          <w:marRight w:val="0"/>
          <w:marTop w:val="0"/>
          <w:marBottom w:val="0"/>
          <w:divBdr>
            <w:top w:val="none" w:sz="0" w:space="0" w:color="auto"/>
            <w:left w:val="none" w:sz="0" w:space="0" w:color="auto"/>
            <w:bottom w:val="none" w:sz="0" w:space="0" w:color="auto"/>
            <w:right w:val="none" w:sz="0" w:space="0" w:color="auto"/>
          </w:divBdr>
        </w:div>
      </w:divsChild>
    </w:div>
    <w:div w:id="751121166">
      <w:bodyDiv w:val="1"/>
      <w:marLeft w:val="0"/>
      <w:marRight w:val="0"/>
      <w:marTop w:val="0"/>
      <w:marBottom w:val="0"/>
      <w:divBdr>
        <w:top w:val="none" w:sz="0" w:space="0" w:color="auto"/>
        <w:left w:val="none" w:sz="0" w:space="0" w:color="auto"/>
        <w:bottom w:val="none" w:sz="0" w:space="0" w:color="auto"/>
        <w:right w:val="none" w:sz="0" w:space="0" w:color="auto"/>
      </w:divBdr>
    </w:div>
    <w:div w:id="1076171975">
      <w:bodyDiv w:val="1"/>
      <w:marLeft w:val="0"/>
      <w:marRight w:val="0"/>
      <w:marTop w:val="0"/>
      <w:marBottom w:val="0"/>
      <w:divBdr>
        <w:top w:val="none" w:sz="0" w:space="0" w:color="auto"/>
        <w:left w:val="none" w:sz="0" w:space="0" w:color="auto"/>
        <w:bottom w:val="none" w:sz="0" w:space="0" w:color="auto"/>
        <w:right w:val="none" w:sz="0" w:space="0" w:color="auto"/>
      </w:divBdr>
    </w:div>
    <w:div w:id="17031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png@01D25B6C.A79681E0" TargetMode="External"/><Relationship Id="rId1" Type="http://schemas.openxmlformats.org/officeDocument/2006/relationships/image" Target="media/image2.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42A4-EBBB-42F2-97C1-4B9BFCA6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1226</Words>
  <Characters>7362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8571</CharactersWithSpaces>
  <SharedDoc>false</SharedDoc>
  <HLinks>
    <vt:vector size="6" baseType="variant">
      <vt:variant>
        <vt:i4>3539037</vt:i4>
      </vt:variant>
      <vt:variant>
        <vt:i4>-1</vt:i4>
      </vt:variant>
      <vt:variant>
        <vt:i4>2054</vt:i4>
      </vt:variant>
      <vt:variant>
        <vt:i4>1</vt:i4>
      </vt:variant>
      <vt:variant>
        <vt:lpwstr>cid:image001.png@01D25B6C.A79681E0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Magdalena Szopińska</cp:lastModifiedBy>
  <cp:revision>11</cp:revision>
  <cp:lastPrinted>2018-08-29T14:41:00Z</cp:lastPrinted>
  <dcterms:created xsi:type="dcterms:W3CDTF">2018-08-03T11:27:00Z</dcterms:created>
  <dcterms:modified xsi:type="dcterms:W3CDTF">2018-12-04T07:38:00Z</dcterms:modified>
</cp:coreProperties>
</file>